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 xml:space="preserve">Huntsville Skating Club </w:t>
      </w:r>
      <w:r w:rsidR="00B04B3B">
        <w:t xml:space="preserve">AGM </w:t>
      </w:r>
    </w:p>
    <w:p w:rsidR="00E335CC" w:rsidRDefault="00477842">
      <w:pPr>
        <w:rPr>
          <w:rFonts w:ascii="Calibri" w:hAnsi="Calibri"/>
          <w:sz w:val="20"/>
          <w:szCs w:val="20"/>
        </w:rPr>
      </w:pPr>
      <w:r w:rsidRPr="00454C2A">
        <w:rPr>
          <w:rFonts w:ascii="Calibri" w:hAnsi="Calibri"/>
          <w:b/>
          <w:sz w:val="20"/>
          <w:szCs w:val="20"/>
        </w:rPr>
        <w:t xml:space="preserve">        DATE:</w:t>
      </w:r>
      <w:r w:rsidR="00B04B3B">
        <w:rPr>
          <w:rFonts w:ascii="Calibri" w:hAnsi="Calibri"/>
          <w:sz w:val="20"/>
          <w:szCs w:val="20"/>
        </w:rPr>
        <w:t xml:space="preserve"> </w:t>
      </w:r>
      <w:r w:rsidR="00671B9E">
        <w:rPr>
          <w:rFonts w:ascii="Calibri" w:hAnsi="Calibri"/>
          <w:sz w:val="20"/>
          <w:szCs w:val="20"/>
        </w:rPr>
        <w:t>Thursday April 5, 2018</w:t>
      </w:r>
      <w:r w:rsidR="00042B56" w:rsidRPr="0015159D">
        <w:rPr>
          <w:rFonts w:ascii="Calibri" w:hAnsi="Calibri"/>
          <w:sz w:val="20"/>
          <w:szCs w:val="20"/>
        </w:rPr>
        <w:tab/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      </w:t>
      </w:r>
      <w:r w:rsidR="00CA3CCA" w:rsidRPr="00454C2A">
        <w:rPr>
          <w:rFonts w:ascii="Calibri" w:hAnsi="Calibri"/>
          <w:b/>
          <w:sz w:val="20"/>
          <w:szCs w:val="20"/>
        </w:rPr>
        <w:t>TIME</w:t>
      </w:r>
      <w:r w:rsidR="00CA3CCA" w:rsidRPr="0015159D">
        <w:rPr>
          <w:rFonts w:ascii="Calibri" w:hAnsi="Calibri"/>
          <w:sz w:val="20"/>
          <w:szCs w:val="20"/>
        </w:rPr>
        <w:t>:</w:t>
      </w:r>
      <w:r w:rsidRPr="0015159D">
        <w:rPr>
          <w:rFonts w:ascii="Calibri" w:hAnsi="Calibri"/>
          <w:sz w:val="20"/>
          <w:szCs w:val="20"/>
        </w:rPr>
        <w:t xml:space="preserve">    </w:t>
      </w:r>
      <w:r w:rsidR="00454C2A">
        <w:rPr>
          <w:rFonts w:ascii="Calibri" w:hAnsi="Calibri"/>
          <w:sz w:val="20"/>
          <w:szCs w:val="20"/>
        </w:rPr>
        <w:t>7:00</w:t>
      </w:r>
      <w:r w:rsidR="00B04B3B">
        <w:rPr>
          <w:rFonts w:ascii="Calibri" w:hAnsi="Calibri"/>
          <w:sz w:val="20"/>
          <w:szCs w:val="20"/>
        </w:rPr>
        <w:t xml:space="preserve"> </w:t>
      </w:r>
      <w:r w:rsidR="007E12F9">
        <w:rPr>
          <w:rFonts w:ascii="Calibri" w:hAnsi="Calibri"/>
          <w:sz w:val="20"/>
          <w:szCs w:val="20"/>
        </w:rPr>
        <w:t>p.m.</w:t>
      </w:r>
      <w:r w:rsidR="00CA3CCA" w:rsidRPr="0015159D">
        <w:rPr>
          <w:rFonts w:ascii="Calibri" w:hAnsi="Calibri"/>
          <w:sz w:val="20"/>
          <w:szCs w:val="20"/>
        </w:rPr>
        <w:tab/>
        <w:t xml:space="preserve"> </w:t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      </w:t>
      </w:r>
      <w:r w:rsidR="00B04B3B" w:rsidRPr="00454C2A">
        <w:rPr>
          <w:rFonts w:ascii="Calibri" w:hAnsi="Calibri"/>
          <w:b/>
          <w:sz w:val="20"/>
          <w:szCs w:val="20"/>
        </w:rPr>
        <w:t>PLACE:</w:t>
      </w:r>
      <w:r w:rsidR="00B04B3B">
        <w:rPr>
          <w:rFonts w:ascii="Calibri" w:hAnsi="Calibri"/>
          <w:sz w:val="20"/>
          <w:szCs w:val="20"/>
        </w:rPr>
        <w:t xml:space="preserve">   </w:t>
      </w:r>
      <w:r w:rsidR="00671B9E">
        <w:rPr>
          <w:rFonts w:ascii="Calibri" w:hAnsi="Calibri"/>
          <w:sz w:val="20"/>
          <w:szCs w:val="20"/>
        </w:rPr>
        <w:t>Lower Active Living Centre</w:t>
      </w:r>
    </w:p>
    <w:p w:rsidR="00C223E0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      </w:t>
      </w:r>
      <w:r w:rsidR="00C01301" w:rsidRPr="00454C2A">
        <w:rPr>
          <w:rFonts w:ascii="Calibri" w:hAnsi="Calibri"/>
          <w:b/>
          <w:sz w:val="20"/>
          <w:szCs w:val="20"/>
        </w:rPr>
        <w:t>PRESENT</w:t>
      </w:r>
      <w:r w:rsidR="00C01301" w:rsidRPr="0015159D">
        <w:rPr>
          <w:rFonts w:ascii="Calibri" w:hAnsi="Calibri"/>
          <w:sz w:val="20"/>
          <w:szCs w:val="20"/>
        </w:rPr>
        <w:t xml:space="preserve">: </w:t>
      </w:r>
      <w:r w:rsidR="00454C2A">
        <w:rPr>
          <w:rFonts w:ascii="Calibri" w:hAnsi="Calibri"/>
          <w:sz w:val="20"/>
          <w:szCs w:val="20"/>
        </w:rPr>
        <w:t>Kerri Vallentin, Ryan Vallentin, Kellie Heap, Michelle Breake</w:t>
      </w:r>
      <w:r w:rsidR="001B506B">
        <w:rPr>
          <w:rFonts w:ascii="Calibri" w:hAnsi="Calibri"/>
          <w:sz w:val="20"/>
          <w:szCs w:val="20"/>
        </w:rPr>
        <w:t xml:space="preserve">nridge, Chrissy Mantle-Marnoch, </w:t>
      </w:r>
      <w:r w:rsidR="00454C2A">
        <w:rPr>
          <w:rFonts w:ascii="Calibri" w:hAnsi="Calibri"/>
          <w:sz w:val="20"/>
          <w:szCs w:val="20"/>
        </w:rPr>
        <w:t xml:space="preserve">Linda </w:t>
      </w:r>
      <w:r w:rsidR="001B506B">
        <w:rPr>
          <w:rFonts w:ascii="Calibri" w:hAnsi="Calibri"/>
          <w:sz w:val="20"/>
          <w:szCs w:val="20"/>
        </w:rPr>
        <w:t>Vandertas,</w:t>
      </w:r>
      <w:r w:rsidR="006A2BF8">
        <w:rPr>
          <w:rFonts w:ascii="Calibri" w:hAnsi="Calibri"/>
          <w:sz w:val="20"/>
          <w:szCs w:val="20"/>
        </w:rPr>
        <w:t xml:space="preserve"> </w:t>
      </w:r>
      <w:r w:rsidR="00454C2A">
        <w:rPr>
          <w:rFonts w:ascii="Calibri" w:hAnsi="Calibri"/>
          <w:sz w:val="20"/>
          <w:szCs w:val="20"/>
        </w:rPr>
        <w:t>David Brushey</w:t>
      </w:r>
      <w:r w:rsidR="001B506B">
        <w:rPr>
          <w:rFonts w:ascii="Calibri" w:hAnsi="Calibri"/>
          <w:sz w:val="20"/>
          <w:szCs w:val="20"/>
        </w:rPr>
        <w:t>, Sherry Searle, Pete Searle, Marj MacDonalad, Sunju Park, Sarah Flynn, Sarah Mackinnon, Stacy Nelson, Lousie Azzara, Rich Kelsey, &amp; Juliah Kelsey</w:t>
      </w:r>
    </w:p>
    <w:p w:rsidR="006A2BF8" w:rsidRPr="006A2BF8" w:rsidRDefault="006A2BF8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REGRETS:  </w:t>
      </w:r>
      <w:r w:rsidRPr="006A2BF8">
        <w:rPr>
          <w:rFonts w:ascii="Calibri" w:hAnsi="Calibri"/>
          <w:sz w:val="20"/>
          <w:szCs w:val="20"/>
        </w:rPr>
        <w:t>Robin Brushey,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Muriel Blaker</w:t>
      </w:r>
      <w:r w:rsidR="001B506B">
        <w:rPr>
          <w:rFonts w:ascii="Calibri" w:hAnsi="Calibri"/>
          <w:sz w:val="20"/>
          <w:szCs w:val="20"/>
        </w:rPr>
        <w:t>,</w:t>
      </w:r>
      <w:r w:rsidR="001B506B" w:rsidRPr="001B506B">
        <w:rPr>
          <w:rFonts w:ascii="Calibri" w:hAnsi="Calibri"/>
          <w:sz w:val="20"/>
          <w:szCs w:val="20"/>
        </w:rPr>
        <w:t xml:space="preserve"> </w:t>
      </w:r>
      <w:r w:rsidR="001B506B">
        <w:rPr>
          <w:rFonts w:ascii="Calibri" w:hAnsi="Calibri"/>
          <w:sz w:val="20"/>
          <w:szCs w:val="20"/>
        </w:rPr>
        <w:t>Lisa Bjorkquist</w:t>
      </w:r>
    </w:p>
    <w:p w:rsidR="00CA3CCA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      </w:t>
      </w:r>
    </w:p>
    <w:tbl>
      <w:tblPr>
        <w:tblW w:w="11056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701"/>
      </w:tblGrid>
      <w:tr w:rsidR="00CA3CCA" w:rsidRPr="0015159D" w:rsidTr="002A673C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B1522B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right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2A673C">
        <w:trPr>
          <w:trHeight w:val="14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B509B5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WELCOME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4A0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Meeting called to order at</w:t>
            </w:r>
            <w:r w:rsidR="00B04B3B">
              <w:rPr>
                <w:rFonts w:ascii="Calibri" w:hAnsi="Calibri"/>
              </w:rPr>
              <w:t xml:space="preserve"> </w:t>
            </w:r>
            <w:r w:rsidR="001B506B">
              <w:rPr>
                <w:rFonts w:ascii="Calibri" w:hAnsi="Calibri"/>
              </w:rPr>
              <w:t>6:40</w:t>
            </w:r>
            <w:r w:rsidR="00F8240C">
              <w:rPr>
                <w:rFonts w:ascii="Calibri" w:hAnsi="Calibri"/>
              </w:rPr>
              <w:t>pm</w:t>
            </w:r>
          </w:p>
          <w:p w:rsidR="00454C2A" w:rsidRDefault="00454C2A" w:rsidP="00E335CC">
            <w:pPr>
              <w:snapToGrid w:val="0"/>
              <w:rPr>
                <w:rFonts w:ascii="Calibri" w:hAnsi="Calibri"/>
              </w:rPr>
            </w:pPr>
          </w:p>
          <w:p w:rsidR="00454C2A" w:rsidRDefault="00454C2A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Kerri welcomed everyone in attendance</w:t>
            </w:r>
          </w:p>
          <w:p w:rsidR="001B506B" w:rsidRDefault="001B506B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(17 total in attendance – quorum met)</w:t>
            </w:r>
          </w:p>
          <w:p w:rsidR="00454C2A" w:rsidRDefault="00454C2A" w:rsidP="00E335CC">
            <w:pPr>
              <w:snapToGrid w:val="0"/>
              <w:rPr>
                <w:rFonts w:ascii="Calibri" w:hAnsi="Calibri"/>
              </w:rPr>
            </w:pPr>
          </w:p>
          <w:p w:rsidR="00E335CC" w:rsidRDefault="00454C2A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Notice of AGM was advertised approx. one month prior to meeting via email to all </w:t>
            </w:r>
            <w:r w:rsidR="005B6757">
              <w:rPr>
                <w:rFonts w:ascii="Calibri" w:hAnsi="Calibri"/>
              </w:rPr>
              <w:t>HSC members</w:t>
            </w:r>
            <w:r>
              <w:rPr>
                <w:rFonts w:ascii="Calibri" w:hAnsi="Calibri"/>
              </w:rPr>
              <w:t xml:space="preserve"> as well as </w:t>
            </w:r>
            <w:r w:rsidR="005B6757">
              <w:rPr>
                <w:rFonts w:ascii="Calibri" w:hAnsi="Calibri"/>
              </w:rPr>
              <w:t>advertised on our Facebook page and webpage</w:t>
            </w:r>
          </w:p>
          <w:p w:rsidR="00E335CC" w:rsidRPr="00F47E07" w:rsidRDefault="00E335CC" w:rsidP="00F8240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F2" w:rsidRPr="00063CA3" w:rsidRDefault="008D32F2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4E2E1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5B6757" w:rsidRDefault="005B6757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5B6757" w:rsidRDefault="005B6757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B506B" w:rsidRDefault="001B506B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B506B" w:rsidRDefault="001B506B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5B6757" w:rsidRPr="00063CA3" w:rsidRDefault="005B6757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</w:tc>
      </w:tr>
      <w:tr w:rsidR="00B509B5" w:rsidRPr="0015159D" w:rsidTr="000F525B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Default="00B509B5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AGENDA </w:t>
            </w:r>
          </w:p>
          <w:p w:rsidR="00B509B5" w:rsidRPr="000F525B" w:rsidRDefault="00B509B5">
            <w:pPr>
              <w:snapToGrid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C2A" w:rsidRDefault="00F8240C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</w:t>
            </w:r>
            <w:r w:rsidR="00454C2A">
              <w:rPr>
                <w:rFonts w:ascii="Calibri" w:hAnsi="Calibri"/>
              </w:rPr>
              <w:t xml:space="preserve"> the 20</w:t>
            </w:r>
            <w:r w:rsidR="00671B9E">
              <w:rPr>
                <w:rFonts w:ascii="Calibri" w:hAnsi="Calibri"/>
              </w:rPr>
              <w:t>18</w:t>
            </w:r>
            <w:r w:rsidR="00454C2A">
              <w:rPr>
                <w:rFonts w:ascii="Calibri" w:hAnsi="Calibri"/>
              </w:rPr>
              <w:t xml:space="preserve"> AGM agenda</w:t>
            </w:r>
          </w:p>
          <w:p w:rsidR="00454C2A" w:rsidRDefault="00F8240C" w:rsidP="000F525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1B506B">
              <w:rPr>
                <w:rFonts w:ascii="Calibri" w:hAnsi="Calibri"/>
              </w:rPr>
              <w:t>/ Ryan</w:t>
            </w:r>
            <w:r w:rsidR="00B509B5">
              <w:rPr>
                <w:rFonts w:ascii="Calibri" w:hAnsi="Calibri"/>
              </w:rPr>
              <w:t xml:space="preserve">          S/</w:t>
            </w:r>
            <w:r>
              <w:rPr>
                <w:rFonts w:ascii="Calibri" w:hAnsi="Calibri"/>
              </w:rPr>
              <w:t xml:space="preserve"> </w:t>
            </w:r>
            <w:r w:rsidR="001B506B">
              <w:rPr>
                <w:rFonts w:ascii="Calibri" w:hAnsi="Calibri"/>
              </w:rPr>
              <w:t>David                            All in favour</w:t>
            </w:r>
          </w:p>
          <w:p w:rsidR="000F525B" w:rsidRPr="000F525B" w:rsidRDefault="000F525B" w:rsidP="000F525B">
            <w:pPr>
              <w:snapToGri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B5" w:rsidRPr="00063CA3" w:rsidRDefault="00B509B5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22095E" w:rsidRPr="0015159D" w:rsidTr="00391F52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B509B5" w:rsidP="00EA5D67">
            <w:pPr>
              <w:snapToGrid w:val="0"/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  <w:b/>
              </w:rPr>
              <w:t>3</w:t>
            </w:r>
            <w:r w:rsidR="00761C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F47E07" w:rsidRDefault="00B509B5">
            <w:pPr>
              <w:snapToGrid w:val="0"/>
              <w:rPr>
                <w:rFonts w:ascii="Calibri" w:hAnsi="Calibri"/>
                <w:b/>
              </w:rPr>
            </w:pPr>
            <w:r w:rsidRPr="00F47E07">
              <w:rPr>
                <w:rFonts w:ascii="Calibri" w:hAnsi="Calibri"/>
                <w:b/>
              </w:rPr>
              <w:t>REVIEW AND APPROVAL OF MINUTES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C2A" w:rsidRDefault="00B509B5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</w:t>
            </w:r>
            <w:r w:rsidR="00454C2A">
              <w:rPr>
                <w:rFonts w:ascii="Calibri" w:hAnsi="Calibri"/>
              </w:rPr>
              <w:t xml:space="preserve"> minutes from 201</w:t>
            </w:r>
            <w:r w:rsidR="00671B9E">
              <w:rPr>
                <w:rFonts w:ascii="Calibri" w:hAnsi="Calibri"/>
              </w:rPr>
              <w:t>7</w:t>
            </w:r>
            <w:r w:rsidR="00454C2A">
              <w:rPr>
                <w:rFonts w:ascii="Calibri" w:hAnsi="Calibri"/>
              </w:rPr>
              <w:t xml:space="preserve"> AGM</w:t>
            </w:r>
          </w:p>
          <w:p w:rsidR="00E335CC" w:rsidRDefault="00454C2A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1B506B">
              <w:rPr>
                <w:rFonts w:ascii="Calibri" w:hAnsi="Calibri"/>
              </w:rPr>
              <w:t>/ Kellie</w:t>
            </w:r>
            <w:r w:rsidR="00F8240C">
              <w:rPr>
                <w:rFonts w:ascii="Calibri" w:hAnsi="Calibri"/>
              </w:rPr>
              <w:t xml:space="preserve">      </w:t>
            </w:r>
            <w:r w:rsidR="00B509B5">
              <w:rPr>
                <w:rFonts w:ascii="Calibri" w:hAnsi="Calibri"/>
              </w:rPr>
              <w:t xml:space="preserve">  S/</w:t>
            </w:r>
            <w:r w:rsidR="00F8240C">
              <w:rPr>
                <w:rFonts w:ascii="Calibri" w:hAnsi="Calibri"/>
              </w:rPr>
              <w:t xml:space="preserve"> </w:t>
            </w:r>
            <w:r w:rsidR="001B506B">
              <w:rPr>
                <w:rFonts w:ascii="Calibri" w:hAnsi="Calibri"/>
              </w:rPr>
              <w:t>Chrissy                All in favour</w:t>
            </w:r>
          </w:p>
          <w:p w:rsidR="00E335CC" w:rsidRPr="00F47E07" w:rsidRDefault="00E335CC" w:rsidP="00E335C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90" w:rsidRPr="00063CA3" w:rsidRDefault="00641290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B509B5" w:rsidRPr="0015159D" w:rsidTr="00391F52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F47E07" w:rsidRDefault="00B509B5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RATIFICATION OF ACTONS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4C2A" w:rsidRDefault="00B509B5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</w:t>
            </w:r>
            <w:r w:rsidR="00454C2A">
              <w:rPr>
                <w:rFonts w:ascii="Calibri" w:hAnsi="Calibri"/>
              </w:rPr>
              <w:t>ratify all actions taken by the Board of Directors for the 201</w:t>
            </w:r>
            <w:r w:rsidR="00671B9E">
              <w:rPr>
                <w:rFonts w:ascii="Calibri" w:hAnsi="Calibri"/>
              </w:rPr>
              <w:t>7-2018</w:t>
            </w:r>
            <w:r w:rsidR="00454C2A">
              <w:rPr>
                <w:rFonts w:ascii="Calibri" w:hAnsi="Calibri"/>
              </w:rPr>
              <w:t xml:space="preserve"> skating year</w:t>
            </w:r>
          </w:p>
          <w:p w:rsidR="00671B9E" w:rsidRDefault="00B509B5" w:rsidP="00671B9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1B506B">
              <w:rPr>
                <w:rFonts w:ascii="Calibri" w:hAnsi="Calibri"/>
              </w:rPr>
              <w:t>/ David</w:t>
            </w:r>
            <w:r>
              <w:rPr>
                <w:rFonts w:ascii="Calibri" w:hAnsi="Calibri"/>
              </w:rPr>
              <w:t xml:space="preserve">               S/</w:t>
            </w:r>
            <w:r w:rsidR="001B506B">
              <w:rPr>
                <w:rFonts w:ascii="Calibri" w:hAnsi="Calibri"/>
              </w:rPr>
              <w:t>Sunju                   All in favour</w:t>
            </w:r>
          </w:p>
          <w:p w:rsidR="00B509B5" w:rsidRDefault="00671B9E" w:rsidP="00671B9E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B5" w:rsidRPr="00063CA3" w:rsidRDefault="00B509B5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76350C" w:rsidRPr="0015159D" w:rsidTr="00473618">
        <w:trPr>
          <w:trHeight w:val="136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0C" w:rsidRDefault="00B509B5" w:rsidP="00391F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76350C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0C" w:rsidRPr="00F47E07" w:rsidRDefault="0076350C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REPORT</w:t>
            </w:r>
            <w:r w:rsidR="00FF35F8">
              <w:rPr>
                <w:rFonts w:ascii="Calibri" w:hAnsi="Calibri"/>
                <w:b/>
              </w:rPr>
              <w:t>S FROM THE YEAR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50C" w:rsidRDefault="00454C2A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reports were read and attached to these minutes </w:t>
            </w:r>
          </w:p>
          <w:p w:rsidR="00454C2A" w:rsidRPr="00F47E07" w:rsidRDefault="00454C2A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Reports included:  President’s, Treasurer</w:t>
            </w:r>
            <w:r w:rsidR="000073CE">
              <w:rPr>
                <w:rFonts w:ascii="Calibri" w:hAnsi="Calibri"/>
              </w:rPr>
              <w:t xml:space="preserve"> &amp; Financials</w:t>
            </w:r>
            <w:r>
              <w:rPr>
                <w:rFonts w:ascii="Calibri" w:hAnsi="Calibri"/>
              </w:rPr>
              <w:t xml:space="preserve">, </w:t>
            </w:r>
            <w:r w:rsidR="000073CE">
              <w:rPr>
                <w:rFonts w:ascii="Calibri" w:hAnsi="Calibri"/>
              </w:rPr>
              <w:t xml:space="preserve">Secretary, Fundraising, </w:t>
            </w:r>
            <w:r>
              <w:rPr>
                <w:rFonts w:ascii="Calibri" w:hAnsi="Calibri"/>
              </w:rPr>
              <w:t xml:space="preserve">Registration, Test Chair, </w:t>
            </w:r>
            <w:r w:rsidR="000073CE">
              <w:rPr>
                <w:rFonts w:ascii="Calibri" w:hAnsi="Calibri"/>
              </w:rPr>
              <w:t xml:space="preserve">Skokie Chair, Coaches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50C" w:rsidRPr="00063CA3" w:rsidRDefault="0076350C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C1796F" w:rsidRPr="0015159D" w:rsidTr="00280E9C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B509B5" w:rsidP="00391F52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Default="00FF35F8" w:rsidP="00FF35F8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ELECTION OF 2017-2018 BOARD MEMBERS</w:t>
            </w:r>
          </w:p>
          <w:p w:rsidR="00FF35F8" w:rsidRDefault="00FF35F8" w:rsidP="00FF35F8">
            <w:pPr>
              <w:snapToGrid w:val="0"/>
              <w:rPr>
                <w:rFonts w:ascii="Calibri" w:hAnsi="Calibri"/>
                <w:b/>
              </w:rPr>
            </w:pPr>
          </w:p>
          <w:p w:rsidR="00FF35F8" w:rsidRPr="00F47E07" w:rsidRDefault="00FF35F8" w:rsidP="00FF35F8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293" w:rsidRDefault="005B6757" w:rsidP="00862F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Muriel for a 2</w:t>
            </w:r>
            <w:r w:rsidR="00747293">
              <w:rPr>
                <w:rFonts w:ascii="Calibri" w:hAnsi="Calibri"/>
              </w:rPr>
              <w:t xml:space="preserve"> Year Term on the Board</w:t>
            </w:r>
          </w:p>
          <w:p w:rsidR="00747293" w:rsidRDefault="001B506B" w:rsidP="00862F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 Michelle</w:t>
            </w:r>
            <w:r w:rsidR="00747293">
              <w:rPr>
                <w:rFonts w:ascii="Calibri" w:hAnsi="Calibri"/>
              </w:rPr>
              <w:t xml:space="preserve">         S/ </w:t>
            </w:r>
            <w:r>
              <w:rPr>
                <w:rFonts w:ascii="Calibri" w:hAnsi="Calibri"/>
              </w:rPr>
              <w:t>Ryan</w:t>
            </w:r>
            <w:r w:rsidR="00747293">
              <w:rPr>
                <w:rFonts w:ascii="Calibri" w:hAnsi="Calibri"/>
              </w:rPr>
              <w:t xml:space="preserve">                         All in favour</w:t>
            </w:r>
          </w:p>
          <w:p w:rsidR="00747293" w:rsidRDefault="00747293" w:rsidP="00862F2B">
            <w:pPr>
              <w:snapToGrid w:val="0"/>
              <w:rPr>
                <w:rFonts w:ascii="Calibri" w:hAnsi="Calibri"/>
              </w:rPr>
            </w:pPr>
          </w:p>
          <w:p w:rsidR="0076350C" w:rsidRDefault="00FF35F8" w:rsidP="00862F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following were elected to the Board of Directors for the 201</w:t>
            </w:r>
            <w:r w:rsidR="005B6757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-201</w:t>
            </w:r>
            <w:r w:rsidR="005B6757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Skating Season:</w:t>
            </w:r>
          </w:p>
          <w:p w:rsidR="000F525B" w:rsidRDefault="000F525B" w:rsidP="00862F2B">
            <w:pPr>
              <w:snapToGrid w:val="0"/>
              <w:rPr>
                <w:rFonts w:ascii="Calibri" w:hAnsi="Calibri"/>
              </w:rPr>
            </w:pPr>
          </w:p>
          <w:p w:rsidR="000073CE" w:rsidRDefault="00D22BF4" w:rsidP="00862F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</w:t>
            </w:r>
            <w:r w:rsidR="00FF35F8">
              <w:rPr>
                <w:rFonts w:ascii="Calibri" w:hAnsi="Calibri"/>
              </w:rPr>
              <w:t xml:space="preserve">Michelle Breakenridge                     </w:t>
            </w:r>
            <w:r w:rsidR="006F275A">
              <w:rPr>
                <w:rFonts w:ascii="Calibri" w:hAnsi="Calibri"/>
              </w:rPr>
              <w:t>Kellie Heap</w:t>
            </w:r>
          </w:p>
          <w:p w:rsidR="00FF35F8" w:rsidRDefault="000073CE" w:rsidP="00862F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</w:t>
            </w:r>
            <w:r w:rsidR="006F275A">
              <w:rPr>
                <w:rFonts w:ascii="Calibri" w:hAnsi="Calibri"/>
              </w:rPr>
              <w:t xml:space="preserve"> Kerri Vallentin </w:t>
            </w:r>
            <w:r>
              <w:rPr>
                <w:rFonts w:ascii="Calibri" w:hAnsi="Calibri"/>
              </w:rPr>
              <w:t xml:space="preserve">                                   </w:t>
            </w:r>
            <w:r w:rsidR="006F275A">
              <w:rPr>
                <w:rFonts w:ascii="Calibri" w:hAnsi="Calibri"/>
              </w:rPr>
              <w:t>Ryan Vallentin</w:t>
            </w:r>
          </w:p>
          <w:p w:rsidR="00747293" w:rsidRDefault="00747293" w:rsidP="00862F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Muriel Blaker</w:t>
            </w:r>
          </w:p>
          <w:p w:rsidR="000073CE" w:rsidRDefault="000073CE" w:rsidP="00862F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Coaches Rep (Chrissy Mantle-Marnoch)</w:t>
            </w:r>
          </w:p>
          <w:p w:rsidR="00831288" w:rsidRDefault="00831288" w:rsidP="00862F2B">
            <w:pPr>
              <w:snapToGrid w:val="0"/>
              <w:rPr>
                <w:rFonts w:ascii="Calibri" w:hAnsi="Calibri"/>
              </w:rPr>
            </w:pPr>
          </w:p>
          <w:p w:rsidR="00831288" w:rsidRDefault="00831288" w:rsidP="00862F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seeking re-election are Robin Brushey &amp; Lisa Bjorkquist</w:t>
            </w:r>
          </w:p>
          <w:p w:rsidR="00831288" w:rsidRDefault="00831288" w:rsidP="00862F2B">
            <w:pPr>
              <w:snapToGrid w:val="0"/>
              <w:rPr>
                <w:rFonts w:ascii="Calibri" w:hAnsi="Calibri"/>
              </w:rPr>
            </w:pPr>
          </w:p>
          <w:p w:rsidR="00747293" w:rsidRDefault="000073CE" w:rsidP="00862F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There were </w:t>
            </w:r>
            <w:r w:rsidR="001B506B">
              <w:rPr>
                <w:rFonts w:ascii="Calibri" w:hAnsi="Calibri"/>
              </w:rPr>
              <w:t>3 letters</w:t>
            </w:r>
            <w:r w:rsidR="006F275A">
              <w:rPr>
                <w:rFonts w:ascii="Calibri" w:hAnsi="Calibri"/>
              </w:rPr>
              <w:t xml:space="preserve"> of nominations received</w:t>
            </w:r>
            <w:r w:rsidR="00B0028B">
              <w:rPr>
                <w:rFonts w:ascii="Calibri" w:hAnsi="Calibri"/>
              </w:rPr>
              <w:t xml:space="preserve"> prior to the deadline with acceptance</w:t>
            </w:r>
            <w:r w:rsidR="006F275A">
              <w:rPr>
                <w:rFonts w:ascii="Calibri" w:hAnsi="Calibri"/>
              </w:rPr>
              <w:t xml:space="preserve"> –</w:t>
            </w:r>
            <w:r w:rsidR="001B506B">
              <w:rPr>
                <w:rFonts w:ascii="Calibri" w:hAnsi="Calibri"/>
              </w:rPr>
              <w:t xml:space="preserve"> Sunju Park, Louise Azzara &amp; Juliah Kelsey – They all accepted their nominations</w:t>
            </w:r>
          </w:p>
          <w:p w:rsidR="001B506B" w:rsidRDefault="001B506B" w:rsidP="00862F2B">
            <w:pPr>
              <w:snapToGrid w:val="0"/>
              <w:rPr>
                <w:rFonts w:ascii="Calibri" w:hAnsi="Calibri"/>
              </w:rPr>
            </w:pPr>
          </w:p>
          <w:p w:rsidR="00FF35F8" w:rsidRDefault="00FF35F8" w:rsidP="00862F2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201</w:t>
            </w:r>
            <w:r w:rsidR="00671B9E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-201</w:t>
            </w:r>
            <w:r w:rsidR="00671B9E">
              <w:rPr>
                <w:rFonts w:ascii="Calibri" w:hAnsi="Calibri"/>
              </w:rPr>
              <w:t xml:space="preserve">9 </w:t>
            </w:r>
            <w:r>
              <w:rPr>
                <w:rFonts w:ascii="Calibri" w:hAnsi="Calibri"/>
              </w:rPr>
              <w:t>board</w:t>
            </w:r>
          </w:p>
          <w:p w:rsidR="00E17D4A" w:rsidRPr="00F47E07" w:rsidRDefault="006F275A" w:rsidP="00B73154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E17D4A">
              <w:rPr>
                <w:rFonts w:ascii="Calibri" w:hAnsi="Calibri"/>
              </w:rPr>
              <w:t>/ Sarah</w:t>
            </w:r>
            <w:r w:rsidR="001B506B">
              <w:rPr>
                <w:rFonts w:ascii="Calibri" w:hAnsi="Calibri"/>
              </w:rPr>
              <w:t xml:space="preserve"> Mackinnon</w:t>
            </w:r>
            <w:r w:rsidR="00FF35F8">
              <w:rPr>
                <w:rFonts w:ascii="Calibri" w:hAnsi="Calibri"/>
              </w:rPr>
              <w:t xml:space="preserve">         S</w:t>
            </w:r>
            <w:r w:rsidR="000073CE">
              <w:rPr>
                <w:rFonts w:ascii="Calibri" w:hAnsi="Calibri"/>
              </w:rPr>
              <w:t>/</w:t>
            </w:r>
            <w:r w:rsidR="001B506B">
              <w:rPr>
                <w:rFonts w:ascii="Calibri" w:hAnsi="Calibri"/>
              </w:rPr>
              <w:t>Sarah Flynn</w:t>
            </w:r>
            <w:r>
              <w:rPr>
                <w:rFonts w:ascii="Calibri" w:hAnsi="Calibri"/>
              </w:rPr>
              <w:t xml:space="preserve">            All in favour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3CA3" w:rsidRPr="00063CA3" w:rsidRDefault="00063CA3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3CA3" w:rsidRPr="00063CA3" w:rsidRDefault="00063CA3" w:rsidP="002A437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DD0CC8" w:rsidRPr="00063CA3" w:rsidRDefault="00DD0CC8" w:rsidP="00862F2B">
            <w:pPr>
              <w:rPr>
                <w:rFonts w:ascii="Calibri" w:hAnsi="Calibri"/>
                <w:b/>
                <w:color w:val="FF0000"/>
              </w:rPr>
            </w:pPr>
          </w:p>
        </w:tc>
      </w:tr>
      <w:tr w:rsidR="00C1796F" w:rsidRPr="0015159D" w:rsidTr="000073CE">
        <w:trPr>
          <w:trHeight w:val="73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B509B5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7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Default="00FF35F8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 BUSINESS</w:t>
            </w:r>
          </w:p>
          <w:p w:rsidR="000073CE" w:rsidRPr="00F47E07" w:rsidRDefault="000073CE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7C2" w:rsidRDefault="001B506B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have financials </w:t>
            </w:r>
            <w:r w:rsidR="00E17D4A">
              <w:rPr>
                <w:rFonts w:ascii="Calibri" w:hAnsi="Calibri"/>
              </w:rPr>
              <w:t>reviewed</w:t>
            </w:r>
            <w:r>
              <w:rPr>
                <w:rFonts w:ascii="Calibri" w:hAnsi="Calibri"/>
              </w:rPr>
              <w:t xml:space="preserve"> and audited by Bob Moore</w:t>
            </w:r>
          </w:p>
          <w:p w:rsidR="001B506B" w:rsidRDefault="001B506B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M/Sunju                S/ Sarah</w:t>
            </w:r>
          </w:p>
          <w:p w:rsidR="001B506B" w:rsidRDefault="001B506B" w:rsidP="00E335CC">
            <w:pPr>
              <w:snapToGrid w:val="0"/>
              <w:rPr>
                <w:rFonts w:ascii="Calibri" w:hAnsi="Calibri"/>
              </w:rPr>
            </w:pPr>
          </w:p>
          <w:p w:rsidR="001B506B" w:rsidRPr="001B506B" w:rsidRDefault="001B506B" w:rsidP="00E335CC">
            <w:pPr>
              <w:snapToGrid w:val="0"/>
              <w:rPr>
                <w:rFonts w:ascii="Calibri" w:hAnsi="Calibri"/>
                <w:color w:val="FF0000"/>
              </w:rPr>
            </w:pPr>
            <w:r w:rsidRPr="001B506B">
              <w:rPr>
                <w:rFonts w:ascii="Calibri" w:hAnsi="Calibri"/>
                <w:color w:val="FF0000"/>
              </w:rPr>
              <w:t xml:space="preserve">Stacy Nelson (Corbin) was the winner of the $100.00 voucher towards next seasons registration.  </w:t>
            </w:r>
          </w:p>
          <w:p w:rsidR="00E335CC" w:rsidRPr="00F47E07" w:rsidRDefault="00E335CC" w:rsidP="00E335CC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F7F" w:rsidRPr="00063CA3" w:rsidRDefault="00A94F7F" w:rsidP="000073C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391A30" w:rsidRPr="0015159D" w:rsidTr="000073CE">
        <w:trPr>
          <w:trHeight w:val="7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FF35F8" w:rsidP="00B6347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391A30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1A30" w:rsidRDefault="00391A30" w:rsidP="00B040BA">
            <w:pPr>
              <w:ind w:right="-1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ADJOURMENT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91A30" w:rsidRDefault="000073CE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Motion to Adjourn at </w:t>
            </w:r>
            <w:r w:rsidR="00E17D4A">
              <w:rPr>
                <w:rFonts w:ascii="Calibri" w:hAnsi="Calibri"/>
              </w:rPr>
              <w:t>7:15</w:t>
            </w:r>
            <w:r w:rsidR="00FF35F8">
              <w:rPr>
                <w:rFonts w:ascii="Calibri" w:hAnsi="Calibri"/>
              </w:rPr>
              <w:t>pm</w:t>
            </w:r>
          </w:p>
          <w:p w:rsidR="00391A30" w:rsidRDefault="00FF35F8" w:rsidP="00391A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 w:rsidR="00E17D4A">
              <w:rPr>
                <w:rFonts w:ascii="Calibri" w:hAnsi="Calibri"/>
              </w:rPr>
              <w:t>/ Kellie</w:t>
            </w:r>
            <w:r>
              <w:rPr>
                <w:rFonts w:ascii="Calibri" w:hAnsi="Calibri"/>
              </w:rPr>
              <w:t xml:space="preserve">            S/</w:t>
            </w:r>
            <w:r w:rsidR="00391A30">
              <w:rPr>
                <w:rFonts w:ascii="Calibri" w:hAnsi="Calibri"/>
              </w:rPr>
              <w:t xml:space="preserve"> </w:t>
            </w:r>
            <w:r w:rsidR="00E17D4A">
              <w:rPr>
                <w:rFonts w:ascii="Calibri" w:hAnsi="Calibri"/>
              </w:rPr>
              <w:t>Sarah</w:t>
            </w:r>
          </w:p>
          <w:p w:rsidR="00391A30" w:rsidRDefault="00391A30" w:rsidP="00E335CC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A30" w:rsidRDefault="00391A30" w:rsidP="00B040BA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</w:tbl>
    <w:p w:rsidR="00D5708E" w:rsidRDefault="00D5708E" w:rsidP="00E335CC"/>
    <w:sectPr w:rsidR="00D5708E" w:rsidSect="000073CE">
      <w:footnotePr>
        <w:pos w:val="beneathText"/>
      </w:footnotePr>
      <w:pgSz w:w="12240" w:h="15840"/>
      <w:pgMar w:top="567" w:right="333" w:bottom="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0E" w:rsidRDefault="00F5220E" w:rsidP="00434F1A">
      <w:r>
        <w:separator/>
      </w:r>
    </w:p>
  </w:endnote>
  <w:endnote w:type="continuationSeparator" w:id="0">
    <w:p w:rsidR="00F5220E" w:rsidRDefault="00F5220E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0E" w:rsidRDefault="00F5220E" w:rsidP="00434F1A">
      <w:r>
        <w:separator/>
      </w:r>
    </w:p>
  </w:footnote>
  <w:footnote w:type="continuationSeparator" w:id="0">
    <w:p w:rsidR="00F5220E" w:rsidRDefault="00F5220E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E76CD"/>
    <w:multiLevelType w:val="hybridMultilevel"/>
    <w:tmpl w:val="AE126172"/>
    <w:lvl w:ilvl="0" w:tplc="EEDABB0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C45C3"/>
    <w:multiLevelType w:val="hybridMultilevel"/>
    <w:tmpl w:val="13B8B872"/>
    <w:lvl w:ilvl="0" w:tplc="F1B2E4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0B6F"/>
    <w:multiLevelType w:val="hybridMultilevel"/>
    <w:tmpl w:val="3B8A6F70"/>
    <w:lvl w:ilvl="0" w:tplc="9A3C7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D4905"/>
    <w:multiLevelType w:val="hybridMultilevel"/>
    <w:tmpl w:val="A494390E"/>
    <w:lvl w:ilvl="0" w:tplc="A42A6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A1C62"/>
    <w:multiLevelType w:val="hybridMultilevel"/>
    <w:tmpl w:val="FD4835C8"/>
    <w:lvl w:ilvl="0" w:tplc="16C60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27D8"/>
    <w:multiLevelType w:val="hybridMultilevel"/>
    <w:tmpl w:val="24C6228E"/>
    <w:lvl w:ilvl="0" w:tplc="78303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67799"/>
    <w:multiLevelType w:val="hybridMultilevel"/>
    <w:tmpl w:val="508C892A"/>
    <w:lvl w:ilvl="0" w:tplc="3EDA81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97858"/>
    <w:multiLevelType w:val="hybridMultilevel"/>
    <w:tmpl w:val="8550EB24"/>
    <w:lvl w:ilvl="0" w:tplc="74B81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A1B1C"/>
    <w:multiLevelType w:val="hybridMultilevel"/>
    <w:tmpl w:val="BD68E7B0"/>
    <w:lvl w:ilvl="0" w:tplc="096E2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B6B84"/>
    <w:multiLevelType w:val="hybridMultilevel"/>
    <w:tmpl w:val="8F6483E6"/>
    <w:lvl w:ilvl="0" w:tplc="ED5450A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96635"/>
    <w:multiLevelType w:val="hybridMultilevel"/>
    <w:tmpl w:val="9F782F12"/>
    <w:lvl w:ilvl="0" w:tplc="A97445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2784A"/>
    <w:multiLevelType w:val="hybridMultilevel"/>
    <w:tmpl w:val="ED04546C"/>
    <w:lvl w:ilvl="0" w:tplc="0EA66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90826"/>
    <w:multiLevelType w:val="hybridMultilevel"/>
    <w:tmpl w:val="42C28C2E"/>
    <w:lvl w:ilvl="0" w:tplc="39B8C7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A5AEA"/>
    <w:multiLevelType w:val="hybridMultilevel"/>
    <w:tmpl w:val="C93C7742"/>
    <w:lvl w:ilvl="0" w:tplc="3C481F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04D7C"/>
    <w:multiLevelType w:val="hybridMultilevel"/>
    <w:tmpl w:val="2E68C854"/>
    <w:lvl w:ilvl="0" w:tplc="D7A46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D4CF6"/>
    <w:multiLevelType w:val="hybridMultilevel"/>
    <w:tmpl w:val="51EAE22A"/>
    <w:lvl w:ilvl="0" w:tplc="9328D1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57389"/>
    <w:multiLevelType w:val="hybridMultilevel"/>
    <w:tmpl w:val="1494D8F8"/>
    <w:lvl w:ilvl="0" w:tplc="822EA3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2597E"/>
    <w:multiLevelType w:val="hybridMultilevel"/>
    <w:tmpl w:val="E7F8C592"/>
    <w:lvl w:ilvl="0" w:tplc="20D61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A4BDB"/>
    <w:multiLevelType w:val="hybridMultilevel"/>
    <w:tmpl w:val="71343ABA"/>
    <w:lvl w:ilvl="0" w:tplc="6A605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B7175"/>
    <w:multiLevelType w:val="hybridMultilevel"/>
    <w:tmpl w:val="5B8EBF98"/>
    <w:lvl w:ilvl="0" w:tplc="F9E45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413FA"/>
    <w:multiLevelType w:val="hybridMultilevel"/>
    <w:tmpl w:val="2098D38E"/>
    <w:lvl w:ilvl="0" w:tplc="7DE2C85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735C4"/>
    <w:multiLevelType w:val="hybridMultilevel"/>
    <w:tmpl w:val="87DC790A"/>
    <w:lvl w:ilvl="0" w:tplc="A83CA4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D1788"/>
    <w:multiLevelType w:val="hybridMultilevel"/>
    <w:tmpl w:val="CF36DB44"/>
    <w:lvl w:ilvl="0" w:tplc="4AE6B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C3EE0"/>
    <w:multiLevelType w:val="hybridMultilevel"/>
    <w:tmpl w:val="24A8CB2C"/>
    <w:lvl w:ilvl="0" w:tplc="A1D87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812F6"/>
    <w:multiLevelType w:val="hybridMultilevel"/>
    <w:tmpl w:val="B16AA964"/>
    <w:lvl w:ilvl="0" w:tplc="21FABA6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820FA"/>
    <w:multiLevelType w:val="hybridMultilevel"/>
    <w:tmpl w:val="F6722E94"/>
    <w:lvl w:ilvl="0" w:tplc="77DCBE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D273C"/>
    <w:multiLevelType w:val="hybridMultilevel"/>
    <w:tmpl w:val="590C8EC4"/>
    <w:lvl w:ilvl="0" w:tplc="84B82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B4D06"/>
    <w:multiLevelType w:val="hybridMultilevel"/>
    <w:tmpl w:val="2BBC2D5A"/>
    <w:lvl w:ilvl="0" w:tplc="F3DAB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E70BD"/>
    <w:multiLevelType w:val="hybridMultilevel"/>
    <w:tmpl w:val="50DEE8B6"/>
    <w:lvl w:ilvl="0" w:tplc="10921F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57E67"/>
    <w:multiLevelType w:val="hybridMultilevel"/>
    <w:tmpl w:val="DB4A287E"/>
    <w:lvl w:ilvl="0" w:tplc="617065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C00D1"/>
    <w:multiLevelType w:val="hybridMultilevel"/>
    <w:tmpl w:val="77A4447C"/>
    <w:lvl w:ilvl="0" w:tplc="63B237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07286"/>
    <w:multiLevelType w:val="hybridMultilevel"/>
    <w:tmpl w:val="F7D8E410"/>
    <w:lvl w:ilvl="0" w:tplc="5D2A75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6512F"/>
    <w:multiLevelType w:val="hybridMultilevel"/>
    <w:tmpl w:val="7CE854CA"/>
    <w:lvl w:ilvl="0" w:tplc="BEE048B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A2002"/>
    <w:multiLevelType w:val="hybridMultilevel"/>
    <w:tmpl w:val="FEBE8138"/>
    <w:lvl w:ilvl="0" w:tplc="BB6A52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526D0"/>
    <w:multiLevelType w:val="hybridMultilevel"/>
    <w:tmpl w:val="93709454"/>
    <w:lvl w:ilvl="0" w:tplc="DCA687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2A6284"/>
    <w:multiLevelType w:val="hybridMultilevel"/>
    <w:tmpl w:val="844834BA"/>
    <w:lvl w:ilvl="0" w:tplc="827C3C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C5E82"/>
    <w:multiLevelType w:val="hybridMultilevel"/>
    <w:tmpl w:val="77488150"/>
    <w:lvl w:ilvl="0" w:tplc="6CC2E4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AB62E9"/>
    <w:multiLevelType w:val="hybridMultilevel"/>
    <w:tmpl w:val="59B286A0"/>
    <w:lvl w:ilvl="0" w:tplc="2F7E6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B734B"/>
    <w:multiLevelType w:val="hybridMultilevel"/>
    <w:tmpl w:val="55EE256C"/>
    <w:lvl w:ilvl="0" w:tplc="A3880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86CA6"/>
    <w:multiLevelType w:val="hybridMultilevel"/>
    <w:tmpl w:val="8ECCA264"/>
    <w:lvl w:ilvl="0" w:tplc="B6BA8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34"/>
  </w:num>
  <w:num w:numId="5">
    <w:abstractNumId w:val="14"/>
  </w:num>
  <w:num w:numId="6">
    <w:abstractNumId w:val="12"/>
  </w:num>
  <w:num w:numId="7">
    <w:abstractNumId w:val="29"/>
  </w:num>
  <w:num w:numId="8">
    <w:abstractNumId w:val="33"/>
  </w:num>
  <w:num w:numId="9">
    <w:abstractNumId w:val="32"/>
  </w:num>
  <w:num w:numId="10">
    <w:abstractNumId w:val="37"/>
  </w:num>
  <w:num w:numId="11">
    <w:abstractNumId w:val="3"/>
  </w:num>
  <w:num w:numId="12">
    <w:abstractNumId w:val="25"/>
  </w:num>
  <w:num w:numId="13">
    <w:abstractNumId w:val="20"/>
  </w:num>
  <w:num w:numId="14">
    <w:abstractNumId w:val="8"/>
  </w:num>
  <w:num w:numId="15">
    <w:abstractNumId w:val="5"/>
  </w:num>
  <w:num w:numId="16">
    <w:abstractNumId w:val="30"/>
  </w:num>
  <w:num w:numId="17">
    <w:abstractNumId w:val="9"/>
  </w:num>
  <w:num w:numId="18">
    <w:abstractNumId w:val="28"/>
  </w:num>
  <w:num w:numId="19">
    <w:abstractNumId w:val="19"/>
  </w:num>
  <w:num w:numId="20">
    <w:abstractNumId w:val="39"/>
  </w:num>
  <w:num w:numId="21">
    <w:abstractNumId w:val="15"/>
  </w:num>
  <w:num w:numId="22">
    <w:abstractNumId w:val="18"/>
  </w:num>
  <w:num w:numId="23">
    <w:abstractNumId w:val="10"/>
  </w:num>
  <w:num w:numId="24">
    <w:abstractNumId w:val="21"/>
  </w:num>
  <w:num w:numId="25">
    <w:abstractNumId w:val="17"/>
  </w:num>
  <w:num w:numId="26">
    <w:abstractNumId w:val="38"/>
  </w:num>
  <w:num w:numId="27">
    <w:abstractNumId w:val="40"/>
  </w:num>
  <w:num w:numId="28">
    <w:abstractNumId w:val="13"/>
  </w:num>
  <w:num w:numId="29">
    <w:abstractNumId w:val="41"/>
  </w:num>
  <w:num w:numId="30">
    <w:abstractNumId w:val="7"/>
  </w:num>
  <w:num w:numId="31">
    <w:abstractNumId w:val="42"/>
  </w:num>
  <w:num w:numId="32">
    <w:abstractNumId w:val="36"/>
  </w:num>
  <w:num w:numId="33">
    <w:abstractNumId w:val="35"/>
  </w:num>
  <w:num w:numId="34">
    <w:abstractNumId w:val="6"/>
  </w:num>
  <w:num w:numId="35">
    <w:abstractNumId w:val="11"/>
  </w:num>
  <w:num w:numId="36">
    <w:abstractNumId w:val="24"/>
  </w:num>
  <w:num w:numId="37">
    <w:abstractNumId w:val="23"/>
  </w:num>
  <w:num w:numId="38">
    <w:abstractNumId w:val="4"/>
  </w:num>
  <w:num w:numId="39">
    <w:abstractNumId w:val="3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EC"/>
    <w:rsid w:val="000073CE"/>
    <w:rsid w:val="0001387D"/>
    <w:rsid w:val="000215FC"/>
    <w:rsid w:val="000241E7"/>
    <w:rsid w:val="00024B46"/>
    <w:rsid w:val="000258FC"/>
    <w:rsid w:val="00025A4C"/>
    <w:rsid w:val="000314CA"/>
    <w:rsid w:val="00033EB6"/>
    <w:rsid w:val="000341E2"/>
    <w:rsid w:val="000367B5"/>
    <w:rsid w:val="0003690C"/>
    <w:rsid w:val="0003754E"/>
    <w:rsid w:val="00040FE6"/>
    <w:rsid w:val="000416CB"/>
    <w:rsid w:val="00042B56"/>
    <w:rsid w:val="0005090D"/>
    <w:rsid w:val="00050956"/>
    <w:rsid w:val="00051C40"/>
    <w:rsid w:val="00054462"/>
    <w:rsid w:val="00063CA3"/>
    <w:rsid w:val="00065BEF"/>
    <w:rsid w:val="00071C42"/>
    <w:rsid w:val="000729C1"/>
    <w:rsid w:val="00075593"/>
    <w:rsid w:val="00077090"/>
    <w:rsid w:val="00084A67"/>
    <w:rsid w:val="0008789D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72E0"/>
    <w:rsid w:val="000C30CD"/>
    <w:rsid w:val="000C3737"/>
    <w:rsid w:val="000C7B22"/>
    <w:rsid w:val="000D07C5"/>
    <w:rsid w:val="000D1B23"/>
    <w:rsid w:val="000D6A56"/>
    <w:rsid w:val="000E74AB"/>
    <w:rsid w:val="000F0BA5"/>
    <w:rsid w:val="000F2DD2"/>
    <w:rsid w:val="000F4120"/>
    <w:rsid w:val="000F525B"/>
    <w:rsid w:val="001056A4"/>
    <w:rsid w:val="00116818"/>
    <w:rsid w:val="00117453"/>
    <w:rsid w:val="00121703"/>
    <w:rsid w:val="00121D9D"/>
    <w:rsid w:val="00122693"/>
    <w:rsid w:val="00132E0C"/>
    <w:rsid w:val="00135DCD"/>
    <w:rsid w:val="0014391F"/>
    <w:rsid w:val="0015159D"/>
    <w:rsid w:val="0015201F"/>
    <w:rsid w:val="00153475"/>
    <w:rsid w:val="0015737A"/>
    <w:rsid w:val="0016134C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B506B"/>
    <w:rsid w:val="001C4AD6"/>
    <w:rsid w:val="001D18BB"/>
    <w:rsid w:val="001D50ED"/>
    <w:rsid w:val="001D5DF2"/>
    <w:rsid w:val="001D66BB"/>
    <w:rsid w:val="001E01CB"/>
    <w:rsid w:val="001E3BC7"/>
    <w:rsid w:val="001E5DDD"/>
    <w:rsid w:val="001F4757"/>
    <w:rsid w:val="001F4CCB"/>
    <w:rsid w:val="0020345E"/>
    <w:rsid w:val="0020761F"/>
    <w:rsid w:val="00214FD6"/>
    <w:rsid w:val="0022095E"/>
    <w:rsid w:val="00231F09"/>
    <w:rsid w:val="00237BF0"/>
    <w:rsid w:val="00240383"/>
    <w:rsid w:val="00240B73"/>
    <w:rsid w:val="00242879"/>
    <w:rsid w:val="00253A3C"/>
    <w:rsid w:val="00257999"/>
    <w:rsid w:val="00264648"/>
    <w:rsid w:val="002660CE"/>
    <w:rsid w:val="00267F79"/>
    <w:rsid w:val="00276B3F"/>
    <w:rsid w:val="00277B5F"/>
    <w:rsid w:val="00280D69"/>
    <w:rsid w:val="00280E9C"/>
    <w:rsid w:val="0028338D"/>
    <w:rsid w:val="00285AFA"/>
    <w:rsid w:val="00286BE3"/>
    <w:rsid w:val="00290C71"/>
    <w:rsid w:val="00295F99"/>
    <w:rsid w:val="002A2CE9"/>
    <w:rsid w:val="002A437E"/>
    <w:rsid w:val="002A548E"/>
    <w:rsid w:val="002A673C"/>
    <w:rsid w:val="002B093E"/>
    <w:rsid w:val="002C28C9"/>
    <w:rsid w:val="002C7211"/>
    <w:rsid w:val="002D4D8B"/>
    <w:rsid w:val="002E22C6"/>
    <w:rsid w:val="002E3CFD"/>
    <w:rsid w:val="002E76C8"/>
    <w:rsid w:val="002F2E34"/>
    <w:rsid w:val="002F7D2C"/>
    <w:rsid w:val="0030284C"/>
    <w:rsid w:val="00310E7A"/>
    <w:rsid w:val="00313D9F"/>
    <w:rsid w:val="00316369"/>
    <w:rsid w:val="003177A6"/>
    <w:rsid w:val="00323503"/>
    <w:rsid w:val="00325740"/>
    <w:rsid w:val="003344FC"/>
    <w:rsid w:val="003437CF"/>
    <w:rsid w:val="00345F5E"/>
    <w:rsid w:val="00346FA0"/>
    <w:rsid w:val="003525D0"/>
    <w:rsid w:val="00355E7D"/>
    <w:rsid w:val="00357F13"/>
    <w:rsid w:val="0036080B"/>
    <w:rsid w:val="00361772"/>
    <w:rsid w:val="0036387B"/>
    <w:rsid w:val="00366FE5"/>
    <w:rsid w:val="00372028"/>
    <w:rsid w:val="00372DAC"/>
    <w:rsid w:val="003770AC"/>
    <w:rsid w:val="00383F0F"/>
    <w:rsid w:val="00385CFC"/>
    <w:rsid w:val="00391328"/>
    <w:rsid w:val="00391A30"/>
    <w:rsid w:val="00391E50"/>
    <w:rsid w:val="00391F52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6B17"/>
    <w:rsid w:val="004169C6"/>
    <w:rsid w:val="00420B4B"/>
    <w:rsid w:val="00421222"/>
    <w:rsid w:val="004216BF"/>
    <w:rsid w:val="00434F1A"/>
    <w:rsid w:val="00437871"/>
    <w:rsid w:val="004416C6"/>
    <w:rsid w:val="00443732"/>
    <w:rsid w:val="0044475B"/>
    <w:rsid w:val="00444BC3"/>
    <w:rsid w:val="00444C6E"/>
    <w:rsid w:val="004517D6"/>
    <w:rsid w:val="00454C2A"/>
    <w:rsid w:val="004566CD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FBD"/>
    <w:rsid w:val="004E2BE8"/>
    <w:rsid w:val="004E2E13"/>
    <w:rsid w:val="004E3CDD"/>
    <w:rsid w:val="004F1B76"/>
    <w:rsid w:val="004F6ECA"/>
    <w:rsid w:val="004F7FA6"/>
    <w:rsid w:val="0051476D"/>
    <w:rsid w:val="0052549F"/>
    <w:rsid w:val="0053386E"/>
    <w:rsid w:val="00535C3E"/>
    <w:rsid w:val="005367DF"/>
    <w:rsid w:val="005375DE"/>
    <w:rsid w:val="0054413D"/>
    <w:rsid w:val="005507F3"/>
    <w:rsid w:val="005525DE"/>
    <w:rsid w:val="00552F7B"/>
    <w:rsid w:val="00560844"/>
    <w:rsid w:val="005673E6"/>
    <w:rsid w:val="005752CB"/>
    <w:rsid w:val="005902DA"/>
    <w:rsid w:val="005937CD"/>
    <w:rsid w:val="00594406"/>
    <w:rsid w:val="00594FB8"/>
    <w:rsid w:val="005A59BF"/>
    <w:rsid w:val="005A7E5F"/>
    <w:rsid w:val="005B6488"/>
    <w:rsid w:val="005B6757"/>
    <w:rsid w:val="005C0092"/>
    <w:rsid w:val="005C369C"/>
    <w:rsid w:val="005C4A34"/>
    <w:rsid w:val="005C600A"/>
    <w:rsid w:val="005C62D7"/>
    <w:rsid w:val="005D011E"/>
    <w:rsid w:val="005D1F6D"/>
    <w:rsid w:val="005D6988"/>
    <w:rsid w:val="005D7D17"/>
    <w:rsid w:val="005E23C2"/>
    <w:rsid w:val="005E7D79"/>
    <w:rsid w:val="005F3792"/>
    <w:rsid w:val="005F70A3"/>
    <w:rsid w:val="00600FC5"/>
    <w:rsid w:val="00607668"/>
    <w:rsid w:val="00613F1D"/>
    <w:rsid w:val="0061537A"/>
    <w:rsid w:val="006156CE"/>
    <w:rsid w:val="00624E86"/>
    <w:rsid w:val="00635607"/>
    <w:rsid w:val="00641290"/>
    <w:rsid w:val="006435DC"/>
    <w:rsid w:val="00645107"/>
    <w:rsid w:val="0064526D"/>
    <w:rsid w:val="00657274"/>
    <w:rsid w:val="006572B2"/>
    <w:rsid w:val="00660560"/>
    <w:rsid w:val="006667B1"/>
    <w:rsid w:val="00671B9E"/>
    <w:rsid w:val="0068443E"/>
    <w:rsid w:val="006873C6"/>
    <w:rsid w:val="006945AD"/>
    <w:rsid w:val="00696F5E"/>
    <w:rsid w:val="006A178F"/>
    <w:rsid w:val="006A2BF8"/>
    <w:rsid w:val="006A4F3A"/>
    <w:rsid w:val="006A7A24"/>
    <w:rsid w:val="006B436D"/>
    <w:rsid w:val="006B59E8"/>
    <w:rsid w:val="006B5C0E"/>
    <w:rsid w:val="006C475F"/>
    <w:rsid w:val="006C695B"/>
    <w:rsid w:val="006D3D3F"/>
    <w:rsid w:val="006D43C8"/>
    <w:rsid w:val="006D53D6"/>
    <w:rsid w:val="006D6F06"/>
    <w:rsid w:val="006E002A"/>
    <w:rsid w:val="006E17C2"/>
    <w:rsid w:val="006E7360"/>
    <w:rsid w:val="006F1D73"/>
    <w:rsid w:val="006F275A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8AB"/>
    <w:rsid w:val="0073116F"/>
    <w:rsid w:val="00731DA1"/>
    <w:rsid w:val="00733FE3"/>
    <w:rsid w:val="007365D2"/>
    <w:rsid w:val="00745333"/>
    <w:rsid w:val="00747293"/>
    <w:rsid w:val="0075204E"/>
    <w:rsid w:val="007541D0"/>
    <w:rsid w:val="0076000A"/>
    <w:rsid w:val="00761C6F"/>
    <w:rsid w:val="0076350C"/>
    <w:rsid w:val="007811F9"/>
    <w:rsid w:val="00781A66"/>
    <w:rsid w:val="00782A24"/>
    <w:rsid w:val="00786F3A"/>
    <w:rsid w:val="007946C8"/>
    <w:rsid w:val="007951B0"/>
    <w:rsid w:val="00796D6A"/>
    <w:rsid w:val="007A023F"/>
    <w:rsid w:val="007A27C0"/>
    <w:rsid w:val="007B0D8C"/>
    <w:rsid w:val="007B400B"/>
    <w:rsid w:val="007C154C"/>
    <w:rsid w:val="007D1A88"/>
    <w:rsid w:val="007E12F9"/>
    <w:rsid w:val="007E717A"/>
    <w:rsid w:val="007F0735"/>
    <w:rsid w:val="007F1558"/>
    <w:rsid w:val="007F3619"/>
    <w:rsid w:val="007F5A3F"/>
    <w:rsid w:val="00800E71"/>
    <w:rsid w:val="0081005A"/>
    <w:rsid w:val="00816FDC"/>
    <w:rsid w:val="0082211A"/>
    <w:rsid w:val="008237A2"/>
    <w:rsid w:val="00823B08"/>
    <w:rsid w:val="00826429"/>
    <w:rsid w:val="0082754C"/>
    <w:rsid w:val="00831288"/>
    <w:rsid w:val="00833028"/>
    <w:rsid w:val="0083395B"/>
    <w:rsid w:val="0084382F"/>
    <w:rsid w:val="0085355F"/>
    <w:rsid w:val="008539FD"/>
    <w:rsid w:val="008541B1"/>
    <w:rsid w:val="00860776"/>
    <w:rsid w:val="00862F2B"/>
    <w:rsid w:val="008706FF"/>
    <w:rsid w:val="00873B1B"/>
    <w:rsid w:val="00883D3A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7710"/>
    <w:rsid w:val="008A79D9"/>
    <w:rsid w:val="008B50B4"/>
    <w:rsid w:val="008B5CD9"/>
    <w:rsid w:val="008B6BB2"/>
    <w:rsid w:val="008C0A23"/>
    <w:rsid w:val="008C594B"/>
    <w:rsid w:val="008D32F2"/>
    <w:rsid w:val="008F09F4"/>
    <w:rsid w:val="008F0F74"/>
    <w:rsid w:val="009011D3"/>
    <w:rsid w:val="00914A4F"/>
    <w:rsid w:val="00914E8D"/>
    <w:rsid w:val="009178EB"/>
    <w:rsid w:val="00921073"/>
    <w:rsid w:val="00936AA5"/>
    <w:rsid w:val="00945477"/>
    <w:rsid w:val="00946D18"/>
    <w:rsid w:val="0096331D"/>
    <w:rsid w:val="00965EB2"/>
    <w:rsid w:val="00971FCC"/>
    <w:rsid w:val="009814A0"/>
    <w:rsid w:val="00987E1E"/>
    <w:rsid w:val="00990D99"/>
    <w:rsid w:val="00992B27"/>
    <w:rsid w:val="009962B4"/>
    <w:rsid w:val="009A6DDC"/>
    <w:rsid w:val="009B4756"/>
    <w:rsid w:val="009C767E"/>
    <w:rsid w:val="009D0CD6"/>
    <w:rsid w:val="009E5F4A"/>
    <w:rsid w:val="009E6458"/>
    <w:rsid w:val="009F163C"/>
    <w:rsid w:val="009F24F8"/>
    <w:rsid w:val="009F42FC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4495B"/>
    <w:rsid w:val="00A60C81"/>
    <w:rsid w:val="00A74F1F"/>
    <w:rsid w:val="00A8744B"/>
    <w:rsid w:val="00A9389B"/>
    <w:rsid w:val="00A94F7F"/>
    <w:rsid w:val="00A95EB1"/>
    <w:rsid w:val="00A96FEA"/>
    <w:rsid w:val="00AA09D1"/>
    <w:rsid w:val="00AA1608"/>
    <w:rsid w:val="00AB14E7"/>
    <w:rsid w:val="00AB18A1"/>
    <w:rsid w:val="00AB4EE4"/>
    <w:rsid w:val="00AC338D"/>
    <w:rsid w:val="00AD1B9F"/>
    <w:rsid w:val="00AE0FE6"/>
    <w:rsid w:val="00AE3F69"/>
    <w:rsid w:val="00AE4DA4"/>
    <w:rsid w:val="00B0028B"/>
    <w:rsid w:val="00B02E5C"/>
    <w:rsid w:val="00B040BA"/>
    <w:rsid w:val="00B04B3B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6347A"/>
    <w:rsid w:val="00B65181"/>
    <w:rsid w:val="00B65945"/>
    <w:rsid w:val="00B6756B"/>
    <w:rsid w:val="00B73154"/>
    <w:rsid w:val="00B919C5"/>
    <w:rsid w:val="00B93CF8"/>
    <w:rsid w:val="00B974FA"/>
    <w:rsid w:val="00BB1155"/>
    <w:rsid w:val="00BB2BC7"/>
    <w:rsid w:val="00BB4596"/>
    <w:rsid w:val="00BC1687"/>
    <w:rsid w:val="00BC2F61"/>
    <w:rsid w:val="00BD34A8"/>
    <w:rsid w:val="00BD67FA"/>
    <w:rsid w:val="00BE6516"/>
    <w:rsid w:val="00BE677C"/>
    <w:rsid w:val="00BF60E7"/>
    <w:rsid w:val="00BF62D7"/>
    <w:rsid w:val="00C01301"/>
    <w:rsid w:val="00C032E0"/>
    <w:rsid w:val="00C03A63"/>
    <w:rsid w:val="00C11725"/>
    <w:rsid w:val="00C11B69"/>
    <w:rsid w:val="00C13BBD"/>
    <w:rsid w:val="00C1796F"/>
    <w:rsid w:val="00C223E0"/>
    <w:rsid w:val="00C273EE"/>
    <w:rsid w:val="00C47E23"/>
    <w:rsid w:val="00C5043D"/>
    <w:rsid w:val="00C51305"/>
    <w:rsid w:val="00C549F3"/>
    <w:rsid w:val="00C5559D"/>
    <w:rsid w:val="00C57DE9"/>
    <w:rsid w:val="00C66510"/>
    <w:rsid w:val="00C66BE5"/>
    <w:rsid w:val="00C67792"/>
    <w:rsid w:val="00C67C04"/>
    <w:rsid w:val="00C72423"/>
    <w:rsid w:val="00C74994"/>
    <w:rsid w:val="00C762FB"/>
    <w:rsid w:val="00C80BC5"/>
    <w:rsid w:val="00C8308D"/>
    <w:rsid w:val="00C8780B"/>
    <w:rsid w:val="00C95ECF"/>
    <w:rsid w:val="00C96F07"/>
    <w:rsid w:val="00CA0E50"/>
    <w:rsid w:val="00CA3CCA"/>
    <w:rsid w:val="00CB2282"/>
    <w:rsid w:val="00CC486D"/>
    <w:rsid w:val="00CC4870"/>
    <w:rsid w:val="00CD273C"/>
    <w:rsid w:val="00CD36EF"/>
    <w:rsid w:val="00CD533C"/>
    <w:rsid w:val="00CD7416"/>
    <w:rsid w:val="00CE09BD"/>
    <w:rsid w:val="00CE1245"/>
    <w:rsid w:val="00CE4599"/>
    <w:rsid w:val="00CF08F3"/>
    <w:rsid w:val="00CF16F7"/>
    <w:rsid w:val="00D03769"/>
    <w:rsid w:val="00D03D5B"/>
    <w:rsid w:val="00D05BBA"/>
    <w:rsid w:val="00D066B9"/>
    <w:rsid w:val="00D075B2"/>
    <w:rsid w:val="00D10508"/>
    <w:rsid w:val="00D22BF4"/>
    <w:rsid w:val="00D3067A"/>
    <w:rsid w:val="00D42FA3"/>
    <w:rsid w:val="00D46D42"/>
    <w:rsid w:val="00D51038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250A"/>
    <w:rsid w:val="00DE0EB3"/>
    <w:rsid w:val="00DE2ED4"/>
    <w:rsid w:val="00DE788A"/>
    <w:rsid w:val="00E11697"/>
    <w:rsid w:val="00E11DDB"/>
    <w:rsid w:val="00E16D74"/>
    <w:rsid w:val="00E17D4A"/>
    <w:rsid w:val="00E218B4"/>
    <w:rsid w:val="00E23D2A"/>
    <w:rsid w:val="00E2439F"/>
    <w:rsid w:val="00E335CC"/>
    <w:rsid w:val="00E37816"/>
    <w:rsid w:val="00E40E78"/>
    <w:rsid w:val="00E43648"/>
    <w:rsid w:val="00E51E70"/>
    <w:rsid w:val="00E5445A"/>
    <w:rsid w:val="00E564FC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7C29"/>
    <w:rsid w:val="00E91F0C"/>
    <w:rsid w:val="00E9575F"/>
    <w:rsid w:val="00EA23A6"/>
    <w:rsid w:val="00EA2CE4"/>
    <w:rsid w:val="00EA4AA5"/>
    <w:rsid w:val="00EA5D67"/>
    <w:rsid w:val="00EA5FC5"/>
    <w:rsid w:val="00EA64E8"/>
    <w:rsid w:val="00EB5476"/>
    <w:rsid w:val="00ED1EE2"/>
    <w:rsid w:val="00ED39ED"/>
    <w:rsid w:val="00ED4031"/>
    <w:rsid w:val="00EE4154"/>
    <w:rsid w:val="00EE490D"/>
    <w:rsid w:val="00EE6699"/>
    <w:rsid w:val="00EE7C8F"/>
    <w:rsid w:val="00EF02C3"/>
    <w:rsid w:val="00EF1C1E"/>
    <w:rsid w:val="00EF3360"/>
    <w:rsid w:val="00EF3B01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3077F"/>
    <w:rsid w:val="00F34395"/>
    <w:rsid w:val="00F347EA"/>
    <w:rsid w:val="00F40970"/>
    <w:rsid w:val="00F44B43"/>
    <w:rsid w:val="00F47E07"/>
    <w:rsid w:val="00F50213"/>
    <w:rsid w:val="00F50760"/>
    <w:rsid w:val="00F512C9"/>
    <w:rsid w:val="00F5220E"/>
    <w:rsid w:val="00F57B34"/>
    <w:rsid w:val="00F65DE8"/>
    <w:rsid w:val="00F67E3D"/>
    <w:rsid w:val="00F705F8"/>
    <w:rsid w:val="00F737A8"/>
    <w:rsid w:val="00F749F2"/>
    <w:rsid w:val="00F750A2"/>
    <w:rsid w:val="00F8240C"/>
    <w:rsid w:val="00F84F2E"/>
    <w:rsid w:val="00F920FB"/>
    <w:rsid w:val="00F93108"/>
    <w:rsid w:val="00F95C31"/>
    <w:rsid w:val="00F96EF9"/>
    <w:rsid w:val="00F97A6E"/>
    <w:rsid w:val="00F97D10"/>
    <w:rsid w:val="00FA3182"/>
    <w:rsid w:val="00FA45D0"/>
    <w:rsid w:val="00FB23BD"/>
    <w:rsid w:val="00FC027B"/>
    <w:rsid w:val="00FC0C76"/>
    <w:rsid w:val="00FC2FB8"/>
    <w:rsid w:val="00FC41AF"/>
    <w:rsid w:val="00FC420B"/>
    <w:rsid w:val="00FD1607"/>
    <w:rsid w:val="00FD3CB8"/>
    <w:rsid w:val="00FD53AA"/>
    <w:rsid w:val="00FD6619"/>
    <w:rsid w:val="00FD66B1"/>
    <w:rsid w:val="00FD7630"/>
    <w:rsid w:val="00FF35F8"/>
    <w:rsid w:val="00FF3D52"/>
    <w:rsid w:val="00FF4981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55CFA-2DD4-400C-904F-516FC06A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3193C-1DB3-4EF5-AD0A-35479233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Michelle Breakenridge</cp:lastModifiedBy>
  <cp:revision>13</cp:revision>
  <cp:lastPrinted>2017-04-14T19:54:00Z</cp:lastPrinted>
  <dcterms:created xsi:type="dcterms:W3CDTF">2018-03-11T19:26:00Z</dcterms:created>
  <dcterms:modified xsi:type="dcterms:W3CDTF">2018-04-08T15:32:00Z</dcterms:modified>
</cp:coreProperties>
</file>