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CA" w:rsidRDefault="00CA3CCA" w:rsidP="00B1522B">
      <w:pPr>
        <w:pStyle w:val="Heading3"/>
        <w:tabs>
          <w:tab w:val="clear" w:pos="720"/>
          <w:tab w:val="num" w:pos="426"/>
        </w:tabs>
        <w:ind w:left="426" w:firstLine="0"/>
        <w:jc w:val="center"/>
      </w:pPr>
      <w:r>
        <w:t xml:space="preserve">Huntsville Skating Club </w:t>
      </w:r>
      <w:r w:rsidR="00F054A1">
        <w:t>Board AGM</w:t>
      </w:r>
    </w:p>
    <w:p w:rsidR="00C06A69" w:rsidRPr="00C06A69" w:rsidRDefault="00C06A69" w:rsidP="00C06A69"/>
    <w:p w:rsidR="00E335CC" w:rsidRDefault="00477842">
      <w:pPr>
        <w:rPr>
          <w:rFonts w:ascii="Calibri" w:hAnsi="Calibri"/>
          <w:sz w:val="20"/>
          <w:szCs w:val="20"/>
        </w:rPr>
      </w:pPr>
      <w:r w:rsidRPr="0015159D">
        <w:rPr>
          <w:rFonts w:ascii="Calibri" w:hAnsi="Calibri"/>
          <w:sz w:val="20"/>
          <w:szCs w:val="20"/>
        </w:rPr>
        <w:t xml:space="preserve">  DATE:</w:t>
      </w:r>
      <w:r w:rsidR="00042B56" w:rsidRPr="0015159D">
        <w:rPr>
          <w:rFonts w:ascii="Calibri" w:hAnsi="Calibri"/>
          <w:sz w:val="20"/>
          <w:szCs w:val="20"/>
        </w:rPr>
        <w:tab/>
      </w:r>
      <w:r w:rsidR="00F054A1">
        <w:rPr>
          <w:rFonts w:ascii="Calibri" w:hAnsi="Calibri"/>
          <w:sz w:val="20"/>
          <w:szCs w:val="20"/>
        </w:rPr>
        <w:t>Thursday April 11</w:t>
      </w:r>
      <w:r w:rsidR="00D44966">
        <w:rPr>
          <w:rFonts w:ascii="Calibri" w:hAnsi="Calibri"/>
          <w:sz w:val="20"/>
          <w:szCs w:val="20"/>
        </w:rPr>
        <w:t>, 2019</w:t>
      </w:r>
    </w:p>
    <w:p w:rsidR="00CA3CCA" w:rsidRPr="0015159D" w:rsidRDefault="00477842">
      <w:pPr>
        <w:rPr>
          <w:rFonts w:ascii="Calibri" w:hAnsi="Calibri"/>
          <w:sz w:val="20"/>
          <w:szCs w:val="20"/>
        </w:rPr>
      </w:pPr>
      <w:r w:rsidRPr="0015159D">
        <w:rPr>
          <w:rFonts w:ascii="Calibri" w:hAnsi="Calibri"/>
          <w:sz w:val="20"/>
          <w:szCs w:val="20"/>
        </w:rPr>
        <w:t xml:space="preserve">  </w:t>
      </w:r>
      <w:r w:rsidR="00CA3CCA" w:rsidRPr="0015159D">
        <w:rPr>
          <w:rFonts w:ascii="Calibri" w:hAnsi="Calibri"/>
          <w:sz w:val="20"/>
          <w:szCs w:val="20"/>
        </w:rPr>
        <w:t>TIME:</w:t>
      </w:r>
      <w:r w:rsidRPr="0015159D">
        <w:rPr>
          <w:rFonts w:ascii="Calibri" w:hAnsi="Calibri"/>
          <w:sz w:val="20"/>
          <w:szCs w:val="20"/>
        </w:rPr>
        <w:t xml:space="preserve"> </w:t>
      </w:r>
      <w:r w:rsidR="007F2694">
        <w:rPr>
          <w:rFonts w:ascii="Calibri" w:hAnsi="Calibri"/>
          <w:sz w:val="20"/>
          <w:szCs w:val="20"/>
        </w:rPr>
        <w:t>6:08</w:t>
      </w:r>
      <w:r w:rsidR="00BD764F">
        <w:rPr>
          <w:rFonts w:ascii="Calibri" w:hAnsi="Calibri"/>
          <w:sz w:val="20"/>
          <w:szCs w:val="20"/>
        </w:rPr>
        <w:t xml:space="preserve"> pm</w:t>
      </w:r>
      <w:r w:rsidRPr="0015159D">
        <w:rPr>
          <w:rFonts w:ascii="Calibri" w:hAnsi="Calibri"/>
          <w:sz w:val="20"/>
          <w:szCs w:val="20"/>
        </w:rPr>
        <w:t xml:space="preserve"> </w:t>
      </w:r>
    </w:p>
    <w:p w:rsidR="00CA3CCA" w:rsidRPr="0015159D" w:rsidRDefault="00C06A69">
      <w:pPr>
        <w:rPr>
          <w:rFonts w:ascii="Calibri" w:hAnsi="Calibri"/>
          <w:sz w:val="20"/>
          <w:szCs w:val="20"/>
        </w:rPr>
      </w:pPr>
      <w:r>
        <w:rPr>
          <w:rFonts w:ascii="Calibri" w:hAnsi="Calibri"/>
          <w:sz w:val="20"/>
          <w:szCs w:val="20"/>
        </w:rPr>
        <w:t xml:space="preserve">  </w:t>
      </w:r>
      <w:r w:rsidR="00B04B3B">
        <w:rPr>
          <w:rFonts w:ascii="Calibri" w:hAnsi="Calibri"/>
          <w:sz w:val="20"/>
          <w:szCs w:val="20"/>
        </w:rPr>
        <w:t xml:space="preserve">PLACE:   </w:t>
      </w:r>
      <w:r w:rsidR="00F054A1">
        <w:rPr>
          <w:rFonts w:ascii="Calibri" w:hAnsi="Calibri"/>
          <w:sz w:val="20"/>
          <w:szCs w:val="20"/>
        </w:rPr>
        <w:t>Upper Level Don Lough Rink</w:t>
      </w:r>
      <w:r w:rsidR="00BD764F">
        <w:rPr>
          <w:rFonts w:ascii="Calibri" w:hAnsi="Calibri"/>
          <w:sz w:val="20"/>
          <w:szCs w:val="20"/>
        </w:rPr>
        <w:t>, Summit Centre</w:t>
      </w:r>
    </w:p>
    <w:p w:rsidR="00C223E0" w:rsidRDefault="00477842" w:rsidP="00C223E0">
      <w:pPr>
        <w:tabs>
          <w:tab w:val="left" w:pos="4740"/>
        </w:tabs>
        <w:ind w:left="1440" w:hanging="1440"/>
        <w:jc w:val="both"/>
        <w:rPr>
          <w:rFonts w:ascii="Calibri" w:hAnsi="Calibri"/>
          <w:sz w:val="20"/>
          <w:szCs w:val="20"/>
        </w:rPr>
      </w:pPr>
      <w:r w:rsidRPr="0015159D">
        <w:rPr>
          <w:rFonts w:ascii="Calibri" w:hAnsi="Calibri"/>
          <w:sz w:val="20"/>
          <w:szCs w:val="20"/>
        </w:rPr>
        <w:t xml:space="preserve">  </w:t>
      </w:r>
      <w:r w:rsidR="00C01301" w:rsidRPr="0015159D">
        <w:rPr>
          <w:rFonts w:ascii="Calibri" w:hAnsi="Calibri"/>
          <w:sz w:val="20"/>
          <w:szCs w:val="20"/>
        </w:rPr>
        <w:t>PRESENT:</w:t>
      </w:r>
      <w:r w:rsidR="00812B5A">
        <w:rPr>
          <w:rFonts w:ascii="Calibri" w:hAnsi="Calibri"/>
          <w:sz w:val="20"/>
          <w:szCs w:val="20"/>
        </w:rPr>
        <w:t xml:space="preserve"> </w:t>
      </w:r>
      <w:r w:rsidR="007F2694">
        <w:rPr>
          <w:rFonts w:ascii="Calibri" w:hAnsi="Calibri"/>
          <w:sz w:val="20"/>
          <w:szCs w:val="20"/>
        </w:rPr>
        <w:t xml:space="preserve">Kerri </w:t>
      </w:r>
      <w:proofErr w:type="spellStart"/>
      <w:r w:rsidR="007F2694">
        <w:rPr>
          <w:rFonts w:ascii="Calibri" w:hAnsi="Calibri"/>
          <w:sz w:val="20"/>
          <w:szCs w:val="20"/>
        </w:rPr>
        <w:t>Vallentin</w:t>
      </w:r>
      <w:proofErr w:type="spellEnd"/>
      <w:r w:rsidR="007F2694">
        <w:rPr>
          <w:rFonts w:ascii="Calibri" w:hAnsi="Calibri"/>
          <w:sz w:val="20"/>
          <w:szCs w:val="20"/>
        </w:rPr>
        <w:t xml:space="preserve">, Ryan </w:t>
      </w:r>
      <w:proofErr w:type="spellStart"/>
      <w:r w:rsidR="007F2694">
        <w:rPr>
          <w:rFonts w:ascii="Calibri" w:hAnsi="Calibri"/>
          <w:sz w:val="20"/>
          <w:szCs w:val="20"/>
        </w:rPr>
        <w:t>Vallentin</w:t>
      </w:r>
      <w:proofErr w:type="spellEnd"/>
      <w:r w:rsidR="007F2694">
        <w:rPr>
          <w:rFonts w:ascii="Calibri" w:hAnsi="Calibri"/>
          <w:sz w:val="20"/>
          <w:szCs w:val="20"/>
        </w:rPr>
        <w:t xml:space="preserve">, Michelle </w:t>
      </w:r>
      <w:proofErr w:type="spellStart"/>
      <w:r w:rsidR="007F2694">
        <w:rPr>
          <w:rFonts w:ascii="Calibri" w:hAnsi="Calibri"/>
          <w:sz w:val="20"/>
          <w:szCs w:val="20"/>
        </w:rPr>
        <w:t>Breakenridge</w:t>
      </w:r>
      <w:proofErr w:type="spellEnd"/>
      <w:r w:rsidR="007F2694">
        <w:rPr>
          <w:rFonts w:ascii="Calibri" w:hAnsi="Calibri"/>
          <w:sz w:val="20"/>
          <w:szCs w:val="20"/>
        </w:rPr>
        <w:t xml:space="preserve">, Kellie Heap, </w:t>
      </w:r>
      <w:proofErr w:type="spellStart"/>
      <w:r w:rsidR="007F2694">
        <w:rPr>
          <w:rFonts w:ascii="Calibri" w:hAnsi="Calibri"/>
          <w:sz w:val="20"/>
          <w:szCs w:val="20"/>
        </w:rPr>
        <w:t>Juliah</w:t>
      </w:r>
      <w:proofErr w:type="spellEnd"/>
      <w:r w:rsidR="007F2694">
        <w:rPr>
          <w:rFonts w:ascii="Calibri" w:hAnsi="Calibri"/>
          <w:sz w:val="20"/>
          <w:szCs w:val="20"/>
        </w:rPr>
        <w:t xml:space="preserve"> Kelsey, </w:t>
      </w:r>
      <w:proofErr w:type="spellStart"/>
      <w:r w:rsidR="007F2694">
        <w:rPr>
          <w:rFonts w:ascii="Calibri" w:hAnsi="Calibri"/>
          <w:sz w:val="20"/>
          <w:szCs w:val="20"/>
        </w:rPr>
        <w:t>Sunju</w:t>
      </w:r>
      <w:proofErr w:type="spellEnd"/>
      <w:r w:rsidR="007F2694">
        <w:rPr>
          <w:rFonts w:ascii="Calibri" w:hAnsi="Calibri"/>
          <w:sz w:val="20"/>
          <w:szCs w:val="20"/>
        </w:rPr>
        <w:t xml:space="preserve"> Park, Louise </w:t>
      </w:r>
      <w:proofErr w:type="spellStart"/>
      <w:r w:rsidR="007F2694">
        <w:rPr>
          <w:rFonts w:ascii="Calibri" w:hAnsi="Calibri"/>
          <w:sz w:val="20"/>
          <w:szCs w:val="20"/>
        </w:rPr>
        <w:t>Azzara</w:t>
      </w:r>
      <w:proofErr w:type="spellEnd"/>
      <w:r w:rsidR="007F2694">
        <w:rPr>
          <w:rFonts w:ascii="Calibri" w:hAnsi="Calibri"/>
          <w:sz w:val="20"/>
          <w:szCs w:val="20"/>
        </w:rPr>
        <w:t xml:space="preserve">, Tammy See, Jillian </w:t>
      </w:r>
      <w:proofErr w:type="spellStart"/>
      <w:r w:rsidR="007F2694">
        <w:rPr>
          <w:rFonts w:ascii="Calibri" w:hAnsi="Calibri"/>
          <w:sz w:val="20"/>
          <w:szCs w:val="20"/>
        </w:rPr>
        <w:t>Schickler</w:t>
      </w:r>
      <w:proofErr w:type="spellEnd"/>
      <w:r w:rsidR="007F2694">
        <w:rPr>
          <w:rFonts w:ascii="Calibri" w:hAnsi="Calibri"/>
          <w:sz w:val="20"/>
          <w:szCs w:val="20"/>
        </w:rPr>
        <w:t xml:space="preserve">, David </w:t>
      </w:r>
      <w:proofErr w:type="spellStart"/>
      <w:r w:rsidR="007F2694">
        <w:rPr>
          <w:rFonts w:ascii="Calibri" w:hAnsi="Calibri"/>
          <w:sz w:val="20"/>
          <w:szCs w:val="20"/>
        </w:rPr>
        <w:t>Brushey</w:t>
      </w:r>
      <w:proofErr w:type="spellEnd"/>
      <w:r w:rsidR="007F2694">
        <w:rPr>
          <w:rFonts w:ascii="Calibri" w:hAnsi="Calibri"/>
          <w:sz w:val="20"/>
          <w:szCs w:val="20"/>
        </w:rPr>
        <w:t xml:space="preserve">, </w:t>
      </w:r>
      <w:proofErr w:type="spellStart"/>
      <w:r w:rsidR="007F2694">
        <w:rPr>
          <w:rFonts w:ascii="Calibri" w:hAnsi="Calibri"/>
          <w:sz w:val="20"/>
          <w:szCs w:val="20"/>
        </w:rPr>
        <w:t>Jenn</w:t>
      </w:r>
      <w:proofErr w:type="spellEnd"/>
      <w:r w:rsidR="007F2694">
        <w:rPr>
          <w:rFonts w:ascii="Calibri" w:hAnsi="Calibri"/>
          <w:sz w:val="20"/>
          <w:szCs w:val="20"/>
        </w:rPr>
        <w:t xml:space="preserve"> </w:t>
      </w:r>
      <w:proofErr w:type="spellStart"/>
      <w:r w:rsidR="007F2694">
        <w:rPr>
          <w:rFonts w:ascii="Calibri" w:hAnsi="Calibri"/>
          <w:sz w:val="20"/>
          <w:szCs w:val="20"/>
        </w:rPr>
        <w:t>McCague</w:t>
      </w:r>
      <w:proofErr w:type="spellEnd"/>
      <w:r w:rsidR="007F2694">
        <w:rPr>
          <w:rFonts w:ascii="Calibri" w:hAnsi="Calibri"/>
          <w:sz w:val="20"/>
          <w:szCs w:val="20"/>
        </w:rPr>
        <w:t xml:space="preserve">, Katelyn </w:t>
      </w:r>
      <w:proofErr w:type="spellStart"/>
      <w:r w:rsidR="007F2694">
        <w:rPr>
          <w:rFonts w:ascii="Calibri" w:hAnsi="Calibri"/>
          <w:sz w:val="20"/>
          <w:szCs w:val="20"/>
        </w:rPr>
        <w:t>Niemi</w:t>
      </w:r>
      <w:proofErr w:type="spellEnd"/>
      <w:r w:rsidR="007F2694">
        <w:rPr>
          <w:rFonts w:ascii="Calibri" w:hAnsi="Calibri"/>
          <w:sz w:val="20"/>
          <w:szCs w:val="20"/>
        </w:rPr>
        <w:t xml:space="preserve">, Sherry Searle, Peter Searle, Muriel Blaker, Jeff </w:t>
      </w:r>
      <w:proofErr w:type="spellStart"/>
      <w:r w:rsidR="007F2694">
        <w:rPr>
          <w:rFonts w:ascii="Calibri" w:hAnsi="Calibri"/>
          <w:sz w:val="20"/>
          <w:szCs w:val="20"/>
        </w:rPr>
        <w:t>Trott</w:t>
      </w:r>
      <w:proofErr w:type="spellEnd"/>
      <w:r w:rsidR="007F2694">
        <w:rPr>
          <w:rFonts w:ascii="Calibri" w:hAnsi="Calibri"/>
          <w:sz w:val="20"/>
          <w:szCs w:val="20"/>
        </w:rPr>
        <w:t xml:space="preserve">, Linda </w:t>
      </w:r>
      <w:proofErr w:type="spellStart"/>
      <w:r w:rsidR="007F2694">
        <w:rPr>
          <w:rFonts w:ascii="Calibri" w:hAnsi="Calibri"/>
          <w:sz w:val="20"/>
          <w:szCs w:val="20"/>
        </w:rPr>
        <w:t>Vandertas</w:t>
      </w:r>
      <w:proofErr w:type="spellEnd"/>
      <w:r w:rsidR="00C01301" w:rsidRPr="0015159D">
        <w:rPr>
          <w:rFonts w:ascii="Calibri" w:hAnsi="Calibri"/>
          <w:sz w:val="20"/>
          <w:szCs w:val="20"/>
        </w:rPr>
        <w:t xml:space="preserve"> </w:t>
      </w:r>
    </w:p>
    <w:p w:rsidR="000021A1" w:rsidRDefault="000021A1"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7D022B">
        <w:rPr>
          <w:rFonts w:ascii="Calibri" w:hAnsi="Calibri"/>
          <w:sz w:val="20"/>
          <w:szCs w:val="20"/>
        </w:rPr>
        <w:t>REGRETS:</w:t>
      </w:r>
      <w:r w:rsidR="00C66BA4">
        <w:rPr>
          <w:rFonts w:ascii="Calibri" w:hAnsi="Calibri"/>
          <w:sz w:val="20"/>
          <w:szCs w:val="20"/>
        </w:rPr>
        <w:t xml:space="preserve"> </w:t>
      </w:r>
    </w:p>
    <w:p w:rsidR="00C06A69" w:rsidRPr="0015159D" w:rsidRDefault="00C223E0" w:rsidP="007F2694">
      <w:pPr>
        <w:tabs>
          <w:tab w:val="left" w:pos="10206"/>
        </w:tabs>
        <w:rPr>
          <w:rFonts w:ascii="Calibri" w:hAnsi="Calibri"/>
          <w:sz w:val="20"/>
          <w:szCs w:val="20"/>
        </w:rPr>
      </w:pPr>
      <w:r>
        <w:rPr>
          <w:rFonts w:ascii="Calibri" w:hAnsi="Calibri"/>
          <w:sz w:val="20"/>
          <w:szCs w:val="20"/>
        </w:rPr>
        <w:t xml:space="preserve"> </w:t>
      </w:r>
      <w:r w:rsidR="00477842" w:rsidRPr="0015159D">
        <w:rPr>
          <w:rFonts w:ascii="Calibri" w:hAnsi="Calibri"/>
          <w:sz w:val="20"/>
          <w:szCs w:val="20"/>
        </w:rPr>
        <w:t xml:space="preserve"> </w:t>
      </w:r>
    </w:p>
    <w:tbl>
      <w:tblPr>
        <w:tblW w:w="11199" w:type="dxa"/>
        <w:tblInd w:w="108" w:type="dxa"/>
        <w:tblLayout w:type="fixed"/>
        <w:tblLook w:val="0000" w:firstRow="0" w:lastRow="0" w:firstColumn="0" w:lastColumn="0" w:noHBand="0" w:noVBand="0"/>
      </w:tblPr>
      <w:tblGrid>
        <w:gridCol w:w="992"/>
        <w:gridCol w:w="1986"/>
        <w:gridCol w:w="6377"/>
        <w:gridCol w:w="1844"/>
      </w:tblGrid>
      <w:tr w:rsidR="00CA3CCA" w:rsidRPr="0015159D" w:rsidTr="00C06A69">
        <w:trPr>
          <w:trHeight w:val="276"/>
        </w:trPr>
        <w:tc>
          <w:tcPr>
            <w:tcW w:w="992"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ITEM</w:t>
            </w:r>
          </w:p>
        </w:tc>
        <w:tc>
          <w:tcPr>
            <w:tcW w:w="1986"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AGENDA ITEM</w:t>
            </w:r>
          </w:p>
        </w:tc>
        <w:tc>
          <w:tcPr>
            <w:tcW w:w="6377"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DISCUSSION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A3CCA" w:rsidRPr="0015159D" w:rsidRDefault="00CA3CCA" w:rsidP="00C06A69">
            <w:pPr>
              <w:pStyle w:val="Heading1"/>
              <w:tabs>
                <w:tab w:val="clear" w:pos="432"/>
                <w:tab w:val="left" w:pos="1167"/>
                <w:tab w:val="left" w:pos="1347"/>
              </w:tabs>
              <w:snapToGrid w:val="0"/>
              <w:ind w:left="-391" w:hanging="142"/>
              <w:jc w:val="center"/>
              <w:rPr>
                <w:rFonts w:ascii="Calibri" w:hAnsi="Calibri"/>
              </w:rPr>
            </w:pPr>
            <w:r w:rsidRPr="0015159D">
              <w:rPr>
                <w:rFonts w:ascii="Calibri" w:hAnsi="Calibri"/>
              </w:rPr>
              <w:t>ACTION BY</w:t>
            </w:r>
          </w:p>
        </w:tc>
      </w:tr>
      <w:tr w:rsidR="0022095E" w:rsidRPr="0015159D" w:rsidTr="00F86E0E">
        <w:trPr>
          <w:trHeight w:val="1211"/>
        </w:trPr>
        <w:tc>
          <w:tcPr>
            <w:tcW w:w="992" w:type="dxa"/>
            <w:tcBorders>
              <w:top w:val="single" w:sz="4" w:space="0" w:color="000000"/>
              <w:left w:val="single" w:sz="4" w:space="0" w:color="000000"/>
              <w:bottom w:val="single" w:sz="4" w:space="0" w:color="000000"/>
            </w:tcBorders>
            <w:shd w:val="clear" w:color="auto" w:fill="auto"/>
          </w:tcPr>
          <w:p w:rsidR="0022095E" w:rsidRPr="0015159D" w:rsidRDefault="0022095E">
            <w:pPr>
              <w:snapToGrid w:val="0"/>
              <w:rPr>
                <w:rFonts w:ascii="Calibri" w:hAnsi="Calibri"/>
                <w:b/>
              </w:rPr>
            </w:pPr>
            <w:r w:rsidRPr="0015159D">
              <w:rPr>
                <w:rFonts w:ascii="Calibri" w:hAnsi="Calibri"/>
                <w:b/>
              </w:rPr>
              <w:t>1</w:t>
            </w:r>
            <w:r w:rsidRPr="0015159D">
              <w:rPr>
                <w:rFonts w:ascii="Calibri" w:hAnsi="Calibri"/>
              </w:rPr>
              <w:t>.</w:t>
            </w:r>
            <w:r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22095E" w:rsidRPr="00F47E07" w:rsidRDefault="00F054A1" w:rsidP="00624E86">
            <w:pPr>
              <w:snapToGrid w:val="0"/>
              <w:rPr>
                <w:rFonts w:ascii="Calibri" w:hAnsi="Calibri"/>
                <w:b/>
              </w:rPr>
            </w:pPr>
            <w:r>
              <w:rPr>
                <w:rFonts w:ascii="Calibri" w:hAnsi="Calibri"/>
                <w:b/>
              </w:rPr>
              <w:t>WELCOME</w:t>
            </w:r>
          </w:p>
        </w:tc>
        <w:tc>
          <w:tcPr>
            <w:tcW w:w="6377" w:type="dxa"/>
            <w:tcBorders>
              <w:top w:val="single" w:sz="4" w:space="0" w:color="000000"/>
              <w:left w:val="single" w:sz="4" w:space="0" w:color="000000"/>
              <w:bottom w:val="single" w:sz="4" w:space="0" w:color="000000"/>
            </w:tcBorders>
            <w:shd w:val="clear" w:color="auto" w:fill="auto"/>
          </w:tcPr>
          <w:p w:rsidR="00645DE7" w:rsidRDefault="007E12F9" w:rsidP="00F054A1">
            <w:pPr>
              <w:snapToGrid w:val="0"/>
              <w:rPr>
                <w:rFonts w:ascii="Calibri" w:hAnsi="Calibri"/>
              </w:rPr>
            </w:pPr>
            <w:r>
              <w:rPr>
                <w:rFonts w:ascii="Calibri" w:hAnsi="Calibri"/>
              </w:rPr>
              <w:t xml:space="preserve">Meeting called to order </w:t>
            </w:r>
            <w:r w:rsidR="009C67AB">
              <w:rPr>
                <w:rFonts w:ascii="Calibri" w:hAnsi="Calibri"/>
              </w:rPr>
              <w:t>at</w:t>
            </w:r>
            <w:r w:rsidR="00BC7C37">
              <w:rPr>
                <w:rFonts w:ascii="Calibri" w:hAnsi="Calibri"/>
              </w:rPr>
              <w:t xml:space="preserve"> </w:t>
            </w:r>
            <w:r w:rsidR="000B6ECA">
              <w:rPr>
                <w:rFonts w:ascii="Calibri" w:hAnsi="Calibri"/>
              </w:rPr>
              <w:t xml:space="preserve"> </w:t>
            </w:r>
            <w:r w:rsidR="00F054A1">
              <w:rPr>
                <w:rFonts w:ascii="Calibri" w:hAnsi="Calibri"/>
              </w:rPr>
              <w:t xml:space="preserve"> </w:t>
            </w:r>
            <w:r w:rsidR="007F2694">
              <w:rPr>
                <w:rFonts w:ascii="Calibri" w:hAnsi="Calibri"/>
              </w:rPr>
              <w:t xml:space="preserve">6:08 </w:t>
            </w:r>
            <w:r w:rsidR="00AD1F0A">
              <w:rPr>
                <w:rFonts w:ascii="Calibri" w:hAnsi="Calibri"/>
              </w:rPr>
              <w:t>pm</w:t>
            </w:r>
          </w:p>
          <w:p w:rsidR="007F2694" w:rsidRPr="00F47E07" w:rsidRDefault="007F2694" w:rsidP="00F054A1">
            <w:pPr>
              <w:snapToGrid w:val="0"/>
              <w:rPr>
                <w:rFonts w:ascii="Calibri" w:hAnsi="Calibri"/>
              </w:rPr>
            </w:pPr>
            <w:r>
              <w:rPr>
                <w:rFonts w:ascii="Calibri" w:hAnsi="Calibri"/>
              </w:rPr>
              <w:t>Kerri welcomed everyone in attendance to our AGM. She explained the purpose and importance of holding this annual meeting.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8D32F2" w:rsidRPr="00063CA3" w:rsidRDefault="00041FC1" w:rsidP="00CE1245">
            <w:pPr>
              <w:tabs>
                <w:tab w:val="num" w:pos="-250"/>
              </w:tabs>
              <w:rPr>
                <w:rFonts w:ascii="Calibri" w:hAnsi="Calibri"/>
                <w:b/>
                <w:color w:val="FF0000"/>
              </w:rPr>
            </w:pPr>
            <w:r>
              <w:rPr>
                <w:rFonts w:ascii="Calibri" w:hAnsi="Calibri"/>
                <w:b/>
                <w:color w:val="FF0000"/>
              </w:rPr>
              <w:t>Kerri</w:t>
            </w:r>
          </w:p>
          <w:p w:rsidR="004E2E13" w:rsidRPr="00063CA3" w:rsidRDefault="004E2E13" w:rsidP="00CE1245">
            <w:pPr>
              <w:tabs>
                <w:tab w:val="num" w:pos="-250"/>
              </w:tabs>
              <w:rPr>
                <w:rFonts w:ascii="Calibri" w:hAnsi="Calibri"/>
                <w:b/>
                <w:color w:val="FF0000"/>
              </w:rPr>
            </w:pPr>
          </w:p>
        </w:tc>
      </w:tr>
      <w:tr w:rsidR="00B509B5" w:rsidRPr="0015159D" w:rsidTr="00562CC7">
        <w:trPr>
          <w:trHeight w:val="1303"/>
        </w:trPr>
        <w:tc>
          <w:tcPr>
            <w:tcW w:w="992" w:type="dxa"/>
            <w:tcBorders>
              <w:top w:val="single" w:sz="4" w:space="0" w:color="000000"/>
              <w:left w:val="single" w:sz="4" w:space="0" w:color="000000"/>
              <w:bottom w:val="single" w:sz="4" w:space="0" w:color="000000"/>
            </w:tcBorders>
            <w:shd w:val="clear" w:color="auto" w:fill="auto"/>
          </w:tcPr>
          <w:p w:rsidR="00B509B5" w:rsidRPr="0015159D" w:rsidRDefault="00B509B5" w:rsidP="00EA5D67">
            <w:pPr>
              <w:snapToGrid w:val="0"/>
              <w:rPr>
                <w:rFonts w:ascii="Calibri" w:hAnsi="Calibri"/>
                <w:b/>
              </w:rPr>
            </w:pPr>
            <w:r>
              <w:rPr>
                <w:rFonts w:ascii="Calibri" w:hAnsi="Calibri"/>
                <w:b/>
              </w:rPr>
              <w:t>2.0</w:t>
            </w:r>
          </w:p>
        </w:tc>
        <w:tc>
          <w:tcPr>
            <w:tcW w:w="1986" w:type="dxa"/>
            <w:tcBorders>
              <w:top w:val="single" w:sz="4" w:space="0" w:color="000000"/>
              <w:left w:val="single" w:sz="4" w:space="0" w:color="000000"/>
              <w:bottom w:val="single" w:sz="4" w:space="0" w:color="000000"/>
            </w:tcBorders>
            <w:shd w:val="clear" w:color="auto" w:fill="auto"/>
          </w:tcPr>
          <w:p w:rsidR="00B509B5" w:rsidRDefault="00F054A1">
            <w:pPr>
              <w:snapToGrid w:val="0"/>
              <w:rPr>
                <w:rFonts w:ascii="Calibri" w:hAnsi="Calibri"/>
                <w:b/>
              </w:rPr>
            </w:pPr>
            <w:r>
              <w:rPr>
                <w:rFonts w:ascii="Calibri" w:hAnsi="Calibri"/>
                <w:b/>
              </w:rPr>
              <w:t>NOTICE OF QUORUM</w:t>
            </w:r>
            <w:r w:rsidR="007F2694">
              <w:rPr>
                <w:rFonts w:ascii="Calibri" w:hAnsi="Calibri"/>
                <w:b/>
              </w:rPr>
              <w:t xml:space="preserve">/ </w:t>
            </w:r>
            <w:proofErr w:type="gramStart"/>
            <w:r w:rsidR="007F2694">
              <w:rPr>
                <w:rFonts w:ascii="Calibri" w:hAnsi="Calibri"/>
                <w:b/>
              </w:rPr>
              <w:t>APPROVAL  OF</w:t>
            </w:r>
            <w:proofErr w:type="gramEnd"/>
            <w:r w:rsidR="007F2694">
              <w:rPr>
                <w:rFonts w:ascii="Calibri" w:hAnsi="Calibri"/>
                <w:b/>
              </w:rPr>
              <w:t xml:space="preserve"> AGENDA</w:t>
            </w:r>
          </w:p>
          <w:p w:rsidR="00B509B5" w:rsidRDefault="00B509B5" w:rsidP="00562CC7">
            <w:pPr>
              <w:snapToGrid w:val="0"/>
              <w:rPr>
                <w:rFonts w:ascii="Calibri" w:hAnsi="Calibri"/>
                <w:b/>
              </w:rPr>
            </w:pPr>
          </w:p>
          <w:p w:rsidR="0008409A" w:rsidRPr="00F47E07" w:rsidRDefault="0008409A" w:rsidP="00562CC7">
            <w:pPr>
              <w:snapToGrid w:val="0"/>
              <w:rPr>
                <w:rFonts w:ascii="Calibri" w:hAnsi="Calibri"/>
                <w:b/>
              </w:rPr>
            </w:pPr>
          </w:p>
        </w:tc>
        <w:tc>
          <w:tcPr>
            <w:tcW w:w="6377" w:type="dxa"/>
            <w:tcBorders>
              <w:top w:val="single" w:sz="4" w:space="0" w:color="000000"/>
              <w:left w:val="single" w:sz="4" w:space="0" w:color="000000"/>
              <w:bottom w:val="single" w:sz="4" w:space="0" w:color="auto"/>
            </w:tcBorders>
            <w:shd w:val="clear" w:color="auto" w:fill="auto"/>
          </w:tcPr>
          <w:p w:rsidR="00122894" w:rsidRDefault="007F2694" w:rsidP="007F2694">
            <w:pPr>
              <w:snapToGrid w:val="0"/>
              <w:rPr>
                <w:rFonts w:ascii="Calibri" w:hAnsi="Calibri"/>
              </w:rPr>
            </w:pPr>
            <w:r>
              <w:rPr>
                <w:rFonts w:ascii="Calibri" w:hAnsi="Calibri"/>
              </w:rPr>
              <w:t>Muriel informed meeting that quorum had been reached. (140 members – require 10% for quorum)</w:t>
            </w:r>
          </w:p>
          <w:p w:rsidR="007F2694" w:rsidRPr="007F2694" w:rsidRDefault="007F2694" w:rsidP="007F2694">
            <w:pPr>
              <w:snapToGrid w:val="0"/>
              <w:rPr>
                <w:rFonts w:ascii="Calibri" w:hAnsi="Calibri"/>
              </w:rPr>
            </w:pPr>
            <w:r>
              <w:rPr>
                <w:rFonts w:ascii="Calibri" w:hAnsi="Calibri"/>
              </w:rPr>
              <w:t xml:space="preserve">Motion to approve agenda made by Sherry Searle, seconded by Ryan </w:t>
            </w:r>
            <w:proofErr w:type="spellStart"/>
            <w:r>
              <w:rPr>
                <w:rFonts w:ascii="Calibri" w:hAnsi="Calibri"/>
              </w:rPr>
              <w:t>Vallentin</w:t>
            </w:r>
            <w:proofErr w:type="spellEnd"/>
            <w:r>
              <w:rPr>
                <w:rFonts w:ascii="Calibri" w:hAnsi="Calibri"/>
              </w:rPr>
              <w:t>.  CARRIED</w:t>
            </w:r>
          </w:p>
          <w:p w:rsidR="00122894" w:rsidRPr="007F2694" w:rsidRDefault="00122894" w:rsidP="007F2694">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02B03" w:rsidRDefault="000C39CE" w:rsidP="003177A6">
            <w:pPr>
              <w:rPr>
                <w:rFonts w:ascii="Calibri" w:hAnsi="Calibri"/>
                <w:b/>
                <w:color w:val="C00000"/>
              </w:rPr>
            </w:pPr>
            <w:r>
              <w:rPr>
                <w:rFonts w:ascii="Calibri" w:hAnsi="Calibri"/>
                <w:b/>
                <w:color w:val="C00000"/>
              </w:rPr>
              <w:t>Muriel</w:t>
            </w:r>
          </w:p>
          <w:p w:rsidR="00602B03" w:rsidRDefault="00602B03" w:rsidP="003177A6">
            <w:pPr>
              <w:rPr>
                <w:rFonts w:ascii="Calibri" w:hAnsi="Calibri"/>
                <w:b/>
                <w:color w:val="C00000"/>
              </w:rPr>
            </w:pPr>
          </w:p>
          <w:p w:rsidR="00AD1F0A" w:rsidRPr="00063CA3" w:rsidRDefault="00AD1F0A" w:rsidP="003177A6">
            <w:pPr>
              <w:rPr>
                <w:rFonts w:ascii="Calibri" w:hAnsi="Calibri"/>
                <w:b/>
                <w:color w:val="C00000"/>
              </w:rPr>
            </w:pPr>
          </w:p>
        </w:tc>
      </w:tr>
      <w:tr w:rsidR="00B84998" w:rsidRPr="0015159D" w:rsidTr="00B84998">
        <w:trPr>
          <w:trHeight w:val="1058"/>
        </w:trPr>
        <w:tc>
          <w:tcPr>
            <w:tcW w:w="992" w:type="dxa"/>
            <w:tcBorders>
              <w:top w:val="single" w:sz="4" w:space="0" w:color="000000"/>
              <w:left w:val="single" w:sz="4" w:space="0" w:color="000000"/>
              <w:bottom w:val="single" w:sz="4" w:space="0" w:color="000000"/>
            </w:tcBorders>
            <w:shd w:val="clear" w:color="auto" w:fill="auto"/>
          </w:tcPr>
          <w:p w:rsidR="00B84998" w:rsidRDefault="00B84998" w:rsidP="0047439D">
            <w:pPr>
              <w:snapToGrid w:val="0"/>
              <w:rPr>
                <w:rFonts w:ascii="Calibri" w:hAnsi="Calibri"/>
                <w:b/>
              </w:rPr>
            </w:pPr>
            <w:r>
              <w:rPr>
                <w:rFonts w:ascii="Calibri" w:hAnsi="Calibri"/>
                <w:b/>
              </w:rPr>
              <w:t>3.0</w:t>
            </w:r>
          </w:p>
        </w:tc>
        <w:tc>
          <w:tcPr>
            <w:tcW w:w="1986" w:type="dxa"/>
            <w:tcBorders>
              <w:top w:val="single" w:sz="4" w:space="0" w:color="000000"/>
              <w:left w:val="single" w:sz="4" w:space="0" w:color="000000"/>
              <w:bottom w:val="single" w:sz="4" w:space="0" w:color="000000"/>
            </w:tcBorders>
            <w:shd w:val="clear" w:color="auto" w:fill="auto"/>
          </w:tcPr>
          <w:p w:rsidR="00B84998" w:rsidRDefault="00F054A1">
            <w:pPr>
              <w:snapToGrid w:val="0"/>
              <w:rPr>
                <w:rFonts w:ascii="Calibri" w:hAnsi="Calibri"/>
                <w:b/>
              </w:rPr>
            </w:pPr>
            <w:r>
              <w:rPr>
                <w:rFonts w:ascii="Calibri" w:hAnsi="Calibri"/>
                <w:b/>
              </w:rPr>
              <w:t>APPROVAL OF MINUTES FROM 2018 AGM</w:t>
            </w:r>
          </w:p>
        </w:tc>
        <w:tc>
          <w:tcPr>
            <w:tcW w:w="6377" w:type="dxa"/>
            <w:tcBorders>
              <w:top w:val="single" w:sz="4" w:space="0" w:color="000000"/>
              <w:left w:val="single" w:sz="4" w:space="0" w:color="000000"/>
              <w:bottom w:val="single" w:sz="4" w:space="0" w:color="000000"/>
            </w:tcBorders>
            <w:shd w:val="clear" w:color="auto" w:fill="auto"/>
          </w:tcPr>
          <w:p w:rsidR="00B84998" w:rsidRPr="00B633D4" w:rsidRDefault="007F2694" w:rsidP="00BD764F">
            <w:pPr>
              <w:snapToGrid w:val="0"/>
              <w:rPr>
                <w:rFonts w:ascii="Calibri" w:hAnsi="Calibri"/>
              </w:rPr>
            </w:pPr>
            <w:r>
              <w:rPr>
                <w:rFonts w:ascii="Calibri" w:hAnsi="Calibri"/>
              </w:rPr>
              <w:t xml:space="preserve">Motion to approve minutes of 2018 Annual General Meeting made by Sherry Searle, seconded by Ryan </w:t>
            </w:r>
            <w:proofErr w:type="spellStart"/>
            <w:proofErr w:type="gramStart"/>
            <w:r>
              <w:rPr>
                <w:rFonts w:ascii="Calibri" w:hAnsi="Calibri"/>
              </w:rPr>
              <w:t>Vallentin</w:t>
            </w:r>
            <w:proofErr w:type="spellEnd"/>
            <w:r>
              <w:rPr>
                <w:rFonts w:ascii="Calibri" w:hAnsi="Calibri"/>
              </w:rPr>
              <w:t xml:space="preserve">  CARRIED</w:t>
            </w:r>
            <w:proofErr w:type="gramEnd"/>
            <w:r>
              <w:rPr>
                <w:rFonts w:ascii="Calibri" w:hAnsi="Calibri"/>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B84998" w:rsidRDefault="000C39CE" w:rsidP="00391F52">
            <w:pPr>
              <w:tabs>
                <w:tab w:val="num" w:pos="-250"/>
              </w:tabs>
              <w:rPr>
                <w:rFonts w:ascii="Calibri" w:hAnsi="Calibri"/>
                <w:b/>
                <w:color w:val="FF0000"/>
              </w:rPr>
            </w:pPr>
            <w:r>
              <w:rPr>
                <w:rFonts w:ascii="Calibri" w:hAnsi="Calibri"/>
                <w:b/>
                <w:color w:val="FF0000"/>
              </w:rPr>
              <w:t>Kerri</w:t>
            </w:r>
          </w:p>
        </w:tc>
      </w:tr>
      <w:tr w:rsidR="00C1796F" w:rsidRPr="0015159D" w:rsidTr="00812B5A">
        <w:trPr>
          <w:trHeight w:val="2076"/>
        </w:trPr>
        <w:tc>
          <w:tcPr>
            <w:tcW w:w="992" w:type="dxa"/>
            <w:tcBorders>
              <w:top w:val="single" w:sz="4" w:space="0" w:color="000000"/>
              <w:left w:val="single" w:sz="4" w:space="0" w:color="000000"/>
              <w:bottom w:val="single" w:sz="4" w:space="0" w:color="000000"/>
            </w:tcBorders>
            <w:shd w:val="clear" w:color="auto" w:fill="auto"/>
          </w:tcPr>
          <w:p w:rsidR="00C1796F" w:rsidRPr="0015159D" w:rsidRDefault="00B84998" w:rsidP="0047439D">
            <w:pPr>
              <w:snapToGrid w:val="0"/>
              <w:rPr>
                <w:rFonts w:ascii="Calibri" w:hAnsi="Calibri"/>
                <w:b/>
              </w:rPr>
            </w:pPr>
            <w:r>
              <w:rPr>
                <w:rFonts w:ascii="Calibri" w:hAnsi="Calibri"/>
                <w:b/>
              </w:rPr>
              <w:t>4</w:t>
            </w:r>
            <w:r w:rsidR="00C1796F"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812B5A" w:rsidRDefault="00F054A1">
            <w:pPr>
              <w:snapToGrid w:val="0"/>
              <w:rPr>
                <w:rFonts w:ascii="Calibri" w:hAnsi="Calibri"/>
                <w:b/>
              </w:rPr>
            </w:pPr>
            <w:r>
              <w:rPr>
                <w:rFonts w:ascii="Calibri" w:hAnsi="Calibri"/>
                <w:b/>
              </w:rPr>
              <w:t>RATIFICATION OF ACTIONS BY 2018-2019 BOARD OF DIRECTORS</w:t>
            </w:r>
          </w:p>
          <w:p w:rsidR="00812B5A" w:rsidRDefault="00812B5A">
            <w:pPr>
              <w:snapToGrid w:val="0"/>
              <w:rPr>
                <w:rFonts w:ascii="Calibri" w:hAnsi="Calibri"/>
                <w:b/>
              </w:rPr>
            </w:pPr>
          </w:p>
          <w:p w:rsidR="00812B5A" w:rsidRDefault="00812B5A">
            <w:pPr>
              <w:snapToGrid w:val="0"/>
              <w:rPr>
                <w:rFonts w:ascii="Calibri" w:hAnsi="Calibri"/>
                <w:b/>
              </w:rPr>
            </w:pPr>
          </w:p>
          <w:p w:rsidR="00812B5A" w:rsidRDefault="00812B5A">
            <w:pPr>
              <w:snapToGrid w:val="0"/>
              <w:rPr>
                <w:rFonts w:ascii="Calibri" w:hAnsi="Calibri"/>
                <w:b/>
              </w:rPr>
            </w:pPr>
          </w:p>
          <w:p w:rsidR="00812B5A" w:rsidRPr="00F47E07" w:rsidRDefault="00812B5A">
            <w:pPr>
              <w:snapToGrid w:val="0"/>
              <w:rPr>
                <w:rFonts w:ascii="Calibri" w:hAnsi="Calibri"/>
                <w:b/>
              </w:rPr>
            </w:pPr>
          </w:p>
        </w:tc>
        <w:tc>
          <w:tcPr>
            <w:tcW w:w="6377" w:type="dxa"/>
            <w:tcBorders>
              <w:top w:val="single" w:sz="4" w:space="0" w:color="000000"/>
              <w:left w:val="single" w:sz="4" w:space="0" w:color="000000"/>
              <w:bottom w:val="single" w:sz="4" w:space="0" w:color="000000"/>
            </w:tcBorders>
            <w:shd w:val="clear" w:color="auto" w:fill="auto"/>
          </w:tcPr>
          <w:p w:rsidR="00812B5A" w:rsidRDefault="007F2694" w:rsidP="007F2694">
            <w:pPr>
              <w:snapToGrid w:val="0"/>
              <w:rPr>
                <w:rFonts w:ascii="Calibri" w:hAnsi="Calibri"/>
              </w:rPr>
            </w:pPr>
            <w:r>
              <w:rPr>
                <w:rFonts w:ascii="Calibri" w:hAnsi="Calibri"/>
              </w:rPr>
              <w:t>Kerri asked those in attendance to review Confirmation of Actions taken by board this season.  There was no discussion or questions.</w:t>
            </w:r>
          </w:p>
          <w:p w:rsidR="007F2694" w:rsidRDefault="007F2694" w:rsidP="007F2694">
            <w:pPr>
              <w:snapToGrid w:val="0"/>
              <w:rPr>
                <w:rFonts w:ascii="Calibri" w:hAnsi="Calibri"/>
              </w:rPr>
            </w:pPr>
            <w:r>
              <w:rPr>
                <w:rFonts w:ascii="Calibri" w:hAnsi="Calibri"/>
              </w:rPr>
              <w:t xml:space="preserve">Motion to ratify actions by the board for the 2018-2019 season made by Jillian </w:t>
            </w:r>
            <w:proofErr w:type="spellStart"/>
            <w:r>
              <w:rPr>
                <w:rFonts w:ascii="Calibri" w:hAnsi="Calibri"/>
              </w:rPr>
              <w:t>Schickler</w:t>
            </w:r>
            <w:proofErr w:type="spellEnd"/>
            <w:r>
              <w:rPr>
                <w:rFonts w:ascii="Calibri" w:hAnsi="Calibri"/>
              </w:rPr>
              <w:t xml:space="preserve">, seconded by David </w:t>
            </w:r>
            <w:proofErr w:type="spellStart"/>
            <w:proofErr w:type="gramStart"/>
            <w:r>
              <w:rPr>
                <w:rFonts w:ascii="Calibri" w:hAnsi="Calibri"/>
              </w:rPr>
              <w:t>Brushey</w:t>
            </w:r>
            <w:proofErr w:type="spellEnd"/>
            <w:r>
              <w:rPr>
                <w:rFonts w:ascii="Calibri" w:hAnsi="Calibri"/>
              </w:rPr>
              <w:t xml:space="preserve">  CARRIED</w:t>
            </w:r>
            <w:proofErr w:type="gramEnd"/>
          </w:p>
          <w:p w:rsidR="007F2694" w:rsidRDefault="007F2694" w:rsidP="007F2694">
            <w:pPr>
              <w:snapToGrid w:val="0"/>
              <w:rPr>
                <w:rFonts w:ascii="Calibri" w:hAnsi="Calibri"/>
              </w:rPr>
            </w:pPr>
          </w:p>
          <w:p w:rsidR="007F2694" w:rsidRDefault="007F2694" w:rsidP="007F2694">
            <w:pPr>
              <w:snapToGrid w:val="0"/>
              <w:rPr>
                <w:rFonts w:ascii="Calibri" w:hAnsi="Calibri"/>
              </w:rPr>
            </w:pPr>
          </w:p>
          <w:p w:rsidR="007F2694" w:rsidRDefault="007F2694" w:rsidP="007F2694">
            <w:pPr>
              <w:snapToGrid w:val="0"/>
              <w:rPr>
                <w:rFonts w:ascii="Calibri" w:hAnsi="Calibri"/>
              </w:rPr>
            </w:pPr>
          </w:p>
          <w:p w:rsidR="007F2694" w:rsidRDefault="007F2694" w:rsidP="007F2694">
            <w:pPr>
              <w:snapToGrid w:val="0"/>
              <w:rPr>
                <w:rFonts w:ascii="Calibri" w:hAnsi="Calibri"/>
              </w:rPr>
            </w:pPr>
          </w:p>
          <w:p w:rsidR="007F2694" w:rsidRDefault="007F2694" w:rsidP="007F2694">
            <w:pPr>
              <w:snapToGrid w:val="0"/>
              <w:rPr>
                <w:rFonts w:ascii="Calibri" w:hAnsi="Calibri"/>
              </w:rPr>
            </w:pPr>
          </w:p>
          <w:p w:rsidR="007F2694" w:rsidRPr="007F2694" w:rsidRDefault="007F2694" w:rsidP="007F2694">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65BEF" w:rsidRPr="001E4A02" w:rsidRDefault="000C39CE" w:rsidP="00391F52">
            <w:pPr>
              <w:tabs>
                <w:tab w:val="num" w:pos="-250"/>
              </w:tabs>
              <w:rPr>
                <w:rFonts w:ascii="Calibri" w:hAnsi="Calibri"/>
                <w:b/>
                <w:color w:val="FF0000"/>
              </w:rPr>
            </w:pPr>
            <w:r>
              <w:rPr>
                <w:rFonts w:ascii="Calibri" w:hAnsi="Calibri"/>
                <w:b/>
                <w:color w:val="FF0000"/>
              </w:rPr>
              <w:t>Kerri</w:t>
            </w:r>
          </w:p>
          <w:p w:rsidR="00065BEF" w:rsidRDefault="00065BEF" w:rsidP="00391F52">
            <w:pPr>
              <w:tabs>
                <w:tab w:val="num" w:pos="-250"/>
              </w:tabs>
              <w:rPr>
                <w:rFonts w:ascii="Calibri" w:hAnsi="Calibri"/>
                <w:b/>
                <w:color w:val="FF0000"/>
              </w:rPr>
            </w:pPr>
          </w:p>
          <w:p w:rsidR="00F14A68" w:rsidRDefault="00F14A68" w:rsidP="00391F52">
            <w:pPr>
              <w:tabs>
                <w:tab w:val="num" w:pos="-250"/>
              </w:tabs>
              <w:rPr>
                <w:rFonts w:ascii="Calibri" w:hAnsi="Calibri"/>
                <w:b/>
                <w:color w:val="FF0000"/>
              </w:rPr>
            </w:pPr>
          </w:p>
          <w:p w:rsidR="00F14A68" w:rsidRDefault="00F14A68" w:rsidP="00391F52">
            <w:pPr>
              <w:tabs>
                <w:tab w:val="num" w:pos="-250"/>
              </w:tabs>
              <w:rPr>
                <w:rFonts w:ascii="Calibri" w:hAnsi="Calibri"/>
                <w:b/>
                <w:color w:val="FF0000"/>
              </w:rPr>
            </w:pPr>
          </w:p>
          <w:p w:rsidR="00A94F7F" w:rsidRDefault="00A94F7F" w:rsidP="00391F52">
            <w:pPr>
              <w:tabs>
                <w:tab w:val="num" w:pos="-250"/>
              </w:tabs>
              <w:rPr>
                <w:rFonts w:ascii="Calibri" w:hAnsi="Calibri"/>
                <w:b/>
                <w:color w:val="FF0000"/>
              </w:rPr>
            </w:pPr>
          </w:p>
          <w:p w:rsidR="0003374B" w:rsidRDefault="0003374B" w:rsidP="00391F52">
            <w:pPr>
              <w:tabs>
                <w:tab w:val="num" w:pos="-250"/>
              </w:tabs>
              <w:rPr>
                <w:rFonts w:ascii="Calibri" w:hAnsi="Calibri"/>
                <w:b/>
                <w:color w:val="FF0000"/>
              </w:rPr>
            </w:pPr>
          </w:p>
          <w:p w:rsidR="0003374B" w:rsidRDefault="0003374B" w:rsidP="00391F52">
            <w:pPr>
              <w:tabs>
                <w:tab w:val="num" w:pos="-250"/>
              </w:tabs>
              <w:rPr>
                <w:rFonts w:ascii="Calibri" w:hAnsi="Calibri"/>
                <w:b/>
                <w:color w:val="FF0000"/>
              </w:rPr>
            </w:pPr>
          </w:p>
          <w:p w:rsidR="00F25DBE" w:rsidRDefault="00F25DBE" w:rsidP="00391F52">
            <w:pPr>
              <w:tabs>
                <w:tab w:val="num" w:pos="-250"/>
              </w:tabs>
              <w:rPr>
                <w:rFonts w:ascii="Calibri" w:hAnsi="Calibri"/>
                <w:b/>
                <w:color w:val="FF0000"/>
              </w:rPr>
            </w:pPr>
          </w:p>
          <w:p w:rsidR="00F25DBE" w:rsidRDefault="00F25DBE" w:rsidP="00391F52">
            <w:pPr>
              <w:tabs>
                <w:tab w:val="num" w:pos="-250"/>
              </w:tabs>
              <w:rPr>
                <w:rFonts w:ascii="Calibri" w:hAnsi="Calibri"/>
                <w:b/>
                <w:color w:val="FF0000"/>
              </w:rPr>
            </w:pPr>
          </w:p>
          <w:p w:rsidR="00F25DBE" w:rsidRDefault="00F25DBE" w:rsidP="00391F52">
            <w:pPr>
              <w:tabs>
                <w:tab w:val="num" w:pos="-250"/>
              </w:tabs>
              <w:rPr>
                <w:rFonts w:ascii="Calibri" w:hAnsi="Calibri"/>
                <w:b/>
                <w:color w:val="FF0000"/>
              </w:rPr>
            </w:pPr>
          </w:p>
          <w:p w:rsidR="00F25DBE" w:rsidRDefault="00F25DBE" w:rsidP="00391F52">
            <w:pPr>
              <w:tabs>
                <w:tab w:val="num" w:pos="-250"/>
              </w:tabs>
              <w:rPr>
                <w:rFonts w:ascii="Calibri" w:hAnsi="Calibri"/>
                <w:b/>
                <w:color w:val="FF0000"/>
              </w:rPr>
            </w:pPr>
          </w:p>
          <w:p w:rsidR="00F25DBE" w:rsidRDefault="00F25DBE" w:rsidP="00391F52">
            <w:pPr>
              <w:tabs>
                <w:tab w:val="num" w:pos="-250"/>
              </w:tabs>
              <w:rPr>
                <w:rFonts w:ascii="Calibri" w:hAnsi="Calibri"/>
                <w:b/>
                <w:color w:val="FF0000"/>
              </w:rPr>
            </w:pPr>
          </w:p>
          <w:p w:rsidR="00F25DBE" w:rsidRDefault="00F25DBE" w:rsidP="00391F52">
            <w:pPr>
              <w:tabs>
                <w:tab w:val="num" w:pos="-250"/>
              </w:tabs>
              <w:rPr>
                <w:rFonts w:ascii="Calibri" w:hAnsi="Calibri"/>
                <w:b/>
                <w:color w:val="FF0000"/>
              </w:rPr>
            </w:pPr>
          </w:p>
          <w:p w:rsidR="00F25DBE" w:rsidRDefault="00F25DBE" w:rsidP="00391F52">
            <w:pPr>
              <w:tabs>
                <w:tab w:val="num" w:pos="-250"/>
              </w:tabs>
              <w:rPr>
                <w:rFonts w:ascii="Calibri" w:hAnsi="Calibri"/>
                <w:b/>
                <w:color w:val="FF0000"/>
              </w:rPr>
            </w:pPr>
          </w:p>
          <w:p w:rsidR="00F25DBE" w:rsidRPr="00063CA3" w:rsidRDefault="00F25DBE" w:rsidP="00391F52">
            <w:pPr>
              <w:tabs>
                <w:tab w:val="num" w:pos="-250"/>
              </w:tabs>
              <w:rPr>
                <w:rFonts w:ascii="Calibri" w:hAnsi="Calibri"/>
                <w:b/>
                <w:color w:val="FF0000"/>
              </w:rPr>
            </w:pP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t>5</w:t>
            </w:r>
            <w:r w:rsidR="007D022B">
              <w:rPr>
                <w:rFonts w:ascii="Calibri" w:hAnsi="Calibri"/>
                <w:b/>
              </w:rPr>
              <w:t>.0</w:t>
            </w:r>
          </w:p>
          <w:p w:rsidR="00615586" w:rsidRDefault="00615586" w:rsidP="0047439D">
            <w:pPr>
              <w:snapToGrid w:val="0"/>
              <w:rPr>
                <w:rFonts w:ascii="Calibri" w:hAnsi="Calibri"/>
                <w:b/>
              </w:rPr>
            </w:pPr>
          </w:p>
          <w:p w:rsidR="00615586" w:rsidRDefault="00615586" w:rsidP="0047439D">
            <w:pPr>
              <w:snapToGrid w:val="0"/>
              <w:rPr>
                <w:rFonts w:ascii="Calibri" w:hAnsi="Calibri"/>
                <w:b/>
              </w:rPr>
            </w:pPr>
          </w:p>
          <w:p w:rsidR="00615586" w:rsidRDefault="00615586" w:rsidP="0047439D">
            <w:pPr>
              <w:snapToGrid w:val="0"/>
              <w:rPr>
                <w:rFonts w:ascii="Calibri" w:hAnsi="Calibri"/>
                <w:b/>
              </w:rPr>
            </w:pPr>
          </w:p>
          <w:p w:rsidR="00615586" w:rsidRDefault="00615586" w:rsidP="0047439D">
            <w:pPr>
              <w:snapToGrid w:val="0"/>
              <w:rPr>
                <w:rFonts w:ascii="Calibri" w:hAnsi="Calibri"/>
                <w:b/>
              </w:rPr>
            </w:pPr>
          </w:p>
        </w:tc>
        <w:tc>
          <w:tcPr>
            <w:tcW w:w="1986" w:type="dxa"/>
            <w:tcBorders>
              <w:top w:val="single" w:sz="4" w:space="0" w:color="000000"/>
              <w:left w:val="single" w:sz="4" w:space="0" w:color="000000"/>
              <w:bottom w:val="single" w:sz="4" w:space="0" w:color="000000"/>
            </w:tcBorders>
            <w:shd w:val="clear" w:color="auto" w:fill="auto"/>
          </w:tcPr>
          <w:p w:rsidR="007D022B" w:rsidRDefault="00F054A1">
            <w:pPr>
              <w:snapToGrid w:val="0"/>
              <w:rPr>
                <w:rFonts w:ascii="Calibri" w:hAnsi="Calibri"/>
                <w:b/>
              </w:rPr>
            </w:pPr>
            <w:r>
              <w:rPr>
                <w:rFonts w:ascii="Calibri" w:hAnsi="Calibri"/>
                <w:b/>
              </w:rPr>
              <w:t>REPORTS FROM THE 2018-2019 SEASON</w:t>
            </w:r>
          </w:p>
        </w:tc>
        <w:tc>
          <w:tcPr>
            <w:tcW w:w="6377" w:type="dxa"/>
            <w:tcBorders>
              <w:top w:val="single" w:sz="4" w:space="0" w:color="000000"/>
              <w:left w:val="single" w:sz="4" w:space="0" w:color="000000"/>
              <w:bottom w:val="single" w:sz="4" w:space="0" w:color="000000"/>
            </w:tcBorders>
            <w:shd w:val="clear" w:color="auto" w:fill="auto"/>
          </w:tcPr>
          <w:p w:rsidR="006922DC" w:rsidRDefault="007F2694" w:rsidP="007F2694">
            <w:pPr>
              <w:snapToGrid w:val="0"/>
              <w:rPr>
                <w:rFonts w:ascii="Calibri" w:hAnsi="Calibri"/>
              </w:rPr>
            </w:pPr>
            <w:r>
              <w:rPr>
                <w:rFonts w:ascii="Calibri" w:hAnsi="Calibri"/>
              </w:rPr>
              <w:t>All board reports were presented.</w:t>
            </w:r>
          </w:p>
          <w:p w:rsidR="007F2694" w:rsidRDefault="007F2694" w:rsidP="007F2694">
            <w:pPr>
              <w:snapToGrid w:val="0"/>
              <w:rPr>
                <w:rFonts w:ascii="Calibri" w:hAnsi="Calibri"/>
              </w:rPr>
            </w:pPr>
            <w:r>
              <w:rPr>
                <w:rFonts w:ascii="Calibri" w:hAnsi="Calibri"/>
              </w:rPr>
              <w:t xml:space="preserve">Based on Registration report, Coach Jeff inquired about the addition of an extra </w:t>
            </w:r>
            <w:proofErr w:type="spellStart"/>
            <w:r>
              <w:rPr>
                <w:rFonts w:ascii="Calibri" w:hAnsi="Calibri"/>
              </w:rPr>
              <w:t>CanSkate</w:t>
            </w:r>
            <w:proofErr w:type="spellEnd"/>
            <w:r>
              <w:rPr>
                <w:rFonts w:ascii="Calibri" w:hAnsi="Calibri"/>
              </w:rPr>
              <w:t xml:space="preserve"> session next season. Kerri spoke to this question.  She indicated that due to ice availability</w:t>
            </w:r>
            <w:r w:rsidR="00C64F34">
              <w:rPr>
                <w:rFonts w:ascii="Calibri" w:hAnsi="Calibri"/>
              </w:rPr>
              <w:t xml:space="preserve">, an additional </w:t>
            </w:r>
            <w:proofErr w:type="spellStart"/>
            <w:r w:rsidR="00C64F34">
              <w:rPr>
                <w:rFonts w:ascii="Calibri" w:hAnsi="Calibri"/>
              </w:rPr>
              <w:t>CanSkate</w:t>
            </w:r>
            <w:proofErr w:type="spellEnd"/>
            <w:r w:rsidR="00C64F34">
              <w:rPr>
                <w:rFonts w:ascii="Calibri" w:hAnsi="Calibri"/>
              </w:rPr>
              <w:t xml:space="preserve"> session would only be possible on a Sunday.</w:t>
            </w:r>
          </w:p>
          <w:p w:rsidR="00C64F34" w:rsidRPr="007F2694" w:rsidRDefault="00C64F34" w:rsidP="007F2694">
            <w:pPr>
              <w:snapToGrid w:val="0"/>
              <w:rPr>
                <w:rFonts w:ascii="Calibri" w:hAnsi="Calibri"/>
              </w:rPr>
            </w:pPr>
            <w:r>
              <w:rPr>
                <w:rFonts w:ascii="Calibri" w:hAnsi="Calibri"/>
              </w:rPr>
              <w:t xml:space="preserve">Coach Jeff also inquired about the makeup of </w:t>
            </w:r>
            <w:proofErr w:type="spellStart"/>
            <w:r>
              <w:rPr>
                <w:rFonts w:ascii="Calibri" w:hAnsi="Calibri"/>
              </w:rPr>
              <w:t>STARSkate</w:t>
            </w:r>
            <w:proofErr w:type="spellEnd"/>
            <w:r>
              <w:rPr>
                <w:rFonts w:ascii="Calibri" w:hAnsi="Calibri"/>
              </w:rPr>
              <w:t xml:space="preserve"> program for 2019-2020.  Discussion about potential for increased numbers of Pre-Junior skaters, due to number of graduating </w:t>
            </w:r>
            <w:proofErr w:type="spellStart"/>
            <w:r>
              <w:rPr>
                <w:rFonts w:ascii="Calibri" w:hAnsi="Calibri"/>
              </w:rPr>
              <w:t>CanSkaters</w:t>
            </w:r>
            <w:proofErr w:type="spellEnd"/>
            <w:r>
              <w:rPr>
                <w:rFonts w:ascii="Calibri" w:hAnsi="Calibri"/>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D022B" w:rsidRDefault="000C39CE" w:rsidP="00391F52">
            <w:pPr>
              <w:tabs>
                <w:tab w:val="num" w:pos="-250"/>
              </w:tabs>
              <w:rPr>
                <w:rFonts w:ascii="Calibri" w:hAnsi="Calibri"/>
                <w:b/>
                <w:color w:val="FF0000"/>
              </w:rPr>
            </w:pPr>
            <w:r>
              <w:rPr>
                <w:rFonts w:ascii="Calibri" w:hAnsi="Calibri"/>
                <w:b/>
                <w:color w:val="FF0000"/>
              </w:rPr>
              <w:t>Various board members in attendance</w:t>
            </w: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lastRenderedPageBreak/>
              <w:t>6</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Default="00F054A1">
            <w:pPr>
              <w:snapToGrid w:val="0"/>
              <w:rPr>
                <w:rFonts w:ascii="Calibri" w:hAnsi="Calibri"/>
                <w:b/>
              </w:rPr>
            </w:pPr>
            <w:r>
              <w:rPr>
                <w:rFonts w:ascii="Calibri" w:hAnsi="Calibri"/>
                <w:b/>
              </w:rPr>
              <w:t>CONSTITUTION AMENDMENTS</w:t>
            </w:r>
          </w:p>
          <w:p w:rsidR="0085351A" w:rsidRDefault="0085351A">
            <w:pPr>
              <w:snapToGrid w:val="0"/>
              <w:rPr>
                <w:rFonts w:ascii="Calibri" w:hAnsi="Calibri"/>
                <w:b/>
              </w:rPr>
            </w:pPr>
          </w:p>
          <w:p w:rsidR="0085351A" w:rsidRDefault="0085351A">
            <w:pPr>
              <w:snapToGrid w:val="0"/>
              <w:rPr>
                <w:rFonts w:ascii="Calibri" w:hAnsi="Calibri"/>
                <w:b/>
              </w:rPr>
            </w:pPr>
          </w:p>
          <w:p w:rsidR="0085351A" w:rsidRDefault="0085351A">
            <w:pPr>
              <w:snapToGrid w:val="0"/>
              <w:rPr>
                <w:rFonts w:ascii="Calibri" w:hAnsi="Calibri"/>
                <w:b/>
              </w:rPr>
            </w:pPr>
          </w:p>
          <w:p w:rsidR="0085351A" w:rsidRDefault="0085351A">
            <w:pPr>
              <w:snapToGrid w:val="0"/>
              <w:rPr>
                <w:rFonts w:ascii="Calibri" w:hAnsi="Calibri"/>
                <w:b/>
              </w:rPr>
            </w:pPr>
          </w:p>
          <w:p w:rsidR="0085351A" w:rsidRDefault="0085351A">
            <w:pPr>
              <w:snapToGrid w:val="0"/>
              <w:rPr>
                <w:rFonts w:ascii="Calibri" w:hAnsi="Calibri"/>
                <w:b/>
              </w:rPr>
            </w:pPr>
          </w:p>
          <w:p w:rsidR="0085351A" w:rsidRDefault="0085351A">
            <w:pPr>
              <w:snapToGrid w:val="0"/>
              <w:rPr>
                <w:rFonts w:ascii="Calibri" w:hAnsi="Calibri"/>
                <w:b/>
              </w:rPr>
            </w:pPr>
          </w:p>
          <w:p w:rsidR="0085351A" w:rsidRDefault="0085351A">
            <w:pPr>
              <w:snapToGrid w:val="0"/>
              <w:rPr>
                <w:rFonts w:ascii="Calibri" w:hAnsi="Calibri"/>
                <w:b/>
              </w:rPr>
            </w:pPr>
          </w:p>
          <w:p w:rsidR="0085351A" w:rsidRDefault="0085351A">
            <w:pPr>
              <w:snapToGrid w:val="0"/>
              <w:rPr>
                <w:rFonts w:ascii="Calibri" w:hAnsi="Calibri"/>
                <w:b/>
              </w:rPr>
            </w:pPr>
          </w:p>
          <w:p w:rsidR="0085351A" w:rsidRDefault="0085351A">
            <w:pPr>
              <w:snapToGrid w:val="0"/>
              <w:rPr>
                <w:rFonts w:ascii="Calibri" w:hAnsi="Calibri"/>
                <w:b/>
              </w:rPr>
            </w:pPr>
          </w:p>
          <w:p w:rsidR="0085351A" w:rsidRDefault="0085351A">
            <w:pPr>
              <w:snapToGrid w:val="0"/>
              <w:rPr>
                <w:rFonts w:ascii="Calibri" w:hAnsi="Calibri"/>
                <w:b/>
              </w:rPr>
            </w:pPr>
          </w:p>
          <w:p w:rsidR="0085351A" w:rsidRDefault="0085351A">
            <w:pPr>
              <w:snapToGrid w:val="0"/>
              <w:rPr>
                <w:rFonts w:ascii="Calibri" w:hAnsi="Calibri"/>
                <w:b/>
              </w:rPr>
            </w:pPr>
          </w:p>
          <w:p w:rsidR="0085351A" w:rsidRDefault="0085351A">
            <w:pPr>
              <w:snapToGrid w:val="0"/>
              <w:rPr>
                <w:rFonts w:ascii="Calibri" w:hAnsi="Calibri"/>
                <w:b/>
              </w:rPr>
            </w:pPr>
          </w:p>
        </w:tc>
        <w:tc>
          <w:tcPr>
            <w:tcW w:w="6377" w:type="dxa"/>
            <w:tcBorders>
              <w:top w:val="single" w:sz="4" w:space="0" w:color="000000"/>
              <w:left w:val="single" w:sz="4" w:space="0" w:color="000000"/>
              <w:bottom w:val="single" w:sz="4" w:space="0" w:color="000000"/>
            </w:tcBorders>
            <w:shd w:val="clear" w:color="auto" w:fill="auto"/>
          </w:tcPr>
          <w:p w:rsidR="00C64F34" w:rsidRPr="00C64F34" w:rsidRDefault="00C64F34" w:rsidP="00C64F34">
            <w:pPr>
              <w:jc w:val="center"/>
              <w:rPr>
                <w:rFonts w:asciiTheme="minorHAnsi" w:hAnsiTheme="minorHAnsi"/>
                <w:u w:val="single"/>
              </w:rPr>
            </w:pPr>
            <w:r w:rsidRPr="00C64F34">
              <w:rPr>
                <w:rFonts w:asciiTheme="minorHAnsi" w:hAnsiTheme="minorHAnsi"/>
                <w:u w:val="single"/>
              </w:rPr>
              <w:t>Proposed Amendments to HSC Constitutions</w:t>
            </w:r>
          </w:p>
          <w:p w:rsidR="00C64F34" w:rsidRPr="00C64F34" w:rsidRDefault="00C64F34" w:rsidP="00C64F34">
            <w:pPr>
              <w:jc w:val="center"/>
              <w:rPr>
                <w:rFonts w:asciiTheme="minorHAnsi" w:hAnsiTheme="minorHAnsi"/>
                <w:u w:val="single"/>
              </w:rPr>
            </w:pPr>
          </w:p>
          <w:p w:rsidR="00C64F34" w:rsidRDefault="00C64F34" w:rsidP="00C64F34">
            <w:pPr>
              <w:suppressAutoHyphens w:val="0"/>
              <w:contextualSpacing/>
              <w:rPr>
                <w:rFonts w:asciiTheme="minorHAnsi" w:hAnsiTheme="minorHAnsi"/>
              </w:rPr>
            </w:pPr>
            <w:r w:rsidRPr="000C39CE">
              <w:rPr>
                <w:rFonts w:asciiTheme="minorHAnsi" w:hAnsiTheme="minorHAnsi"/>
                <w:color w:val="FF0000"/>
                <w:u w:val="single"/>
              </w:rPr>
              <w:t>Article 2 D</w:t>
            </w:r>
            <w:r>
              <w:rPr>
                <w:rFonts w:asciiTheme="minorHAnsi" w:hAnsiTheme="minorHAnsi"/>
                <w:color w:val="FF0000"/>
              </w:rPr>
              <w:t xml:space="preserve">: </w:t>
            </w:r>
            <w:r w:rsidR="00A129F7">
              <w:rPr>
                <w:rFonts w:asciiTheme="minorHAnsi" w:hAnsiTheme="minorHAnsi"/>
              </w:rPr>
              <w:t>The Club is located in the NORTHERN ONTARIO Section of Skate Canada. See Skate Canada By-law 1503 for definition of Sections.</w:t>
            </w:r>
          </w:p>
          <w:p w:rsidR="00C64F34" w:rsidRPr="00C64F34" w:rsidRDefault="00A129F7" w:rsidP="00A129F7">
            <w:pPr>
              <w:suppressAutoHyphens w:val="0"/>
              <w:contextualSpacing/>
              <w:rPr>
                <w:rFonts w:asciiTheme="minorHAnsi" w:hAnsiTheme="minorHAnsi"/>
              </w:rPr>
            </w:pPr>
            <w:r>
              <w:rPr>
                <w:rFonts w:asciiTheme="minorHAnsi" w:hAnsiTheme="minorHAnsi"/>
                <w:color w:val="FF0000"/>
              </w:rPr>
              <w:t xml:space="preserve">Amendment: </w:t>
            </w:r>
            <w:r w:rsidR="00C64F34" w:rsidRPr="00C64F34">
              <w:rPr>
                <w:rFonts w:asciiTheme="minorHAnsi" w:hAnsiTheme="minorHAnsi"/>
              </w:rPr>
              <w:t xml:space="preserve">The club is located in the </w:t>
            </w:r>
            <w:r w:rsidR="00C64F34" w:rsidRPr="00C64F34">
              <w:rPr>
                <w:rFonts w:asciiTheme="minorHAnsi" w:hAnsiTheme="minorHAnsi"/>
                <w:color w:val="FF0000"/>
              </w:rPr>
              <w:t>Skate Ontario Section</w:t>
            </w:r>
            <w:r w:rsidR="00C64F34" w:rsidRPr="00C64F34">
              <w:rPr>
                <w:rFonts w:asciiTheme="minorHAnsi" w:hAnsiTheme="minorHAnsi"/>
              </w:rPr>
              <w:t xml:space="preserve"> of Skate Canada.  See Skate Canada </w:t>
            </w:r>
            <w:r w:rsidR="00C64F34" w:rsidRPr="00C64F34">
              <w:rPr>
                <w:rFonts w:asciiTheme="minorHAnsi" w:hAnsiTheme="minorHAnsi"/>
                <w:color w:val="FF0000"/>
              </w:rPr>
              <w:t xml:space="preserve">By-law 8.1 </w:t>
            </w:r>
            <w:r w:rsidR="00C64F34" w:rsidRPr="00C64F34">
              <w:rPr>
                <w:rFonts w:asciiTheme="minorHAnsi" w:hAnsiTheme="minorHAnsi"/>
              </w:rPr>
              <w:t>for definition of Sections</w:t>
            </w:r>
          </w:p>
          <w:p w:rsidR="00C64F34" w:rsidRPr="00C64F34" w:rsidRDefault="00C64F34" w:rsidP="00C64F34">
            <w:pPr>
              <w:rPr>
                <w:rFonts w:asciiTheme="minorHAnsi" w:hAnsiTheme="minorHAnsi"/>
              </w:rPr>
            </w:pPr>
          </w:p>
          <w:p w:rsidR="00C64F34" w:rsidRPr="00C64F34" w:rsidRDefault="00C64F34" w:rsidP="00C64F34">
            <w:pPr>
              <w:rPr>
                <w:rFonts w:asciiTheme="minorHAnsi" w:hAnsiTheme="minorHAnsi"/>
              </w:rPr>
            </w:pPr>
            <w:r>
              <w:rPr>
                <w:rFonts w:asciiTheme="minorHAnsi" w:hAnsiTheme="minorHAnsi"/>
              </w:rPr>
              <w:t>Where the constitution</w:t>
            </w:r>
            <w:r w:rsidRPr="00C64F34">
              <w:rPr>
                <w:rFonts w:asciiTheme="minorHAnsi" w:hAnsiTheme="minorHAnsi"/>
              </w:rPr>
              <w:t xml:space="preserve"> reference</w:t>
            </w:r>
            <w:r>
              <w:rPr>
                <w:rFonts w:asciiTheme="minorHAnsi" w:hAnsiTheme="minorHAnsi"/>
              </w:rPr>
              <w:t>s</w:t>
            </w:r>
            <w:r w:rsidRPr="00C64F34">
              <w:rPr>
                <w:rFonts w:asciiTheme="minorHAnsi" w:hAnsiTheme="minorHAnsi"/>
              </w:rPr>
              <w:t xml:space="preserve"> Skate Canada’s By-Law by number </w:t>
            </w:r>
          </w:p>
          <w:p w:rsidR="00C64F34" w:rsidRPr="00C64F34" w:rsidRDefault="00C64F34" w:rsidP="00C64F34">
            <w:pPr>
              <w:rPr>
                <w:rFonts w:asciiTheme="minorHAnsi" w:hAnsiTheme="minorHAnsi"/>
              </w:rPr>
            </w:pPr>
            <w:r w:rsidRPr="00C64F34">
              <w:rPr>
                <w:rFonts w:asciiTheme="minorHAnsi" w:hAnsiTheme="minorHAnsi"/>
              </w:rPr>
              <w:t>(</w:t>
            </w:r>
            <w:proofErr w:type="gramStart"/>
            <w:r w:rsidRPr="00C64F34">
              <w:rPr>
                <w:rFonts w:asciiTheme="minorHAnsi" w:hAnsiTheme="minorHAnsi"/>
              </w:rPr>
              <w:t>includes</w:t>
            </w:r>
            <w:proofErr w:type="gramEnd"/>
            <w:r w:rsidRPr="00C64F34">
              <w:rPr>
                <w:rFonts w:asciiTheme="minorHAnsi" w:hAnsiTheme="minorHAnsi"/>
              </w:rPr>
              <w:t xml:space="preserve"> </w:t>
            </w:r>
            <w:r w:rsidRPr="00C64F34">
              <w:rPr>
                <w:rFonts w:asciiTheme="minorHAnsi" w:hAnsiTheme="minorHAnsi"/>
                <w:color w:val="FF0000"/>
              </w:rPr>
              <w:t>Article 2: a, b, &amp; c / Article 3: b / Article 4: b &amp; c)</w:t>
            </w:r>
          </w:p>
          <w:p w:rsidR="00C64F34" w:rsidRPr="00C64F34" w:rsidRDefault="00C64F34" w:rsidP="00C64F34">
            <w:pPr>
              <w:rPr>
                <w:rFonts w:asciiTheme="minorHAnsi" w:hAnsiTheme="minorHAnsi"/>
              </w:rPr>
            </w:pPr>
            <w:proofErr w:type="gramStart"/>
            <w:r w:rsidRPr="00C64F34">
              <w:rPr>
                <w:rFonts w:asciiTheme="minorHAnsi" w:hAnsiTheme="minorHAnsi"/>
              </w:rPr>
              <w:t>change</w:t>
            </w:r>
            <w:proofErr w:type="gramEnd"/>
            <w:r w:rsidRPr="00C64F34">
              <w:rPr>
                <w:rFonts w:asciiTheme="minorHAnsi" w:hAnsiTheme="minorHAnsi"/>
              </w:rPr>
              <w:t xml:space="preserve"> to </w:t>
            </w:r>
            <w:r w:rsidRPr="00C64F34">
              <w:rPr>
                <w:rFonts w:asciiTheme="minorHAnsi" w:hAnsiTheme="minorHAnsi"/>
                <w:color w:val="FF0000"/>
              </w:rPr>
              <w:t>“as per current Skate Canada &amp; Skate Ontario Constitutions &amp; By-Laws”</w:t>
            </w:r>
          </w:p>
          <w:p w:rsidR="00C64F34" w:rsidRPr="00C64F34" w:rsidRDefault="00C64F34" w:rsidP="00C64F34">
            <w:pPr>
              <w:rPr>
                <w:rFonts w:asciiTheme="minorHAnsi" w:hAnsiTheme="minorHAnsi"/>
              </w:rPr>
            </w:pPr>
          </w:p>
          <w:p w:rsidR="00C64F34" w:rsidRPr="00C64F34" w:rsidRDefault="00C64F34" w:rsidP="00C64F34">
            <w:pPr>
              <w:jc w:val="center"/>
              <w:rPr>
                <w:rFonts w:asciiTheme="minorHAnsi" w:hAnsiTheme="minorHAnsi"/>
                <w:u w:val="single"/>
              </w:rPr>
            </w:pPr>
            <w:r w:rsidRPr="00C64F34">
              <w:rPr>
                <w:rFonts w:asciiTheme="minorHAnsi" w:hAnsiTheme="minorHAnsi"/>
                <w:u w:val="single"/>
              </w:rPr>
              <w:t>Proposed Amendments to By-Laws</w:t>
            </w:r>
          </w:p>
          <w:p w:rsidR="00C64F34" w:rsidRPr="00C64F34" w:rsidRDefault="00C64F34" w:rsidP="00C64F34">
            <w:pPr>
              <w:jc w:val="center"/>
              <w:rPr>
                <w:rFonts w:asciiTheme="minorHAnsi" w:hAnsiTheme="minorHAnsi"/>
                <w:u w:val="single"/>
              </w:rPr>
            </w:pPr>
          </w:p>
          <w:p w:rsidR="00C64F34" w:rsidRPr="00A129F7" w:rsidRDefault="00A129F7" w:rsidP="00A129F7">
            <w:pPr>
              <w:suppressAutoHyphens w:val="0"/>
              <w:contextualSpacing/>
              <w:rPr>
                <w:rFonts w:asciiTheme="minorHAnsi" w:hAnsiTheme="minorHAnsi"/>
              </w:rPr>
            </w:pPr>
            <w:proofErr w:type="gramStart"/>
            <w:r w:rsidRPr="000C39CE">
              <w:rPr>
                <w:rFonts w:asciiTheme="minorHAnsi" w:hAnsiTheme="minorHAnsi"/>
                <w:color w:val="FF0000"/>
                <w:u w:val="single"/>
              </w:rPr>
              <w:t>Membership :</w:t>
            </w:r>
            <w:proofErr w:type="gramEnd"/>
            <w:r w:rsidRPr="000C39CE">
              <w:rPr>
                <w:rFonts w:asciiTheme="minorHAnsi" w:hAnsiTheme="minorHAnsi"/>
                <w:color w:val="FF0000"/>
                <w:u w:val="single"/>
              </w:rPr>
              <w:t xml:space="preserve"> </w:t>
            </w:r>
            <w:r w:rsidR="00C64F34" w:rsidRPr="000C39CE">
              <w:rPr>
                <w:rFonts w:asciiTheme="minorHAnsi" w:hAnsiTheme="minorHAnsi"/>
                <w:color w:val="FF0000"/>
                <w:u w:val="single"/>
              </w:rPr>
              <w:t>By-law 7: Class</w:t>
            </w:r>
            <w:r w:rsidRPr="000C39CE">
              <w:rPr>
                <w:rFonts w:asciiTheme="minorHAnsi" w:hAnsiTheme="minorHAnsi"/>
                <w:color w:val="FF0000"/>
                <w:u w:val="single"/>
              </w:rPr>
              <w:t>es</w:t>
            </w:r>
            <w:r w:rsidR="00C64F34" w:rsidRPr="000C39CE">
              <w:rPr>
                <w:rFonts w:asciiTheme="minorHAnsi" w:hAnsiTheme="minorHAnsi"/>
                <w:color w:val="FF0000"/>
                <w:u w:val="single"/>
              </w:rPr>
              <w:t xml:space="preserve"> of Membership</w:t>
            </w:r>
            <w:r>
              <w:rPr>
                <w:rFonts w:asciiTheme="minorHAnsi" w:hAnsiTheme="minorHAnsi"/>
              </w:rPr>
              <w:t>: Special Membership: Parent or guardian of legally underage Active Members who have paid the fees as set by the Club and are Associate Members of Skate Canada.</w:t>
            </w:r>
          </w:p>
          <w:p w:rsidR="00C64F34" w:rsidRPr="00C64F34" w:rsidRDefault="00C64F34" w:rsidP="00C64F34">
            <w:pPr>
              <w:rPr>
                <w:rFonts w:asciiTheme="minorHAnsi" w:hAnsiTheme="minorHAnsi"/>
                <w:color w:val="FF0000"/>
              </w:rPr>
            </w:pPr>
          </w:p>
          <w:p w:rsidR="00C64F34" w:rsidRPr="00C64F34" w:rsidRDefault="00A129F7" w:rsidP="00C64F34">
            <w:pPr>
              <w:rPr>
                <w:rFonts w:asciiTheme="minorHAnsi" w:hAnsiTheme="minorHAnsi"/>
                <w:color w:val="FF0000"/>
              </w:rPr>
            </w:pPr>
            <w:r>
              <w:rPr>
                <w:rFonts w:asciiTheme="minorHAnsi" w:hAnsiTheme="minorHAnsi"/>
                <w:color w:val="FF0000"/>
              </w:rPr>
              <w:t xml:space="preserve">Amendment: </w:t>
            </w:r>
            <w:r w:rsidR="00C64F34" w:rsidRPr="00C64F34">
              <w:rPr>
                <w:rFonts w:asciiTheme="minorHAnsi" w:hAnsiTheme="minorHAnsi"/>
                <w:color w:val="FF0000"/>
              </w:rPr>
              <w:t xml:space="preserve">Change the title </w:t>
            </w:r>
            <w:r w:rsidR="00C64F34" w:rsidRPr="00C64F34">
              <w:rPr>
                <w:rFonts w:asciiTheme="minorHAnsi" w:hAnsiTheme="minorHAnsi"/>
                <w:color w:val="000000" w:themeColor="text1"/>
              </w:rPr>
              <w:t xml:space="preserve">of Special Membership </w:t>
            </w:r>
            <w:r w:rsidR="00C64F34" w:rsidRPr="00C64F34">
              <w:rPr>
                <w:rFonts w:asciiTheme="minorHAnsi" w:hAnsiTheme="minorHAnsi"/>
                <w:color w:val="FF0000"/>
              </w:rPr>
              <w:t>to Associate Membership, keeping definition the same</w:t>
            </w:r>
          </w:p>
          <w:p w:rsidR="00C64F34" w:rsidRPr="00C64F34" w:rsidRDefault="00C64F34" w:rsidP="00C64F34">
            <w:pPr>
              <w:jc w:val="center"/>
              <w:rPr>
                <w:rFonts w:asciiTheme="minorHAnsi" w:hAnsiTheme="minorHAnsi"/>
                <w:u w:val="single"/>
              </w:rPr>
            </w:pPr>
          </w:p>
          <w:p w:rsidR="00C64F34" w:rsidRPr="000C39CE" w:rsidRDefault="00A129F7" w:rsidP="00A129F7">
            <w:pPr>
              <w:suppressAutoHyphens w:val="0"/>
              <w:contextualSpacing/>
              <w:rPr>
                <w:rFonts w:asciiTheme="minorHAnsi" w:hAnsiTheme="minorHAnsi"/>
                <w:color w:val="FF0000"/>
                <w:u w:val="single"/>
              </w:rPr>
            </w:pPr>
            <w:r w:rsidRPr="000C39CE">
              <w:rPr>
                <w:rFonts w:asciiTheme="minorHAnsi" w:hAnsiTheme="minorHAnsi"/>
                <w:color w:val="FF0000"/>
                <w:u w:val="single"/>
              </w:rPr>
              <w:t xml:space="preserve">Membership: </w:t>
            </w:r>
            <w:r w:rsidR="00C64F34" w:rsidRPr="000C39CE">
              <w:rPr>
                <w:rFonts w:asciiTheme="minorHAnsi" w:hAnsiTheme="minorHAnsi"/>
                <w:color w:val="FF0000"/>
                <w:u w:val="single"/>
              </w:rPr>
              <w:t>By-law 10: General Management of the Club</w:t>
            </w:r>
          </w:p>
          <w:p w:rsidR="00C64F34" w:rsidRPr="00C64F34" w:rsidRDefault="00C64F34" w:rsidP="00C64F34">
            <w:pPr>
              <w:rPr>
                <w:rFonts w:asciiTheme="minorHAnsi" w:hAnsiTheme="minorHAnsi"/>
                <w:color w:val="FF0000"/>
              </w:rPr>
            </w:pPr>
          </w:p>
          <w:p w:rsidR="00C64F34" w:rsidRPr="00C64F34" w:rsidRDefault="00A129F7" w:rsidP="00C64F34">
            <w:pPr>
              <w:spacing w:line="360" w:lineRule="auto"/>
              <w:rPr>
                <w:rFonts w:asciiTheme="minorHAnsi" w:hAnsiTheme="minorHAnsi"/>
              </w:rPr>
            </w:pPr>
            <w:r>
              <w:rPr>
                <w:rFonts w:asciiTheme="minorHAnsi" w:hAnsiTheme="minorHAnsi"/>
                <w:color w:val="FF0000"/>
              </w:rPr>
              <w:t xml:space="preserve">Amendment: </w:t>
            </w:r>
            <w:r w:rsidR="00C64F34" w:rsidRPr="00C64F34">
              <w:rPr>
                <w:rFonts w:asciiTheme="minorHAnsi" w:hAnsiTheme="minorHAnsi"/>
              </w:rPr>
              <w:t xml:space="preserve">Update the number of </w:t>
            </w:r>
            <w:r w:rsidR="00C64F34" w:rsidRPr="00C64F34">
              <w:rPr>
                <w:rFonts w:asciiTheme="minorHAnsi" w:hAnsiTheme="minorHAnsi"/>
                <w:color w:val="FF0000"/>
              </w:rPr>
              <w:t>Directors of Large to eight-ten</w:t>
            </w:r>
            <w:r w:rsidR="00C64F34" w:rsidRPr="00C64F34">
              <w:rPr>
                <w:rFonts w:asciiTheme="minorHAnsi" w:hAnsiTheme="minorHAnsi"/>
              </w:rPr>
              <w:t>, as previously Amended in 2016 but was never updated in By-laws.</w:t>
            </w:r>
          </w:p>
          <w:p w:rsidR="00C64F34" w:rsidRDefault="00C64F34" w:rsidP="00C64F34">
            <w:pPr>
              <w:spacing w:line="360" w:lineRule="auto"/>
              <w:rPr>
                <w:rFonts w:asciiTheme="minorHAnsi" w:hAnsiTheme="minorHAnsi"/>
                <w:color w:val="FF0000"/>
              </w:rPr>
            </w:pPr>
            <w:r w:rsidRPr="00C64F34">
              <w:rPr>
                <w:rFonts w:asciiTheme="minorHAnsi" w:hAnsiTheme="minorHAnsi"/>
              </w:rPr>
              <w:t xml:space="preserve">In the paragraph stating the Board Members terms, add in </w:t>
            </w:r>
            <w:r w:rsidRPr="00C64F34">
              <w:rPr>
                <w:rFonts w:asciiTheme="minorHAnsi" w:hAnsiTheme="minorHAnsi"/>
                <w:color w:val="FF0000"/>
              </w:rPr>
              <w:t>The President &amp; Treasurer shall serve consecutive terms, the Vice President &amp; Secretary shall serve off setting terms to avoid complete attrition of the executive.</w:t>
            </w:r>
          </w:p>
          <w:p w:rsidR="000C39CE" w:rsidRPr="00C64F34" w:rsidRDefault="000C39CE" w:rsidP="00C64F34">
            <w:pPr>
              <w:spacing w:line="360" w:lineRule="auto"/>
              <w:rPr>
                <w:rFonts w:asciiTheme="minorHAnsi" w:hAnsiTheme="minorHAnsi"/>
              </w:rPr>
            </w:pPr>
          </w:p>
          <w:p w:rsidR="00C64F34" w:rsidRDefault="00C64F34" w:rsidP="00A129F7">
            <w:pPr>
              <w:suppressAutoHyphens w:val="0"/>
              <w:contextualSpacing/>
              <w:rPr>
                <w:rFonts w:asciiTheme="minorHAnsi" w:hAnsiTheme="minorHAnsi"/>
              </w:rPr>
            </w:pPr>
            <w:r w:rsidRPr="000C39CE">
              <w:rPr>
                <w:rFonts w:asciiTheme="minorHAnsi" w:hAnsiTheme="minorHAnsi"/>
                <w:color w:val="FF0000"/>
                <w:u w:val="single"/>
              </w:rPr>
              <w:t>By-law 22</w:t>
            </w:r>
            <w:r w:rsidRPr="00A129F7">
              <w:rPr>
                <w:rFonts w:asciiTheme="minorHAnsi" w:hAnsiTheme="minorHAnsi"/>
                <w:color w:val="FF0000"/>
              </w:rPr>
              <w:t xml:space="preserve">: </w:t>
            </w:r>
            <w:r w:rsidRPr="000C39CE">
              <w:rPr>
                <w:rFonts w:asciiTheme="minorHAnsi" w:hAnsiTheme="minorHAnsi"/>
                <w:color w:val="FF0000"/>
                <w:u w:val="single"/>
              </w:rPr>
              <w:t xml:space="preserve">Skate Canada Club Delegate and Region </w:t>
            </w:r>
            <w:proofErr w:type="spellStart"/>
            <w:r w:rsidRPr="000C39CE">
              <w:rPr>
                <w:rFonts w:asciiTheme="minorHAnsi" w:hAnsiTheme="minorHAnsi"/>
                <w:color w:val="FF0000"/>
                <w:u w:val="single"/>
              </w:rPr>
              <w:t>Council</w:t>
            </w:r>
            <w:r w:rsidRPr="00A129F7">
              <w:rPr>
                <w:rFonts w:asciiTheme="minorHAnsi" w:hAnsiTheme="minorHAnsi"/>
              </w:rPr>
              <w:t>lors</w:t>
            </w:r>
            <w:proofErr w:type="spellEnd"/>
          </w:p>
          <w:p w:rsidR="00A129F7" w:rsidRPr="00A129F7" w:rsidRDefault="00A129F7" w:rsidP="00A129F7">
            <w:pPr>
              <w:suppressAutoHyphens w:val="0"/>
              <w:contextualSpacing/>
              <w:rPr>
                <w:rFonts w:asciiTheme="minorHAnsi" w:hAnsiTheme="minorHAnsi"/>
                <w:color w:val="FF0000"/>
              </w:rPr>
            </w:pPr>
            <w:r>
              <w:rPr>
                <w:rFonts w:asciiTheme="minorHAnsi" w:hAnsiTheme="minorHAnsi"/>
              </w:rPr>
              <w:t xml:space="preserve">The </w:t>
            </w:r>
            <w:proofErr w:type="gramStart"/>
            <w:r>
              <w:rPr>
                <w:rFonts w:asciiTheme="minorHAnsi" w:hAnsiTheme="minorHAnsi"/>
              </w:rPr>
              <w:t>Club Delegate to Skate Canada and/or the Section shall be appointed annually by the Board of Directors</w:t>
            </w:r>
            <w:proofErr w:type="gramEnd"/>
            <w:r>
              <w:rPr>
                <w:rFonts w:asciiTheme="minorHAnsi" w:hAnsiTheme="minorHAnsi"/>
              </w:rPr>
              <w:t>. The Delegate need not be a member of the Board of Directors. The Section and/or Skate Canada National Office shall be advised of the appointed delegate’s name.  The Club shall appoint</w:t>
            </w:r>
            <w:r w:rsidR="00AA1ED4">
              <w:rPr>
                <w:rFonts w:asciiTheme="minorHAnsi" w:hAnsiTheme="minorHAnsi"/>
              </w:rPr>
              <w:t xml:space="preserve"> a Councilor and an alternate Councilor to serve on the Region Council as required by the By-laws of the Region Council. The delegates and councilors shall report on activities at these meetings and shall be entitled to receive compensation for pre-approved expenses related to attendance at required meetings.</w:t>
            </w:r>
          </w:p>
          <w:p w:rsidR="00C64F34" w:rsidRPr="00C64F34" w:rsidRDefault="00AA1ED4" w:rsidP="00C64F34">
            <w:pPr>
              <w:rPr>
                <w:rFonts w:asciiTheme="minorHAnsi" w:hAnsiTheme="minorHAnsi"/>
                <w:color w:val="FF0000"/>
              </w:rPr>
            </w:pPr>
            <w:r>
              <w:rPr>
                <w:rFonts w:asciiTheme="minorHAnsi" w:hAnsiTheme="minorHAnsi"/>
                <w:color w:val="FF0000"/>
              </w:rPr>
              <w:t xml:space="preserve">Amendment: Delete this section as Region Council </w:t>
            </w:r>
            <w:r w:rsidR="00C64F34" w:rsidRPr="00C64F34">
              <w:rPr>
                <w:rFonts w:asciiTheme="minorHAnsi" w:hAnsiTheme="minorHAnsi"/>
                <w:color w:val="FF0000"/>
              </w:rPr>
              <w:t>does not exist anymore</w:t>
            </w:r>
          </w:p>
          <w:p w:rsidR="00C64F34" w:rsidRPr="00C64F34" w:rsidRDefault="00C64F34" w:rsidP="00C64F34">
            <w:pPr>
              <w:rPr>
                <w:rFonts w:asciiTheme="minorHAnsi" w:hAnsiTheme="minorHAnsi"/>
                <w:color w:val="FF0000"/>
              </w:rPr>
            </w:pPr>
          </w:p>
          <w:p w:rsidR="00C64F34" w:rsidRPr="000C39CE" w:rsidRDefault="00C64F34" w:rsidP="00AA1ED4">
            <w:pPr>
              <w:suppressAutoHyphens w:val="0"/>
              <w:contextualSpacing/>
              <w:rPr>
                <w:rFonts w:asciiTheme="minorHAnsi" w:hAnsiTheme="minorHAnsi"/>
                <w:color w:val="FF0000"/>
                <w:u w:val="single"/>
              </w:rPr>
            </w:pPr>
            <w:r w:rsidRPr="000C39CE">
              <w:rPr>
                <w:rFonts w:asciiTheme="minorHAnsi" w:hAnsiTheme="minorHAnsi"/>
                <w:color w:val="FF0000"/>
                <w:u w:val="single"/>
              </w:rPr>
              <w:t>By-law 26: Eligibility to Vote</w:t>
            </w:r>
          </w:p>
          <w:p w:rsidR="00AA1ED4" w:rsidRPr="00AA1ED4" w:rsidRDefault="00AA1ED4" w:rsidP="00AA1ED4">
            <w:pPr>
              <w:suppressAutoHyphens w:val="0"/>
              <w:contextualSpacing/>
              <w:rPr>
                <w:rFonts w:asciiTheme="minorHAnsi" w:hAnsiTheme="minorHAnsi"/>
              </w:rPr>
            </w:pPr>
            <w:r>
              <w:rPr>
                <w:rFonts w:asciiTheme="minorHAnsi" w:hAnsiTheme="minorHAnsi"/>
              </w:rPr>
              <w:t>Voting for club elections or on any matters pertaining to skating shall be restricted to eligible club members who are registered as Associate Members of Skate Canada and are 18 years of age, to the club Coaching representative(s) and to Special Members of the club voting on behalf of their underage children (who are members of the club and registered as an Associate Member of Skate Canada).</w:t>
            </w:r>
          </w:p>
          <w:p w:rsidR="00C64F34" w:rsidRPr="00C64F34" w:rsidRDefault="00C64F34" w:rsidP="00C64F34">
            <w:pPr>
              <w:rPr>
                <w:rFonts w:asciiTheme="minorHAnsi" w:hAnsiTheme="minorHAnsi"/>
                <w:color w:val="FF0000"/>
              </w:rPr>
            </w:pPr>
          </w:p>
          <w:p w:rsidR="00C64F34" w:rsidRPr="00C64F34" w:rsidRDefault="00AA1ED4" w:rsidP="00C64F34">
            <w:pPr>
              <w:rPr>
                <w:rFonts w:asciiTheme="minorHAnsi" w:hAnsiTheme="minorHAnsi"/>
                <w:color w:val="FF0000"/>
              </w:rPr>
            </w:pPr>
            <w:r>
              <w:rPr>
                <w:rFonts w:asciiTheme="minorHAnsi" w:hAnsiTheme="minorHAnsi"/>
                <w:color w:val="FF0000"/>
              </w:rPr>
              <w:t xml:space="preserve">Amendment: </w:t>
            </w:r>
            <w:r>
              <w:rPr>
                <w:rFonts w:asciiTheme="minorHAnsi" w:hAnsiTheme="minorHAnsi"/>
              </w:rPr>
              <w:t>Where it states</w:t>
            </w:r>
            <w:r w:rsidR="00C64F34" w:rsidRPr="00C64F34">
              <w:rPr>
                <w:rFonts w:asciiTheme="minorHAnsi" w:hAnsiTheme="minorHAnsi"/>
              </w:rPr>
              <w:t xml:space="preserve"> “Voting for club elections or on any matters pertaining to skating shall be restricted to eligible club members who are registered as Associate Members of Skate Canada and are 18 years of age, and to the club Coaching representative.”</w:t>
            </w:r>
            <w:r w:rsidR="00C64F34" w:rsidRPr="00C64F34">
              <w:rPr>
                <w:rFonts w:asciiTheme="minorHAnsi" w:hAnsiTheme="minorHAnsi"/>
                <w:color w:val="FF0000"/>
              </w:rPr>
              <w:t xml:space="preserve">  Remove Special members of the club voting on behalf of their underage children (who are members of the club and registered as an Associate Member of Skate Canada). Because it is just repeating the same thing.</w:t>
            </w:r>
          </w:p>
          <w:p w:rsidR="00C64F34" w:rsidRPr="00C64F34" w:rsidRDefault="00C64F34" w:rsidP="00C64F34">
            <w:pPr>
              <w:rPr>
                <w:rFonts w:asciiTheme="minorHAnsi" w:hAnsiTheme="minorHAnsi"/>
                <w:color w:val="FF0000"/>
              </w:rPr>
            </w:pPr>
          </w:p>
          <w:p w:rsidR="00C64F34" w:rsidRPr="000C39CE" w:rsidRDefault="00AA1ED4" w:rsidP="00AA1ED4">
            <w:pPr>
              <w:suppressAutoHyphens w:val="0"/>
              <w:contextualSpacing/>
              <w:rPr>
                <w:rFonts w:asciiTheme="minorHAnsi" w:hAnsiTheme="minorHAnsi"/>
                <w:color w:val="FF0000"/>
                <w:u w:val="single"/>
              </w:rPr>
            </w:pPr>
            <w:r w:rsidRPr="000C39CE">
              <w:rPr>
                <w:rFonts w:asciiTheme="minorHAnsi" w:hAnsiTheme="minorHAnsi"/>
                <w:color w:val="FF0000"/>
                <w:u w:val="single"/>
              </w:rPr>
              <w:t xml:space="preserve">Funds: </w:t>
            </w:r>
            <w:r w:rsidR="00C64F34" w:rsidRPr="000C39CE">
              <w:rPr>
                <w:rFonts w:asciiTheme="minorHAnsi" w:hAnsiTheme="minorHAnsi"/>
                <w:color w:val="FF0000"/>
                <w:u w:val="single"/>
              </w:rPr>
              <w:t>By-law 35: Dissolution</w:t>
            </w:r>
          </w:p>
          <w:p w:rsidR="00AA1ED4" w:rsidRPr="00AA1ED4" w:rsidRDefault="00AA1ED4" w:rsidP="00AA1ED4">
            <w:pPr>
              <w:suppressAutoHyphens w:val="0"/>
              <w:contextualSpacing/>
              <w:rPr>
                <w:rFonts w:asciiTheme="minorHAnsi" w:hAnsiTheme="minorHAnsi"/>
              </w:rPr>
            </w:pPr>
            <w:r>
              <w:rPr>
                <w:rFonts w:asciiTheme="minorHAnsi" w:hAnsiTheme="minorHAnsi"/>
              </w:rPr>
              <w:t>In the event that the club ceases to exist, the net assets from liquidation shall go to an organization/club associated with children within our region.</w:t>
            </w:r>
          </w:p>
          <w:p w:rsidR="00C64F34" w:rsidRPr="00C64F34" w:rsidRDefault="00C64F34" w:rsidP="00C64F34">
            <w:pPr>
              <w:rPr>
                <w:rFonts w:asciiTheme="minorHAnsi" w:hAnsiTheme="minorHAnsi"/>
                <w:color w:val="FF0000"/>
              </w:rPr>
            </w:pPr>
          </w:p>
          <w:p w:rsidR="00C64F34" w:rsidRDefault="000C39CE" w:rsidP="00C64F34">
            <w:pPr>
              <w:rPr>
                <w:rFonts w:asciiTheme="minorHAnsi" w:hAnsiTheme="minorHAnsi"/>
                <w:color w:val="FF0000"/>
              </w:rPr>
            </w:pPr>
            <w:r>
              <w:rPr>
                <w:rFonts w:asciiTheme="minorHAnsi" w:hAnsiTheme="minorHAnsi"/>
                <w:color w:val="FF0000"/>
              </w:rPr>
              <w:t>Amendment:</w:t>
            </w:r>
            <w:r w:rsidR="00C64F34" w:rsidRPr="00C64F34">
              <w:rPr>
                <w:rFonts w:asciiTheme="minorHAnsi" w:hAnsiTheme="minorHAnsi"/>
                <w:color w:val="FF0000"/>
              </w:rPr>
              <w:t xml:space="preserve"> </w:t>
            </w:r>
            <w:r w:rsidR="00C64F34" w:rsidRPr="00C64F34">
              <w:rPr>
                <w:rFonts w:asciiTheme="minorHAnsi" w:hAnsiTheme="minorHAnsi"/>
              </w:rPr>
              <w:t>In the event that the club ceases to exist, the net assets from liquidation shall go to the</w:t>
            </w:r>
            <w:r w:rsidR="00C64F34" w:rsidRPr="00C64F34">
              <w:rPr>
                <w:rFonts w:asciiTheme="minorHAnsi" w:hAnsiTheme="minorHAnsi"/>
                <w:color w:val="FF0000"/>
              </w:rPr>
              <w:t xml:space="preserve"> </w:t>
            </w:r>
            <w:proofErr w:type="spellStart"/>
            <w:r w:rsidR="00C64F34" w:rsidRPr="00C64F34">
              <w:rPr>
                <w:rFonts w:asciiTheme="minorHAnsi" w:hAnsiTheme="minorHAnsi"/>
                <w:color w:val="FF0000"/>
              </w:rPr>
              <w:t>Muskoka</w:t>
            </w:r>
            <w:proofErr w:type="spellEnd"/>
            <w:r w:rsidR="00C64F34" w:rsidRPr="00C64F34">
              <w:rPr>
                <w:rFonts w:asciiTheme="minorHAnsi" w:hAnsiTheme="minorHAnsi"/>
                <w:color w:val="FF0000"/>
              </w:rPr>
              <w:t xml:space="preserve"> Community Foundation - </w:t>
            </w:r>
            <w:proofErr w:type="spellStart"/>
            <w:r w:rsidR="00C64F34" w:rsidRPr="00C64F34">
              <w:rPr>
                <w:rFonts w:asciiTheme="minorHAnsi" w:hAnsiTheme="minorHAnsi"/>
                <w:color w:val="FF0000"/>
              </w:rPr>
              <w:t>Dara’s</w:t>
            </w:r>
            <w:proofErr w:type="spellEnd"/>
            <w:r w:rsidR="00C64F34" w:rsidRPr="00C64F34">
              <w:rPr>
                <w:rFonts w:asciiTheme="minorHAnsi" w:hAnsiTheme="minorHAnsi"/>
                <w:color w:val="FF0000"/>
              </w:rPr>
              <w:t xml:space="preserve"> (Howell) Fund.</w:t>
            </w:r>
          </w:p>
          <w:p w:rsidR="000C39CE" w:rsidRDefault="000C39CE" w:rsidP="00C64F34">
            <w:pPr>
              <w:rPr>
                <w:rFonts w:asciiTheme="minorHAnsi" w:hAnsiTheme="minorHAnsi"/>
              </w:rPr>
            </w:pPr>
            <w:r>
              <w:rPr>
                <w:rFonts w:asciiTheme="minorHAnsi" w:hAnsiTheme="minorHAnsi"/>
              </w:rPr>
              <w:t>Motion to accept all amendments to Huntsville Skating Club Constitution made by Sherry Searle, seconded by Kellie Heap CARRIED.</w:t>
            </w:r>
          </w:p>
          <w:p w:rsidR="0085351A" w:rsidRDefault="0085351A" w:rsidP="0085351A">
            <w:pPr>
              <w:rPr>
                <w:rFonts w:asciiTheme="minorHAnsi" w:hAnsiTheme="minorHAnsi"/>
              </w:rPr>
            </w:pPr>
            <w:r>
              <w:rPr>
                <w:rFonts w:asciiTheme="minorHAnsi" w:hAnsiTheme="minorHAnsi"/>
              </w:rPr>
              <w:t>Michelle will update constitution document.</w:t>
            </w:r>
          </w:p>
          <w:p w:rsidR="0085351A" w:rsidRDefault="0085351A" w:rsidP="0085351A">
            <w:pPr>
              <w:rPr>
                <w:rFonts w:asciiTheme="minorHAnsi" w:hAnsiTheme="minorHAnsi"/>
              </w:rPr>
            </w:pPr>
          </w:p>
          <w:p w:rsidR="0085351A" w:rsidRDefault="0085351A" w:rsidP="0085351A">
            <w:pPr>
              <w:rPr>
                <w:rFonts w:asciiTheme="minorHAnsi" w:hAnsiTheme="minorHAnsi"/>
              </w:rPr>
            </w:pPr>
          </w:p>
          <w:p w:rsidR="0085351A" w:rsidRDefault="0085351A" w:rsidP="0085351A">
            <w:pPr>
              <w:rPr>
                <w:rFonts w:asciiTheme="minorHAnsi" w:hAnsiTheme="minorHAnsi"/>
              </w:rPr>
            </w:pPr>
          </w:p>
          <w:p w:rsidR="0085351A" w:rsidRDefault="0085351A" w:rsidP="0085351A">
            <w:pPr>
              <w:rPr>
                <w:rFonts w:asciiTheme="minorHAnsi" w:hAnsiTheme="minorHAnsi"/>
              </w:rPr>
            </w:pPr>
          </w:p>
          <w:p w:rsidR="0085351A" w:rsidRDefault="0085351A" w:rsidP="0085351A">
            <w:pPr>
              <w:rPr>
                <w:rFonts w:asciiTheme="minorHAnsi" w:hAnsiTheme="minorHAnsi"/>
              </w:rPr>
            </w:pPr>
          </w:p>
          <w:p w:rsidR="0085351A" w:rsidRDefault="0085351A" w:rsidP="0085351A">
            <w:pPr>
              <w:rPr>
                <w:rFonts w:asciiTheme="minorHAnsi" w:hAnsiTheme="minorHAnsi"/>
              </w:rPr>
            </w:pPr>
          </w:p>
          <w:p w:rsidR="0085351A" w:rsidRDefault="0085351A" w:rsidP="0085351A">
            <w:pPr>
              <w:rPr>
                <w:rFonts w:asciiTheme="minorHAnsi" w:hAnsiTheme="minorHAnsi"/>
              </w:rPr>
            </w:pPr>
          </w:p>
          <w:p w:rsidR="0085351A" w:rsidRDefault="0085351A" w:rsidP="0085351A">
            <w:pPr>
              <w:rPr>
                <w:rFonts w:asciiTheme="minorHAnsi" w:hAnsiTheme="minorHAnsi"/>
              </w:rPr>
            </w:pPr>
          </w:p>
          <w:p w:rsidR="0085351A" w:rsidRDefault="0085351A" w:rsidP="0085351A">
            <w:pPr>
              <w:rPr>
                <w:rFonts w:asciiTheme="minorHAnsi" w:hAnsiTheme="minorHAnsi"/>
              </w:rPr>
            </w:pPr>
          </w:p>
          <w:p w:rsidR="0085351A" w:rsidRPr="0085351A" w:rsidRDefault="0085351A" w:rsidP="0085351A">
            <w:pPr>
              <w:rPr>
                <w:rFonts w:asciiTheme="minorHAnsi" w:hAnsiTheme="minorHAns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85CCB" w:rsidRDefault="000C39CE" w:rsidP="00876F28">
            <w:pPr>
              <w:tabs>
                <w:tab w:val="num" w:pos="-250"/>
              </w:tabs>
              <w:rPr>
                <w:rFonts w:ascii="Calibri" w:hAnsi="Calibri"/>
                <w:b/>
                <w:color w:val="FF0000"/>
              </w:rPr>
            </w:pPr>
            <w:r>
              <w:rPr>
                <w:rFonts w:ascii="Calibri" w:hAnsi="Calibri"/>
                <w:b/>
                <w:color w:val="FF0000"/>
              </w:rPr>
              <w:lastRenderedPageBreak/>
              <w:t>Michelle</w:t>
            </w: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85351A" w:rsidRDefault="0085351A" w:rsidP="00876F28">
            <w:pPr>
              <w:tabs>
                <w:tab w:val="num" w:pos="-250"/>
              </w:tabs>
              <w:rPr>
                <w:rFonts w:ascii="Calibri" w:hAnsi="Calibri"/>
                <w:b/>
                <w:color w:val="FF0000"/>
              </w:rPr>
            </w:pPr>
          </w:p>
          <w:p w:rsidR="00150982" w:rsidRPr="0085351A" w:rsidRDefault="0085351A" w:rsidP="00876F28">
            <w:pPr>
              <w:tabs>
                <w:tab w:val="num" w:pos="-250"/>
              </w:tabs>
              <w:rPr>
                <w:rFonts w:ascii="Calibri" w:hAnsi="Calibri"/>
                <w:b/>
                <w:color w:val="FF0000"/>
              </w:rPr>
            </w:pPr>
            <w:r>
              <w:rPr>
                <w:rFonts w:ascii="Calibri" w:hAnsi="Calibri"/>
                <w:b/>
                <w:color w:val="FF0000"/>
              </w:rPr>
              <w:t>Michelle</w:t>
            </w:r>
          </w:p>
        </w:tc>
      </w:tr>
      <w:tr w:rsidR="007D022B" w:rsidRPr="0015159D" w:rsidTr="001E6FC0">
        <w:trPr>
          <w:trHeight w:val="1262"/>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lastRenderedPageBreak/>
              <w:t>7</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EB08E1" w:rsidRDefault="00F054A1" w:rsidP="00812B5A">
            <w:pPr>
              <w:snapToGrid w:val="0"/>
              <w:rPr>
                <w:rFonts w:ascii="Calibri" w:hAnsi="Calibri"/>
                <w:b/>
              </w:rPr>
            </w:pPr>
            <w:r>
              <w:rPr>
                <w:rFonts w:ascii="Calibri" w:hAnsi="Calibri"/>
                <w:b/>
              </w:rPr>
              <w:t>ELECTION OF OFFICERS FOR 2019-2020</w:t>
            </w:r>
          </w:p>
          <w:p w:rsidR="00EB08E1" w:rsidRDefault="00EB08E1" w:rsidP="00812B5A">
            <w:pPr>
              <w:snapToGrid w:val="0"/>
              <w:rPr>
                <w:rFonts w:ascii="Calibri" w:hAnsi="Calibri"/>
                <w:b/>
              </w:rPr>
            </w:pPr>
          </w:p>
          <w:p w:rsidR="00EB08E1" w:rsidRDefault="00EB08E1" w:rsidP="00812B5A">
            <w:pPr>
              <w:snapToGrid w:val="0"/>
              <w:rPr>
                <w:rFonts w:ascii="Calibri" w:hAnsi="Calibri"/>
                <w:b/>
              </w:rPr>
            </w:pPr>
          </w:p>
        </w:tc>
        <w:tc>
          <w:tcPr>
            <w:tcW w:w="6377" w:type="dxa"/>
            <w:tcBorders>
              <w:top w:val="single" w:sz="4" w:space="0" w:color="000000"/>
              <w:left w:val="single" w:sz="4" w:space="0" w:color="000000"/>
              <w:bottom w:val="single" w:sz="4" w:space="0" w:color="000000"/>
            </w:tcBorders>
            <w:shd w:val="clear" w:color="auto" w:fill="auto"/>
          </w:tcPr>
          <w:p w:rsidR="00CE4E48" w:rsidRDefault="00F075E8" w:rsidP="00F054A1">
            <w:pPr>
              <w:snapToGrid w:val="0"/>
              <w:rPr>
                <w:rFonts w:ascii="Calibri" w:hAnsi="Calibri"/>
              </w:rPr>
            </w:pPr>
            <w:r>
              <w:rPr>
                <w:rFonts w:ascii="Calibri" w:hAnsi="Calibri"/>
              </w:rPr>
              <w:t>Three nominations were received by the deadline.</w:t>
            </w:r>
          </w:p>
          <w:p w:rsidR="00F075E8" w:rsidRDefault="00F075E8" w:rsidP="00F054A1">
            <w:pPr>
              <w:snapToGrid w:val="0"/>
              <w:rPr>
                <w:rFonts w:ascii="Calibri" w:hAnsi="Calibri"/>
              </w:rPr>
            </w:pPr>
            <w:r>
              <w:rPr>
                <w:rFonts w:ascii="Calibri" w:hAnsi="Calibri"/>
              </w:rPr>
              <w:t xml:space="preserve">* </w:t>
            </w:r>
            <w:proofErr w:type="gramStart"/>
            <w:r>
              <w:rPr>
                <w:rFonts w:ascii="Calibri" w:hAnsi="Calibri"/>
              </w:rPr>
              <w:t xml:space="preserve">Kerri </w:t>
            </w:r>
            <w:proofErr w:type="spellStart"/>
            <w:r>
              <w:rPr>
                <w:rFonts w:ascii="Calibri" w:hAnsi="Calibri"/>
              </w:rPr>
              <w:t>Vallentin</w:t>
            </w:r>
            <w:proofErr w:type="spellEnd"/>
            <w:r>
              <w:rPr>
                <w:rFonts w:ascii="Calibri" w:hAnsi="Calibri"/>
              </w:rPr>
              <w:t xml:space="preserve"> was nominated by Muriel Blaker</w:t>
            </w:r>
            <w:proofErr w:type="gramEnd"/>
            <w:r>
              <w:rPr>
                <w:rFonts w:ascii="Calibri" w:hAnsi="Calibri"/>
              </w:rPr>
              <w:t>.  Kerri accepted the nomination. Kerri was elected to the Board of Directors for the 2019-2020 skating season.</w:t>
            </w:r>
          </w:p>
          <w:p w:rsidR="00F075E8" w:rsidRDefault="00F075E8" w:rsidP="00F054A1">
            <w:pPr>
              <w:snapToGrid w:val="0"/>
              <w:rPr>
                <w:rFonts w:ascii="Calibri" w:hAnsi="Calibri"/>
              </w:rPr>
            </w:pPr>
            <w:r>
              <w:rPr>
                <w:rFonts w:ascii="Calibri" w:hAnsi="Calibri"/>
              </w:rPr>
              <w:t>*</w:t>
            </w:r>
            <w:proofErr w:type="gramStart"/>
            <w:r>
              <w:rPr>
                <w:rFonts w:ascii="Calibri" w:hAnsi="Calibri"/>
              </w:rPr>
              <w:t>Kellie Heap was nominated by Muriel Blaker</w:t>
            </w:r>
            <w:proofErr w:type="gramEnd"/>
            <w:r>
              <w:rPr>
                <w:rFonts w:ascii="Calibri" w:hAnsi="Calibri"/>
              </w:rPr>
              <w:t>. Kellie accepted the nomination.  Kellie was elected to the Board of Directors for the 2019-2020 skating season.</w:t>
            </w:r>
          </w:p>
          <w:p w:rsidR="00F075E8" w:rsidRDefault="00F075E8" w:rsidP="00F054A1">
            <w:pPr>
              <w:snapToGrid w:val="0"/>
              <w:rPr>
                <w:rFonts w:ascii="Calibri" w:hAnsi="Calibri"/>
              </w:rPr>
            </w:pPr>
            <w:r>
              <w:rPr>
                <w:rFonts w:ascii="Calibri" w:hAnsi="Calibri"/>
              </w:rPr>
              <w:t>*</w:t>
            </w:r>
            <w:proofErr w:type="gramStart"/>
            <w:r>
              <w:rPr>
                <w:rFonts w:ascii="Calibri" w:hAnsi="Calibri"/>
              </w:rPr>
              <w:t xml:space="preserve">David </w:t>
            </w:r>
            <w:proofErr w:type="spellStart"/>
            <w:r>
              <w:rPr>
                <w:rFonts w:ascii="Calibri" w:hAnsi="Calibri"/>
              </w:rPr>
              <w:t>Brushey</w:t>
            </w:r>
            <w:proofErr w:type="spellEnd"/>
            <w:r>
              <w:rPr>
                <w:rFonts w:ascii="Calibri" w:hAnsi="Calibri"/>
              </w:rPr>
              <w:t xml:space="preserve"> was nominated by Kerri </w:t>
            </w:r>
            <w:proofErr w:type="spellStart"/>
            <w:r>
              <w:rPr>
                <w:rFonts w:ascii="Calibri" w:hAnsi="Calibri"/>
              </w:rPr>
              <w:t>Vallentin</w:t>
            </w:r>
            <w:proofErr w:type="spellEnd"/>
            <w:proofErr w:type="gramEnd"/>
            <w:r>
              <w:rPr>
                <w:rFonts w:ascii="Calibri" w:hAnsi="Calibri"/>
              </w:rPr>
              <w:t>. David accepted the nomination. David was elected to the Board of Directors for the 2019-2020 skating season.</w:t>
            </w:r>
          </w:p>
          <w:p w:rsidR="00F075E8" w:rsidRDefault="00F075E8" w:rsidP="00F054A1">
            <w:pPr>
              <w:snapToGrid w:val="0"/>
              <w:rPr>
                <w:rFonts w:ascii="Calibri" w:hAnsi="Calibri"/>
              </w:rPr>
            </w:pPr>
            <w:r>
              <w:rPr>
                <w:rFonts w:ascii="Calibri" w:hAnsi="Calibri"/>
              </w:rPr>
              <w:t xml:space="preserve">Kerri thanked Ryan </w:t>
            </w:r>
            <w:proofErr w:type="spellStart"/>
            <w:r>
              <w:rPr>
                <w:rFonts w:ascii="Calibri" w:hAnsi="Calibri"/>
              </w:rPr>
              <w:t>Vallentin</w:t>
            </w:r>
            <w:proofErr w:type="spellEnd"/>
            <w:r>
              <w:rPr>
                <w:rFonts w:ascii="Calibri" w:hAnsi="Calibri"/>
              </w:rPr>
              <w:t xml:space="preserve"> for his commitment to the club. </w:t>
            </w:r>
            <w:r>
              <w:rPr>
                <w:rFonts w:ascii="Calibri" w:hAnsi="Calibri"/>
              </w:rPr>
              <w:lastRenderedPageBreak/>
              <w:t>He will not be seeking re-election.</w:t>
            </w:r>
          </w:p>
          <w:p w:rsidR="00EB5EAB" w:rsidRDefault="00EB5EAB" w:rsidP="00F054A1">
            <w:pPr>
              <w:snapToGrid w:val="0"/>
              <w:rPr>
                <w:rFonts w:ascii="Calibri" w:hAnsi="Calibri"/>
              </w:rPr>
            </w:pPr>
            <w:r>
              <w:rPr>
                <w:rFonts w:ascii="Calibri" w:hAnsi="Calibri"/>
              </w:rPr>
              <w:t xml:space="preserve">Following members will be serving the second year of a </w:t>
            </w:r>
            <w:proofErr w:type="gramStart"/>
            <w:r>
              <w:rPr>
                <w:rFonts w:ascii="Calibri" w:hAnsi="Calibri"/>
              </w:rPr>
              <w:t>2 year</w:t>
            </w:r>
            <w:proofErr w:type="gramEnd"/>
            <w:r>
              <w:rPr>
                <w:rFonts w:ascii="Calibri" w:hAnsi="Calibri"/>
              </w:rPr>
              <w:t xml:space="preserve"> term:  Michelle </w:t>
            </w:r>
            <w:proofErr w:type="spellStart"/>
            <w:r>
              <w:rPr>
                <w:rFonts w:ascii="Calibri" w:hAnsi="Calibri"/>
              </w:rPr>
              <w:t>Breakenridge</w:t>
            </w:r>
            <w:proofErr w:type="spellEnd"/>
            <w:r>
              <w:rPr>
                <w:rFonts w:ascii="Calibri" w:hAnsi="Calibri"/>
              </w:rPr>
              <w:t xml:space="preserve">, Muriel Blaker, </w:t>
            </w:r>
            <w:proofErr w:type="spellStart"/>
            <w:r>
              <w:rPr>
                <w:rFonts w:ascii="Calibri" w:hAnsi="Calibri"/>
              </w:rPr>
              <w:t>Juliah</w:t>
            </w:r>
            <w:proofErr w:type="spellEnd"/>
            <w:r>
              <w:rPr>
                <w:rFonts w:ascii="Calibri" w:hAnsi="Calibri"/>
              </w:rPr>
              <w:t xml:space="preserve"> Kelsey, Louise </w:t>
            </w:r>
            <w:proofErr w:type="spellStart"/>
            <w:r>
              <w:rPr>
                <w:rFonts w:ascii="Calibri" w:hAnsi="Calibri"/>
              </w:rPr>
              <w:t>Azzara</w:t>
            </w:r>
            <w:proofErr w:type="spellEnd"/>
            <w:r>
              <w:rPr>
                <w:rFonts w:ascii="Calibri" w:hAnsi="Calibri"/>
              </w:rPr>
              <w:t xml:space="preserve">, </w:t>
            </w:r>
            <w:proofErr w:type="spellStart"/>
            <w:r>
              <w:rPr>
                <w:rFonts w:ascii="Calibri" w:hAnsi="Calibri"/>
              </w:rPr>
              <w:t>Sunju</w:t>
            </w:r>
            <w:proofErr w:type="spellEnd"/>
            <w:r>
              <w:rPr>
                <w:rFonts w:ascii="Calibri" w:hAnsi="Calibri"/>
              </w:rPr>
              <w:t xml:space="preserve"> Park.</w:t>
            </w:r>
            <w:bookmarkStart w:id="0" w:name="_GoBack"/>
            <w:bookmarkEnd w:id="0"/>
          </w:p>
          <w:p w:rsidR="00F075E8" w:rsidRPr="00F075E8" w:rsidRDefault="00F075E8" w:rsidP="00F054A1">
            <w:pPr>
              <w:snapToGrid w:val="0"/>
              <w:rPr>
                <w:rFonts w:ascii="Calibri" w:hAnsi="Calibri"/>
              </w:rPr>
            </w:pPr>
            <w:proofErr w:type="gramStart"/>
            <w:r>
              <w:rPr>
                <w:rFonts w:ascii="Calibri" w:hAnsi="Calibri"/>
              </w:rPr>
              <w:t>Specific roles of the Board of Directors will be appointed by Board members</w:t>
            </w:r>
            <w:proofErr w:type="gramEnd"/>
            <w:r>
              <w:rPr>
                <w:rFonts w:ascii="Calibri" w:hAnsi="Calibri"/>
              </w:rPr>
              <w:t xml:space="preserve"> at Board meeting following Annual General Meeting.</w:t>
            </w:r>
          </w:p>
          <w:p w:rsidR="00EB08E1" w:rsidRPr="00EB08E1" w:rsidRDefault="00EB08E1" w:rsidP="00EB08E1">
            <w:pPr>
              <w:pStyle w:val="ListParagraph"/>
              <w:snapToGrid w:val="0"/>
              <w:rPr>
                <w:rFonts w:ascii="Calibri" w:hAnsi="Calibri"/>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66103" w:rsidRPr="0085351A" w:rsidRDefault="0085351A" w:rsidP="006C6DC9">
            <w:pPr>
              <w:tabs>
                <w:tab w:val="num" w:pos="-250"/>
              </w:tabs>
              <w:rPr>
                <w:rFonts w:ascii="Calibri" w:hAnsi="Calibri"/>
                <w:b/>
                <w:color w:val="FF0000"/>
              </w:rPr>
            </w:pPr>
            <w:r>
              <w:rPr>
                <w:rFonts w:ascii="Calibri" w:hAnsi="Calibri"/>
                <w:b/>
                <w:color w:val="FF0000"/>
              </w:rPr>
              <w:lastRenderedPageBreak/>
              <w:t>Muriel</w:t>
            </w:r>
          </w:p>
          <w:p w:rsidR="00150982" w:rsidRPr="00202149" w:rsidRDefault="00150982" w:rsidP="006C6DC9">
            <w:pPr>
              <w:tabs>
                <w:tab w:val="num" w:pos="-250"/>
              </w:tabs>
              <w:rPr>
                <w:rFonts w:ascii="Calibri" w:hAnsi="Calibri"/>
                <w:b/>
                <w:color w:val="FF0000"/>
                <w:sz w:val="20"/>
                <w:szCs w:val="20"/>
              </w:rPr>
            </w:pPr>
          </w:p>
          <w:p w:rsidR="001E4A02" w:rsidRPr="00202149" w:rsidRDefault="001E4A02" w:rsidP="006C6DC9">
            <w:pPr>
              <w:tabs>
                <w:tab w:val="num" w:pos="-250"/>
              </w:tabs>
              <w:rPr>
                <w:rFonts w:ascii="Calibri" w:hAnsi="Calibri"/>
                <w:b/>
                <w:color w:val="FF0000"/>
                <w:sz w:val="20"/>
                <w:szCs w:val="20"/>
              </w:rPr>
            </w:pPr>
          </w:p>
          <w:p w:rsidR="001E4A02" w:rsidRPr="00202149" w:rsidRDefault="001E4A02" w:rsidP="006C6DC9">
            <w:pPr>
              <w:tabs>
                <w:tab w:val="num" w:pos="-250"/>
              </w:tabs>
              <w:rPr>
                <w:rFonts w:ascii="Calibri" w:hAnsi="Calibri"/>
                <w:b/>
                <w:color w:val="FF0000"/>
                <w:sz w:val="20"/>
                <w:szCs w:val="20"/>
              </w:rPr>
            </w:pPr>
          </w:p>
          <w:p w:rsidR="001E4A02" w:rsidRPr="00202149" w:rsidRDefault="001E4A02" w:rsidP="006C6DC9">
            <w:pPr>
              <w:tabs>
                <w:tab w:val="num" w:pos="-250"/>
              </w:tabs>
              <w:rPr>
                <w:rFonts w:ascii="Calibri" w:hAnsi="Calibri"/>
                <w:b/>
                <w:color w:val="FF0000"/>
                <w:sz w:val="20"/>
                <w:szCs w:val="20"/>
              </w:rPr>
            </w:pPr>
          </w:p>
          <w:p w:rsidR="001E4A02" w:rsidRDefault="001E4A02" w:rsidP="006C6DC9">
            <w:pPr>
              <w:tabs>
                <w:tab w:val="num" w:pos="-250"/>
              </w:tabs>
              <w:rPr>
                <w:rFonts w:ascii="Calibri" w:hAnsi="Calibri"/>
                <w:b/>
                <w:color w:val="FF0000"/>
                <w:sz w:val="20"/>
                <w:szCs w:val="20"/>
              </w:rPr>
            </w:pPr>
          </w:p>
          <w:p w:rsidR="009C67AB" w:rsidRDefault="009C67AB" w:rsidP="006C6DC9">
            <w:pPr>
              <w:tabs>
                <w:tab w:val="num" w:pos="-250"/>
              </w:tabs>
              <w:rPr>
                <w:rFonts w:ascii="Calibri" w:hAnsi="Calibri"/>
                <w:b/>
                <w:color w:val="FF0000"/>
                <w:sz w:val="20"/>
                <w:szCs w:val="20"/>
              </w:rPr>
            </w:pPr>
          </w:p>
          <w:p w:rsidR="009C67AB" w:rsidRDefault="009C67AB" w:rsidP="006C6DC9">
            <w:pPr>
              <w:tabs>
                <w:tab w:val="num" w:pos="-250"/>
              </w:tabs>
              <w:rPr>
                <w:rFonts w:ascii="Calibri" w:hAnsi="Calibri"/>
                <w:b/>
                <w:color w:val="FF0000"/>
                <w:sz w:val="20"/>
                <w:szCs w:val="20"/>
              </w:rPr>
            </w:pPr>
          </w:p>
          <w:p w:rsidR="009C67AB" w:rsidRDefault="009C67AB" w:rsidP="006C6DC9">
            <w:pPr>
              <w:tabs>
                <w:tab w:val="num" w:pos="-250"/>
              </w:tabs>
              <w:rPr>
                <w:rFonts w:ascii="Calibri" w:hAnsi="Calibri"/>
                <w:b/>
                <w:color w:val="FF0000"/>
                <w:sz w:val="20"/>
                <w:szCs w:val="20"/>
              </w:rPr>
            </w:pPr>
          </w:p>
          <w:p w:rsidR="009C67AB" w:rsidRDefault="009C67AB" w:rsidP="006C6DC9">
            <w:pPr>
              <w:tabs>
                <w:tab w:val="num" w:pos="-250"/>
              </w:tabs>
              <w:rPr>
                <w:rFonts w:ascii="Calibri" w:hAnsi="Calibri"/>
                <w:b/>
                <w:color w:val="FF0000"/>
                <w:sz w:val="20"/>
                <w:szCs w:val="20"/>
              </w:rPr>
            </w:pPr>
          </w:p>
          <w:p w:rsidR="009C67AB" w:rsidRDefault="009C67AB" w:rsidP="006C6DC9">
            <w:pPr>
              <w:tabs>
                <w:tab w:val="num" w:pos="-250"/>
              </w:tabs>
              <w:rPr>
                <w:rFonts w:ascii="Calibri" w:hAnsi="Calibri"/>
                <w:b/>
                <w:color w:val="FF0000"/>
                <w:sz w:val="20"/>
                <w:szCs w:val="20"/>
              </w:rPr>
            </w:pPr>
          </w:p>
          <w:p w:rsidR="009C67AB" w:rsidRDefault="009C67AB" w:rsidP="006C6DC9">
            <w:pPr>
              <w:tabs>
                <w:tab w:val="num" w:pos="-250"/>
              </w:tabs>
              <w:rPr>
                <w:rFonts w:ascii="Calibri" w:hAnsi="Calibri"/>
                <w:b/>
                <w:color w:val="FF0000"/>
                <w:sz w:val="20"/>
                <w:szCs w:val="20"/>
              </w:rPr>
            </w:pPr>
          </w:p>
          <w:p w:rsidR="009C67AB" w:rsidRDefault="009C67AB" w:rsidP="006C6DC9">
            <w:pPr>
              <w:tabs>
                <w:tab w:val="num" w:pos="-250"/>
              </w:tabs>
              <w:rPr>
                <w:rFonts w:ascii="Calibri" w:hAnsi="Calibri"/>
                <w:b/>
                <w:color w:val="FF0000"/>
                <w:sz w:val="20"/>
                <w:szCs w:val="20"/>
              </w:rPr>
            </w:pPr>
          </w:p>
          <w:p w:rsidR="009C67AB" w:rsidRPr="00202149" w:rsidRDefault="009C67AB" w:rsidP="006C6DC9">
            <w:pPr>
              <w:tabs>
                <w:tab w:val="num" w:pos="-250"/>
              </w:tabs>
              <w:rPr>
                <w:rFonts w:ascii="Calibri" w:hAnsi="Calibri"/>
                <w:b/>
                <w:color w:val="FF0000"/>
                <w:sz w:val="20"/>
                <w:szCs w:val="20"/>
              </w:rPr>
            </w:pP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lastRenderedPageBreak/>
              <w:t>8</w:t>
            </w:r>
            <w:r w:rsidR="007D022B">
              <w:rPr>
                <w:rFonts w:ascii="Calibri" w:hAnsi="Calibri"/>
                <w:b/>
              </w:rPr>
              <w:t>.0</w:t>
            </w:r>
          </w:p>
          <w:p w:rsidR="00615586" w:rsidRDefault="00615586" w:rsidP="0047439D">
            <w:pPr>
              <w:snapToGrid w:val="0"/>
              <w:rPr>
                <w:rFonts w:ascii="Calibri" w:hAnsi="Calibri"/>
                <w:b/>
              </w:rPr>
            </w:pPr>
          </w:p>
          <w:p w:rsidR="00615586" w:rsidRDefault="00615586" w:rsidP="0047439D">
            <w:pPr>
              <w:snapToGrid w:val="0"/>
              <w:rPr>
                <w:rFonts w:ascii="Calibri" w:hAnsi="Calibri"/>
                <w:b/>
              </w:rPr>
            </w:pPr>
          </w:p>
          <w:p w:rsidR="00615586" w:rsidRDefault="00615586" w:rsidP="0047439D">
            <w:pPr>
              <w:snapToGrid w:val="0"/>
              <w:rPr>
                <w:rFonts w:ascii="Calibri" w:hAnsi="Calibri"/>
                <w:b/>
              </w:rPr>
            </w:pPr>
          </w:p>
        </w:tc>
        <w:tc>
          <w:tcPr>
            <w:tcW w:w="1986" w:type="dxa"/>
            <w:tcBorders>
              <w:top w:val="single" w:sz="4" w:space="0" w:color="000000"/>
              <w:left w:val="single" w:sz="4" w:space="0" w:color="000000"/>
              <w:bottom w:val="single" w:sz="4" w:space="0" w:color="000000"/>
            </w:tcBorders>
            <w:shd w:val="clear" w:color="auto" w:fill="auto"/>
          </w:tcPr>
          <w:p w:rsidR="007D022B" w:rsidRDefault="00F054A1">
            <w:pPr>
              <w:snapToGrid w:val="0"/>
              <w:rPr>
                <w:rFonts w:ascii="Calibri" w:hAnsi="Calibri"/>
                <w:b/>
              </w:rPr>
            </w:pPr>
            <w:r>
              <w:rPr>
                <w:rFonts w:ascii="Calibri" w:hAnsi="Calibri"/>
                <w:b/>
              </w:rPr>
              <w:t>OTHER BUSINESS</w:t>
            </w:r>
          </w:p>
        </w:tc>
        <w:tc>
          <w:tcPr>
            <w:tcW w:w="6377" w:type="dxa"/>
            <w:tcBorders>
              <w:top w:val="single" w:sz="4" w:space="0" w:color="000000"/>
              <w:left w:val="single" w:sz="4" w:space="0" w:color="000000"/>
              <w:bottom w:val="single" w:sz="4" w:space="0" w:color="000000"/>
            </w:tcBorders>
            <w:shd w:val="clear" w:color="auto" w:fill="auto"/>
          </w:tcPr>
          <w:p w:rsidR="00EB08E1" w:rsidRPr="00F075E8" w:rsidRDefault="00F075E8" w:rsidP="00F075E8">
            <w:pPr>
              <w:snapToGrid w:val="0"/>
              <w:rPr>
                <w:rFonts w:ascii="Calibri" w:hAnsi="Calibri"/>
              </w:rPr>
            </w:pPr>
            <w:r>
              <w:rPr>
                <w:rFonts w:ascii="Calibri" w:hAnsi="Calibri"/>
              </w:rPr>
              <w:t xml:space="preserve">Draw took place for the $100.00 credit towards 2019-2020 skating season </w:t>
            </w:r>
            <w:proofErr w:type="gramStart"/>
            <w:r>
              <w:rPr>
                <w:rFonts w:ascii="Calibri" w:hAnsi="Calibri"/>
              </w:rPr>
              <w:t>membership</w:t>
            </w:r>
            <w:proofErr w:type="gramEnd"/>
            <w:r>
              <w:rPr>
                <w:rFonts w:ascii="Calibri" w:hAnsi="Calibri"/>
              </w:rPr>
              <w:t xml:space="preserve">.  Congratulations to Madison </w:t>
            </w:r>
            <w:proofErr w:type="spellStart"/>
            <w:r>
              <w:rPr>
                <w:rFonts w:ascii="Calibri" w:hAnsi="Calibri"/>
              </w:rPr>
              <w:t>McCague</w:t>
            </w:r>
            <w:proofErr w:type="spellEnd"/>
            <w:r>
              <w:rPr>
                <w:rFonts w:ascii="Calibri" w:hAnsi="Calibri"/>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E6FC0" w:rsidRDefault="0085351A" w:rsidP="00391F52">
            <w:pPr>
              <w:tabs>
                <w:tab w:val="num" w:pos="-250"/>
              </w:tabs>
              <w:rPr>
                <w:rFonts w:ascii="Calibri" w:hAnsi="Calibri"/>
                <w:b/>
                <w:color w:val="FF0000"/>
              </w:rPr>
            </w:pPr>
            <w:r>
              <w:rPr>
                <w:rFonts w:ascii="Calibri" w:hAnsi="Calibri"/>
                <w:b/>
                <w:color w:val="FF0000"/>
              </w:rPr>
              <w:t>Muriel</w:t>
            </w:r>
          </w:p>
          <w:p w:rsidR="00885EF3" w:rsidRDefault="00885EF3" w:rsidP="00391F52">
            <w:pPr>
              <w:tabs>
                <w:tab w:val="num" w:pos="-250"/>
              </w:tabs>
              <w:rPr>
                <w:rFonts w:ascii="Calibri" w:hAnsi="Calibri"/>
                <w:b/>
                <w:color w:val="FF0000"/>
              </w:rPr>
            </w:pPr>
          </w:p>
          <w:p w:rsidR="00885EF3" w:rsidRDefault="00885EF3" w:rsidP="00391F52">
            <w:pPr>
              <w:tabs>
                <w:tab w:val="num" w:pos="-250"/>
              </w:tabs>
              <w:rPr>
                <w:rFonts w:ascii="Calibri" w:hAnsi="Calibri"/>
                <w:b/>
                <w:color w:val="FF0000"/>
              </w:rPr>
            </w:pPr>
          </w:p>
          <w:p w:rsidR="00885EF3" w:rsidRDefault="00885EF3" w:rsidP="00391F52">
            <w:pPr>
              <w:tabs>
                <w:tab w:val="num" w:pos="-250"/>
              </w:tabs>
              <w:rPr>
                <w:rFonts w:ascii="Calibri" w:hAnsi="Calibri"/>
                <w:b/>
                <w:color w:val="FF0000"/>
              </w:rPr>
            </w:pP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t>9</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Default="00F054A1">
            <w:pPr>
              <w:snapToGrid w:val="0"/>
              <w:rPr>
                <w:rFonts w:ascii="Calibri" w:hAnsi="Calibri"/>
                <w:b/>
              </w:rPr>
            </w:pPr>
            <w:r>
              <w:rPr>
                <w:rFonts w:ascii="Calibri" w:hAnsi="Calibri"/>
                <w:b/>
              </w:rPr>
              <w:t>ADJOURNMENT</w:t>
            </w:r>
          </w:p>
        </w:tc>
        <w:tc>
          <w:tcPr>
            <w:tcW w:w="6377" w:type="dxa"/>
            <w:tcBorders>
              <w:top w:val="single" w:sz="4" w:space="0" w:color="000000"/>
              <w:left w:val="single" w:sz="4" w:space="0" w:color="000000"/>
              <w:bottom w:val="single" w:sz="4" w:space="0" w:color="000000"/>
            </w:tcBorders>
            <w:shd w:val="clear" w:color="auto" w:fill="auto"/>
          </w:tcPr>
          <w:p w:rsidR="00812B5A" w:rsidRDefault="00F075E8" w:rsidP="00F054A1">
            <w:pPr>
              <w:snapToGrid w:val="0"/>
              <w:rPr>
                <w:rFonts w:ascii="Calibri" w:hAnsi="Calibri"/>
              </w:rPr>
            </w:pPr>
            <w:r>
              <w:rPr>
                <w:rFonts w:ascii="Calibri" w:hAnsi="Calibri"/>
              </w:rPr>
              <w:t>Meeting adjourned at 6:45 pm</w:t>
            </w:r>
          </w:p>
          <w:p w:rsidR="00F075E8" w:rsidRPr="00F054A1" w:rsidRDefault="00F075E8" w:rsidP="00F054A1">
            <w:pPr>
              <w:snapToGrid w:val="0"/>
              <w:rPr>
                <w:rFonts w:ascii="Calibri" w:hAnsi="Calibri"/>
              </w:rPr>
            </w:pPr>
            <w:r>
              <w:rPr>
                <w:rFonts w:ascii="Calibri" w:hAnsi="Calibri"/>
              </w:rPr>
              <w:t xml:space="preserve">Motion made by Jeff </w:t>
            </w:r>
            <w:proofErr w:type="spellStart"/>
            <w:r>
              <w:rPr>
                <w:rFonts w:ascii="Calibri" w:hAnsi="Calibri"/>
              </w:rPr>
              <w:t>Trott</w:t>
            </w:r>
            <w:proofErr w:type="spellEnd"/>
            <w:r>
              <w:rPr>
                <w:rFonts w:ascii="Calibri" w:hAnsi="Calibri"/>
              </w:rPr>
              <w:t xml:space="preserve">, seconded by </w:t>
            </w:r>
            <w:proofErr w:type="spellStart"/>
            <w:r>
              <w:rPr>
                <w:rFonts w:ascii="Calibri" w:hAnsi="Calibri"/>
              </w:rPr>
              <w:t>Jenn</w:t>
            </w:r>
            <w:proofErr w:type="spellEnd"/>
            <w:r>
              <w:rPr>
                <w:rFonts w:ascii="Calibri" w:hAnsi="Calibri"/>
              </w:rPr>
              <w:t xml:space="preserve"> </w:t>
            </w:r>
            <w:proofErr w:type="spellStart"/>
            <w:r>
              <w:rPr>
                <w:rFonts w:ascii="Calibri" w:hAnsi="Calibri"/>
              </w:rPr>
              <w:t>McCague</w:t>
            </w:r>
            <w:proofErr w:type="spellEnd"/>
            <w:r>
              <w:rPr>
                <w:rFonts w:ascii="Calibri" w:hAnsi="Calibri"/>
              </w:rPr>
              <w:t xml:space="preserve"> CARRIED.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A03665" w:rsidRDefault="00A03665" w:rsidP="00391F52">
            <w:pPr>
              <w:tabs>
                <w:tab w:val="num" w:pos="-250"/>
              </w:tabs>
              <w:rPr>
                <w:rFonts w:ascii="Calibri" w:hAnsi="Calibri"/>
                <w:b/>
                <w:color w:val="FF0000"/>
              </w:rPr>
            </w:pPr>
          </w:p>
          <w:p w:rsidR="00885EF3" w:rsidRDefault="00885EF3" w:rsidP="00391F52">
            <w:pPr>
              <w:tabs>
                <w:tab w:val="num" w:pos="-250"/>
              </w:tabs>
              <w:rPr>
                <w:rFonts w:ascii="Calibri" w:hAnsi="Calibri"/>
                <w:b/>
                <w:color w:val="FF0000"/>
              </w:rPr>
            </w:pPr>
          </w:p>
          <w:p w:rsidR="00885EF3" w:rsidRDefault="00885EF3" w:rsidP="00391F52">
            <w:pPr>
              <w:tabs>
                <w:tab w:val="num" w:pos="-250"/>
              </w:tabs>
              <w:rPr>
                <w:rFonts w:ascii="Calibri" w:hAnsi="Calibri"/>
                <w:b/>
                <w:color w:val="FF0000"/>
              </w:rPr>
            </w:pPr>
          </w:p>
          <w:p w:rsidR="00885EF3" w:rsidRDefault="00885EF3" w:rsidP="00391F52">
            <w:pPr>
              <w:tabs>
                <w:tab w:val="num" w:pos="-250"/>
              </w:tabs>
              <w:rPr>
                <w:rFonts w:ascii="Calibri" w:hAnsi="Calibri"/>
                <w:b/>
                <w:color w:val="FF0000"/>
              </w:rPr>
            </w:pPr>
          </w:p>
          <w:p w:rsidR="00885EF3" w:rsidRDefault="00885EF3" w:rsidP="00391F52">
            <w:pPr>
              <w:tabs>
                <w:tab w:val="num" w:pos="-250"/>
              </w:tabs>
              <w:rPr>
                <w:rFonts w:ascii="Calibri" w:hAnsi="Calibri"/>
                <w:b/>
                <w:color w:val="FF0000"/>
              </w:rPr>
            </w:pPr>
          </w:p>
          <w:p w:rsidR="00885EF3" w:rsidRDefault="00885EF3" w:rsidP="00391F52">
            <w:pPr>
              <w:tabs>
                <w:tab w:val="num" w:pos="-250"/>
              </w:tabs>
              <w:rPr>
                <w:rFonts w:ascii="Calibri" w:hAnsi="Calibri"/>
                <w:b/>
                <w:color w:val="FF0000"/>
              </w:rPr>
            </w:pPr>
          </w:p>
          <w:p w:rsidR="00885EF3" w:rsidRDefault="00885EF3" w:rsidP="00391F52">
            <w:pPr>
              <w:tabs>
                <w:tab w:val="num" w:pos="-250"/>
              </w:tabs>
              <w:rPr>
                <w:rFonts w:ascii="Calibri" w:hAnsi="Calibri"/>
                <w:b/>
                <w:color w:val="FF0000"/>
              </w:rPr>
            </w:pPr>
          </w:p>
          <w:p w:rsidR="001C048A" w:rsidRDefault="001C048A" w:rsidP="00391F52">
            <w:pPr>
              <w:tabs>
                <w:tab w:val="num" w:pos="-250"/>
              </w:tabs>
              <w:rPr>
                <w:rFonts w:ascii="Calibri" w:hAnsi="Calibri"/>
                <w:b/>
                <w:color w:val="FF0000"/>
              </w:rPr>
            </w:pPr>
          </w:p>
        </w:tc>
      </w:tr>
    </w:tbl>
    <w:p w:rsidR="00694366" w:rsidRPr="00694366" w:rsidRDefault="00694366" w:rsidP="00BD764F">
      <w:pPr>
        <w:rPr>
          <w:b/>
        </w:rPr>
      </w:pPr>
    </w:p>
    <w:sectPr w:rsidR="00694366" w:rsidRPr="00694366" w:rsidSect="00F86E0E">
      <w:footnotePr>
        <w:pos w:val="beneathText"/>
      </w:footnotePr>
      <w:pgSz w:w="12240" w:h="15840"/>
      <w:pgMar w:top="284" w:right="333" w:bottom="284" w:left="56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E8" w:rsidRDefault="00F075E8" w:rsidP="00434F1A">
      <w:r>
        <w:separator/>
      </w:r>
    </w:p>
  </w:endnote>
  <w:endnote w:type="continuationSeparator" w:id="0">
    <w:p w:rsidR="00F075E8" w:rsidRDefault="00F075E8" w:rsidP="004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OpenSymbol">
    <w:altName w:val="Courier"/>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E8" w:rsidRDefault="00F075E8" w:rsidP="00434F1A">
      <w:r>
        <w:separator/>
      </w:r>
    </w:p>
  </w:footnote>
  <w:footnote w:type="continuationSeparator" w:id="0">
    <w:p w:rsidR="00F075E8" w:rsidRDefault="00F075E8" w:rsidP="00434F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A686D"/>
    <w:multiLevelType w:val="hybridMultilevel"/>
    <w:tmpl w:val="D6CC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8B6667"/>
    <w:multiLevelType w:val="hybridMultilevel"/>
    <w:tmpl w:val="6EB0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56879"/>
    <w:multiLevelType w:val="hybridMultilevel"/>
    <w:tmpl w:val="4D08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1579FB"/>
    <w:multiLevelType w:val="hybridMultilevel"/>
    <w:tmpl w:val="25E2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F75238"/>
    <w:multiLevelType w:val="hybridMultilevel"/>
    <w:tmpl w:val="C98EBF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55013C"/>
    <w:multiLevelType w:val="hybridMultilevel"/>
    <w:tmpl w:val="FE98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684174"/>
    <w:multiLevelType w:val="hybridMultilevel"/>
    <w:tmpl w:val="80CE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A7479"/>
    <w:multiLevelType w:val="hybridMultilevel"/>
    <w:tmpl w:val="938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3A47"/>
    <w:multiLevelType w:val="hybridMultilevel"/>
    <w:tmpl w:val="0054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872A0"/>
    <w:multiLevelType w:val="hybridMultilevel"/>
    <w:tmpl w:val="8370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3615F"/>
    <w:multiLevelType w:val="hybridMultilevel"/>
    <w:tmpl w:val="64B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567E4"/>
    <w:multiLevelType w:val="hybridMultilevel"/>
    <w:tmpl w:val="B16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A65C6"/>
    <w:multiLevelType w:val="hybridMultilevel"/>
    <w:tmpl w:val="63DC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B7992"/>
    <w:multiLevelType w:val="hybridMultilevel"/>
    <w:tmpl w:val="07E2E7D8"/>
    <w:lvl w:ilvl="0" w:tplc="F126BF2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500891"/>
    <w:multiLevelType w:val="hybridMultilevel"/>
    <w:tmpl w:val="4F3A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C7F92"/>
    <w:multiLevelType w:val="hybridMultilevel"/>
    <w:tmpl w:val="A838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C1A35"/>
    <w:multiLevelType w:val="hybridMultilevel"/>
    <w:tmpl w:val="1144C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80283D"/>
    <w:multiLevelType w:val="hybridMultilevel"/>
    <w:tmpl w:val="B2A8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36EB7"/>
    <w:multiLevelType w:val="hybridMultilevel"/>
    <w:tmpl w:val="1602A7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AB7469"/>
    <w:multiLevelType w:val="hybridMultilevel"/>
    <w:tmpl w:val="4C4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8A6FD5"/>
    <w:multiLevelType w:val="hybridMultilevel"/>
    <w:tmpl w:val="1E00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C56F9"/>
    <w:multiLevelType w:val="hybridMultilevel"/>
    <w:tmpl w:val="BA9E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870270"/>
    <w:multiLevelType w:val="hybridMultilevel"/>
    <w:tmpl w:val="63BC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C1166B"/>
    <w:multiLevelType w:val="hybridMultilevel"/>
    <w:tmpl w:val="90B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B5370"/>
    <w:multiLevelType w:val="hybridMultilevel"/>
    <w:tmpl w:val="83DC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C6902"/>
    <w:multiLevelType w:val="hybridMultilevel"/>
    <w:tmpl w:val="8064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E06FF1"/>
    <w:multiLevelType w:val="hybridMultilevel"/>
    <w:tmpl w:val="9ED4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8C1E1B"/>
    <w:multiLevelType w:val="hybridMultilevel"/>
    <w:tmpl w:val="36663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FA68AC"/>
    <w:multiLevelType w:val="hybridMultilevel"/>
    <w:tmpl w:val="A75A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33B5D"/>
    <w:multiLevelType w:val="hybridMultilevel"/>
    <w:tmpl w:val="39D61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49747A6"/>
    <w:multiLevelType w:val="hybridMultilevel"/>
    <w:tmpl w:val="B85AE5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A34C8"/>
    <w:multiLevelType w:val="hybridMultilevel"/>
    <w:tmpl w:val="21B0B3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9B0B07"/>
    <w:multiLevelType w:val="hybridMultilevel"/>
    <w:tmpl w:val="552E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B0D10"/>
    <w:multiLevelType w:val="hybridMultilevel"/>
    <w:tmpl w:val="9626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16256B"/>
    <w:multiLevelType w:val="hybridMultilevel"/>
    <w:tmpl w:val="75AE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67734"/>
    <w:multiLevelType w:val="hybridMultilevel"/>
    <w:tmpl w:val="9648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AF3A68"/>
    <w:multiLevelType w:val="hybridMultilevel"/>
    <w:tmpl w:val="DD9EA9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F06474"/>
    <w:multiLevelType w:val="hybridMultilevel"/>
    <w:tmpl w:val="0FF4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023F21"/>
    <w:multiLevelType w:val="hybridMultilevel"/>
    <w:tmpl w:val="3708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257268"/>
    <w:multiLevelType w:val="hybridMultilevel"/>
    <w:tmpl w:val="B472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3D7AB4"/>
    <w:multiLevelType w:val="hybridMultilevel"/>
    <w:tmpl w:val="2B14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7"/>
  </w:num>
  <w:num w:numId="4">
    <w:abstractNumId w:val="14"/>
  </w:num>
  <w:num w:numId="5">
    <w:abstractNumId w:val="9"/>
  </w:num>
  <w:num w:numId="6">
    <w:abstractNumId w:val="25"/>
  </w:num>
  <w:num w:numId="7">
    <w:abstractNumId w:val="19"/>
  </w:num>
  <w:num w:numId="8">
    <w:abstractNumId w:val="35"/>
  </w:num>
  <w:num w:numId="9">
    <w:abstractNumId w:val="18"/>
  </w:num>
  <w:num w:numId="10">
    <w:abstractNumId w:val="11"/>
  </w:num>
  <w:num w:numId="11">
    <w:abstractNumId w:val="43"/>
  </w:num>
  <w:num w:numId="12">
    <w:abstractNumId w:val="20"/>
  </w:num>
  <w:num w:numId="13">
    <w:abstractNumId w:val="40"/>
  </w:num>
  <w:num w:numId="14">
    <w:abstractNumId w:val="42"/>
  </w:num>
  <w:num w:numId="15">
    <w:abstractNumId w:val="4"/>
  </w:num>
  <w:num w:numId="16">
    <w:abstractNumId w:val="38"/>
  </w:num>
  <w:num w:numId="17">
    <w:abstractNumId w:val="22"/>
  </w:num>
  <w:num w:numId="18">
    <w:abstractNumId w:val="21"/>
  </w:num>
  <w:num w:numId="19">
    <w:abstractNumId w:val="7"/>
  </w:num>
  <w:num w:numId="20">
    <w:abstractNumId w:val="23"/>
  </w:num>
  <w:num w:numId="21">
    <w:abstractNumId w:val="39"/>
  </w:num>
  <w:num w:numId="22">
    <w:abstractNumId w:val="34"/>
  </w:num>
  <w:num w:numId="23">
    <w:abstractNumId w:val="33"/>
  </w:num>
  <w:num w:numId="24">
    <w:abstractNumId w:val="30"/>
  </w:num>
  <w:num w:numId="25">
    <w:abstractNumId w:val="29"/>
  </w:num>
  <w:num w:numId="26">
    <w:abstractNumId w:val="32"/>
  </w:num>
  <w:num w:numId="27">
    <w:abstractNumId w:val="15"/>
  </w:num>
  <w:num w:numId="28">
    <w:abstractNumId w:val="13"/>
  </w:num>
  <w:num w:numId="29">
    <w:abstractNumId w:val="31"/>
  </w:num>
  <w:num w:numId="30">
    <w:abstractNumId w:val="12"/>
  </w:num>
  <w:num w:numId="31">
    <w:abstractNumId w:val="26"/>
  </w:num>
  <w:num w:numId="32">
    <w:abstractNumId w:val="8"/>
  </w:num>
  <w:num w:numId="33">
    <w:abstractNumId w:val="5"/>
  </w:num>
  <w:num w:numId="34">
    <w:abstractNumId w:val="17"/>
  </w:num>
  <w:num w:numId="35">
    <w:abstractNumId w:val="36"/>
  </w:num>
  <w:num w:numId="36">
    <w:abstractNumId w:val="3"/>
  </w:num>
  <w:num w:numId="37">
    <w:abstractNumId w:val="28"/>
  </w:num>
  <w:num w:numId="38">
    <w:abstractNumId w:val="10"/>
  </w:num>
  <w:num w:numId="39">
    <w:abstractNumId w:val="24"/>
  </w:num>
  <w:num w:numId="40">
    <w:abstractNumId w:val="41"/>
  </w:num>
  <w:num w:numId="4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EC"/>
    <w:rsid w:val="000021A1"/>
    <w:rsid w:val="00004E67"/>
    <w:rsid w:val="0001387D"/>
    <w:rsid w:val="000215FC"/>
    <w:rsid w:val="00022BBA"/>
    <w:rsid w:val="000241E7"/>
    <w:rsid w:val="00024B46"/>
    <w:rsid w:val="00025A4C"/>
    <w:rsid w:val="000314CA"/>
    <w:rsid w:val="0003374B"/>
    <w:rsid w:val="00033EB6"/>
    <w:rsid w:val="000341E2"/>
    <w:rsid w:val="000367B5"/>
    <w:rsid w:val="0003690C"/>
    <w:rsid w:val="0003754E"/>
    <w:rsid w:val="00040FE6"/>
    <w:rsid w:val="000416CB"/>
    <w:rsid w:val="00041FC1"/>
    <w:rsid w:val="00042B56"/>
    <w:rsid w:val="0005090D"/>
    <w:rsid w:val="00050956"/>
    <w:rsid w:val="00051C40"/>
    <w:rsid w:val="00054462"/>
    <w:rsid w:val="00060701"/>
    <w:rsid w:val="00063CA3"/>
    <w:rsid w:val="00065BEF"/>
    <w:rsid w:val="00066103"/>
    <w:rsid w:val="00071C42"/>
    <w:rsid w:val="000729C1"/>
    <w:rsid w:val="00075593"/>
    <w:rsid w:val="00077090"/>
    <w:rsid w:val="00083FEC"/>
    <w:rsid w:val="0008409A"/>
    <w:rsid w:val="00084A67"/>
    <w:rsid w:val="000854C2"/>
    <w:rsid w:val="0008789D"/>
    <w:rsid w:val="00087B44"/>
    <w:rsid w:val="00090CE8"/>
    <w:rsid w:val="00096C27"/>
    <w:rsid w:val="000A1004"/>
    <w:rsid w:val="000A31C9"/>
    <w:rsid w:val="000A3978"/>
    <w:rsid w:val="000A5DFF"/>
    <w:rsid w:val="000A5FDD"/>
    <w:rsid w:val="000B4295"/>
    <w:rsid w:val="000B4B14"/>
    <w:rsid w:val="000B6ECA"/>
    <w:rsid w:val="000B72E0"/>
    <w:rsid w:val="000C2625"/>
    <w:rsid w:val="000C30CD"/>
    <w:rsid w:val="000C39CE"/>
    <w:rsid w:val="000C6022"/>
    <w:rsid w:val="000C7B22"/>
    <w:rsid w:val="000D07C5"/>
    <w:rsid w:val="000D1B23"/>
    <w:rsid w:val="000E6C76"/>
    <w:rsid w:val="000E74AB"/>
    <w:rsid w:val="000F0BA5"/>
    <w:rsid w:val="000F2DD2"/>
    <w:rsid w:val="000F4120"/>
    <w:rsid w:val="001056A4"/>
    <w:rsid w:val="00116818"/>
    <w:rsid w:val="00117453"/>
    <w:rsid w:val="00120806"/>
    <w:rsid w:val="00121703"/>
    <w:rsid w:val="00121D9D"/>
    <w:rsid w:val="00122693"/>
    <w:rsid w:val="00122894"/>
    <w:rsid w:val="00132E0C"/>
    <w:rsid w:val="00135DCD"/>
    <w:rsid w:val="0014391F"/>
    <w:rsid w:val="00144CC6"/>
    <w:rsid w:val="00150982"/>
    <w:rsid w:val="0015159D"/>
    <w:rsid w:val="0015201F"/>
    <w:rsid w:val="00153475"/>
    <w:rsid w:val="0015737A"/>
    <w:rsid w:val="0016134C"/>
    <w:rsid w:val="00167043"/>
    <w:rsid w:val="001754B3"/>
    <w:rsid w:val="0017601C"/>
    <w:rsid w:val="0018349F"/>
    <w:rsid w:val="00184074"/>
    <w:rsid w:val="001901D1"/>
    <w:rsid w:val="00192B95"/>
    <w:rsid w:val="00193D26"/>
    <w:rsid w:val="00194CBB"/>
    <w:rsid w:val="00195609"/>
    <w:rsid w:val="0019645E"/>
    <w:rsid w:val="00196F43"/>
    <w:rsid w:val="00197C39"/>
    <w:rsid w:val="001A2D9D"/>
    <w:rsid w:val="001A5DEC"/>
    <w:rsid w:val="001B0F0C"/>
    <w:rsid w:val="001B11B2"/>
    <w:rsid w:val="001B3946"/>
    <w:rsid w:val="001B494C"/>
    <w:rsid w:val="001B551B"/>
    <w:rsid w:val="001C048A"/>
    <w:rsid w:val="001C4AD6"/>
    <w:rsid w:val="001D18BB"/>
    <w:rsid w:val="001D50ED"/>
    <w:rsid w:val="001D5DF2"/>
    <w:rsid w:val="001D66BB"/>
    <w:rsid w:val="001E01CB"/>
    <w:rsid w:val="001E3BC7"/>
    <w:rsid w:val="001E4A02"/>
    <w:rsid w:val="001E5DDD"/>
    <w:rsid w:val="001E6FC0"/>
    <w:rsid w:val="001F4757"/>
    <w:rsid w:val="001F4CCB"/>
    <w:rsid w:val="001F631A"/>
    <w:rsid w:val="00202149"/>
    <w:rsid w:val="0020345E"/>
    <w:rsid w:val="0020761F"/>
    <w:rsid w:val="00214FD6"/>
    <w:rsid w:val="0022095E"/>
    <w:rsid w:val="00231F09"/>
    <w:rsid w:val="00237BF0"/>
    <w:rsid w:val="00240B73"/>
    <w:rsid w:val="00242879"/>
    <w:rsid w:val="00253A3C"/>
    <w:rsid w:val="00257999"/>
    <w:rsid w:val="00264648"/>
    <w:rsid w:val="002660CE"/>
    <w:rsid w:val="00267F79"/>
    <w:rsid w:val="00276B3F"/>
    <w:rsid w:val="00277B5F"/>
    <w:rsid w:val="00280D69"/>
    <w:rsid w:val="00280E9C"/>
    <w:rsid w:val="0028338D"/>
    <w:rsid w:val="00285AFA"/>
    <w:rsid w:val="00286BE3"/>
    <w:rsid w:val="00290C71"/>
    <w:rsid w:val="00295F99"/>
    <w:rsid w:val="002A437E"/>
    <w:rsid w:val="002A548E"/>
    <w:rsid w:val="002A673C"/>
    <w:rsid w:val="002B07D3"/>
    <w:rsid w:val="002B093E"/>
    <w:rsid w:val="002B2B3E"/>
    <w:rsid w:val="002C22DA"/>
    <w:rsid w:val="002C28C9"/>
    <w:rsid w:val="002C7211"/>
    <w:rsid w:val="002D4D8B"/>
    <w:rsid w:val="002E22C6"/>
    <w:rsid w:val="002E3CFD"/>
    <w:rsid w:val="002E76C8"/>
    <w:rsid w:val="002F2E34"/>
    <w:rsid w:val="002F7D2C"/>
    <w:rsid w:val="0030284C"/>
    <w:rsid w:val="0031063A"/>
    <w:rsid w:val="00310E7A"/>
    <w:rsid w:val="00313D9F"/>
    <w:rsid w:val="00316369"/>
    <w:rsid w:val="0031750B"/>
    <w:rsid w:val="003177A6"/>
    <w:rsid w:val="00323503"/>
    <w:rsid w:val="00325740"/>
    <w:rsid w:val="00332BBB"/>
    <w:rsid w:val="003344FC"/>
    <w:rsid w:val="003437CF"/>
    <w:rsid w:val="00345F5E"/>
    <w:rsid w:val="00346FA0"/>
    <w:rsid w:val="003525D0"/>
    <w:rsid w:val="00355E7D"/>
    <w:rsid w:val="00357F13"/>
    <w:rsid w:val="0036080B"/>
    <w:rsid w:val="00361772"/>
    <w:rsid w:val="0036387B"/>
    <w:rsid w:val="00365D94"/>
    <w:rsid w:val="00366FE5"/>
    <w:rsid w:val="00367305"/>
    <w:rsid w:val="00372028"/>
    <w:rsid w:val="00372DAC"/>
    <w:rsid w:val="0037517B"/>
    <w:rsid w:val="003770AC"/>
    <w:rsid w:val="00383F0F"/>
    <w:rsid w:val="00385CFC"/>
    <w:rsid w:val="00391328"/>
    <w:rsid w:val="00391A30"/>
    <w:rsid w:val="00391E50"/>
    <w:rsid w:val="00391F52"/>
    <w:rsid w:val="003A4C0D"/>
    <w:rsid w:val="003A7E2E"/>
    <w:rsid w:val="003B40D6"/>
    <w:rsid w:val="003B4C22"/>
    <w:rsid w:val="003B5F94"/>
    <w:rsid w:val="003B7EF6"/>
    <w:rsid w:val="003C0DC5"/>
    <w:rsid w:val="003C0FE0"/>
    <w:rsid w:val="003C20D1"/>
    <w:rsid w:val="003D3FEE"/>
    <w:rsid w:val="003D407F"/>
    <w:rsid w:val="003D6BB2"/>
    <w:rsid w:val="003E494C"/>
    <w:rsid w:val="003E5BC4"/>
    <w:rsid w:val="003F2CB5"/>
    <w:rsid w:val="003F6299"/>
    <w:rsid w:val="00405323"/>
    <w:rsid w:val="00406B17"/>
    <w:rsid w:val="004138D1"/>
    <w:rsid w:val="00414666"/>
    <w:rsid w:val="004169C6"/>
    <w:rsid w:val="00420B4B"/>
    <w:rsid w:val="00421222"/>
    <w:rsid w:val="004216BF"/>
    <w:rsid w:val="00434F1A"/>
    <w:rsid w:val="00437871"/>
    <w:rsid w:val="004416C6"/>
    <w:rsid w:val="00443732"/>
    <w:rsid w:val="0044475B"/>
    <w:rsid w:val="00444BC3"/>
    <w:rsid w:val="00444C6E"/>
    <w:rsid w:val="00446A23"/>
    <w:rsid w:val="004517D6"/>
    <w:rsid w:val="004547D9"/>
    <w:rsid w:val="004566CD"/>
    <w:rsid w:val="004615C2"/>
    <w:rsid w:val="00470FB2"/>
    <w:rsid w:val="00472A6F"/>
    <w:rsid w:val="00473618"/>
    <w:rsid w:val="0047439D"/>
    <w:rsid w:val="004744DE"/>
    <w:rsid w:val="004753FA"/>
    <w:rsid w:val="00476271"/>
    <w:rsid w:val="00477842"/>
    <w:rsid w:val="00483A4F"/>
    <w:rsid w:val="004847D0"/>
    <w:rsid w:val="0049010E"/>
    <w:rsid w:val="0049082E"/>
    <w:rsid w:val="004A0520"/>
    <w:rsid w:val="004A5BF5"/>
    <w:rsid w:val="004B094D"/>
    <w:rsid w:val="004B2C30"/>
    <w:rsid w:val="004B4238"/>
    <w:rsid w:val="004C3E10"/>
    <w:rsid w:val="004D0711"/>
    <w:rsid w:val="004D4630"/>
    <w:rsid w:val="004D4A1F"/>
    <w:rsid w:val="004D6F15"/>
    <w:rsid w:val="004D7136"/>
    <w:rsid w:val="004D7FBD"/>
    <w:rsid w:val="004E2BE8"/>
    <w:rsid w:val="004E2E13"/>
    <w:rsid w:val="004E3CDD"/>
    <w:rsid w:val="004F6ECA"/>
    <w:rsid w:val="004F7FA6"/>
    <w:rsid w:val="00513F89"/>
    <w:rsid w:val="0051476D"/>
    <w:rsid w:val="0052549F"/>
    <w:rsid w:val="0053386E"/>
    <w:rsid w:val="00535C3E"/>
    <w:rsid w:val="005367DF"/>
    <w:rsid w:val="005375DE"/>
    <w:rsid w:val="00537667"/>
    <w:rsid w:val="00543005"/>
    <w:rsid w:val="00543010"/>
    <w:rsid w:val="0054413D"/>
    <w:rsid w:val="005507F3"/>
    <w:rsid w:val="005525DE"/>
    <w:rsid w:val="00552F7B"/>
    <w:rsid w:val="00560844"/>
    <w:rsid w:val="00562637"/>
    <w:rsid w:val="00562CC7"/>
    <w:rsid w:val="005673E6"/>
    <w:rsid w:val="005752CB"/>
    <w:rsid w:val="005902DA"/>
    <w:rsid w:val="005937CD"/>
    <w:rsid w:val="00594406"/>
    <w:rsid w:val="00594FB8"/>
    <w:rsid w:val="005A59BF"/>
    <w:rsid w:val="005A7E5F"/>
    <w:rsid w:val="005B3133"/>
    <w:rsid w:val="005B6488"/>
    <w:rsid w:val="005C0092"/>
    <w:rsid w:val="005C369C"/>
    <w:rsid w:val="005C4A34"/>
    <w:rsid w:val="005C600A"/>
    <w:rsid w:val="005C62D7"/>
    <w:rsid w:val="005D1F6D"/>
    <w:rsid w:val="005D260B"/>
    <w:rsid w:val="005D7D17"/>
    <w:rsid w:val="005E23C2"/>
    <w:rsid w:val="005E7D79"/>
    <w:rsid w:val="005F3792"/>
    <w:rsid w:val="005F70A3"/>
    <w:rsid w:val="006008AD"/>
    <w:rsid w:val="00600FC5"/>
    <w:rsid w:val="00602B03"/>
    <w:rsid w:val="00607668"/>
    <w:rsid w:val="00613F1D"/>
    <w:rsid w:val="0061537A"/>
    <w:rsid w:val="00615586"/>
    <w:rsid w:val="006156CE"/>
    <w:rsid w:val="00624E86"/>
    <w:rsid w:val="00635607"/>
    <w:rsid w:val="00641290"/>
    <w:rsid w:val="006435DC"/>
    <w:rsid w:val="00645107"/>
    <w:rsid w:val="0064526D"/>
    <w:rsid w:val="00645DE7"/>
    <w:rsid w:val="00657274"/>
    <w:rsid w:val="006572B2"/>
    <w:rsid w:val="00660560"/>
    <w:rsid w:val="006667B1"/>
    <w:rsid w:val="0067697D"/>
    <w:rsid w:val="0068443E"/>
    <w:rsid w:val="006873C6"/>
    <w:rsid w:val="006922DC"/>
    <w:rsid w:val="00694366"/>
    <w:rsid w:val="006945AD"/>
    <w:rsid w:val="00696F5E"/>
    <w:rsid w:val="006A178F"/>
    <w:rsid w:val="006A4F3A"/>
    <w:rsid w:val="006A7A24"/>
    <w:rsid w:val="006B436D"/>
    <w:rsid w:val="006B59E8"/>
    <w:rsid w:val="006B5C0E"/>
    <w:rsid w:val="006C475F"/>
    <w:rsid w:val="006C695B"/>
    <w:rsid w:val="006C6DC9"/>
    <w:rsid w:val="006D3D3F"/>
    <w:rsid w:val="006D43C8"/>
    <w:rsid w:val="006D53D6"/>
    <w:rsid w:val="006D6F06"/>
    <w:rsid w:val="006E002A"/>
    <w:rsid w:val="006E17C2"/>
    <w:rsid w:val="006E26D6"/>
    <w:rsid w:val="006E7360"/>
    <w:rsid w:val="006F1D73"/>
    <w:rsid w:val="006F3F91"/>
    <w:rsid w:val="006F5DCC"/>
    <w:rsid w:val="006F6112"/>
    <w:rsid w:val="0070000C"/>
    <w:rsid w:val="00700ACB"/>
    <w:rsid w:val="00701B9E"/>
    <w:rsid w:val="00704764"/>
    <w:rsid w:val="0071207A"/>
    <w:rsid w:val="007130D7"/>
    <w:rsid w:val="00713572"/>
    <w:rsid w:val="007155F9"/>
    <w:rsid w:val="007231D1"/>
    <w:rsid w:val="00723789"/>
    <w:rsid w:val="007266C5"/>
    <w:rsid w:val="007272F1"/>
    <w:rsid w:val="0073041C"/>
    <w:rsid w:val="007308AB"/>
    <w:rsid w:val="0073116F"/>
    <w:rsid w:val="00731DA1"/>
    <w:rsid w:val="00733FE3"/>
    <w:rsid w:val="007365D2"/>
    <w:rsid w:val="00745333"/>
    <w:rsid w:val="0075204E"/>
    <w:rsid w:val="007541D0"/>
    <w:rsid w:val="0076000A"/>
    <w:rsid w:val="00760D6E"/>
    <w:rsid w:val="00761C6F"/>
    <w:rsid w:val="0076350C"/>
    <w:rsid w:val="0076421E"/>
    <w:rsid w:val="007811F9"/>
    <w:rsid w:val="00781A66"/>
    <w:rsid w:val="00782A24"/>
    <w:rsid w:val="00786F3A"/>
    <w:rsid w:val="00793495"/>
    <w:rsid w:val="007946C8"/>
    <w:rsid w:val="007951B0"/>
    <w:rsid w:val="00796D6A"/>
    <w:rsid w:val="007A023F"/>
    <w:rsid w:val="007A27C0"/>
    <w:rsid w:val="007B0D8C"/>
    <w:rsid w:val="007B400B"/>
    <w:rsid w:val="007C154C"/>
    <w:rsid w:val="007D022B"/>
    <w:rsid w:val="007D1A88"/>
    <w:rsid w:val="007E12F9"/>
    <w:rsid w:val="007E717A"/>
    <w:rsid w:val="007F0735"/>
    <w:rsid w:val="007F1558"/>
    <w:rsid w:val="007F2694"/>
    <w:rsid w:val="007F3619"/>
    <w:rsid w:val="007F5A3F"/>
    <w:rsid w:val="007F6DC4"/>
    <w:rsid w:val="00800D6A"/>
    <w:rsid w:val="00800E71"/>
    <w:rsid w:val="0081005A"/>
    <w:rsid w:val="0081285C"/>
    <w:rsid w:val="00812B5A"/>
    <w:rsid w:val="00816FDC"/>
    <w:rsid w:val="0082211A"/>
    <w:rsid w:val="008237A2"/>
    <w:rsid w:val="00823B08"/>
    <w:rsid w:val="00826429"/>
    <w:rsid w:val="0082754C"/>
    <w:rsid w:val="00833028"/>
    <w:rsid w:val="0083395B"/>
    <w:rsid w:val="0084382F"/>
    <w:rsid w:val="00847A00"/>
    <w:rsid w:val="0085351A"/>
    <w:rsid w:val="0085355F"/>
    <w:rsid w:val="008539FD"/>
    <w:rsid w:val="008541B1"/>
    <w:rsid w:val="00860776"/>
    <w:rsid w:val="00862F2B"/>
    <w:rsid w:val="008706FF"/>
    <w:rsid w:val="00873B1B"/>
    <w:rsid w:val="00876F28"/>
    <w:rsid w:val="00883D3A"/>
    <w:rsid w:val="00884DE3"/>
    <w:rsid w:val="00885EF3"/>
    <w:rsid w:val="00887799"/>
    <w:rsid w:val="0089236F"/>
    <w:rsid w:val="00892BE6"/>
    <w:rsid w:val="008935BD"/>
    <w:rsid w:val="00894828"/>
    <w:rsid w:val="0089538A"/>
    <w:rsid w:val="00895516"/>
    <w:rsid w:val="00895F91"/>
    <w:rsid w:val="00897ACE"/>
    <w:rsid w:val="008A0FCB"/>
    <w:rsid w:val="008A5618"/>
    <w:rsid w:val="008A59D1"/>
    <w:rsid w:val="008A7710"/>
    <w:rsid w:val="008A79D9"/>
    <w:rsid w:val="008B50B4"/>
    <w:rsid w:val="008B5CD9"/>
    <w:rsid w:val="008B6BB2"/>
    <w:rsid w:val="008C0A23"/>
    <w:rsid w:val="008C594B"/>
    <w:rsid w:val="008D32F2"/>
    <w:rsid w:val="008F09F4"/>
    <w:rsid w:val="008F0F74"/>
    <w:rsid w:val="009011D3"/>
    <w:rsid w:val="00914A4F"/>
    <w:rsid w:val="00914E8D"/>
    <w:rsid w:val="009155D6"/>
    <w:rsid w:val="009178EB"/>
    <w:rsid w:val="00921073"/>
    <w:rsid w:val="00927565"/>
    <w:rsid w:val="00936AA5"/>
    <w:rsid w:val="00945477"/>
    <w:rsid w:val="00946D18"/>
    <w:rsid w:val="00962AE0"/>
    <w:rsid w:val="0096331D"/>
    <w:rsid w:val="00965EB2"/>
    <w:rsid w:val="00971FCC"/>
    <w:rsid w:val="009814A0"/>
    <w:rsid w:val="00987E1E"/>
    <w:rsid w:val="00990D99"/>
    <w:rsid w:val="00992B27"/>
    <w:rsid w:val="009957C8"/>
    <w:rsid w:val="009962B4"/>
    <w:rsid w:val="009A3DF9"/>
    <w:rsid w:val="009A6DDC"/>
    <w:rsid w:val="009B4756"/>
    <w:rsid w:val="009C0F72"/>
    <w:rsid w:val="009C67AB"/>
    <w:rsid w:val="009C767E"/>
    <w:rsid w:val="009D0CD6"/>
    <w:rsid w:val="009E5F4A"/>
    <w:rsid w:val="009E6458"/>
    <w:rsid w:val="009F163C"/>
    <w:rsid w:val="009F24F8"/>
    <w:rsid w:val="009F42FC"/>
    <w:rsid w:val="009F4636"/>
    <w:rsid w:val="00A03665"/>
    <w:rsid w:val="00A045EF"/>
    <w:rsid w:val="00A05137"/>
    <w:rsid w:val="00A06794"/>
    <w:rsid w:val="00A072CA"/>
    <w:rsid w:val="00A07442"/>
    <w:rsid w:val="00A0778A"/>
    <w:rsid w:val="00A103C5"/>
    <w:rsid w:val="00A111BE"/>
    <w:rsid w:val="00A129F7"/>
    <w:rsid w:val="00A16197"/>
    <w:rsid w:val="00A16688"/>
    <w:rsid w:val="00A21B5F"/>
    <w:rsid w:val="00A24DFC"/>
    <w:rsid w:val="00A26EAF"/>
    <w:rsid w:val="00A32F3C"/>
    <w:rsid w:val="00A3377B"/>
    <w:rsid w:val="00A33D59"/>
    <w:rsid w:val="00A3617C"/>
    <w:rsid w:val="00A4495B"/>
    <w:rsid w:val="00A54F81"/>
    <w:rsid w:val="00A60C81"/>
    <w:rsid w:val="00A74F1F"/>
    <w:rsid w:val="00A8744B"/>
    <w:rsid w:val="00A90AEB"/>
    <w:rsid w:val="00A910D3"/>
    <w:rsid w:val="00A9389B"/>
    <w:rsid w:val="00A94F7F"/>
    <w:rsid w:val="00A95EB1"/>
    <w:rsid w:val="00A96FEA"/>
    <w:rsid w:val="00AA09D1"/>
    <w:rsid w:val="00AA1608"/>
    <w:rsid w:val="00AA1ED4"/>
    <w:rsid w:val="00AA3A0E"/>
    <w:rsid w:val="00AB0B47"/>
    <w:rsid w:val="00AB14E7"/>
    <w:rsid w:val="00AB18A1"/>
    <w:rsid w:val="00AB4EE4"/>
    <w:rsid w:val="00AC338D"/>
    <w:rsid w:val="00AD1B9F"/>
    <w:rsid w:val="00AD1F0A"/>
    <w:rsid w:val="00AE0FE6"/>
    <w:rsid w:val="00AE3F69"/>
    <w:rsid w:val="00AE4DA4"/>
    <w:rsid w:val="00B02E5C"/>
    <w:rsid w:val="00B040BA"/>
    <w:rsid w:val="00B04B3B"/>
    <w:rsid w:val="00B1522B"/>
    <w:rsid w:val="00B21B6E"/>
    <w:rsid w:val="00B236BE"/>
    <w:rsid w:val="00B23767"/>
    <w:rsid w:val="00B2403B"/>
    <w:rsid w:val="00B25054"/>
    <w:rsid w:val="00B34CBF"/>
    <w:rsid w:val="00B4057D"/>
    <w:rsid w:val="00B47E98"/>
    <w:rsid w:val="00B509B5"/>
    <w:rsid w:val="00B5155C"/>
    <w:rsid w:val="00B5226C"/>
    <w:rsid w:val="00B56A61"/>
    <w:rsid w:val="00B630EB"/>
    <w:rsid w:val="00B633D4"/>
    <w:rsid w:val="00B6347A"/>
    <w:rsid w:val="00B65181"/>
    <w:rsid w:val="00B65945"/>
    <w:rsid w:val="00B66984"/>
    <w:rsid w:val="00B6756B"/>
    <w:rsid w:val="00B84998"/>
    <w:rsid w:val="00B85D63"/>
    <w:rsid w:val="00B919C5"/>
    <w:rsid w:val="00B93CF8"/>
    <w:rsid w:val="00B974FA"/>
    <w:rsid w:val="00BB1155"/>
    <w:rsid w:val="00BB2BC7"/>
    <w:rsid w:val="00BB4596"/>
    <w:rsid w:val="00BC1687"/>
    <w:rsid w:val="00BC2F61"/>
    <w:rsid w:val="00BC7C37"/>
    <w:rsid w:val="00BD34A8"/>
    <w:rsid w:val="00BD67FA"/>
    <w:rsid w:val="00BD764F"/>
    <w:rsid w:val="00BE6516"/>
    <w:rsid w:val="00BE677C"/>
    <w:rsid w:val="00BF60E7"/>
    <w:rsid w:val="00C01301"/>
    <w:rsid w:val="00C032E0"/>
    <w:rsid w:val="00C03A63"/>
    <w:rsid w:val="00C06A69"/>
    <w:rsid w:val="00C07D96"/>
    <w:rsid w:val="00C11725"/>
    <w:rsid w:val="00C11B69"/>
    <w:rsid w:val="00C126DA"/>
    <w:rsid w:val="00C13BBD"/>
    <w:rsid w:val="00C145AC"/>
    <w:rsid w:val="00C1796F"/>
    <w:rsid w:val="00C223E0"/>
    <w:rsid w:val="00C273EE"/>
    <w:rsid w:val="00C418FD"/>
    <w:rsid w:val="00C47E23"/>
    <w:rsid w:val="00C5043D"/>
    <w:rsid w:val="00C51305"/>
    <w:rsid w:val="00C5559D"/>
    <w:rsid w:val="00C56D2E"/>
    <w:rsid w:val="00C57DE9"/>
    <w:rsid w:val="00C64E7E"/>
    <w:rsid w:val="00C64F34"/>
    <w:rsid w:val="00C66510"/>
    <w:rsid w:val="00C66BA4"/>
    <w:rsid w:val="00C66BE5"/>
    <w:rsid w:val="00C67792"/>
    <w:rsid w:val="00C67C04"/>
    <w:rsid w:val="00C72423"/>
    <w:rsid w:val="00C74994"/>
    <w:rsid w:val="00C762FB"/>
    <w:rsid w:val="00C766E9"/>
    <w:rsid w:val="00C80BC5"/>
    <w:rsid w:val="00C8308D"/>
    <w:rsid w:val="00C8780B"/>
    <w:rsid w:val="00C95ECF"/>
    <w:rsid w:val="00C96F07"/>
    <w:rsid w:val="00CA0E50"/>
    <w:rsid w:val="00CA3CCA"/>
    <w:rsid w:val="00CB05C9"/>
    <w:rsid w:val="00CB2282"/>
    <w:rsid w:val="00CB3136"/>
    <w:rsid w:val="00CC486D"/>
    <w:rsid w:val="00CC4870"/>
    <w:rsid w:val="00CD273C"/>
    <w:rsid w:val="00CD36EF"/>
    <w:rsid w:val="00CD533C"/>
    <w:rsid w:val="00CD7416"/>
    <w:rsid w:val="00CE09BD"/>
    <w:rsid w:val="00CE0EBF"/>
    <w:rsid w:val="00CE1245"/>
    <w:rsid w:val="00CE4599"/>
    <w:rsid w:val="00CE4E48"/>
    <w:rsid w:val="00CF08F3"/>
    <w:rsid w:val="00CF16F7"/>
    <w:rsid w:val="00CF7452"/>
    <w:rsid w:val="00D03769"/>
    <w:rsid w:val="00D03D5B"/>
    <w:rsid w:val="00D05BBA"/>
    <w:rsid w:val="00D066B9"/>
    <w:rsid w:val="00D075B2"/>
    <w:rsid w:val="00D10508"/>
    <w:rsid w:val="00D13098"/>
    <w:rsid w:val="00D22BF4"/>
    <w:rsid w:val="00D3067A"/>
    <w:rsid w:val="00D42FA3"/>
    <w:rsid w:val="00D44966"/>
    <w:rsid w:val="00D46D42"/>
    <w:rsid w:val="00D51038"/>
    <w:rsid w:val="00D5115E"/>
    <w:rsid w:val="00D51199"/>
    <w:rsid w:val="00D5596F"/>
    <w:rsid w:val="00D5708E"/>
    <w:rsid w:val="00D623C1"/>
    <w:rsid w:val="00D67F32"/>
    <w:rsid w:val="00D71108"/>
    <w:rsid w:val="00D7233F"/>
    <w:rsid w:val="00D730DE"/>
    <w:rsid w:val="00D77696"/>
    <w:rsid w:val="00D84F67"/>
    <w:rsid w:val="00D8520A"/>
    <w:rsid w:val="00D92361"/>
    <w:rsid w:val="00D9316D"/>
    <w:rsid w:val="00D93EBC"/>
    <w:rsid w:val="00D976E6"/>
    <w:rsid w:val="00DB07E9"/>
    <w:rsid w:val="00DB1431"/>
    <w:rsid w:val="00DB3E48"/>
    <w:rsid w:val="00DB519F"/>
    <w:rsid w:val="00DB527C"/>
    <w:rsid w:val="00DB66F1"/>
    <w:rsid w:val="00DD0CC8"/>
    <w:rsid w:val="00DD14C4"/>
    <w:rsid w:val="00DD250A"/>
    <w:rsid w:val="00DD657E"/>
    <w:rsid w:val="00DE0EB3"/>
    <w:rsid w:val="00DE2ED4"/>
    <w:rsid w:val="00DE788A"/>
    <w:rsid w:val="00DF4C99"/>
    <w:rsid w:val="00E11697"/>
    <w:rsid w:val="00E11DDB"/>
    <w:rsid w:val="00E16D74"/>
    <w:rsid w:val="00E218B4"/>
    <w:rsid w:val="00E23D2A"/>
    <w:rsid w:val="00E2439F"/>
    <w:rsid w:val="00E335CC"/>
    <w:rsid w:val="00E37816"/>
    <w:rsid w:val="00E40E78"/>
    <w:rsid w:val="00E43648"/>
    <w:rsid w:val="00E50337"/>
    <w:rsid w:val="00E51E70"/>
    <w:rsid w:val="00E5445A"/>
    <w:rsid w:val="00E564FC"/>
    <w:rsid w:val="00E60726"/>
    <w:rsid w:val="00E61076"/>
    <w:rsid w:val="00E62F7E"/>
    <w:rsid w:val="00E6314D"/>
    <w:rsid w:val="00E738FE"/>
    <w:rsid w:val="00E73BC4"/>
    <w:rsid w:val="00E82A4C"/>
    <w:rsid w:val="00E82BA7"/>
    <w:rsid w:val="00E8318F"/>
    <w:rsid w:val="00E83344"/>
    <w:rsid w:val="00E853FC"/>
    <w:rsid w:val="00E87C29"/>
    <w:rsid w:val="00E91F0C"/>
    <w:rsid w:val="00E9575F"/>
    <w:rsid w:val="00EA23A6"/>
    <w:rsid w:val="00EA2CE4"/>
    <w:rsid w:val="00EA4AA5"/>
    <w:rsid w:val="00EA5D67"/>
    <w:rsid w:val="00EA64E8"/>
    <w:rsid w:val="00EB08E1"/>
    <w:rsid w:val="00EB5476"/>
    <w:rsid w:val="00EB5EAB"/>
    <w:rsid w:val="00EB77B5"/>
    <w:rsid w:val="00EC03E1"/>
    <w:rsid w:val="00ED1EE2"/>
    <w:rsid w:val="00ED39ED"/>
    <w:rsid w:val="00ED4031"/>
    <w:rsid w:val="00EE4154"/>
    <w:rsid w:val="00EE490D"/>
    <w:rsid w:val="00EE6699"/>
    <w:rsid w:val="00EF02C3"/>
    <w:rsid w:val="00EF1C1E"/>
    <w:rsid w:val="00EF3360"/>
    <w:rsid w:val="00EF3B01"/>
    <w:rsid w:val="00EF5E8F"/>
    <w:rsid w:val="00EF75D0"/>
    <w:rsid w:val="00F00FFC"/>
    <w:rsid w:val="00F052BB"/>
    <w:rsid w:val="00F054A1"/>
    <w:rsid w:val="00F075E8"/>
    <w:rsid w:val="00F103AB"/>
    <w:rsid w:val="00F14A68"/>
    <w:rsid w:val="00F15567"/>
    <w:rsid w:val="00F15607"/>
    <w:rsid w:val="00F172F2"/>
    <w:rsid w:val="00F213BD"/>
    <w:rsid w:val="00F25DBE"/>
    <w:rsid w:val="00F3077F"/>
    <w:rsid w:val="00F34395"/>
    <w:rsid w:val="00F347EA"/>
    <w:rsid w:val="00F35D1F"/>
    <w:rsid w:val="00F40970"/>
    <w:rsid w:val="00F44B43"/>
    <w:rsid w:val="00F47E07"/>
    <w:rsid w:val="00F50213"/>
    <w:rsid w:val="00F50760"/>
    <w:rsid w:val="00F512C9"/>
    <w:rsid w:val="00F5316F"/>
    <w:rsid w:val="00F57B34"/>
    <w:rsid w:val="00F65DE8"/>
    <w:rsid w:val="00F66376"/>
    <w:rsid w:val="00F67E3D"/>
    <w:rsid w:val="00F705F8"/>
    <w:rsid w:val="00F708B7"/>
    <w:rsid w:val="00F737A8"/>
    <w:rsid w:val="00F749F2"/>
    <w:rsid w:val="00F750A2"/>
    <w:rsid w:val="00F84F2E"/>
    <w:rsid w:val="00F85CCB"/>
    <w:rsid w:val="00F86E0E"/>
    <w:rsid w:val="00F920FB"/>
    <w:rsid w:val="00F93108"/>
    <w:rsid w:val="00F9533D"/>
    <w:rsid w:val="00F95C31"/>
    <w:rsid w:val="00F96EF9"/>
    <w:rsid w:val="00F97A6E"/>
    <w:rsid w:val="00F97D10"/>
    <w:rsid w:val="00FA3182"/>
    <w:rsid w:val="00FA45D0"/>
    <w:rsid w:val="00FB23BD"/>
    <w:rsid w:val="00FB446A"/>
    <w:rsid w:val="00FC027B"/>
    <w:rsid w:val="00FC0C76"/>
    <w:rsid w:val="00FC2FB8"/>
    <w:rsid w:val="00FC360F"/>
    <w:rsid w:val="00FC41AF"/>
    <w:rsid w:val="00FC420B"/>
    <w:rsid w:val="00FD1607"/>
    <w:rsid w:val="00FD3CB8"/>
    <w:rsid w:val="00FD53AA"/>
    <w:rsid w:val="00FD6619"/>
    <w:rsid w:val="00FD66B1"/>
    <w:rsid w:val="00FD7630"/>
    <w:rsid w:val="00FF35F8"/>
    <w:rsid w:val="00FF3D52"/>
    <w:rsid w:val="00FF4981"/>
    <w:rsid w:val="00FF5A27"/>
    <w:rsid w:val="00FF62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5894">
      <w:bodyDiv w:val="1"/>
      <w:marLeft w:val="0"/>
      <w:marRight w:val="0"/>
      <w:marTop w:val="0"/>
      <w:marBottom w:val="0"/>
      <w:divBdr>
        <w:top w:val="none" w:sz="0" w:space="0" w:color="auto"/>
        <w:left w:val="none" w:sz="0" w:space="0" w:color="auto"/>
        <w:bottom w:val="none" w:sz="0" w:space="0" w:color="auto"/>
        <w:right w:val="none" w:sz="0" w:space="0" w:color="auto"/>
      </w:divBdr>
    </w:div>
    <w:div w:id="623729413">
      <w:bodyDiv w:val="1"/>
      <w:marLeft w:val="0"/>
      <w:marRight w:val="0"/>
      <w:marTop w:val="0"/>
      <w:marBottom w:val="0"/>
      <w:divBdr>
        <w:top w:val="none" w:sz="0" w:space="0" w:color="auto"/>
        <w:left w:val="none" w:sz="0" w:space="0" w:color="auto"/>
        <w:bottom w:val="none" w:sz="0" w:space="0" w:color="auto"/>
        <w:right w:val="none" w:sz="0" w:space="0" w:color="auto"/>
      </w:divBdr>
    </w:div>
    <w:div w:id="977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9EE8D-A52C-6A4D-9DED-4BBFAA08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1007</Words>
  <Characters>5745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North Bay Figure Skating Club Board Meeting</vt:lpstr>
    </vt:vector>
  </TitlesOfParts>
  <Company>Hewlett-Packard</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Figure Skating Club Board Meeting</dc:title>
  <dc:subject/>
  <dc:creator>Laurie D</dc:creator>
  <cp:keywords/>
  <cp:lastModifiedBy>Muriel Blaker</cp:lastModifiedBy>
  <cp:revision>2</cp:revision>
  <cp:lastPrinted>2018-06-10T15:52:00Z</cp:lastPrinted>
  <dcterms:created xsi:type="dcterms:W3CDTF">2019-04-16T15:37:00Z</dcterms:created>
  <dcterms:modified xsi:type="dcterms:W3CDTF">2019-04-16T15:37:00Z</dcterms:modified>
</cp:coreProperties>
</file>