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832DD" w14:textId="77777777" w:rsidR="00CA3CCA" w:rsidRDefault="00CA3CCA" w:rsidP="00B1522B">
      <w:pPr>
        <w:pStyle w:val="Heading3"/>
        <w:tabs>
          <w:tab w:val="clear" w:pos="720"/>
          <w:tab w:val="num" w:pos="426"/>
        </w:tabs>
        <w:ind w:left="426" w:firstLine="0"/>
        <w:jc w:val="center"/>
      </w:pPr>
      <w:r>
        <w:t xml:space="preserve">Huntsville Skating Club </w:t>
      </w:r>
      <w:r w:rsidR="00C06A69">
        <w:t>Board of Directors Meeting</w:t>
      </w:r>
    </w:p>
    <w:p w14:paraId="131434A2" w14:textId="77777777" w:rsidR="00C06A69" w:rsidRPr="00C06A69" w:rsidRDefault="00C06A69" w:rsidP="00C06A69"/>
    <w:p w14:paraId="0933F75B" w14:textId="77777777" w:rsidR="00E335CC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DATE:</w:t>
      </w:r>
      <w:r w:rsidR="00042B56" w:rsidRPr="0015159D">
        <w:rPr>
          <w:rFonts w:ascii="Calibri" w:hAnsi="Calibri"/>
          <w:sz w:val="20"/>
          <w:szCs w:val="20"/>
        </w:rPr>
        <w:tab/>
      </w:r>
      <w:r w:rsidR="00F7283E">
        <w:rPr>
          <w:rFonts w:ascii="Calibri" w:hAnsi="Calibri"/>
          <w:sz w:val="20"/>
          <w:szCs w:val="20"/>
        </w:rPr>
        <w:t>Thursday April 1</w:t>
      </w:r>
      <w:r w:rsidR="00122894">
        <w:rPr>
          <w:rFonts w:ascii="Calibri" w:hAnsi="Calibri"/>
          <w:sz w:val="20"/>
          <w:szCs w:val="20"/>
        </w:rPr>
        <w:t>1</w:t>
      </w:r>
      <w:r w:rsidR="00D44966">
        <w:rPr>
          <w:rFonts w:ascii="Calibri" w:hAnsi="Calibri"/>
          <w:sz w:val="20"/>
          <w:szCs w:val="20"/>
        </w:rPr>
        <w:t>, 2019</w:t>
      </w:r>
    </w:p>
    <w:p w14:paraId="29A522FF" w14:textId="77777777" w:rsidR="00CA3CCA" w:rsidRPr="0015159D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A3CCA" w:rsidRPr="0015159D">
        <w:rPr>
          <w:rFonts w:ascii="Calibri" w:hAnsi="Calibri"/>
          <w:sz w:val="20"/>
          <w:szCs w:val="20"/>
        </w:rPr>
        <w:t>TIME:</w:t>
      </w:r>
      <w:r w:rsidRPr="0015159D">
        <w:rPr>
          <w:rFonts w:ascii="Calibri" w:hAnsi="Calibri"/>
          <w:sz w:val="20"/>
          <w:szCs w:val="20"/>
        </w:rPr>
        <w:t xml:space="preserve"> </w:t>
      </w:r>
      <w:r w:rsidR="00F7283E">
        <w:rPr>
          <w:rFonts w:ascii="Calibri" w:hAnsi="Calibri"/>
          <w:sz w:val="20"/>
          <w:szCs w:val="20"/>
        </w:rPr>
        <w:t>Following AGM</w:t>
      </w:r>
      <w:r w:rsidRPr="0015159D">
        <w:rPr>
          <w:rFonts w:ascii="Calibri" w:hAnsi="Calibri"/>
          <w:sz w:val="20"/>
          <w:szCs w:val="20"/>
        </w:rPr>
        <w:t xml:space="preserve"> </w:t>
      </w:r>
    </w:p>
    <w:p w14:paraId="3F3C484F" w14:textId="77777777" w:rsidR="00CA3CCA" w:rsidRPr="0015159D" w:rsidRDefault="00C06A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B04B3B">
        <w:rPr>
          <w:rFonts w:ascii="Calibri" w:hAnsi="Calibri"/>
          <w:sz w:val="20"/>
          <w:szCs w:val="20"/>
        </w:rPr>
        <w:t xml:space="preserve">PLACE:   </w:t>
      </w:r>
      <w:r w:rsidR="00F7283E">
        <w:rPr>
          <w:rFonts w:ascii="Calibri" w:hAnsi="Calibri"/>
          <w:sz w:val="20"/>
          <w:szCs w:val="20"/>
        </w:rPr>
        <w:t>Upper Level Don Lough rink</w:t>
      </w:r>
      <w:r w:rsidR="00BD764F">
        <w:rPr>
          <w:rFonts w:ascii="Calibri" w:hAnsi="Calibri"/>
          <w:sz w:val="20"/>
          <w:szCs w:val="20"/>
        </w:rPr>
        <w:t>, Summit Centre</w:t>
      </w:r>
    </w:p>
    <w:p w14:paraId="06AED6F8" w14:textId="77777777" w:rsidR="00C223E0" w:rsidRDefault="00477842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01301" w:rsidRPr="0015159D">
        <w:rPr>
          <w:rFonts w:ascii="Calibri" w:hAnsi="Calibri"/>
          <w:sz w:val="20"/>
          <w:szCs w:val="20"/>
        </w:rPr>
        <w:t>PRESENT:</w:t>
      </w:r>
      <w:r w:rsidR="00812B5A">
        <w:rPr>
          <w:rFonts w:ascii="Calibri" w:hAnsi="Calibri"/>
          <w:sz w:val="20"/>
          <w:szCs w:val="20"/>
        </w:rPr>
        <w:t xml:space="preserve"> </w:t>
      </w:r>
      <w:r w:rsidR="00795536">
        <w:rPr>
          <w:rFonts w:ascii="Calibri" w:hAnsi="Calibri"/>
          <w:sz w:val="20"/>
          <w:szCs w:val="20"/>
        </w:rPr>
        <w:t xml:space="preserve">Kerri </w:t>
      </w:r>
      <w:proofErr w:type="spellStart"/>
      <w:r w:rsidR="00795536">
        <w:rPr>
          <w:rFonts w:ascii="Calibri" w:hAnsi="Calibri"/>
          <w:sz w:val="20"/>
          <w:szCs w:val="20"/>
        </w:rPr>
        <w:t>Vallentin</w:t>
      </w:r>
      <w:proofErr w:type="spellEnd"/>
      <w:r w:rsidR="00795536">
        <w:rPr>
          <w:rFonts w:ascii="Calibri" w:hAnsi="Calibri"/>
          <w:sz w:val="20"/>
          <w:szCs w:val="20"/>
        </w:rPr>
        <w:t xml:space="preserve">, Kellie Heap, Michelle </w:t>
      </w:r>
      <w:proofErr w:type="spellStart"/>
      <w:r w:rsidR="00795536">
        <w:rPr>
          <w:rFonts w:ascii="Calibri" w:hAnsi="Calibri"/>
          <w:sz w:val="20"/>
          <w:szCs w:val="20"/>
        </w:rPr>
        <w:t>Breakenridge</w:t>
      </w:r>
      <w:proofErr w:type="spellEnd"/>
      <w:r w:rsidR="00795536">
        <w:rPr>
          <w:rFonts w:ascii="Calibri" w:hAnsi="Calibri"/>
          <w:sz w:val="20"/>
          <w:szCs w:val="20"/>
        </w:rPr>
        <w:t xml:space="preserve">, Louise </w:t>
      </w:r>
      <w:proofErr w:type="spellStart"/>
      <w:r w:rsidR="00795536">
        <w:rPr>
          <w:rFonts w:ascii="Calibri" w:hAnsi="Calibri"/>
          <w:sz w:val="20"/>
          <w:szCs w:val="20"/>
        </w:rPr>
        <w:t>Azzara</w:t>
      </w:r>
      <w:proofErr w:type="spellEnd"/>
      <w:r w:rsidR="00795536">
        <w:rPr>
          <w:rFonts w:ascii="Calibri" w:hAnsi="Calibri"/>
          <w:sz w:val="20"/>
          <w:szCs w:val="20"/>
        </w:rPr>
        <w:t xml:space="preserve">, </w:t>
      </w:r>
      <w:proofErr w:type="spellStart"/>
      <w:r w:rsidR="00795536">
        <w:rPr>
          <w:rFonts w:ascii="Calibri" w:hAnsi="Calibri"/>
          <w:sz w:val="20"/>
          <w:szCs w:val="20"/>
        </w:rPr>
        <w:t>Juliah</w:t>
      </w:r>
      <w:proofErr w:type="spellEnd"/>
      <w:r w:rsidR="00795536">
        <w:rPr>
          <w:rFonts w:ascii="Calibri" w:hAnsi="Calibri"/>
          <w:sz w:val="20"/>
          <w:szCs w:val="20"/>
        </w:rPr>
        <w:t xml:space="preserve"> Kelsey, </w:t>
      </w:r>
      <w:proofErr w:type="spellStart"/>
      <w:r w:rsidR="00795536">
        <w:rPr>
          <w:rFonts w:ascii="Calibri" w:hAnsi="Calibri"/>
          <w:sz w:val="20"/>
          <w:szCs w:val="20"/>
        </w:rPr>
        <w:t>Sunju</w:t>
      </w:r>
      <w:proofErr w:type="spellEnd"/>
      <w:r w:rsidR="00795536">
        <w:rPr>
          <w:rFonts w:ascii="Calibri" w:hAnsi="Calibri"/>
          <w:sz w:val="20"/>
          <w:szCs w:val="20"/>
        </w:rPr>
        <w:t xml:space="preserve"> Park, Muriel Blaker, David </w:t>
      </w:r>
      <w:proofErr w:type="spellStart"/>
      <w:r w:rsidR="00795536">
        <w:rPr>
          <w:rFonts w:ascii="Calibri" w:hAnsi="Calibri"/>
          <w:sz w:val="20"/>
          <w:szCs w:val="20"/>
        </w:rPr>
        <w:t>Brushey</w:t>
      </w:r>
      <w:proofErr w:type="spellEnd"/>
      <w:r w:rsidR="00C01301" w:rsidRPr="0015159D">
        <w:rPr>
          <w:rFonts w:ascii="Calibri" w:hAnsi="Calibri"/>
          <w:sz w:val="20"/>
          <w:szCs w:val="20"/>
        </w:rPr>
        <w:t xml:space="preserve"> </w:t>
      </w:r>
    </w:p>
    <w:p w14:paraId="7C799A84" w14:textId="77777777" w:rsidR="000021A1" w:rsidRDefault="000021A1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7D022B">
        <w:rPr>
          <w:rFonts w:ascii="Calibri" w:hAnsi="Calibri"/>
          <w:sz w:val="20"/>
          <w:szCs w:val="20"/>
        </w:rPr>
        <w:t>REGRETS:</w:t>
      </w:r>
      <w:r w:rsidR="00C66BA4">
        <w:rPr>
          <w:rFonts w:ascii="Calibri" w:hAnsi="Calibri"/>
          <w:sz w:val="20"/>
          <w:szCs w:val="20"/>
        </w:rPr>
        <w:t xml:space="preserve"> </w:t>
      </w:r>
    </w:p>
    <w:p w14:paraId="6029C385" w14:textId="77777777" w:rsidR="000B6ECA" w:rsidRPr="0015159D" w:rsidRDefault="00122894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ABSENT: </w:t>
      </w:r>
    </w:p>
    <w:p w14:paraId="3D3EB20A" w14:textId="77777777" w:rsidR="00C06A69" w:rsidRPr="0015159D" w:rsidRDefault="00C223E0" w:rsidP="00B1522B">
      <w:pPr>
        <w:tabs>
          <w:tab w:val="left" w:pos="10206"/>
        </w:tabs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477842" w:rsidRPr="0015159D">
        <w:rPr>
          <w:rFonts w:ascii="Calibri" w:hAnsi="Calibri"/>
          <w:sz w:val="20"/>
          <w:szCs w:val="20"/>
        </w:rPr>
        <w:t xml:space="preserve"> </w:t>
      </w: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1986"/>
        <w:gridCol w:w="6377"/>
        <w:gridCol w:w="1844"/>
      </w:tblGrid>
      <w:tr w:rsidR="00CA3CCA" w:rsidRPr="0015159D" w14:paraId="27108976" w14:textId="77777777" w:rsidTr="00C06A69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0F29D" w14:textId="77777777"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ITEM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47BA" w14:textId="77777777"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AGENDA ITEM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48A7B" w14:textId="77777777"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DISCUSSION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5758" w14:textId="77777777" w:rsidR="00CA3CCA" w:rsidRPr="0015159D" w:rsidRDefault="00CA3CCA" w:rsidP="00C06A69">
            <w:pPr>
              <w:pStyle w:val="Heading1"/>
              <w:tabs>
                <w:tab w:val="clear" w:pos="432"/>
                <w:tab w:val="left" w:pos="1167"/>
                <w:tab w:val="left" w:pos="1347"/>
              </w:tabs>
              <w:snapToGrid w:val="0"/>
              <w:ind w:left="-391" w:hanging="142"/>
              <w:jc w:val="center"/>
              <w:rPr>
                <w:rFonts w:ascii="Calibri" w:hAnsi="Calibri"/>
              </w:rPr>
            </w:pPr>
            <w:r w:rsidRPr="0015159D">
              <w:rPr>
                <w:rFonts w:ascii="Calibri" w:hAnsi="Calibri"/>
              </w:rPr>
              <w:t>ACTION BY</w:t>
            </w:r>
          </w:p>
        </w:tc>
      </w:tr>
      <w:tr w:rsidR="0022095E" w:rsidRPr="0015159D" w14:paraId="571DDAF6" w14:textId="77777777" w:rsidTr="00F86E0E">
        <w:trPr>
          <w:trHeight w:val="12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63A13" w14:textId="77777777" w:rsidR="0022095E" w:rsidRPr="0015159D" w:rsidRDefault="0022095E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1</w:t>
            </w:r>
            <w:r w:rsidRPr="0015159D">
              <w:rPr>
                <w:rFonts w:ascii="Calibri" w:hAnsi="Calibri"/>
              </w:rPr>
              <w:t>.</w:t>
            </w:r>
            <w:r w:rsidRPr="0015159D">
              <w:rPr>
                <w:rFonts w:ascii="Calibri" w:hAnsi="Calibri"/>
                <w:b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ECC50" w14:textId="77777777" w:rsidR="0022095E" w:rsidRPr="00F47E07" w:rsidRDefault="00C06A69" w:rsidP="00624E8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APPROVAL OF </w:t>
            </w:r>
            <w:r w:rsidR="00795536">
              <w:rPr>
                <w:rFonts w:ascii="Calibri" w:hAnsi="Calibri"/>
                <w:b/>
              </w:rPr>
              <w:t>MINUTES FROM PREVIOUS MEETING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0D1A1" w14:textId="77777777" w:rsidR="00E335CC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Meeting called to order </w:t>
            </w:r>
            <w:r w:rsidR="009C67AB">
              <w:rPr>
                <w:rFonts w:ascii="Calibri" w:hAnsi="Calibri"/>
              </w:rPr>
              <w:t>at</w:t>
            </w:r>
            <w:r w:rsidR="00BC7C37">
              <w:rPr>
                <w:rFonts w:ascii="Calibri" w:hAnsi="Calibri"/>
              </w:rPr>
              <w:t xml:space="preserve"> </w:t>
            </w:r>
            <w:r w:rsidR="00795536">
              <w:rPr>
                <w:rFonts w:ascii="Calibri" w:hAnsi="Calibri"/>
              </w:rPr>
              <w:t xml:space="preserve">7:00 </w:t>
            </w:r>
            <w:r w:rsidR="00AD1F0A">
              <w:rPr>
                <w:rFonts w:ascii="Calibri" w:hAnsi="Calibri"/>
              </w:rPr>
              <w:t>pm</w:t>
            </w:r>
          </w:p>
          <w:p w14:paraId="2D471303" w14:textId="77777777" w:rsidR="00795536" w:rsidRDefault="00795536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made by Michelle, seconded by </w:t>
            </w:r>
            <w:proofErr w:type="gramStart"/>
            <w:r>
              <w:rPr>
                <w:rFonts w:ascii="Calibri" w:hAnsi="Calibri"/>
              </w:rPr>
              <w:t>Muriel  CARRIED</w:t>
            </w:r>
            <w:proofErr w:type="gramEnd"/>
          </w:p>
          <w:p w14:paraId="1AB127F1" w14:textId="77777777" w:rsidR="00E335CC" w:rsidRDefault="00E335CC" w:rsidP="00E335CC">
            <w:pPr>
              <w:snapToGrid w:val="0"/>
              <w:rPr>
                <w:rFonts w:ascii="Calibri" w:hAnsi="Calibri"/>
              </w:rPr>
            </w:pPr>
          </w:p>
          <w:p w14:paraId="195617D4" w14:textId="77777777" w:rsidR="00645DE7" w:rsidRPr="00F47E07" w:rsidRDefault="00645DE7" w:rsidP="00795536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DA3D" w14:textId="77777777" w:rsidR="008D32F2" w:rsidRPr="00063CA3" w:rsidRDefault="008D32F2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31AD0ECF" w14:textId="77777777" w:rsidR="004E2E13" w:rsidRPr="00063CA3" w:rsidRDefault="004E2E13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B509B5" w:rsidRPr="0015159D" w14:paraId="2895D2EB" w14:textId="77777777" w:rsidTr="00562CC7">
        <w:trPr>
          <w:trHeight w:val="13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FF50" w14:textId="77777777" w:rsidR="00B509B5" w:rsidRPr="0015159D" w:rsidRDefault="00B509B5" w:rsidP="00EA5D6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061C6" w14:textId="77777777" w:rsidR="00B509B5" w:rsidRDefault="003A19B8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CONFIRMATION OF THE CLUB EXECUTIVE AND BOARD POSITIONS</w:t>
            </w:r>
          </w:p>
          <w:p w14:paraId="64B3CE3B" w14:textId="77777777" w:rsidR="00B509B5" w:rsidRDefault="00B509B5" w:rsidP="00562CC7">
            <w:pPr>
              <w:snapToGrid w:val="0"/>
              <w:rPr>
                <w:rFonts w:ascii="Calibri" w:hAnsi="Calibri"/>
                <w:b/>
              </w:rPr>
            </w:pPr>
          </w:p>
          <w:p w14:paraId="60FB9D73" w14:textId="77777777" w:rsidR="0008409A" w:rsidRDefault="0008409A" w:rsidP="00562CC7">
            <w:pPr>
              <w:snapToGrid w:val="0"/>
              <w:rPr>
                <w:rFonts w:ascii="Calibri" w:hAnsi="Calibri"/>
                <w:b/>
              </w:rPr>
            </w:pPr>
          </w:p>
          <w:p w14:paraId="2FD433D3" w14:textId="77777777" w:rsidR="0008409A" w:rsidRDefault="0008409A" w:rsidP="00562CC7">
            <w:pPr>
              <w:snapToGrid w:val="0"/>
              <w:rPr>
                <w:rFonts w:ascii="Calibri" w:hAnsi="Calibri"/>
                <w:b/>
              </w:rPr>
            </w:pPr>
          </w:p>
          <w:p w14:paraId="7AD4E078" w14:textId="77777777" w:rsidR="0008409A" w:rsidRDefault="0008409A" w:rsidP="00562CC7">
            <w:pPr>
              <w:snapToGrid w:val="0"/>
              <w:rPr>
                <w:rFonts w:ascii="Calibri" w:hAnsi="Calibri"/>
                <w:b/>
              </w:rPr>
            </w:pPr>
          </w:p>
          <w:p w14:paraId="53B44BFC" w14:textId="77777777" w:rsidR="0008409A" w:rsidRPr="00F47E07" w:rsidRDefault="0008409A" w:rsidP="00562CC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D3EE12" w14:textId="77777777" w:rsidR="00795536" w:rsidRDefault="00795536" w:rsidP="00795536">
            <w:pPr>
              <w:snapToGrid w:val="0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Executive</w:t>
            </w:r>
          </w:p>
          <w:p w14:paraId="4B60F51E" w14:textId="77777777" w:rsidR="00795536" w:rsidRDefault="00795536" w:rsidP="0079553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President – Kerri </w:t>
            </w:r>
            <w:proofErr w:type="spellStart"/>
            <w:r>
              <w:rPr>
                <w:rFonts w:ascii="Calibri" w:hAnsi="Calibri"/>
              </w:rPr>
              <w:t>Vallentin</w:t>
            </w:r>
            <w:proofErr w:type="spellEnd"/>
            <w:r>
              <w:rPr>
                <w:rFonts w:ascii="Calibri" w:hAnsi="Calibri"/>
              </w:rPr>
              <w:t xml:space="preserve"> accepted appointment.</w:t>
            </w:r>
          </w:p>
          <w:p w14:paraId="61A84BCD" w14:textId="77777777" w:rsidR="00795536" w:rsidRDefault="00795536" w:rsidP="0079553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Vice President – Michelle </w:t>
            </w:r>
            <w:proofErr w:type="spellStart"/>
            <w:r>
              <w:rPr>
                <w:rFonts w:ascii="Calibri" w:hAnsi="Calibri"/>
              </w:rPr>
              <w:t>Breakenridge</w:t>
            </w:r>
            <w:proofErr w:type="spellEnd"/>
            <w:r>
              <w:rPr>
                <w:rFonts w:ascii="Calibri" w:hAnsi="Calibri"/>
              </w:rPr>
              <w:t xml:space="preserve"> (2</w:t>
            </w:r>
            <w:r w:rsidRPr="00795536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year of 2 year term)</w:t>
            </w:r>
          </w:p>
          <w:p w14:paraId="1070D164" w14:textId="77777777" w:rsidR="00795536" w:rsidRDefault="00795536" w:rsidP="0079553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Treasurer – Kellie Heap accepted appointment.</w:t>
            </w:r>
          </w:p>
          <w:p w14:paraId="531D9B9B" w14:textId="77777777" w:rsidR="00795536" w:rsidRDefault="00795536" w:rsidP="0079553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Secretary – Muriel Blaker  (2</w:t>
            </w:r>
            <w:r w:rsidRPr="00795536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year of 2 year term)</w:t>
            </w:r>
          </w:p>
          <w:p w14:paraId="31E75E94" w14:textId="77777777" w:rsidR="00795536" w:rsidRDefault="00795536" w:rsidP="00795536">
            <w:pPr>
              <w:snapToGrid w:val="0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Board Positions</w:t>
            </w:r>
          </w:p>
          <w:p w14:paraId="1424225E" w14:textId="77777777" w:rsidR="00795536" w:rsidRDefault="00795536" w:rsidP="0079553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Registration – Muriel Blaker, Michelle </w:t>
            </w:r>
            <w:proofErr w:type="spellStart"/>
            <w:r>
              <w:rPr>
                <w:rFonts w:ascii="Calibri" w:hAnsi="Calibri"/>
              </w:rPr>
              <w:t>Breakenridge</w:t>
            </w:r>
            <w:proofErr w:type="spellEnd"/>
          </w:p>
          <w:p w14:paraId="49473861" w14:textId="77777777" w:rsidR="00795536" w:rsidRDefault="00795536" w:rsidP="00795536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>
              <w:rPr>
                <w:rFonts w:ascii="Calibri" w:hAnsi="Calibri"/>
              </w:rPr>
              <w:t xml:space="preserve"> Liaison – Muriel Blaker</w:t>
            </w:r>
          </w:p>
          <w:p w14:paraId="4C4ABEF9" w14:textId="77777777" w:rsidR="00795536" w:rsidRDefault="00795536" w:rsidP="0079553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Coaches Liaison – David </w:t>
            </w:r>
            <w:proofErr w:type="spellStart"/>
            <w:r>
              <w:rPr>
                <w:rFonts w:ascii="Calibri" w:hAnsi="Calibri"/>
              </w:rPr>
              <w:t>Brushey</w:t>
            </w:r>
            <w:proofErr w:type="spellEnd"/>
          </w:p>
          <w:p w14:paraId="6A8D3936" w14:textId="77777777" w:rsidR="00795536" w:rsidRDefault="00795536" w:rsidP="0079553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Carnival/Ice Show Co Chairs – Muriel Blaker, </w:t>
            </w:r>
            <w:proofErr w:type="spellStart"/>
            <w:r>
              <w:rPr>
                <w:rFonts w:ascii="Calibri" w:hAnsi="Calibri"/>
              </w:rPr>
              <w:t>Sunju</w:t>
            </w:r>
            <w:proofErr w:type="spellEnd"/>
            <w:r>
              <w:rPr>
                <w:rFonts w:ascii="Calibri" w:hAnsi="Calibri"/>
              </w:rPr>
              <w:t xml:space="preserve"> Park, </w:t>
            </w:r>
            <w:proofErr w:type="spellStart"/>
            <w:r>
              <w:rPr>
                <w:rFonts w:ascii="Calibri" w:hAnsi="Calibri"/>
              </w:rPr>
              <w:t>Juliah</w:t>
            </w:r>
            <w:proofErr w:type="spellEnd"/>
            <w:r>
              <w:rPr>
                <w:rFonts w:ascii="Calibri" w:hAnsi="Calibri"/>
              </w:rPr>
              <w:t xml:space="preserve"> Kelsey</w:t>
            </w:r>
          </w:p>
          <w:p w14:paraId="46D8B5E4" w14:textId="77777777" w:rsidR="00795536" w:rsidRDefault="00795536" w:rsidP="0079553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Test Chair – Louise </w:t>
            </w:r>
            <w:proofErr w:type="spellStart"/>
            <w:r>
              <w:rPr>
                <w:rFonts w:ascii="Calibri" w:hAnsi="Calibri"/>
              </w:rPr>
              <w:t>Azzara</w:t>
            </w:r>
            <w:proofErr w:type="spellEnd"/>
          </w:p>
          <w:p w14:paraId="02C6CD8A" w14:textId="77777777" w:rsidR="00795536" w:rsidRDefault="00795536" w:rsidP="0079553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Ice Scheduler – Kerri </w:t>
            </w:r>
            <w:proofErr w:type="spellStart"/>
            <w:r>
              <w:rPr>
                <w:rFonts w:ascii="Calibri" w:hAnsi="Calibri"/>
              </w:rPr>
              <w:t>Vallentin</w:t>
            </w:r>
            <w:proofErr w:type="spellEnd"/>
          </w:p>
          <w:p w14:paraId="1FC7D537" w14:textId="77777777" w:rsidR="00795536" w:rsidRDefault="00795536" w:rsidP="0079553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Skokie Skate Chair – Robin </w:t>
            </w:r>
            <w:proofErr w:type="spellStart"/>
            <w:r>
              <w:rPr>
                <w:rFonts w:ascii="Calibri" w:hAnsi="Calibri"/>
              </w:rPr>
              <w:t>Brushey</w:t>
            </w:r>
            <w:proofErr w:type="spellEnd"/>
            <w:r>
              <w:rPr>
                <w:rFonts w:ascii="Calibri" w:hAnsi="Calibri"/>
              </w:rPr>
              <w:t xml:space="preserve"> (to be confirmed)</w:t>
            </w:r>
          </w:p>
          <w:p w14:paraId="504B6DA8" w14:textId="77777777" w:rsidR="00904EBB" w:rsidRDefault="00904EBB" w:rsidP="0079553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Additional Competitions – Kerri </w:t>
            </w:r>
            <w:proofErr w:type="spellStart"/>
            <w:r>
              <w:rPr>
                <w:rFonts w:ascii="Calibri" w:hAnsi="Calibri"/>
              </w:rPr>
              <w:t>Vallentin</w:t>
            </w:r>
            <w:proofErr w:type="spellEnd"/>
            <w:r>
              <w:rPr>
                <w:rFonts w:ascii="Calibri" w:hAnsi="Calibri"/>
              </w:rPr>
              <w:t xml:space="preserve">, Michelle </w:t>
            </w:r>
            <w:proofErr w:type="spellStart"/>
            <w:r>
              <w:rPr>
                <w:rFonts w:ascii="Calibri" w:hAnsi="Calibri"/>
              </w:rPr>
              <w:t>Breakenridge</w:t>
            </w:r>
            <w:proofErr w:type="spellEnd"/>
          </w:p>
          <w:p w14:paraId="78BAAC3B" w14:textId="77777777" w:rsidR="00795536" w:rsidRDefault="00795536" w:rsidP="0079553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Communications/Publicity – Michelle </w:t>
            </w:r>
            <w:proofErr w:type="spellStart"/>
            <w:r>
              <w:rPr>
                <w:rFonts w:ascii="Calibri" w:hAnsi="Calibri"/>
              </w:rPr>
              <w:t>Breakenridge</w:t>
            </w:r>
            <w:proofErr w:type="spellEnd"/>
          </w:p>
          <w:p w14:paraId="2C6E4A59" w14:textId="77777777" w:rsidR="00795536" w:rsidRDefault="00795536" w:rsidP="0079553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Volunteer Liaison – OPEN</w:t>
            </w:r>
          </w:p>
          <w:p w14:paraId="1E26F600" w14:textId="77777777" w:rsidR="00122894" w:rsidRPr="00795536" w:rsidRDefault="00795536" w:rsidP="0079553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Fundraising – </w:t>
            </w:r>
            <w:proofErr w:type="spellStart"/>
            <w:r>
              <w:rPr>
                <w:rFonts w:ascii="Calibri" w:hAnsi="Calibri"/>
              </w:rPr>
              <w:t>Juliah</w:t>
            </w:r>
            <w:proofErr w:type="spellEnd"/>
            <w:r>
              <w:rPr>
                <w:rFonts w:ascii="Calibri" w:hAnsi="Calibri"/>
              </w:rPr>
              <w:t xml:space="preserve"> Kelsey</w:t>
            </w:r>
          </w:p>
          <w:p w14:paraId="57B82448" w14:textId="77777777" w:rsidR="00122894" w:rsidRPr="00FC360F" w:rsidRDefault="00122894" w:rsidP="00122894">
            <w:pPr>
              <w:pStyle w:val="ListParagraph"/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C688" w14:textId="77777777"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14:paraId="25512A39" w14:textId="77777777"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14:paraId="35CD85E1" w14:textId="77777777" w:rsidR="00AD1F0A" w:rsidRPr="00063CA3" w:rsidRDefault="00AD1F0A" w:rsidP="003177A6">
            <w:pPr>
              <w:rPr>
                <w:rFonts w:ascii="Calibri" w:hAnsi="Calibri"/>
                <w:b/>
                <w:color w:val="C00000"/>
              </w:rPr>
            </w:pPr>
          </w:p>
        </w:tc>
      </w:tr>
      <w:tr w:rsidR="00F7283E" w:rsidRPr="0015159D" w14:paraId="56BFE794" w14:textId="77777777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5478" w14:textId="77777777" w:rsidR="00F7283E" w:rsidRDefault="003A19B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F7283E">
              <w:rPr>
                <w:rFonts w:ascii="Calibri" w:hAnsi="Calibri"/>
                <w:b/>
              </w:rPr>
              <w:t>.0</w:t>
            </w:r>
          </w:p>
          <w:p w14:paraId="44BA43EE" w14:textId="77777777" w:rsidR="00F7283E" w:rsidRDefault="00F7283E" w:rsidP="0047439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CE1D" w14:textId="77777777" w:rsidR="00F7283E" w:rsidRDefault="006C4CC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SUMMER ICE PLANS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C0168" w14:textId="77777777" w:rsidR="00F7283E" w:rsidRDefault="00795536" w:rsidP="00F7283E">
            <w:pPr>
              <w:pStyle w:val="ListParagraph"/>
              <w:numPr>
                <w:ilvl w:val="0"/>
                <w:numId w:val="3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 available now on club website</w:t>
            </w:r>
          </w:p>
          <w:p w14:paraId="7B9EC892" w14:textId="77777777" w:rsidR="00795536" w:rsidRDefault="00795536" w:rsidP="00F7283E">
            <w:pPr>
              <w:pStyle w:val="ListParagraph"/>
              <w:numPr>
                <w:ilvl w:val="0"/>
                <w:numId w:val="3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already received 4 out of club registrations</w:t>
            </w:r>
          </w:p>
          <w:p w14:paraId="1581886C" w14:textId="77777777" w:rsidR="00795536" w:rsidRDefault="00795536" w:rsidP="00F7283E">
            <w:pPr>
              <w:pStyle w:val="ListParagraph"/>
              <w:numPr>
                <w:ilvl w:val="0"/>
                <w:numId w:val="3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 shared with local clubs</w:t>
            </w:r>
          </w:p>
          <w:p w14:paraId="255B429F" w14:textId="77777777" w:rsidR="00795536" w:rsidRPr="00885EF3" w:rsidRDefault="00795536" w:rsidP="00F7283E">
            <w:pPr>
              <w:pStyle w:val="ListParagraph"/>
              <w:numPr>
                <w:ilvl w:val="0"/>
                <w:numId w:val="3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Starts August 6 for 4 weeks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87C2" w14:textId="77777777" w:rsidR="00F7283E" w:rsidRDefault="00F7283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F7283E" w:rsidRPr="0015159D" w14:paraId="52C51096" w14:textId="77777777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40B42" w14:textId="77777777" w:rsidR="00F7283E" w:rsidRDefault="003A19B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F7283E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0AB6E" w14:textId="77777777" w:rsidR="00F7283E" w:rsidRDefault="006C4CC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FUNDRAISING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8D99" w14:textId="77777777" w:rsidR="00F7283E" w:rsidRDefault="00795536" w:rsidP="00F7283E">
            <w:pPr>
              <w:pStyle w:val="ListParagraph"/>
              <w:numPr>
                <w:ilvl w:val="0"/>
                <w:numId w:val="3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reported that draw for Independent BBQ fundraiser has already taken place</w:t>
            </w:r>
          </w:p>
          <w:p w14:paraId="6A3E2356" w14:textId="77777777" w:rsidR="00795536" w:rsidRDefault="00795536" w:rsidP="00F7283E">
            <w:pPr>
              <w:pStyle w:val="ListParagraph"/>
              <w:numPr>
                <w:ilvl w:val="0"/>
                <w:numId w:val="38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Juliah</w:t>
            </w:r>
            <w:proofErr w:type="spellEnd"/>
            <w:r>
              <w:rPr>
                <w:rFonts w:ascii="Calibri" w:hAnsi="Calibri"/>
              </w:rPr>
              <w:t xml:space="preserve"> to reach out to management of Independent to see if it is too late for the club to take a weekend</w:t>
            </w:r>
          </w:p>
          <w:p w14:paraId="6CDE84B6" w14:textId="77777777" w:rsidR="00795536" w:rsidRPr="00885EF3" w:rsidRDefault="00795536" w:rsidP="00F7283E">
            <w:pPr>
              <w:pStyle w:val="ListParagraph"/>
              <w:numPr>
                <w:ilvl w:val="0"/>
                <w:numId w:val="3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Board decision to ensure application is submitted in February to avoid missing application deadline in the future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3E97" w14:textId="77777777" w:rsidR="00F7283E" w:rsidRDefault="00F7283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31EC0617" w14:textId="77777777" w:rsidR="00795536" w:rsidRDefault="00795536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46B27506" w14:textId="77777777" w:rsidR="00795536" w:rsidRDefault="00795536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proofErr w:type="spellStart"/>
            <w:r>
              <w:rPr>
                <w:rFonts w:ascii="Calibri" w:hAnsi="Calibri"/>
                <w:b/>
                <w:color w:val="FF0000"/>
              </w:rPr>
              <w:t>Juliah</w:t>
            </w:r>
            <w:proofErr w:type="spellEnd"/>
          </w:p>
          <w:p w14:paraId="47404AC2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0880DDAE" w14:textId="77777777" w:rsidR="00CF636F" w:rsidRPr="00795536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6C4CC6" w:rsidRPr="0015159D" w14:paraId="654BB1D7" w14:textId="77777777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230E" w14:textId="77777777" w:rsidR="006C4CC6" w:rsidRDefault="006C4CC6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C4C0" w14:textId="77777777" w:rsidR="006C4CC6" w:rsidRDefault="0079553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 BUSINESS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CC8C" w14:textId="77777777" w:rsidR="006C4CC6" w:rsidRDefault="00795536" w:rsidP="00F7283E">
            <w:pPr>
              <w:pStyle w:val="ListParagraph"/>
              <w:numPr>
                <w:ilvl w:val="0"/>
                <w:numId w:val="3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Request from parent of </w:t>
            </w:r>
            <w:proofErr w:type="spellStart"/>
            <w:r>
              <w:rPr>
                <w:rFonts w:ascii="Calibri" w:hAnsi="Calibri"/>
              </w:rPr>
              <w:t>Ravyn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Houde</w:t>
            </w:r>
            <w:proofErr w:type="spellEnd"/>
            <w:r>
              <w:rPr>
                <w:rFonts w:ascii="Calibri" w:hAnsi="Calibri"/>
              </w:rPr>
              <w:t xml:space="preserve"> to change name label on Performance Skater of the Year from </w:t>
            </w:r>
            <w:proofErr w:type="spellStart"/>
            <w:r>
              <w:rPr>
                <w:rFonts w:ascii="Calibri" w:hAnsi="Calibri"/>
              </w:rPr>
              <w:t>Ravyn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Houde</w:t>
            </w:r>
            <w:proofErr w:type="spellEnd"/>
            <w:r>
              <w:rPr>
                <w:rFonts w:ascii="Calibri" w:hAnsi="Calibri"/>
              </w:rPr>
              <w:t xml:space="preserve"> to new legal name.</w:t>
            </w:r>
          </w:p>
          <w:p w14:paraId="1A12E5B0" w14:textId="77777777" w:rsidR="00795536" w:rsidRDefault="00795536" w:rsidP="00795536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made by Ryan </w:t>
            </w:r>
            <w:proofErr w:type="spellStart"/>
            <w:r>
              <w:rPr>
                <w:rFonts w:ascii="Calibri" w:hAnsi="Calibri"/>
              </w:rPr>
              <w:t>Vallentin</w:t>
            </w:r>
            <w:proofErr w:type="spellEnd"/>
            <w:r>
              <w:rPr>
                <w:rFonts w:ascii="Calibri" w:hAnsi="Calibri"/>
              </w:rPr>
              <w:t xml:space="preserve">, seconded by </w:t>
            </w:r>
            <w:proofErr w:type="spellStart"/>
            <w:r>
              <w:rPr>
                <w:rFonts w:ascii="Calibri" w:hAnsi="Calibri"/>
              </w:rPr>
              <w:t>Juliah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Kelsey  CARRIED</w:t>
            </w:r>
            <w:proofErr w:type="gramEnd"/>
          </w:p>
          <w:p w14:paraId="620247B5" w14:textId="77777777" w:rsidR="001A4F3B" w:rsidRPr="001A4F3B" w:rsidRDefault="005D5FB1" w:rsidP="001A4F3B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Helvetica"/>
                <w:lang w:eastAsia="en-CA"/>
              </w:rPr>
            </w:pPr>
            <w:bookmarkStart w:id="0" w:name="_GoBack"/>
            <w:r w:rsidRPr="001A4F3B">
              <w:rPr>
                <w:rFonts w:asciiTheme="minorHAnsi" w:hAnsiTheme="minorHAnsi"/>
              </w:rPr>
              <w:t xml:space="preserve">Concern voiced </w:t>
            </w:r>
            <w:r w:rsidR="001A4F3B" w:rsidRPr="001A4F3B">
              <w:rPr>
                <w:rFonts w:asciiTheme="minorHAnsi" w:hAnsiTheme="minorHAnsi"/>
              </w:rPr>
              <w:t xml:space="preserve">with regards to </w:t>
            </w:r>
            <w:r w:rsidR="001A4F3B" w:rsidRPr="001A4F3B">
              <w:rPr>
                <w:rFonts w:asciiTheme="minorHAnsi" w:hAnsiTheme="minorHAnsi" w:cs="Helvetica"/>
                <w:lang w:eastAsia="en-CA"/>
              </w:rPr>
              <w:t xml:space="preserve">skater movement from </w:t>
            </w:r>
            <w:proofErr w:type="spellStart"/>
            <w:r w:rsidR="001A4F3B" w:rsidRPr="001A4F3B">
              <w:rPr>
                <w:rFonts w:asciiTheme="minorHAnsi" w:hAnsiTheme="minorHAnsi" w:cs="Helvetica"/>
                <w:lang w:eastAsia="en-CA"/>
              </w:rPr>
              <w:lastRenderedPageBreak/>
              <w:t>canskate</w:t>
            </w:r>
            <w:proofErr w:type="spellEnd"/>
            <w:r w:rsidR="001A4F3B" w:rsidRPr="001A4F3B">
              <w:rPr>
                <w:rFonts w:asciiTheme="minorHAnsi" w:hAnsiTheme="minorHAnsi" w:cs="Helvetica"/>
                <w:lang w:eastAsia="en-CA"/>
              </w:rPr>
              <w:t xml:space="preserve"> to </w:t>
            </w:r>
            <w:proofErr w:type="spellStart"/>
            <w:r w:rsidR="001A4F3B" w:rsidRPr="001A4F3B">
              <w:rPr>
                <w:rFonts w:asciiTheme="minorHAnsi" w:hAnsiTheme="minorHAnsi" w:cs="Helvetica"/>
                <w:lang w:eastAsia="en-CA"/>
              </w:rPr>
              <w:t>prejunior</w:t>
            </w:r>
            <w:proofErr w:type="spellEnd"/>
            <w:r w:rsidR="001A4F3B" w:rsidRPr="001A4F3B">
              <w:rPr>
                <w:rFonts w:asciiTheme="minorHAnsi" w:hAnsiTheme="minorHAnsi" w:cs="Helvetica"/>
                <w:lang w:eastAsia="en-CA"/>
              </w:rPr>
              <w:t xml:space="preserve">. This concern will </w:t>
            </w:r>
            <w:r w:rsidR="001A4F3B">
              <w:rPr>
                <w:rFonts w:asciiTheme="minorHAnsi" w:hAnsiTheme="minorHAnsi" w:cs="Helvetica"/>
                <w:lang w:eastAsia="en-CA"/>
              </w:rPr>
              <w:t xml:space="preserve">be </w:t>
            </w:r>
            <w:r w:rsidR="001A4F3B" w:rsidRPr="001A4F3B">
              <w:rPr>
                <w:rFonts w:asciiTheme="minorHAnsi" w:hAnsiTheme="minorHAnsi" w:cs="Helvetica"/>
                <w:lang w:eastAsia="en-CA"/>
              </w:rPr>
              <w:t>addressed with the coaches.</w:t>
            </w:r>
          </w:p>
          <w:p w14:paraId="0C85E27E" w14:textId="77777777" w:rsidR="00CF636F" w:rsidRPr="001A4F3B" w:rsidRDefault="00CF636F" w:rsidP="001A4F3B">
            <w:pPr>
              <w:pStyle w:val="ListParagraph"/>
              <w:numPr>
                <w:ilvl w:val="0"/>
                <w:numId w:val="38"/>
              </w:numPr>
              <w:snapToGrid w:val="0"/>
              <w:rPr>
                <w:rFonts w:ascii="Calibri" w:hAnsi="Calibri"/>
              </w:rPr>
            </w:pPr>
            <w:r w:rsidRPr="001A4F3B">
              <w:rPr>
                <w:rFonts w:ascii="Calibri" w:hAnsi="Calibri"/>
              </w:rPr>
              <w:t xml:space="preserve">After discussion by members, it was decided that Kerri </w:t>
            </w:r>
            <w:proofErr w:type="gramStart"/>
            <w:r w:rsidR="001E123F">
              <w:rPr>
                <w:rFonts w:ascii="Calibri" w:hAnsi="Calibri"/>
              </w:rPr>
              <w:t>will</w:t>
            </w:r>
            <w:proofErr w:type="gramEnd"/>
            <w:r w:rsidR="001E123F">
              <w:rPr>
                <w:rFonts w:ascii="Calibri" w:hAnsi="Calibri"/>
              </w:rPr>
              <w:t xml:space="preserve"> reach out to</w:t>
            </w:r>
            <w:r w:rsidRPr="001A4F3B">
              <w:rPr>
                <w:rFonts w:ascii="Calibri" w:hAnsi="Calibri"/>
              </w:rPr>
              <w:t xml:space="preserve"> parents</w:t>
            </w:r>
            <w:r w:rsidR="001E123F">
              <w:rPr>
                <w:rFonts w:ascii="Calibri" w:hAnsi="Calibri"/>
              </w:rPr>
              <w:t xml:space="preserve"> of skater who was not part of graduating list</w:t>
            </w:r>
            <w:r w:rsidRPr="001A4F3B">
              <w:rPr>
                <w:rFonts w:ascii="Calibri" w:hAnsi="Calibri"/>
              </w:rPr>
              <w:t>.  Sh</w:t>
            </w:r>
            <w:r w:rsidR="001E123F">
              <w:rPr>
                <w:rFonts w:ascii="Calibri" w:hAnsi="Calibri"/>
              </w:rPr>
              <w:t>e will provide options for the skater</w:t>
            </w:r>
            <w:r w:rsidRPr="001A4F3B">
              <w:rPr>
                <w:rFonts w:ascii="Calibri" w:hAnsi="Calibri"/>
              </w:rPr>
              <w:t xml:space="preserve"> to reach the final stages of </w:t>
            </w:r>
            <w:proofErr w:type="spellStart"/>
            <w:r w:rsidRPr="001A4F3B">
              <w:rPr>
                <w:rFonts w:ascii="Calibri" w:hAnsi="Calibri"/>
              </w:rPr>
              <w:t>CanSkate</w:t>
            </w:r>
            <w:proofErr w:type="spellEnd"/>
            <w:r w:rsidRPr="001A4F3B">
              <w:rPr>
                <w:rFonts w:ascii="Calibri" w:hAnsi="Calibri"/>
              </w:rPr>
              <w:t xml:space="preserve"> (STAGE 4,5,6 Stroking on Thursdays, private coaching, Summer Ice)</w:t>
            </w:r>
            <w:bookmarkEnd w:id="0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B94B" w14:textId="77777777" w:rsidR="006C4CC6" w:rsidRDefault="006C4CC6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72272A97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6399D379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1F52A319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4047BD44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1B34A29C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4D4F0A65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6C4EA8B8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20AB877E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6F79AEEF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14:paraId="2A38EF93" w14:textId="77777777" w:rsidR="00CF636F" w:rsidRDefault="00CF636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</w:tc>
      </w:tr>
    </w:tbl>
    <w:p w14:paraId="23F28456" w14:textId="77777777" w:rsidR="00694366" w:rsidRPr="00694366" w:rsidRDefault="00CF636F" w:rsidP="00BD764F">
      <w:pPr>
        <w:rPr>
          <w:b/>
        </w:rPr>
      </w:pPr>
      <w:r>
        <w:rPr>
          <w:b/>
        </w:rPr>
        <w:lastRenderedPageBreak/>
        <w:t>Adjournment/Next Meeting: Tuesday</w:t>
      </w:r>
      <w:r w:rsidR="00951DBE">
        <w:rPr>
          <w:b/>
        </w:rPr>
        <w:t xml:space="preserve"> May 21 2019  5:30 pm</w:t>
      </w:r>
    </w:p>
    <w:sectPr w:rsidR="00694366" w:rsidRPr="00694366" w:rsidSect="00F86E0E">
      <w:footnotePr>
        <w:pos w:val="beneathText"/>
      </w:footnotePr>
      <w:pgSz w:w="12240" w:h="15840"/>
      <w:pgMar w:top="284" w:right="333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81470" w14:textId="77777777" w:rsidR="001E123F" w:rsidRDefault="001E123F" w:rsidP="00434F1A">
      <w:r>
        <w:separator/>
      </w:r>
    </w:p>
  </w:endnote>
  <w:endnote w:type="continuationSeparator" w:id="0">
    <w:p w14:paraId="4F66FC15" w14:textId="77777777" w:rsidR="001E123F" w:rsidRDefault="001E123F" w:rsidP="004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B9B0E" w14:textId="77777777" w:rsidR="001E123F" w:rsidRDefault="001E123F" w:rsidP="00434F1A">
      <w:r>
        <w:separator/>
      </w:r>
    </w:p>
  </w:footnote>
  <w:footnote w:type="continuationSeparator" w:id="0">
    <w:p w14:paraId="6B4C7B81" w14:textId="77777777" w:rsidR="001E123F" w:rsidRDefault="001E123F" w:rsidP="004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A686D"/>
    <w:multiLevelType w:val="hybridMultilevel"/>
    <w:tmpl w:val="D6CC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8B6667"/>
    <w:multiLevelType w:val="hybridMultilevel"/>
    <w:tmpl w:val="6EB0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56879"/>
    <w:multiLevelType w:val="hybridMultilevel"/>
    <w:tmpl w:val="4D08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579FB"/>
    <w:multiLevelType w:val="hybridMultilevel"/>
    <w:tmpl w:val="25E2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75238"/>
    <w:multiLevelType w:val="hybridMultilevel"/>
    <w:tmpl w:val="C98EB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5013C"/>
    <w:multiLevelType w:val="hybridMultilevel"/>
    <w:tmpl w:val="FE98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684174"/>
    <w:multiLevelType w:val="hybridMultilevel"/>
    <w:tmpl w:val="80CE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A7479"/>
    <w:multiLevelType w:val="hybridMultilevel"/>
    <w:tmpl w:val="9838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53A47"/>
    <w:multiLevelType w:val="hybridMultilevel"/>
    <w:tmpl w:val="0054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872A0"/>
    <w:multiLevelType w:val="hybridMultilevel"/>
    <w:tmpl w:val="8370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3615F"/>
    <w:multiLevelType w:val="hybridMultilevel"/>
    <w:tmpl w:val="64B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567E4"/>
    <w:multiLevelType w:val="hybridMultilevel"/>
    <w:tmpl w:val="B164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A65C6"/>
    <w:multiLevelType w:val="hybridMultilevel"/>
    <w:tmpl w:val="63DC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00891"/>
    <w:multiLevelType w:val="hybridMultilevel"/>
    <w:tmpl w:val="4F3A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C7F92"/>
    <w:multiLevelType w:val="hybridMultilevel"/>
    <w:tmpl w:val="A838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C1A35"/>
    <w:multiLevelType w:val="hybridMultilevel"/>
    <w:tmpl w:val="1144C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80283D"/>
    <w:multiLevelType w:val="hybridMultilevel"/>
    <w:tmpl w:val="B2A8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36EB7"/>
    <w:multiLevelType w:val="hybridMultilevel"/>
    <w:tmpl w:val="1602A7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AB7469"/>
    <w:multiLevelType w:val="hybridMultilevel"/>
    <w:tmpl w:val="4C4E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A6FD5"/>
    <w:multiLevelType w:val="hybridMultilevel"/>
    <w:tmpl w:val="1E00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C56F9"/>
    <w:multiLevelType w:val="hybridMultilevel"/>
    <w:tmpl w:val="BA9E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70270"/>
    <w:multiLevelType w:val="hybridMultilevel"/>
    <w:tmpl w:val="63BC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1166B"/>
    <w:multiLevelType w:val="hybridMultilevel"/>
    <w:tmpl w:val="90B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B5370"/>
    <w:multiLevelType w:val="hybridMultilevel"/>
    <w:tmpl w:val="83DC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C6902"/>
    <w:multiLevelType w:val="hybridMultilevel"/>
    <w:tmpl w:val="8064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06FF1"/>
    <w:multiLevelType w:val="hybridMultilevel"/>
    <w:tmpl w:val="9ED4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C1E1B"/>
    <w:multiLevelType w:val="hybridMultilevel"/>
    <w:tmpl w:val="36663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FA68AC"/>
    <w:multiLevelType w:val="hybridMultilevel"/>
    <w:tmpl w:val="A75A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33B5D"/>
    <w:multiLevelType w:val="hybridMultilevel"/>
    <w:tmpl w:val="39D61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747A6"/>
    <w:multiLevelType w:val="hybridMultilevel"/>
    <w:tmpl w:val="B85AE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A34C8"/>
    <w:multiLevelType w:val="hybridMultilevel"/>
    <w:tmpl w:val="21B0B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9B0B07"/>
    <w:multiLevelType w:val="hybridMultilevel"/>
    <w:tmpl w:val="552E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B0D10"/>
    <w:multiLevelType w:val="hybridMultilevel"/>
    <w:tmpl w:val="9626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16256B"/>
    <w:multiLevelType w:val="hybridMultilevel"/>
    <w:tmpl w:val="75AE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67734"/>
    <w:multiLevelType w:val="hybridMultilevel"/>
    <w:tmpl w:val="9648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F3A68"/>
    <w:multiLevelType w:val="hybridMultilevel"/>
    <w:tmpl w:val="DD9EA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06474"/>
    <w:multiLevelType w:val="hybridMultilevel"/>
    <w:tmpl w:val="0FF4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23F21"/>
    <w:multiLevelType w:val="hybridMultilevel"/>
    <w:tmpl w:val="3708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57268"/>
    <w:multiLevelType w:val="hybridMultilevel"/>
    <w:tmpl w:val="B472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3D7AB4"/>
    <w:multiLevelType w:val="hybridMultilevel"/>
    <w:tmpl w:val="2B14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6"/>
  </w:num>
  <w:num w:numId="4">
    <w:abstractNumId w:val="14"/>
  </w:num>
  <w:num w:numId="5">
    <w:abstractNumId w:val="9"/>
  </w:num>
  <w:num w:numId="6">
    <w:abstractNumId w:val="24"/>
  </w:num>
  <w:num w:numId="7">
    <w:abstractNumId w:val="18"/>
  </w:num>
  <w:num w:numId="8">
    <w:abstractNumId w:val="34"/>
  </w:num>
  <w:num w:numId="9">
    <w:abstractNumId w:val="17"/>
  </w:num>
  <w:num w:numId="10">
    <w:abstractNumId w:val="11"/>
  </w:num>
  <w:num w:numId="11">
    <w:abstractNumId w:val="42"/>
  </w:num>
  <w:num w:numId="12">
    <w:abstractNumId w:val="19"/>
  </w:num>
  <w:num w:numId="13">
    <w:abstractNumId w:val="39"/>
  </w:num>
  <w:num w:numId="14">
    <w:abstractNumId w:val="41"/>
  </w:num>
  <w:num w:numId="15">
    <w:abstractNumId w:val="4"/>
  </w:num>
  <w:num w:numId="16">
    <w:abstractNumId w:val="37"/>
  </w:num>
  <w:num w:numId="17">
    <w:abstractNumId w:val="21"/>
  </w:num>
  <w:num w:numId="18">
    <w:abstractNumId w:val="20"/>
  </w:num>
  <w:num w:numId="19">
    <w:abstractNumId w:val="7"/>
  </w:num>
  <w:num w:numId="20">
    <w:abstractNumId w:val="22"/>
  </w:num>
  <w:num w:numId="21">
    <w:abstractNumId w:val="38"/>
  </w:num>
  <w:num w:numId="22">
    <w:abstractNumId w:val="33"/>
  </w:num>
  <w:num w:numId="23">
    <w:abstractNumId w:val="32"/>
  </w:num>
  <w:num w:numId="24">
    <w:abstractNumId w:val="29"/>
  </w:num>
  <w:num w:numId="25">
    <w:abstractNumId w:val="28"/>
  </w:num>
  <w:num w:numId="26">
    <w:abstractNumId w:val="31"/>
  </w:num>
  <w:num w:numId="27">
    <w:abstractNumId w:val="15"/>
  </w:num>
  <w:num w:numId="28">
    <w:abstractNumId w:val="13"/>
  </w:num>
  <w:num w:numId="29">
    <w:abstractNumId w:val="30"/>
  </w:num>
  <w:num w:numId="30">
    <w:abstractNumId w:val="12"/>
  </w:num>
  <w:num w:numId="31">
    <w:abstractNumId w:val="25"/>
  </w:num>
  <w:num w:numId="32">
    <w:abstractNumId w:val="8"/>
  </w:num>
  <w:num w:numId="33">
    <w:abstractNumId w:val="5"/>
  </w:num>
  <w:num w:numId="34">
    <w:abstractNumId w:val="16"/>
  </w:num>
  <w:num w:numId="35">
    <w:abstractNumId w:val="35"/>
  </w:num>
  <w:num w:numId="36">
    <w:abstractNumId w:val="3"/>
  </w:num>
  <w:num w:numId="37">
    <w:abstractNumId w:val="27"/>
  </w:num>
  <w:num w:numId="38">
    <w:abstractNumId w:val="10"/>
  </w:num>
  <w:num w:numId="39">
    <w:abstractNumId w:val="23"/>
  </w:num>
  <w:num w:numId="40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C"/>
    <w:rsid w:val="000021A1"/>
    <w:rsid w:val="00004E67"/>
    <w:rsid w:val="0001387D"/>
    <w:rsid w:val="000215FC"/>
    <w:rsid w:val="00022BBA"/>
    <w:rsid w:val="000241E7"/>
    <w:rsid w:val="00024B46"/>
    <w:rsid w:val="00025A4C"/>
    <w:rsid w:val="000314CA"/>
    <w:rsid w:val="0003374B"/>
    <w:rsid w:val="00033EB6"/>
    <w:rsid w:val="000341E2"/>
    <w:rsid w:val="000367B5"/>
    <w:rsid w:val="0003690C"/>
    <w:rsid w:val="0003754E"/>
    <w:rsid w:val="00040FE6"/>
    <w:rsid w:val="000416CB"/>
    <w:rsid w:val="00041FC1"/>
    <w:rsid w:val="00042B56"/>
    <w:rsid w:val="0005090D"/>
    <w:rsid w:val="00050956"/>
    <w:rsid w:val="00051C40"/>
    <w:rsid w:val="00054462"/>
    <w:rsid w:val="00060701"/>
    <w:rsid w:val="00063CA3"/>
    <w:rsid w:val="00065BEF"/>
    <w:rsid w:val="00066103"/>
    <w:rsid w:val="00071C42"/>
    <w:rsid w:val="000729C1"/>
    <w:rsid w:val="00075593"/>
    <w:rsid w:val="00077090"/>
    <w:rsid w:val="00083FEC"/>
    <w:rsid w:val="0008409A"/>
    <w:rsid w:val="00084A67"/>
    <w:rsid w:val="000854C2"/>
    <w:rsid w:val="0008789D"/>
    <w:rsid w:val="00087B44"/>
    <w:rsid w:val="00090CE8"/>
    <w:rsid w:val="00096C27"/>
    <w:rsid w:val="000A1004"/>
    <w:rsid w:val="000A31C9"/>
    <w:rsid w:val="000A3978"/>
    <w:rsid w:val="000A5DFF"/>
    <w:rsid w:val="000A5FDD"/>
    <w:rsid w:val="000B4295"/>
    <w:rsid w:val="000B4B14"/>
    <w:rsid w:val="000B6ECA"/>
    <w:rsid w:val="000B72E0"/>
    <w:rsid w:val="000C2625"/>
    <w:rsid w:val="000C30CD"/>
    <w:rsid w:val="000C6022"/>
    <w:rsid w:val="000C7B22"/>
    <w:rsid w:val="000D07C5"/>
    <w:rsid w:val="000D1B23"/>
    <w:rsid w:val="000E6C76"/>
    <w:rsid w:val="000E74AB"/>
    <w:rsid w:val="000F0BA5"/>
    <w:rsid w:val="000F2DD2"/>
    <w:rsid w:val="000F4120"/>
    <w:rsid w:val="001056A4"/>
    <w:rsid w:val="00116818"/>
    <w:rsid w:val="00117453"/>
    <w:rsid w:val="00120806"/>
    <w:rsid w:val="00121703"/>
    <w:rsid w:val="00121D9D"/>
    <w:rsid w:val="00122693"/>
    <w:rsid w:val="00122894"/>
    <w:rsid w:val="00132E0C"/>
    <w:rsid w:val="00133F7C"/>
    <w:rsid w:val="00135DCD"/>
    <w:rsid w:val="0014391F"/>
    <w:rsid w:val="00144CC6"/>
    <w:rsid w:val="00150982"/>
    <w:rsid w:val="0015159D"/>
    <w:rsid w:val="0015201F"/>
    <w:rsid w:val="00153475"/>
    <w:rsid w:val="0015737A"/>
    <w:rsid w:val="0016134C"/>
    <w:rsid w:val="00167043"/>
    <w:rsid w:val="001754B3"/>
    <w:rsid w:val="0017601C"/>
    <w:rsid w:val="0018349F"/>
    <w:rsid w:val="00184074"/>
    <w:rsid w:val="001901D1"/>
    <w:rsid w:val="00192B95"/>
    <w:rsid w:val="00193D26"/>
    <w:rsid w:val="00194CBB"/>
    <w:rsid w:val="00195609"/>
    <w:rsid w:val="0019645E"/>
    <w:rsid w:val="00196F43"/>
    <w:rsid w:val="00197C39"/>
    <w:rsid w:val="001A2D9D"/>
    <w:rsid w:val="001A4F3B"/>
    <w:rsid w:val="001A5DEC"/>
    <w:rsid w:val="001B0F0C"/>
    <w:rsid w:val="001B11B2"/>
    <w:rsid w:val="001B3946"/>
    <w:rsid w:val="001B494C"/>
    <w:rsid w:val="001B551B"/>
    <w:rsid w:val="001C048A"/>
    <w:rsid w:val="001C4AD6"/>
    <w:rsid w:val="001D18BB"/>
    <w:rsid w:val="001D50ED"/>
    <w:rsid w:val="001D5DF2"/>
    <w:rsid w:val="001D66BB"/>
    <w:rsid w:val="001E01CB"/>
    <w:rsid w:val="001E123F"/>
    <w:rsid w:val="001E3BC7"/>
    <w:rsid w:val="001E4A02"/>
    <w:rsid w:val="001E5DDD"/>
    <w:rsid w:val="001E6FC0"/>
    <w:rsid w:val="001F4757"/>
    <w:rsid w:val="001F4CCB"/>
    <w:rsid w:val="001F631A"/>
    <w:rsid w:val="00202149"/>
    <w:rsid w:val="0020345E"/>
    <w:rsid w:val="0020761F"/>
    <w:rsid w:val="00214FD6"/>
    <w:rsid w:val="0022095E"/>
    <w:rsid w:val="00231F09"/>
    <w:rsid w:val="00237BF0"/>
    <w:rsid w:val="00240B73"/>
    <w:rsid w:val="00242879"/>
    <w:rsid w:val="00253A3C"/>
    <w:rsid w:val="00257999"/>
    <w:rsid w:val="00264648"/>
    <w:rsid w:val="002660CE"/>
    <w:rsid w:val="00267F79"/>
    <w:rsid w:val="00276B3F"/>
    <w:rsid w:val="00277B5F"/>
    <w:rsid w:val="00280D69"/>
    <w:rsid w:val="00280E9C"/>
    <w:rsid w:val="0028338D"/>
    <w:rsid w:val="00285AFA"/>
    <w:rsid w:val="00286BE3"/>
    <w:rsid w:val="00290C71"/>
    <w:rsid w:val="00295F99"/>
    <w:rsid w:val="002A437E"/>
    <w:rsid w:val="002A548E"/>
    <w:rsid w:val="002A673C"/>
    <w:rsid w:val="002B07D3"/>
    <w:rsid w:val="002B093E"/>
    <w:rsid w:val="002B2B3E"/>
    <w:rsid w:val="002C22DA"/>
    <w:rsid w:val="002C28C9"/>
    <w:rsid w:val="002C7211"/>
    <w:rsid w:val="002D4D8B"/>
    <w:rsid w:val="002E22C6"/>
    <w:rsid w:val="002E3CFD"/>
    <w:rsid w:val="002E76C8"/>
    <w:rsid w:val="002F2E34"/>
    <w:rsid w:val="002F7D2C"/>
    <w:rsid w:val="0030284C"/>
    <w:rsid w:val="0031063A"/>
    <w:rsid w:val="00310E7A"/>
    <w:rsid w:val="00313D9F"/>
    <w:rsid w:val="00316369"/>
    <w:rsid w:val="0031750B"/>
    <w:rsid w:val="003177A6"/>
    <w:rsid w:val="00323503"/>
    <w:rsid w:val="00325740"/>
    <w:rsid w:val="00332BBB"/>
    <w:rsid w:val="003344FC"/>
    <w:rsid w:val="003437CF"/>
    <w:rsid w:val="00345F5E"/>
    <w:rsid w:val="00346FA0"/>
    <w:rsid w:val="003525D0"/>
    <w:rsid w:val="00355E7D"/>
    <w:rsid w:val="00357F13"/>
    <w:rsid w:val="0036080B"/>
    <w:rsid w:val="00361772"/>
    <w:rsid w:val="0036387B"/>
    <w:rsid w:val="00365D94"/>
    <w:rsid w:val="00366FE5"/>
    <w:rsid w:val="00367305"/>
    <w:rsid w:val="00372028"/>
    <w:rsid w:val="00372DAC"/>
    <w:rsid w:val="0037517B"/>
    <w:rsid w:val="003770AC"/>
    <w:rsid w:val="00383F0F"/>
    <w:rsid w:val="00385CFC"/>
    <w:rsid w:val="00391328"/>
    <w:rsid w:val="00391A30"/>
    <w:rsid w:val="00391E50"/>
    <w:rsid w:val="00391F52"/>
    <w:rsid w:val="003A19B8"/>
    <w:rsid w:val="003A4C0D"/>
    <w:rsid w:val="003A7E2E"/>
    <w:rsid w:val="003B40D6"/>
    <w:rsid w:val="003B4C22"/>
    <w:rsid w:val="003B5F94"/>
    <w:rsid w:val="003B7EF6"/>
    <w:rsid w:val="003C0DC5"/>
    <w:rsid w:val="003C0FE0"/>
    <w:rsid w:val="003C20D1"/>
    <w:rsid w:val="003D3FEE"/>
    <w:rsid w:val="003D407F"/>
    <w:rsid w:val="003D6BB2"/>
    <w:rsid w:val="003E494C"/>
    <w:rsid w:val="003E5BC4"/>
    <w:rsid w:val="003F2CB5"/>
    <w:rsid w:val="003F6299"/>
    <w:rsid w:val="00405323"/>
    <w:rsid w:val="00406B17"/>
    <w:rsid w:val="004138D1"/>
    <w:rsid w:val="00414666"/>
    <w:rsid w:val="004169C6"/>
    <w:rsid w:val="00420B4B"/>
    <w:rsid w:val="00421222"/>
    <w:rsid w:val="004216BF"/>
    <w:rsid w:val="00434F1A"/>
    <w:rsid w:val="00437871"/>
    <w:rsid w:val="004416C6"/>
    <w:rsid w:val="00443732"/>
    <w:rsid w:val="0044475B"/>
    <w:rsid w:val="00444BC3"/>
    <w:rsid w:val="00444C6E"/>
    <w:rsid w:val="00446A23"/>
    <w:rsid w:val="004517D6"/>
    <w:rsid w:val="004547D9"/>
    <w:rsid w:val="004566CD"/>
    <w:rsid w:val="004615C2"/>
    <w:rsid w:val="00470FB2"/>
    <w:rsid w:val="00472A6F"/>
    <w:rsid w:val="00473618"/>
    <w:rsid w:val="0047439D"/>
    <w:rsid w:val="004744DE"/>
    <w:rsid w:val="004753FA"/>
    <w:rsid w:val="00476271"/>
    <w:rsid w:val="00477842"/>
    <w:rsid w:val="00483A4F"/>
    <w:rsid w:val="004847D0"/>
    <w:rsid w:val="0049010E"/>
    <w:rsid w:val="0049082E"/>
    <w:rsid w:val="004A0520"/>
    <w:rsid w:val="004A5BF5"/>
    <w:rsid w:val="004B094D"/>
    <w:rsid w:val="004B2C30"/>
    <w:rsid w:val="004B4238"/>
    <w:rsid w:val="004C3E10"/>
    <w:rsid w:val="004D0711"/>
    <w:rsid w:val="004D4630"/>
    <w:rsid w:val="004D4A1F"/>
    <w:rsid w:val="004D6F15"/>
    <w:rsid w:val="004D7136"/>
    <w:rsid w:val="004D7FBD"/>
    <w:rsid w:val="004E2BE8"/>
    <w:rsid w:val="004E2E13"/>
    <w:rsid w:val="004E3CDD"/>
    <w:rsid w:val="004F6ECA"/>
    <w:rsid w:val="004F7FA6"/>
    <w:rsid w:val="00513F89"/>
    <w:rsid w:val="0051476D"/>
    <w:rsid w:val="0052549F"/>
    <w:rsid w:val="0053386E"/>
    <w:rsid w:val="00535C3E"/>
    <w:rsid w:val="005367DF"/>
    <w:rsid w:val="005375DE"/>
    <w:rsid w:val="00537667"/>
    <w:rsid w:val="00543005"/>
    <w:rsid w:val="00543010"/>
    <w:rsid w:val="0054413D"/>
    <w:rsid w:val="005507F3"/>
    <w:rsid w:val="005525DE"/>
    <w:rsid w:val="00552F7B"/>
    <w:rsid w:val="00560844"/>
    <w:rsid w:val="00562637"/>
    <w:rsid w:val="00562CC7"/>
    <w:rsid w:val="005673E6"/>
    <w:rsid w:val="005752CB"/>
    <w:rsid w:val="005902DA"/>
    <w:rsid w:val="005937CD"/>
    <w:rsid w:val="00594406"/>
    <w:rsid w:val="00594FB8"/>
    <w:rsid w:val="005A59BF"/>
    <w:rsid w:val="005A7E5F"/>
    <w:rsid w:val="005B3133"/>
    <w:rsid w:val="005B6488"/>
    <w:rsid w:val="005C0092"/>
    <w:rsid w:val="005C369C"/>
    <w:rsid w:val="005C4A34"/>
    <w:rsid w:val="005C600A"/>
    <w:rsid w:val="005C62D7"/>
    <w:rsid w:val="005D1F6D"/>
    <w:rsid w:val="005D260B"/>
    <w:rsid w:val="005D5FB1"/>
    <w:rsid w:val="005D7D17"/>
    <w:rsid w:val="005E23C2"/>
    <w:rsid w:val="005E7D79"/>
    <w:rsid w:val="005F3792"/>
    <w:rsid w:val="005F70A3"/>
    <w:rsid w:val="006008AD"/>
    <w:rsid w:val="00600FC5"/>
    <w:rsid w:val="00602B03"/>
    <w:rsid w:val="00607668"/>
    <w:rsid w:val="00613F1D"/>
    <w:rsid w:val="0061537A"/>
    <w:rsid w:val="00615586"/>
    <w:rsid w:val="006156CE"/>
    <w:rsid w:val="00624E86"/>
    <w:rsid w:val="00635607"/>
    <w:rsid w:val="00641290"/>
    <w:rsid w:val="006435DC"/>
    <w:rsid w:val="00645107"/>
    <w:rsid w:val="0064526D"/>
    <w:rsid w:val="00645DE7"/>
    <w:rsid w:val="00657274"/>
    <w:rsid w:val="006572B2"/>
    <w:rsid w:val="00660560"/>
    <w:rsid w:val="006667B1"/>
    <w:rsid w:val="0067697D"/>
    <w:rsid w:val="0068443E"/>
    <w:rsid w:val="006873C6"/>
    <w:rsid w:val="006922DC"/>
    <w:rsid w:val="00694366"/>
    <w:rsid w:val="006945AD"/>
    <w:rsid w:val="00696F5E"/>
    <w:rsid w:val="006A178F"/>
    <w:rsid w:val="006A4F3A"/>
    <w:rsid w:val="006A7A24"/>
    <w:rsid w:val="006B436D"/>
    <w:rsid w:val="006B59E8"/>
    <w:rsid w:val="006B5C0E"/>
    <w:rsid w:val="006C475F"/>
    <w:rsid w:val="006C4CC6"/>
    <w:rsid w:val="006C695B"/>
    <w:rsid w:val="006C6DC9"/>
    <w:rsid w:val="006D3D3F"/>
    <w:rsid w:val="006D43C8"/>
    <w:rsid w:val="006D53D6"/>
    <w:rsid w:val="006D6F06"/>
    <w:rsid w:val="006E002A"/>
    <w:rsid w:val="006E17C2"/>
    <w:rsid w:val="006E26D6"/>
    <w:rsid w:val="006E7360"/>
    <w:rsid w:val="006F1D73"/>
    <w:rsid w:val="006F3F91"/>
    <w:rsid w:val="006F5DCC"/>
    <w:rsid w:val="006F6112"/>
    <w:rsid w:val="0070000C"/>
    <w:rsid w:val="00700ACB"/>
    <w:rsid w:val="00701B9E"/>
    <w:rsid w:val="00704764"/>
    <w:rsid w:val="0071207A"/>
    <w:rsid w:val="007130D7"/>
    <w:rsid w:val="00713572"/>
    <w:rsid w:val="007155F9"/>
    <w:rsid w:val="007231D1"/>
    <w:rsid w:val="00723789"/>
    <w:rsid w:val="007266C5"/>
    <w:rsid w:val="007272F1"/>
    <w:rsid w:val="0073041C"/>
    <w:rsid w:val="007308AB"/>
    <w:rsid w:val="0073116F"/>
    <w:rsid w:val="00731DA1"/>
    <w:rsid w:val="00733FE3"/>
    <w:rsid w:val="007365D2"/>
    <w:rsid w:val="00745333"/>
    <w:rsid w:val="0075204E"/>
    <w:rsid w:val="00753CB8"/>
    <w:rsid w:val="007541D0"/>
    <w:rsid w:val="0076000A"/>
    <w:rsid w:val="00760D6E"/>
    <w:rsid w:val="00761C6F"/>
    <w:rsid w:val="0076350C"/>
    <w:rsid w:val="0076421E"/>
    <w:rsid w:val="007811F9"/>
    <w:rsid w:val="00781A66"/>
    <w:rsid w:val="00782A24"/>
    <w:rsid w:val="00786F3A"/>
    <w:rsid w:val="00793495"/>
    <w:rsid w:val="007946C8"/>
    <w:rsid w:val="007951B0"/>
    <w:rsid w:val="00795536"/>
    <w:rsid w:val="00796D6A"/>
    <w:rsid w:val="007A023F"/>
    <w:rsid w:val="007A27C0"/>
    <w:rsid w:val="007B0D8C"/>
    <w:rsid w:val="007B400B"/>
    <w:rsid w:val="007C154C"/>
    <w:rsid w:val="007D022B"/>
    <w:rsid w:val="007D1A88"/>
    <w:rsid w:val="007E12F9"/>
    <w:rsid w:val="007E717A"/>
    <w:rsid w:val="007F0735"/>
    <w:rsid w:val="007F1558"/>
    <w:rsid w:val="007F3619"/>
    <w:rsid w:val="007F5A3F"/>
    <w:rsid w:val="007F6DC4"/>
    <w:rsid w:val="00800D6A"/>
    <w:rsid w:val="00800E71"/>
    <w:rsid w:val="0081005A"/>
    <w:rsid w:val="0081285C"/>
    <w:rsid w:val="00812B5A"/>
    <w:rsid w:val="00816FDC"/>
    <w:rsid w:val="0082211A"/>
    <w:rsid w:val="008237A2"/>
    <w:rsid w:val="00823B08"/>
    <w:rsid w:val="00826429"/>
    <w:rsid w:val="0082754C"/>
    <w:rsid w:val="00833028"/>
    <w:rsid w:val="0083395B"/>
    <w:rsid w:val="0084382F"/>
    <w:rsid w:val="00847A00"/>
    <w:rsid w:val="0085355F"/>
    <w:rsid w:val="008539FD"/>
    <w:rsid w:val="008541B1"/>
    <w:rsid w:val="00860776"/>
    <w:rsid w:val="00862F2B"/>
    <w:rsid w:val="008706FF"/>
    <w:rsid w:val="00873B1B"/>
    <w:rsid w:val="00876F28"/>
    <w:rsid w:val="00883D3A"/>
    <w:rsid w:val="00884DE3"/>
    <w:rsid w:val="00885EF3"/>
    <w:rsid w:val="00887799"/>
    <w:rsid w:val="0089236F"/>
    <w:rsid w:val="00892BE6"/>
    <w:rsid w:val="008935BD"/>
    <w:rsid w:val="00894828"/>
    <w:rsid w:val="0089538A"/>
    <w:rsid w:val="00895516"/>
    <w:rsid w:val="00895F91"/>
    <w:rsid w:val="00897ACE"/>
    <w:rsid w:val="008A0FCB"/>
    <w:rsid w:val="008A5618"/>
    <w:rsid w:val="008A59D1"/>
    <w:rsid w:val="008A7710"/>
    <w:rsid w:val="008A79D9"/>
    <w:rsid w:val="008B50B4"/>
    <w:rsid w:val="008B5CD9"/>
    <w:rsid w:val="008B6BB2"/>
    <w:rsid w:val="008C0A23"/>
    <w:rsid w:val="008C594B"/>
    <w:rsid w:val="008D32F2"/>
    <w:rsid w:val="008F09F4"/>
    <w:rsid w:val="008F0F74"/>
    <w:rsid w:val="009011D3"/>
    <w:rsid w:val="00904EBB"/>
    <w:rsid w:val="00914A4F"/>
    <w:rsid w:val="00914E8D"/>
    <w:rsid w:val="009155D6"/>
    <w:rsid w:val="009178EB"/>
    <w:rsid w:val="00921073"/>
    <w:rsid w:val="00927565"/>
    <w:rsid w:val="00936AA5"/>
    <w:rsid w:val="00945477"/>
    <w:rsid w:val="00946D18"/>
    <w:rsid w:val="00951DBE"/>
    <w:rsid w:val="00962AE0"/>
    <w:rsid w:val="0096331D"/>
    <w:rsid w:val="00965EB2"/>
    <w:rsid w:val="00971FCC"/>
    <w:rsid w:val="009814A0"/>
    <w:rsid w:val="00987E1E"/>
    <w:rsid w:val="00990D99"/>
    <w:rsid w:val="00992B27"/>
    <w:rsid w:val="009957C8"/>
    <w:rsid w:val="009962B4"/>
    <w:rsid w:val="009A3DF9"/>
    <w:rsid w:val="009A6DDC"/>
    <w:rsid w:val="009B4756"/>
    <w:rsid w:val="009C0F72"/>
    <w:rsid w:val="009C67AB"/>
    <w:rsid w:val="009C767E"/>
    <w:rsid w:val="009D0CD6"/>
    <w:rsid w:val="009E5F4A"/>
    <w:rsid w:val="009E6458"/>
    <w:rsid w:val="009F163C"/>
    <w:rsid w:val="009F24F8"/>
    <w:rsid w:val="009F42FC"/>
    <w:rsid w:val="009F4636"/>
    <w:rsid w:val="00A03665"/>
    <w:rsid w:val="00A045EF"/>
    <w:rsid w:val="00A05137"/>
    <w:rsid w:val="00A06794"/>
    <w:rsid w:val="00A072CA"/>
    <w:rsid w:val="00A07442"/>
    <w:rsid w:val="00A0778A"/>
    <w:rsid w:val="00A103C5"/>
    <w:rsid w:val="00A111BE"/>
    <w:rsid w:val="00A16197"/>
    <w:rsid w:val="00A16688"/>
    <w:rsid w:val="00A21B5F"/>
    <w:rsid w:val="00A24DFC"/>
    <w:rsid w:val="00A26EAF"/>
    <w:rsid w:val="00A32F3C"/>
    <w:rsid w:val="00A3377B"/>
    <w:rsid w:val="00A33D59"/>
    <w:rsid w:val="00A3617C"/>
    <w:rsid w:val="00A4495B"/>
    <w:rsid w:val="00A54F81"/>
    <w:rsid w:val="00A60C81"/>
    <w:rsid w:val="00A74F1F"/>
    <w:rsid w:val="00A8744B"/>
    <w:rsid w:val="00A90AEB"/>
    <w:rsid w:val="00A910D3"/>
    <w:rsid w:val="00A9389B"/>
    <w:rsid w:val="00A94F7F"/>
    <w:rsid w:val="00A95EB1"/>
    <w:rsid w:val="00A96FEA"/>
    <w:rsid w:val="00AA09D1"/>
    <w:rsid w:val="00AA1608"/>
    <w:rsid w:val="00AA3A0E"/>
    <w:rsid w:val="00AB0B47"/>
    <w:rsid w:val="00AB14E7"/>
    <w:rsid w:val="00AB18A1"/>
    <w:rsid w:val="00AB4EE4"/>
    <w:rsid w:val="00AC338D"/>
    <w:rsid w:val="00AD1B9F"/>
    <w:rsid w:val="00AD1F0A"/>
    <w:rsid w:val="00AE0FE6"/>
    <w:rsid w:val="00AE3F69"/>
    <w:rsid w:val="00AE4DA4"/>
    <w:rsid w:val="00B02E5C"/>
    <w:rsid w:val="00B040BA"/>
    <w:rsid w:val="00B04B3B"/>
    <w:rsid w:val="00B1522B"/>
    <w:rsid w:val="00B21B6E"/>
    <w:rsid w:val="00B236BE"/>
    <w:rsid w:val="00B23767"/>
    <w:rsid w:val="00B2403B"/>
    <w:rsid w:val="00B25054"/>
    <w:rsid w:val="00B34CBF"/>
    <w:rsid w:val="00B4057D"/>
    <w:rsid w:val="00B47E98"/>
    <w:rsid w:val="00B509B5"/>
    <w:rsid w:val="00B5155C"/>
    <w:rsid w:val="00B5226C"/>
    <w:rsid w:val="00B56A61"/>
    <w:rsid w:val="00B630EB"/>
    <w:rsid w:val="00B633D4"/>
    <w:rsid w:val="00B6347A"/>
    <w:rsid w:val="00B65181"/>
    <w:rsid w:val="00B65945"/>
    <w:rsid w:val="00B66984"/>
    <w:rsid w:val="00B6756B"/>
    <w:rsid w:val="00B84998"/>
    <w:rsid w:val="00B85D63"/>
    <w:rsid w:val="00B919C5"/>
    <w:rsid w:val="00B93CF8"/>
    <w:rsid w:val="00B974FA"/>
    <w:rsid w:val="00BB1155"/>
    <w:rsid w:val="00BB2BC7"/>
    <w:rsid w:val="00BB4596"/>
    <w:rsid w:val="00BC1687"/>
    <w:rsid w:val="00BC2F61"/>
    <w:rsid w:val="00BC7C37"/>
    <w:rsid w:val="00BD34A8"/>
    <w:rsid w:val="00BD67FA"/>
    <w:rsid w:val="00BD764F"/>
    <w:rsid w:val="00BE6516"/>
    <w:rsid w:val="00BE677C"/>
    <w:rsid w:val="00BF60E7"/>
    <w:rsid w:val="00C01301"/>
    <w:rsid w:val="00C032E0"/>
    <w:rsid w:val="00C03A63"/>
    <w:rsid w:val="00C06A69"/>
    <w:rsid w:val="00C07D96"/>
    <w:rsid w:val="00C11725"/>
    <w:rsid w:val="00C11B69"/>
    <w:rsid w:val="00C126DA"/>
    <w:rsid w:val="00C13BBD"/>
    <w:rsid w:val="00C145AC"/>
    <w:rsid w:val="00C1796F"/>
    <w:rsid w:val="00C223E0"/>
    <w:rsid w:val="00C273EE"/>
    <w:rsid w:val="00C418FD"/>
    <w:rsid w:val="00C47E23"/>
    <w:rsid w:val="00C5043D"/>
    <w:rsid w:val="00C51305"/>
    <w:rsid w:val="00C5559D"/>
    <w:rsid w:val="00C56D2E"/>
    <w:rsid w:val="00C57DE9"/>
    <w:rsid w:val="00C64E7E"/>
    <w:rsid w:val="00C66510"/>
    <w:rsid w:val="00C66BA4"/>
    <w:rsid w:val="00C66BE5"/>
    <w:rsid w:val="00C67792"/>
    <w:rsid w:val="00C67C04"/>
    <w:rsid w:val="00C72423"/>
    <w:rsid w:val="00C74994"/>
    <w:rsid w:val="00C762FB"/>
    <w:rsid w:val="00C766E9"/>
    <w:rsid w:val="00C80BC5"/>
    <w:rsid w:val="00C8308D"/>
    <w:rsid w:val="00C8780B"/>
    <w:rsid w:val="00C9487E"/>
    <w:rsid w:val="00C95ECF"/>
    <w:rsid w:val="00C96F07"/>
    <w:rsid w:val="00CA0E50"/>
    <w:rsid w:val="00CA3CCA"/>
    <w:rsid w:val="00CB05C9"/>
    <w:rsid w:val="00CB2282"/>
    <w:rsid w:val="00CB3136"/>
    <w:rsid w:val="00CC486D"/>
    <w:rsid w:val="00CC4870"/>
    <w:rsid w:val="00CD273C"/>
    <w:rsid w:val="00CD36EF"/>
    <w:rsid w:val="00CD533C"/>
    <w:rsid w:val="00CD7416"/>
    <w:rsid w:val="00CE09BD"/>
    <w:rsid w:val="00CE0EBF"/>
    <w:rsid w:val="00CE1245"/>
    <w:rsid w:val="00CE4599"/>
    <w:rsid w:val="00CE4E48"/>
    <w:rsid w:val="00CF08F3"/>
    <w:rsid w:val="00CF16F7"/>
    <w:rsid w:val="00CF636F"/>
    <w:rsid w:val="00CF7452"/>
    <w:rsid w:val="00D03769"/>
    <w:rsid w:val="00D03D5B"/>
    <w:rsid w:val="00D05BBA"/>
    <w:rsid w:val="00D066B9"/>
    <w:rsid w:val="00D075B2"/>
    <w:rsid w:val="00D10508"/>
    <w:rsid w:val="00D13098"/>
    <w:rsid w:val="00D22BF4"/>
    <w:rsid w:val="00D3067A"/>
    <w:rsid w:val="00D42FA3"/>
    <w:rsid w:val="00D44966"/>
    <w:rsid w:val="00D46D42"/>
    <w:rsid w:val="00D51038"/>
    <w:rsid w:val="00D5115E"/>
    <w:rsid w:val="00D51199"/>
    <w:rsid w:val="00D5596F"/>
    <w:rsid w:val="00D5708E"/>
    <w:rsid w:val="00D623C1"/>
    <w:rsid w:val="00D67F32"/>
    <w:rsid w:val="00D71108"/>
    <w:rsid w:val="00D7233F"/>
    <w:rsid w:val="00D730DE"/>
    <w:rsid w:val="00D77696"/>
    <w:rsid w:val="00D84F67"/>
    <w:rsid w:val="00D8520A"/>
    <w:rsid w:val="00D92361"/>
    <w:rsid w:val="00D9316D"/>
    <w:rsid w:val="00D93EBC"/>
    <w:rsid w:val="00D976E6"/>
    <w:rsid w:val="00DB07E9"/>
    <w:rsid w:val="00DB1431"/>
    <w:rsid w:val="00DB3E48"/>
    <w:rsid w:val="00DB519F"/>
    <w:rsid w:val="00DB527C"/>
    <w:rsid w:val="00DB66F1"/>
    <w:rsid w:val="00DD0CC8"/>
    <w:rsid w:val="00DD14C4"/>
    <w:rsid w:val="00DD250A"/>
    <w:rsid w:val="00DD657E"/>
    <w:rsid w:val="00DE0EB3"/>
    <w:rsid w:val="00DE2ED4"/>
    <w:rsid w:val="00DE788A"/>
    <w:rsid w:val="00DF4C99"/>
    <w:rsid w:val="00E11697"/>
    <w:rsid w:val="00E11DDB"/>
    <w:rsid w:val="00E16D74"/>
    <w:rsid w:val="00E218B4"/>
    <w:rsid w:val="00E23D2A"/>
    <w:rsid w:val="00E2439F"/>
    <w:rsid w:val="00E335CC"/>
    <w:rsid w:val="00E37816"/>
    <w:rsid w:val="00E40E78"/>
    <w:rsid w:val="00E43648"/>
    <w:rsid w:val="00E50337"/>
    <w:rsid w:val="00E51E70"/>
    <w:rsid w:val="00E5445A"/>
    <w:rsid w:val="00E564FC"/>
    <w:rsid w:val="00E60726"/>
    <w:rsid w:val="00E61076"/>
    <w:rsid w:val="00E62F7E"/>
    <w:rsid w:val="00E6314D"/>
    <w:rsid w:val="00E738FE"/>
    <w:rsid w:val="00E73BC4"/>
    <w:rsid w:val="00E82A4C"/>
    <w:rsid w:val="00E82BA7"/>
    <w:rsid w:val="00E8318F"/>
    <w:rsid w:val="00E83344"/>
    <w:rsid w:val="00E853FC"/>
    <w:rsid w:val="00E87C29"/>
    <w:rsid w:val="00E91F0C"/>
    <w:rsid w:val="00E9575F"/>
    <w:rsid w:val="00EA23A6"/>
    <w:rsid w:val="00EA2CE4"/>
    <w:rsid w:val="00EA4AA5"/>
    <w:rsid w:val="00EA5D67"/>
    <w:rsid w:val="00EA64E8"/>
    <w:rsid w:val="00EB08E1"/>
    <w:rsid w:val="00EB5476"/>
    <w:rsid w:val="00EB77B5"/>
    <w:rsid w:val="00EC03E1"/>
    <w:rsid w:val="00ED1EE2"/>
    <w:rsid w:val="00ED39ED"/>
    <w:rsid w:val="00ED4031"/>
    <w:rsid w:val="00EE4154"/>
    <w:rsid w:val="00EE490D"/>
    <w:rsid w:val="00EE6699"/>
    <w:rsid w:val="00EF02C3"/>
    <w:rsid w:val="00EF1C1E"/>
    <w:rsid w:val="00EF3360"/>
    <w:rsid w:val="00EF3B01"/>
    <w:rsid w:val="00EF5E8F"/>
    <w:rsid w:val="00EF75D0"/>
    <w:rsid w:val="00F00FFC"/>
    <w:rsid w:val="00F052BB"/>
    <w:rsid w:val="00F103AB"/>
    <w:rsid w:val="00F14A68"/>
    <w:rsid w:val="00F15567"/>
    <w:rsid w:val="00F15607"/>
    <w:rsid w:val="00F172F2"/>
    <w:rsid w:val="00F213BD"/>
    <w:rsid w:val="00F25DBE"/>
    <w:rsid w:val="00F3077F"/>
    <w:rsid w:val="00F34395"/>
    <w:rsid w:val="00F347EA"/>
    <w:rsid w:val="00F35D1F"/>
    <w:rsid w:val="00F40970"/>
    <w:rsid w:val="00F44B43"/>
    <w:rsid w:val="00F47E07"/>
    <w:rsid w:val="00F50213"/>
    <w:rsid w:val="00F50760"/>
    <w:rsid w:val="00F512C9"/>
    <w:rsid w:val="00F5316F"/>
    <w:rsid w:val="00F57B34"/>
    <w:rsid w:val="00F65DE8"/>
    <w:rsid w:val="00F66376"/>
    <w:rsid w:val="00F67E3D"/>
    <w:rsid w:val="00F705F8"/>
    <w:rsid w:val="00F708B7"/>
    <w:rsid w:val="00F7283E"/>
    <w:rsid w:val="00F737A8"/>
    <w:rsid w:val="00F749F2"/>
    <w:rsid w:val="00F750A2"/>
    <w:rsid w:val="00F84F2E"/>
    <w:rsid w:val="00F85CCB"/>
    <w:rsid w:val="00F86E0E"/>
    <w:rsid w:val="00F920FB"/>
    <w:rsid w:val="00F93108"/>
    <w:rsid w:val="00F9533D"/>
    <w:rsid w:val="00F95C31"/>
    <w:rsid w:val="00F96EF9"/>
    <w:rsid w:val="00F97A6E"/>
    <w:rsid w:val="00F97D10"/>
    <w:rsid w:val="00FA3182"/>
    <w:rsid w:val="00FA45D0"/>
    <w:rsid w:val="00FB23BD"/>
    <w:rsid w:val="00FB446A"/>
    <w:rsid w:val="00FC027B"/>
    <w:rsid w:val="00FC0C76"/>
    <w:rsid w:val="00FC2FB8"/>
    <w:rsid w:val="00FC360F"/>
    <w:rsid w:val="00FC41AF"/>
    <w:rsid w:val="00FC420B"/>
    <w:rsid w:val="00FD1607"/>
    <w:rsid w:val="00FD3CB8"/>
    <w:rsid w:val="00FD53AA"/>
    <w:rsid w:val="00FD6619"/>
    <w:rsid w:val="00FD66B1"/>
    <w:rsid w:val="00FD7630"/>
    <w:rsid w:val="00FF35F8"/>
    <w:rsid w:val="00FF3D52"/>
    <w:rsid w:val="00FF4981"/>
    <w:rsid w:val="00FF5A27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31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D1C5E-6B1B-F842-972E-5B7AEA6B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Figure Skating Club Board Meeting</vt:lpstr>
    </vt:vector>
  </TitlesOfParts>
  <Company>Hewlett-Packard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Figure Skating Club Board Meeting</dc:title>
  <dc:subject/>
  <dc:creator>Laurie D</dc:creator>
  <cp:keywords/>
  <cp:lastModifiedBy>Muriel Blaker</cp:lastModifiedBy>
  <cp:revision>3</cp:revision>
  <cp:lastPrinted>2018-06-10T15:52:00Z</cp:lastPrinted>
  <dcterms:created xsi:type="dcterms:W3CDTF">2019-04-16T16:06:00Z</dcterms:created>
  <dcterms:modified xsi:type="dcterms:W3CDTF">2019-04-16T16:37:00Z</dcterms:modified>
</cp:coreProperties>
</file>