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021A1">
        <w:rPr>
          <w:rFonts w:ascii="Calibri" w:hAnsi="Calibri"/>
          <w:sz w:val="20"/>
          <w:szCs w:val="20"/>
        </w:rPr>
        <w:t xml:space="preserve"> Thursday</w:t>
      </w:r>
      <w:r w:rsidR="00B04B3B">
        <w:rPr>
          <w:rFonts w:ascii="Calibri" w:hAnsi="Calibri"/>
          <w:sz w:val="20"/>
          <w:szCs w:val="20"/>
        </w:rPr>
        <w:t xml:space="preserve"> April </w:t>
      </w:r>
      <w:r w:rsidR="000021A1">
        <w:rPr>
          <w:rFonts w:ascii="Calibri" w:hAnsi="Calibri"/>
          <w:sz w:val="20"/>
          <w:szCs w:val="20"/>
        </w:rPr>
        <w:t>5</w:t>
      </w:r>
      <w:r w:rsidR="00B04B3B" w:rsidRPr="00B04B3B">
        <w:rPr>
          <w:rFonts w:ascii="Calibri" w:hAnsi="Calibri"/>
          <w:sz w:val="20"/>
          <w:szCs w:val="20"/>
          <w:vertAlign w:val="superscript"/>
        </w:rPr>
        <w:t>th</w:t>
      </w:r>
      <w:r w:rsidR="000021A1">
        <w:rPr>
          <w:rFonts w:ascii="Calibri" w:hAnsi="Calibri"/>
          <w:sz w:val="20"/>
          <w:szCs w:val="20"/>
        </w:rPr>
        <w:t>, 2018</w:t>
      </w:r>
      <w:r w:rsidR="00042B56" w:rsidRPr="0015159D">
        <w:rPr>
          <w:rFonts w:ascii="Calibri" w:hAnsi="Calibri"/>
          <w:sz w:val="20"/>
          <w:szCs w:val="20"/>
        </w:rPr>
        <w:tab/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 </w:t>
      </w:r>
      <w:r w:rsidR="00C66BA4">
        <w:rPr>
          <w:rFonts w:ascii="Calibri" w:hAnsi="Calibri"/>
          <w:sz w:val="20"/>
          <w:szCs w:val="20"/>
        </w:rPr>
        <w:t>7:20pm</w:t>
      </w:r>
      <w:r w:rsidRPr="0015159D">
        <w:rPr>
          <w:rFonts w:ascii="Calibri" w:hAnsi="Calibri"/>
          <w:sz w:val="20"/>
          <w:szCs w:val="20"/>
        </w:rPr>
        <w:t xml:space="preserve"> 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0021A1">
        <w:rPr>
          <w:rFonts w:ascii="Calibri" w:hAnsi="Calibri"/>
          <w:sz w:val="20"/>
          <w:szCs w:val="20"/>
        </w:rPr>
        <w:t>Lower level of the Active Living Centre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EC03E1">
        <w:rPr>
          <w:rFonts w:ascii="Calibri" w:hAnsi="Calibri"/>
          <w:sz w:val="20"/>
          <w:szCs w:val="20"/>
        </w:rPr>
        <w:t>Kellie Heap, Kerri Vallentin, Ryan Vallentin,</w:t>
      </w:r>
      <w:r w:rsidR="00884DE3">
        <w:rPr>
          <w:rFonts w:ascii="Calibri" w:hAnsi="Calibri"/>
          <w:sz w:val="20"/>
          <w:szCs w:val="20"/>
        </w:rPr>
        <w:t xml:space="preserve"> Chrissy Mantle- </w:t>
      </w:r>
      <w:r w:rsidR="000E6C76">
        <w:rPr>
          <w:rFonts w:ascii="Calibri" w:hAnsi="Calibri"/>
          <w:sz w:val="20"/>
          <w:szCs w:val="20"/>
        </w:rPr>
        <w:t>Marnoch</w:t>
      </w:r>
      <w:r w:rsidR="00884DE3">
        <w:rPr>
          <w:rFonts w:ascii="Calibri" w:hAnsi="Calibri"/>
          <w:sz w:val="20"/>
          <w:szCs w:val="20"/>
        </w:rPr>
        <w:t>, Linda Vandertas</w:t>
      </w:r>
      <w:r w:rsidR="00645DE7">
        <w:rPr>
          <w:rFonts w:ascii="Calibri" w:hAnsi="Calibri"/>
          <w:sz w:val="20"/>
          <w:szCs w:val="20"/>
        </w:rPr>
        <w:t>, David Brushey, Michelle Breakenridge</w:t>
      </w:r>
      <w:r w:rsidR="00C66BA4">
        <w:rPr>
          <w:rFonts w:ascii="Calibri" w:hAnsi="Calibri"/>
          <w:sz w:val="20"/>
          <w:szCs w:val="20"/>
        </w:rPr>
        <w:t xml:space="preserve">, Louise Azzara, Sunju Park, Juliah Kelsey </w:t>
      </w:r>
      <w:r w:rsidR="0015159D">
        <w:rPr>
          <w:rFonts w:ascii="Calibri" w:hAnsi="Calibri"/>
          <w:sz w:val="20"/>
          <w:szCs w:val="20"/>
        </w:rPr>
        <w:tab/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REGRETS: Muriel Blaker</w:t>
      </w:r>
      <w:r w:rsidR="00C66BA4">
        <w:rPr>
          <w:rFonts w:ascii="Calibri" w:hAnsi="Calibri"/>
          <w:sz w:val="20"/>
          <w:szCs w:val="20"/>
        </w:rPr>
        <w:t>, Robin Brushey, Lisa Bjorkquist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C06A69">
        <w:trPr>
          <w:trHeight w:val="14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APPROVAL OF AGENDA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C66BA4">
              <w:rPr>
                <w:rFonts w:ascii="Calibri" w:hAnsi="Calibri"/>
              </w:rPr>
              <w:t>at 7:20</w:t>
            </w:r>
            <w:r w:rsidR="00EC03E1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0E6C76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</w:t>
            </w:r>
            <w:r w:rsidR="000E6C76">
              <w:rPr>
                <w:rFonts w:ascii="Calibri" w:hAnsi="Calibri"/>
              </w:rPr>
              <w:t>agenda</w:t>
            </w:r>
          </w:p>
          <w:p w:rsidR="00E335CC" w:rsidRDefault="00AB0B4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5B3133">
              <w:rPr>
                <w:rFonts w:ascii="Calibri" w:hAnsi="Calibri"/>
              </w:rPr>
              <w:t>/ Ryan</w:t>
            </w:r>
            <w:r w:rsidR="007E12F9">
              <w:rPr>
                <w:rFonts w:ascii="Calibri" w:hAnsi="Calibri"/>
              </w:rPr>
              <w:t xml:space="preserve"> </w:t>
            </w:r>
            <w:r w:rsidR="00C66BA4">
              <w:rPr>
                <w:rFonts w:ascii="Calibri" w:hAnsi="Calibri"/>
              </w:rPr>
              <w:t xml:space="preserve">    </w:t>
            </w:r>
            <w:r w:rsidR="000021A1">
              <w:rPr>
                <w:rFonts w:ascii="Calibri" w:hAnsi="Calibri"/>
              </w:rPr>
              <w:t xml:space="preserve">         </w:t>
            </w:r>
            <w:r w:rsidR="007E12F9">
              <w:rPr>
                <w:rFonts w:ascii="Calibri" w:hAnsi="Calibri"/>
              </w:rPr>
              <w:t xml:space="preserve">  S/</w:t>
            </w:r>
            <w:r w:rsidR="00EC03E1">
              <w:rPr>
                <w:rFonts w:ascii="Calibri" w:hAnsi="Calibri"/>
              </w:rPr>
              <w:t xml:space="preserve"> </w:t>
            </w:r>
            <w:r w:rsidR="00C66BA4">
              <w:rPr>
                <w:rFonts w:ascii="Calibri" w:hAnsi="Calibri"/>
              </w:rPr>
              <w:t>Chrissy</w:t>
            </w:r>
          </w:p>
          <w:p w:rsidR="000E6C76" w:rsidRDefault="000E6C76" w:rsidP="00E335CC">
            <w:pPr>
              <w:snapToGrid w:val="0"/>
              <w:rPr>
                <w:rFonts w:ascii="Calibri" w:hAnsi="Calibri"/>
              </w:rPr>
            </w:pPr>
          </w:p>
          <w:p w:rsidR="00645DE7" w:rsidRPr="00F47E07" w:rsidRDefault="00645DE7" w:rsidP="000021A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C06A69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C06A6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CONFIRMATION OF CLUB EXECUTIVE &amp; BOARD POSITIONS</w:t>
            </w:r>
          </w:p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</w:p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</w:p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</w:p>
          <w:p w:rsidR="00B509B5" w:rsidRPr="00F47E07" w:rsidRDefault="00B509B5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</w:t>
            </w:r>
            <w:r w:rsidR="00FF6289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tive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President</w:t>
            </w:r>
            <w:r w:rsidR="00EC03E1">
              <w:rPr>
                <w:rFonts w:ascii="Calibri" w:hAnsi="Calibri"/>
              </w:rPr>
              <w:t xml:space="preserve"> – Kerri Vallentin</w:t>
            </w:r>
            <w:r w:rsidR="001B551B">
              <w:rPr>
                <w:rFonts w:ascii="Calibri" w:hAnsi="Calibri"/>
              </w:rPr>
              <w:t xml:space="preserve"> (Acclaimed)</w:t>
            </w:r>
          </w:p>
          <w:p w:rsidR="00C06A69" w:rsidRDefault="00EC03E1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06A69">
              <w:rPr>
                <w:rFonts w:ascii="Calibri" w:hAnsi="Calibri"/>
              </w:rPr>
              <w:t>Treasurer</w:t>
            </w:r>
            <w:r>
              <w:rPr>
                <w:rFonts w:ascii="Calibri" w:hAnsi="Calibri"/>
              </w:rPr>
              <w:t xml:space="preserve"> – Kellie Heap</w:t>
            </w:r>
            <w:r w:rsidR="001B551B">
              <w:rPr>
                <w:rFonts w:ascii="Calibri" w:hAnsi="Calibri"/>
              </w:rPr>
              <w:t xml:space="preserve"> (Acclaimed)</w:t>
            </w:r>
          </w:p>
          <w:p w:rsidR="001B551B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Vice President</w:t>
            </w:r>
            <w:r w:rsidR="00EC03E1">
              <w:rPr>
                <w:rFonts w:ascii="Calibri" w:hAnsi="Calibri"/>
              </w:rPr>
              <w:t xml:space="preserve"> – </w:t>
            </w:r>
            <w:r w:rsidR="00C66BA4">
              <w:rPr>
                <w:rFonts w:ascii="Calibri" w:hAnsi="Calibri"/>
              </w:rPr>
              <w:t>Michelle Breakenridge</w:t>
            </w:r>
          </w:p>
          <w:p w:rsidR="00C06A69" w:rsidRDefault="001B551B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C06A69">
              <w:rPr>
                <w:rFonts w:ascii="Calibri" w:hAnsi="Calibri"/>
              </w:rPr>
              <w:t xml:space="preserve"> Secretary</w:t>
            </w:r>
            <w:r w:rsidR="00EC03E1">
              <w:rPr>
                <w:rFonts w:ascii="Calibri" w:hAnsi="Calibri"/>
              </w:rPr>
              <w:t xml:space="preserve"> – </w:t>
            </w:r>
            <w:r w:rsidR="00C66BA4">
              <w:rPr>
                <w:rFonts w:ascii="Calibri" w:hAnsi="Calibri"/>
              </w:rPr>
              <w:t>Muriel Blaker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Postions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Registration</w:t>
            </w:r>
            <w:r w:rsidR="00EC03E1">
              <w:rPr>
                <w:rFonts w:ascii="Calibri" w:hAnsi="Calibri"/>
              </w:rPr>
              <w:t xml:space="preserve"> </w:t>
            </w:r>
            <w:r w:rsidR="00884DE3">
              <w:rPr>
                <w:rFonts w:ascii="Calibri" w:hAnsi="Calibri"/>
              </w:rPr>
              <w:t>–</w:t>
            </w:r>
            <w:r w:rsidR="00EC03E1">
              <w:rPr>
                <w:rFonts w:ascii="Calibri" w:hAnsi="Calibri"/>
              </w:rPr>
              <w:t xml:space="preserve"> </w:t>
            </w:r>
            <w:r w:rsidR="00884DE3">
              <w:rPr>
                <w:rFonts w:ascii="Calibri" w:hAnsi="Calibri"/>
              </w:rPr>
              <w:t>Ryan Vallentin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CanSkate Liason</w:t>
            </w:r>
            <w:r w:rsidR="00884DE3">
              <w:rPr>
                <w:rFonts w:ascii="Calibri" w:hAnsi="Calibri"/>
              </w:rPr>
              <w:t xml:space="preserve"> – Muriel B</w:t>
            </w:r>
            <w:r w:rsidR="00543010">
              <w:rPr>
                <w:rFonts w:ascii="Calibri" w:hAnsi="Calibri"/>
              </w:rPr>
              <w:t>l</w:t>
            </w:r>
            <w:r w:rsidR="00884DE3">
              <w:rPr>
                <w:rFonts w:ascii="Calibri" w:hAnsi="Calibri"/>
              </w:rPr>
              <w:t>aker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Coaches Liason</w:t>
            </w:r>
            <w:r w:rsidR="00884DE3">
              <w:rPr>
                <w:rFonts w:ascii="Calibri" w:hAnsi="Calibri"/>
              </w:rPr>
              <w:t xml:space="preserve"> – </w:t>
            </w:r>
            <w:r w:rsidR="00C66BA4">
              <w:rPr>
                <w:rFonts w:ascii="Calibri" w:hAnsi="Calibri"/>
              </w:rPr>
              <w:t xml:space="preserve"> </w:t>
            </w:r>
            <w:r w:rsidR="00AA3A0E">
              <w:rPr>
                <w:rFonts w:ascii="Calibri" w:hAnsi="Calibri"/>
              </w:rPr>
              <w:t>Louise Azzara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Carnival/Ice Show Chair</w:t>
            </w:r>
            <w:r w:rsidR="00884DE3">
              <w:rPr>
                <w:rFonts w:ascii="Calibri" w:hAnsi="Calibri"/>
              </w:rPr>
              <w:t xml:space="preserve"> – Muriel B</w:t>
            </w:r>
            <w:r w:rsidR="00543010">
              <w:rPr>
                <w:rFonts w:ascii="Calibri" w:hAnsi="Calibri"/>
              </w:rPr>
              <w:t>l</w:t>
            </w:r>
            <w:r w:rsidR="00884DE3">
              <w:rPr>
                <w:rFonts w:ascii="Calibri" w:hAnsi="Calibri"/>
              </w:rPr>
              <w:t>aker &amp; David Brushey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004E67">
              <w:rPr>
                <w:rFonts w:ascii="Calibri" w:hAnsi="Calibri"/>
              </w:rPr>
              <w:t>Test Chair</w:t>
            </w:r>
            <w:r w:rsidR="00884DE3">
              <w:rPr>
                <w:rFonts w:ascii="Calibri" w:hAnsi="Calibri"/>
              </w:rPr>
              <w:t xml:space="preserve"> – </w:t>
            </w:r>
            <w:r w:rsidR="00C66BA4">
              <w:rPr>
                <w:rFonts w:ascii="Calibri" w:hAnsi="Calibri"/>
              </w:rPr>
              <w:t>David Brushey</w:t>
            </w:r>
            <w:r w:rsidR="00AA3A0E">
              <w:rPr>
                <w:rFonts w:ascii="Calibri" w:hAnsi="Calibri"/>
              </w:rPr>
              <w:t xml:space="preserve"> &amp; Lousie Azzara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Ice Scheduler</w:t>
            </w:r>
            <w:r w:rsidR="00884DE3">
              <w:rPr>
                <w:rFonts w:ascii="Calibri" w:hAnsi="Calibri"/>
              </w:rPr>
              <w:t xml:space="preserve"> – Kerri Vallentin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Skokie Skate Chair</w:t>
            </w:r>
            <w:r w:rsidR="00884DE3">
              <w:rPr>
                <w:rFonts w:ascii="Calibri" w:hAnsi="Calibri"/>
              </w:rPr>
              <w:t xml:space="preserve"> – Robin Brushey</w:t>
            </w:r>
            <w:r w:rsidR="00C66BA4">
              <w:rPr>
                <w:rFonts w:ascii="Calibri" w:hAnsi="Calibri"/>
              </w:rPr>
              <w:t xml:space="preserve"> &amp; Muriel Blaker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Communications/Publicity</w:t>
            </w:r>
            <w:r w:rsidR="00884DE3">
              <w:rPr>
                <w:rFonts w:ascii="Calibri" w:hAnsi="Calibri"/>
              </w:rPr>
              <w:t xml:space="preserve"> – Michelle Breakenridge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Volunteer Liason</w:t>
            </w:r>
            <w:r w:rsidR="00884DE3">
              <w:rPr>
                <w:rFonts w:ascii="Calibri" w:hAnsi="Calibri"/>
              </w:rPr>
              <w:t xml:space="preserve"> - </w:t>
            </w:r>
            <w:r w:rsidR="00C07D96">
              <w:rPr>
                <w:rFonts w:ascii="Calibri" w:hAnsi="Calibri"/>
              </w:rPr>
              <w:t>EMPTY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07D96">
              <w:rPr>
                <w:rFonts w:ascii="Calibri" w:hAnsi="Calibri"/>
              </w:rPr>
              <w:t>Fundraising - Juliah Kelsey &amp; Sunju Park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Buy &amp; Sell</w:t>
            </w:r>
            <w:r w:rsidR="005B3133">
              <w:rPr>
                <w:rFonts w:ascii="Calibri" w:hAnsi="Calibri"/>
              </w:rPr>
              <w:t xml:space="preserve"> 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Mabels Labels</w:t>
            </w:r>
            <w:r w:rsidR="00C07D96">
              <w:rPr>
                <w:rFonts w:ascii="Calibri" w:hAnsi="Calibri"/>
              </w:rPr>
              <w:t xml:space="preserve"> 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Fundscrip</w:t>
            </w:r>
            <w:r w:rsidR="00C07D96">
              <w:rPr>
                <w:rFonts w:ascii="Calibri" w:hAnsi="Calibri"/>
              </w:rPr>
              <w:t xml:space="preserve"> </w:t>
            </w:r>
          </w:p>
          <w:p w:rsidR="00004E67" w:rsidRDefault="00004E67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Independent BBQ</w:t>
            </w:r>
            <w:r w:rsidR="00C07D96">
              <w:rPr>
                <w:rFonts w:ascii="Calibri" w:hAnsi="Calibri"/>
              </w:rPr>
              <w:t xml:space="preserve"> </w:t>
            </w:r>
            <w:r w:rsidR="00AB0B47">
              <w:rPr>
                <w:rFonts w:ascii="Calibri" w:hAnsi="Calibri"/>
              </w:rPr>
              <w:t xml:space="preserve"> </w:t>
            </w:r>
          </w:p>
          <w:p w:rsidR="00C06A69" w:rsidRDefault="00C06A69" w:rsidP="00E335CC">
            <w:pPr>
              <w:snapToGrid w:val="0"/>
              <w:rPr>
                <w:rFonts w:ascii="Calibri" w:hAnsi="Calibri"/>
              </w:rPr>
            </w:pPr>
          </w:p>
          <w:p w:rsidR="00B509B5" w:rsidRDefault="00367305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    M/</w:t>
            </w:r>
            <w:r w:rsidR="00C07D96">
              <w:rPr>
                <w:rFonts w:ascii="Calibri" w:hAnsi="Calibri"/>
              </w:rPr>
              <w:t>Ryan</w:t>
            </w:r>
            <w:r w:rsidR="00B509B5">
              <w:rPr>
                <w:rFonts w:ascii="Calibri" w:hAnsi="Calibri"/>
              </w:rPr>
              <w:t xml:space="preserve">        S/</w:t>
            </w:r>
            <w:r w:rsidR="00C07D96">
              <w:rPr>
                <w:rFonts w:ascii="Calibri" w:hAnsi="Calibri"/>
              </w:rPr>
              <w:t>Chrissy    All in favour</w:t>
            </w:r>
          </w:p>
          <w:p w:rsidR="00AB0B47" w:rsidRDefault="00AB0B47" w:rsidP="00E335C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Pr="00063CA3" w:rsidRDefault="00004E67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</w:t>
            </w:r>
          </w:p>
        </w:tc>
      </w:tr>
      <w:tr w:rsidR="00C1796F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C06A6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C06A69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</w:t>
            </w:r>
            <w:r w:rsidR="00FF35F8">
              <w:rPr>
                <w:rFonts w:ascii="Calibri" w:hAnsi="Calibri"/>
                <w:b/>
              </w:rPr>
              <w:t xml:space="preserve">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DE7" w:rsidRDefault="00C07D96" w:rsidP="00CE0EBF">
            <w:pPr>
              <w:snapToGrid w:val="0"/>
              <w:rPr>
                <w:rFonts w:ascii="Calibri" w:hAnsi="Calibri"/>
              </w:rPr>
            </w:pPr>
            <w:r w:rsidRPr="00C07D96">
              <w:rPr>
                <w:rFonts w:ascii="Calibri" w:hAnsi="Calibri"/>
                <w:b/>
              </w:rPr>
              <w:t>Summer Ice</w:t>
            </w:r>
            <w:r>
              <w:rPr>
                <w:rFonts w:ascii="Calibri" w:hAnsi="Calibri"/>
              </w:rPr>
              <w:t xml:space="preserve"> – town has now told us that we can only have the 2 out of 3 weeks 5:00-7:00 - gave us one hour only on the 4</w:t>
            </w:r>
            <w:r w:rsidRPr="00C07D9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week – will continue to discuss to final</w:t>
            </w:r>
            <w:r w:rsidR="005B3133">
              <w:rPr>
                <w:rFonts w:ascii="Calibri" w:hAnsi="Calibri"/>
              </w:rPr>
              <w:t>ize</w:t>
            </w:r>
            <w:r>
              <w:rPr>
                <w:rFonts w:ascii="Calibri" w:hAnsi="Calibri"/>
              </w:rPr>
              <w:t xml:space="preserve"> plans</w:t>
            </w:r>
            <w:r w:rsidR="0076421E">
              <w:rPr>
                <w:rFonts w:ascii="Calibri" w:hAnsi="Calibri"/>
              </w:rPr>
              <w:t xml:space="preserve"> – will be putting the Summer Registration online like </w:t>
            </w:r>
            <w:r w:rsidR="005B3133">
              <w:rPr>
                <w:rFonts w:ascii="Calibri" w:hAnsi="Calibri"/>
              </w:rPr>
              <w:t>the Fall/Winter Registrations.</w:t>
            </w:r>
          </w:p>
          <w:p w:rsidR="00F35D1F" w:rsidRDefault="00F35D1F" w:rsidP="00CE0EBF">
            <w:pPr>
              <w:snapToGrid w:val="0"/>
              <w:rPr>
                <w:rFonts w:ascii="Calibri" w:hAnsi="Calibri"/>
              </w:rPr>
            </w:pPr>
          </w:p>
          <w:p w:rsidR="00F35D1F" w:rsidRDefault="00F35D1F" w:rsidP="00CE0EB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iPod – who is going to care for it over the summer and reformat etc – Chrissy has said that she will do that – Chrissy will update FreeSkate music on it – Linda will send the new music to Chrissy on Google drive prior to Summer Skate - Chrissy said that she will NOT delete anything until Linda confirms her music – 2 kids had their music deleted since </w:t>
            </w:r>
            <w:r>
              <w:rPr>
                <w:rFonts w:ascii="Calibri" w:hAnsi="Calibri"/>
              </w:rPr>
              <w:lastRenderedPageBreak/>
              <w:t xml:space="preserve">Carnival (Chrissy said that the kids have deleted them when they’re flipping through) </w:t>
            </w:r>
          </w:p>
          <w:p w:rsidR="005B3133" w:rsidRDefault="005B3133" w:rsidP="00CE0EBF">
            <w:pPr>
              <w:snapToGrid w:val="0"/>
              <w:rPr>
                <w:rFonts w:ascii="Calibri" w:hAnsi="Calibri"/>
              </w:rPr>
            </w:pPr>
          </w:p>
          <w:p w:rsidR="0076421E" w:rsidRDefault="00F35D1F" w:rsidP="00CE0EB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9</w:t>
            </w:r>
            <w:r w:rsidRPr="00F35D1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at Nottawas</w:t>
            </w:r>
            <w:r w:rsidR="0076421E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ga Inn – Skate Ontario Conference – Kellie Heap, M</w:t>
            </w:r>
            <w:r w:rsidR="0076421E">
              <w:rPr>
                <w:rFonts w:ascii="Calibri" w:hAnsi="Calibri"/>
              </w:rPr>
              <w:t xml:space="preserve">uriel Blaker, Kerri Vallentin, Chrissy &amp; Linda </w:t>
            </w:r>
          </w:p>
          <w:p w:rsidR="0076421E" w:rsidRDefault="0076421E" w:rsidP="00CE0EBF">
            <w:pPr>
              <w:snapToGrid w:val="0"/>
              <w:rPr>
                <w:rFonts w:ascii="Calibri" w:hAnsi="Calibri"/>
              </w:rPr>
            </w:pPr>
          </w:p>
          <w:p w:rsidR="0076421E" w:rsidRDefault="0076421E" w:rsidP="00CE0EB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pay the cost for members to go and the mileage </w:t>
            </w:r>
          </w:p>
          <w:p w:rsidR="0076421E" w:rsidRDefault="0076421E" w:rsidP="00CE0EB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 Kerri    S/Ryan   ALL IN FAVOUR</w:t>
            </w:r>
          </w:p>
          <w:p w:rsidR="000021A1" w:rsidRDefault="000021A1" w:rsidP="00CE0EBF">
            <w:pPr>
              <w:snapToGrid w:val="0"/>
              <w:rPr>
                <w:rFonts w:ascii="Calibri" w:hAnsi="Calibri"/>
              </w:rPr>
            </w:pPr>
          </w:p>
          <w:p w:rsidR="00645DE7" w:rsidRPr="005B3133" w:rsidRDefault="00645DE7" w:rsidP="00CE0EBF">
            <w:pPr>
              <w:snapToGrid w:val="0"/>
              <w:rPr>
                <w:rFonts w:ascii="Calibri" w:hAnsi="Calibri"/>
              </w:rPr>
            </w:pPr>
            <w:r w:rsidRPr="005B3133">
              <w:rPr>
                <w:rFonts w:ascii="Calibri" w:hAnsi="Calibri"/>
              </w:rPr>
              <w:t>May meeting – we need to discuss Fall session setups</w:t>
            </w:r>
            <w:bookmarkStart w:id="0" w:name="_GoBack"/>
            <w:bookmarkEnd w:id="0"/>
          </w:p>
          <w:p w:rsidR="00645DE7" w:rsidRPr="00F47E07" w:rsidRDefault="00645DE7" w:rsidP="00CE0EB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Pr="00063CA3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391A30" w:rsidRPr="0015159D" w:rsidTr="00645DE7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C06A6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A30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Adjourn at </w:t>
            </w:r>
            <w:r w:rsidR="0076421E">
              <w:rPr>
                <w:rFonts w:ascii="Calibri" w:hAnsi="Calibri"/>
              </w:rPr>
              <w:t>8:05 pm</w:t>
            </w:r>
          </w:p>
          <w:p w:rsidR="00645DE7" w:rsidRDefault="00645DE7" w:rsidP="00391A30">
            <w:pPr>
              <w:rPr>
                <w:rFonts w:ascii="Calibri" w:hAnsi="Calibri"/>
              </w:rPr>
            </w:pPr>
          </w:p>
          <w:p w:rsidR="00645DE7" w:rsidRDefault="000E6C76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6421E">
              <w:rPr>
                <w:rFonts w:ascii="Calibri" w:hAnsi="Calibri"/>
              </w:rPr>
              <w:t>/ Sunju</w:t>
            </w:r>
            <w:r w:rsidR="000021A1">
              <w:rPr>
                <w:rFonts w:ascii="Calibri" w:hAnsi="Calibri"/>
              </w:rPr>
              <w:t xml:space="preserve">        </w:t>
            </w:r>
            <w:r w:rsidR="00FF35F8">
              <w:rPr>
                <w:rFonts w:ascii="Calibri" w:hAnsi="Calibri"/>
              </w:rPr>
              <w:t xml:space="preserve">      S/</w:t>
            </w:r>
            <w:r w:rsidR="00391A30">
              <w:rPr>
                <w:rFonts w:ascii="Calibri" w:hAnsi="Calibri"/>
              </w:rPr>
              <w:t xml:space="preserve"> </w:t>
            </w:r>
            <w:r w:rsidR="0076421E">
              <w:rPr>
                <w:rFonts w:ascii="Calibri" w:hAnsi="Calibri"/>
              </w:rPr>
              <w:t>Chrissy</w:t>
            </w:r>
          </w:p>
          <w:p w:rsidR="000021A1" w:rsidRDefault="000021A1" w:rsidP="00391A30">
            <w:pPr>
              <w:rPr>
                <w:rFonts w:ascii="Calibri" w:hAnsi="Calibri"/>
              </w:rPr>
            </w:pPr>
          </w:p>
          <w:p w:rsidR="00391A30" w:rsidRDefault="00645DE7" w:rsidP="00002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MEETING </w:t>
            </w:r>
            <w:r w:rsidR="00A910D3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910D3">
              <w:rPr>
                <w:rFonts w:ascii="Calibri" w:hAnsi="Calibri"/>
              </w:rPr>
              <w:t xml:space="preserve">THURSDAY MAY </w:t>
            </w:r>
            <w:r w:rsidR="0076421E">
              <w:rPr>
                <w:rFonts w:ascii="Calibri" w:hAnsi="Calibri"/>
              </w:rPr>
              <w:t>24</w:t>
            </w:r>
            <w:r w:rsidR="000021A1">
              <w:rPr>
                <w:rFonts w:ascii="Calibri" w:hAnsi="Calibri"/>
              </w:rPr>
              <w:t>th, 2018 @ 5:00 pm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AB0B47"/>
    <w:sectPr w:rsidR="00D5708E" w:rsidSect="00645DE7">
      <w:footnotePr>
        <w:pos w:val="beneathText"/>
      </w:footnotePr>
      <w:pgSz w:w="12240" w:h="15840"/>
      <w:pgMar w:top="567" w:right="333" w:bottom="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D6" w:rsidRDefault="009155D6" w:rsidP="00434F1A">
      <w:r>
        <w:separator/>
      </w:r>
    </w:p>
  </w:endnote>
  <w:endnote w:type="continuationSeparator" w:id="0">
    <w:p w:rsidR="009155D6" w:rsidRDefault="009155D6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D6" w:rsidRDefault="009155D6" w:rsidP="00434F1A">
      <w:r>
        <w:separator/>
      </w:r>
    </w:p>
  </w:footnote>
  <w:footnote w:type="continuationSeparator" w:id="0">
    <w:p w:rsidR="009155D6" w:rsidRDefault="009155D6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34"/>
  </w:num>
  <w:num w:numId="5">
    <w:abstractNumId w:val="14"/>
  </w:num>
  <w:num w:numId="6">
    <w:abstractNumId w:val="12"/>
  </w:num>
  <w:num w:numId="7">
    <w:abstractNumId w:val="29"/>
  </w:num>
  <w:num w:numId="8">
    <w:abstractNumId w:val="33"/>
  </w:num>
  <w:num w:numId="9">
    <w:abstractNumId w:val="32"/>
  </w:num>
  <w:num w:numId="10">
    <w:abstractNumId w:val="37"/>
  </w:num>
  <w:num w:numId="11">
    <w:abstractNumId w:val="3"/>
  </w:num>
  <w:num w:numId="12">
    <w:abstractNumId w:val="25"/>
  </w:num>
  <w:num w:numId="13">
    <w:abstractNumId w:val="20"/>
  </w:num>
  <w:num w:numId="14">
    <w:abstractNumId w:val="8"/>
  </w:num>
  <w:num w:numId="15">
    <w:abstractNumId w:val="5"/>
  </w:num>
  <w:num w:numId="16">
    <w:abstractNumId w:val="30"/>
  </w:num>
  <w:num w:numId="17">
    <w:abstractNumId w:val="9"/>
  </w:num>
  <w:num w:numId="18">
    <w:abstractNumId w:val="28"/>
  </w:num>
  <w:num w:numId="19">
    <w:abstractNumId w:val="19"/>
  </w:num>
  <w:num w:numId="20">
    <w:abstractNumId w:val="39"/>
  </w:num>
  <w:num w:numId="21">
    <w:abstractNumId w:val="15"/>
  </w:num>
  <w:num w:numId="22">
    <w:abstractNumId w:val="18"/>
  </w:num>
  <w:num w:numId="23">
    <w:abstractNumId w:val="10"/>
  </w:num>
  <w:num w:numId="24">
    <w:abstractNumId w:val="21"/>
  </w:num>
  <w:num w:numId="25">
    <w:abstractNumId w:val="17"/>
  </w:num>
  <w:num w:numId="26">
    <w:abstractNumId w:val="38"/>
  </w:num>
  <w:num w:numId="27">
    <w:abstractNumId w:val="40"/>
  </w:num>
  <w:num w:numId="28">
    <w:abstractNumId w:val="13"/>
  </w:num>
  <w:num w:numId="29">
    <w:abstractNumId w:val="41"/>
  </w:num>
  <w:num w:numId="30">
    <w:abstractNumId w:val="7"/>
  </w:num>
  <w:num w:numId="31">
    <w:abstractNumId w:val="42"/>
  </w:num>
  <w:num w:numId="32">
    <w:abstractNumId w:val="36"/>
  </w:num>
  <w:num w:numId="33">
    <w:abstractNumId w:val="35"/>
  </w:num>
  <w:num w:numId="34">
    <w:abstractNumId w:val="6"/>
  </w:num>
  <w:num w:numId="35">
    <w:abstractNumId w:val="11"/>
  </w:num>
  <w:num w:numId="36">
    <w:abstractNumId w:val="24"/>
  </w:num>
  <w:num w:numId="37">
    <w:abstractNumId w:val="23"/>
  </w:num>
  <w:num w:numId="38">
    <w:abstractNumId w:val="4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71C42"/>
    <w:rsid w:val="000729C1"/>
    <w:rsid w:val="00075593"/>
    <w:rsid w:val="00077090"/>
    <w:rsid w:val="00084A67"/>
    <w:rsid w:val="0008789D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1703"/>
    <w:rsid w:val="00121D9D"/>
    <w:rsid w:val="00122693"/>
    <w:rsid w:val="00132E0C"/>
    <w:rsid w:val="00135DCD"/>
    <w:rsid w:val="0014391F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5DDD"/>
    <w:rsid w:val="001F4757"/>
    <w:rsid w:val="001F4CCB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93E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476D"/>
    <w:rsid w:val="0052549F"/>
    <w:rsid w:val="0053386E"/>
    <w:rsid w:val="00535C3E"/>
    <w:rsid w:val="005367DF"/>
    <w:rsid w:val="005375DE"/>
    <w:rsid w:val="00543010"/>
    <w:rsid w:val="0054413D"/>
    <w:rsid w:val="005507F3"/>
    <w:rsid w:val="005525DE"/>
    <w:rsid w:val="00552F7B"/>
    <w:rsid w:val="00560844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7D17"/>
    <w:rsid w:val="005E23C2"/>
    <w:rsid w:val="005E7D79"/>
    <w:rsid w:val="005F3792"/>
    <w:rsid w:val="005F70A3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8443E"/>
    <w:rsid w:val="006873C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D3D3F"/>
    <w:rsid w:val="006D43C8"/>
    <w:rsid w:val="006D53D6"/>
    <w:rsid w:val="006D6F06"/>
    <w:rsid w:val="006E002A"/>
    <w:rsid w:val="006E17C2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1A88"/>
    <w:rsid w:val="007E12F9"/>
    <w:rsid w:val="007E717A"/>
    <w:rsid w:val="007F0735"/>
    <w:rsid w:val="007F1558"/>
    <w:rsid w:val="007F3619"/>
    <w:rsid w:val="007F5A3F"/>
    <w:rsid w:val="00800E71"/>
    <w:rsid w:val="0081005A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5355F"/>
    <w:rsid w:val="008539FD"/>
    <w:rsid w:val="008541B1"/>
    <w:rsid w:val="00860776"/>
    <w:rsid w:val="00862F2B"/>
    <w:rsid w:val="008706FF"/>
    <w:rsid w:val="00873B1B"/>
    <w:rsid w:val="00883D3A"/>
    <w:rsid w:val="00884DE3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36AA5"/>
    <w:rsid w:val="00945477"/>
    <w:rsid w:val="00946D18"/>
    <w:rsid w:val="0096331D"/>
    <w:rsid w:val="00965EB2"/>
    <w:rsid w:val="00971FCC"/>
    <w:rsid w:val="009814A0"/>
    <w:rsid w:val="00987E1E"/>
    <w:rsid w:val="00990D99"/>
    <w:rsid w:val="00992B27"/>
    <w:rsid w:val="009962B4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4495B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47A"/>
    <w:rsid w:val="00B65181"/>
    <w:rsid w:val="00B65945"/>
    <w:rsid w:val="00B6756B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3BBD"/>
    <w:rsid w:val="00C1796F"/>
    <w:rsid w:val="00C223E0"/>
    <w:rsid w:val="00C273EE"/>
    <w:rsid w:val="00C47E23"/>
    <w:rsid w:val="00C5043D"/>
    <w:rsid w:val="00C51305"/>
    <w:rsid w:val="00C5559D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80BC5"/>
    <w:rsid w:val="00C8308D"/>
    <w:rsid w:val="00C8780B"/>
    <w:rsid w:val="00C95ECF"/>
    <w:rsid w:val="00C96F07"/>
    <w:rsid w:val="00CA0E50"/>
    <w:rsid w:val="00CA3CCA"/>
    <w:rsid w:val="00CB2282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250A"/>
    <w:rsid w:val="00DE0EB3"/>
    <w:rsid w:val="00DE2ED4"/>
    <w:rsid w:val="00DE788A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EEFF"/>
  <w15:chartTrackingRefBased/>
  <w15:docId w15:val="{A3B55CFA-2DD4-400C-904F-516FC06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43F0-2C74-49EB-9012-03F7E7DB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8</cp:revision>
  <cp:lastPrinted>2017-04-19T00:59:00Z</cp:lastPrinted>
  <dcterms:created xsi:type="dcterms:W3CDTF">2018-04-02T23:14:00Z</dcterms:created>
  <dcterms:modified xsi:type="dcterms:W3CDTF">2018-04-08T14:38:00Z</dcterms:modified>
</cp:coreProperties>
</file>