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>Huntsville Skating Club Board Meeting</w:t>
      </w:r>
    </w:p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DATE:</w:t>
      </w:r>
      <w:r w:rsidR="001E0E32">
        <w:rPr>
          <w:rFonts w:ascii="Calibri" w:hAnsi="Calibri"/>
          <w:sz w:val="20"/>
          <w:szCs w:val="20"/>
        </w:rPr>
        <w:t xml:space="preserve"> Thursday </w:t>
      </w:r>
      <w:r w:rsidR="00993684">
        <w:rPr>
          <w:rFonts w:ascii="Calibri" w:hAnsi="Calibri"/>
          <w:sz w:val="20"/>
          <w:szCs w:val="20"/>
        </w:rPr>
        <w:t>De</w:t>
      </w:r>
      <w:r w:rsidR="006940B4">
        <w:rPr>
          <w:rFonts w:ascii="Calibri" w:hAnsi="Calibri"/>
          <w:sz w:val="20"/>
          <w:szCs w:val="20"/>
        </w:rPr>
        <w:t>c</w:t>
      </w:r>
      <w:bookmarkStart w:id="0" w:name="_GoBack"/>
      <w:bookmarkEnd w:id="0"/>
      <w:r w:rsidR="00993684">
        <w:rPr>
          <w:rFonts w:ascii="Calibri" w:hAnsi="Calibri"/>
          <w:sz w:val="20"/>
          <w:szCs w:val="20"/>
        </w:rPr>
        <w:t>ember 14, 2017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="001E0E32">
        <w:rPr>
          <w:rFonts w:ascii="Calibri" w:hAnsi="Calibri"/>
          <w:sz w:val="20"/>
          <w:szCs w:val="20"/>
        </w:rPr>
        <w:t xml:space="preserve">   </w:t>
      </w:r>
      <w:r w:rsidR="00163380">
        <w:rPr>
          <w:rFonts w:ascii="Calibri" w:hAnsi="Calibri"/>
          <w:sz w:val="20"/>
          <w:szCs w:val="20"/>
        </w:rPr>
        <w:t>5:</w:t>
      </w:r>
      <w:r w:rsidR="009D3641">
        <w:rPr>
          <w:rFonts w:ascii="Calibri" w:hAnsi="Calibri"/>
          <w:sz w:val="20"/>
          <w:szCs w:val="20"/>
        </w:rPr>
        <w:t>00</w:t>
      </w:r>
      <w:r w:rsidR="007E12F9">
        <w:rPr>
          <w:rFonts w:ascii="Calibri" w:hAnsi="Calibri"/>
          <w:sz w:val="20"/>
          <w:szCs w:val="20"/>
        </w:rPr>
        <w:t xml:space="preserve"> p.m.</w:t>
      </w:r>
      <w:r w:rsidR="00CA3CCA" w:rsidRPr="0015159D">
        <w:rPr>
          <w:rFonts w:ascii="Calibri" w:hAnsi="Calibri"/>
          <w:sz w:val="20"/>
          <w:szCs w:val="20"/>
        </w:rPr>
        <w:tab/>
        <w:t xml:space="preserve"> 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5367DF" w:rsidRPr="0015159D">
        <w:rPr>
          <w:rFonts w:ascii="Calibri" w:hAnsi="Calibri"/>
          <w:sz w:val="20"/>
          <w:szCs w:val="20"/>
        </w:rPr>
        <w:t>PLACE:</w:t>
      </w:r>
      <w:r w:rsidR="001E0E32">
        <w:rPr>
          <w:rFonts w:ascii="Calibri" w:hAnsi="Calibri"/>
          <w:sz w:val="20"/>
          <w:szCs w:val="20"/>
        </w:rPr>
        <w:t xml:space="preserve"> Summit Center - </w:t>
      </w:r>
      <w:r w:rsidR="00E335CC">
        <w:rPr>
          <w:rFonts w:ascii="Calibri" w:hAnsi="Calibri"/>
          <w:sz w:val="20"/>
          <w:szCs w:val="20"/>
        </w:rPr>
        <w:t>Al Thorpe Room</w:t>
      </w:r>
    </w:p>
    <w:p w:rsidR="00C223E0" w:rsidRPr="0015159D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C01301" w:rsidRPr="0015159D">
        <w:rPr>
          <w:rFonts w:ascii="Calibri" w:hAnsi="Calibri"/>
          <w:sz w:val="20"/>
          <w:szCs w:val="20"/>
        </w:rPr>
        <w:t>PRESENT</w:t>
      </w:r>
      <w:r w:rsidR="003D6DB3">
        <w:rPr>
          <w:rFonts w:ascii="Calibri" w:hAnsi="Calibri"/>
          <w:sz w:val="20"/>
          <w:szCs w:val="20"/>
        </w:rPr>
        <w:t>: Michelle</w:t>
      </w:r>
      <w:r w:rsidR="0022608E">
        <w:rPr>
          <w:rFonts w:ascii="Calibri" w:hAnsi="Calibri"/>
          <w:sz w:val="20"/>
          <w:szCs w:val="20"/>
        </w:rPr>
        <w:t xml:space="preserve"> Breakenridge, Kerri Vallentin,</w:t>
      </w:r>
      <w:r w:rsidR="003D6DB3">
        <w:rPr>
          <w:rFonts w:ascii="Calibri" w:hAnsi="Calibri"/>
          <w:sz w:val="20"/>
          <w:szCs w:val="20"/>
        </w:rPr>
        <w:t xml:space="preserve"> </w:t>
      </w:r>
      <w:r w:rsidR="006054EB">
        <w:rPr>
          <w:rFonts w:ascii="Calibri" w:hAnsi="Calibri"/>
          <w:sz w:val="20"/>
          <w:szCs w:val="20"/>
        </w:rPr>
        <w:t>Muriel Blaker</w:t>
      </w:r>
      <w:r w:rsidR="0083778E">
        <w:rPr>
          <w:rFonts w:ascii="Calibri" w:hAnsi="Calibri"/>
          <w:sz w:val="20"/>
          <w:szCs w:val="20"/>
        </w:rPr>
        <w:t>,</w:t>
      </w:r>
      <w:r w:rsidR="0022608E">
        <w:rPr>
          <w:rFonts w:ascii="Calibri" w:hAnsi="Calibri"/>
          <w:sz w:val="20"/>
          <w:szCs w:val="20"/>
        </w:rPr>
        <w:t xml:space="preserve"> </w:t>
      </w:r>
      <w:r w:rsidR="00C51F4A">
        <w:rPr>
          <w:rFonts w:ascii="Calibri" w:hAnsi="Calibri"/>
          <w:sz w:val="20"/>
          <w:szCs w:val="20"/>
        </w:rPr>
        <w:t>Robin Brushey</w:t>
      </w:r>
      <w:r w:rsidR="0083778E">
        <w:rPr>
          <w:rFonts w:ascii="Calibri" w:hAnsi="Calibri"/>
          <w:sz w:val="20"/>
          <w:szCs w:val="20"/>
        </w:rPr>
        <w:t>,</w:t>
      </w:r>
      <w:r w:rsidR="0083778E" w:rsidRPr="0083778E">
        <w:rPr>
          <w:rFonts w:ascii="Calibri" w:hAnsi="Calibri"/>
          <w:sz w:val="20"/>
          <w:szCs w:val="20"/>
        </w:rPr>
        <w:t xml:space="preserve"> </w:t>
      </w:r>
      <w:r w:rsidR="0083778E">
        <w:rPr>
          <w:rFonts w:ascii="Calibri" w:hAnsi="Calibri"/>
          <w:sz w:val="20"/>
          <w:szCs w:val="20"/>
        </w:rPr>
        <w:t>Kellie Heap</w:t>
      </w:r>
    </w:p>
    <w:p w:rsidR="000A525B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      </w:t>
      </w:r>
      <w:r w:rsidR="0018349F" w:rsidRPr="0015159D">
        <w:rPr>
          <w:rFonts w:ascii="Calibri" w:hAnsi="Calibri"/>
          <w:sz w:val="20"/>
          <w:szCs w:val="20"/>
        </w:rPr>
        <w:t>REGRETS:</w:t>
      </w:r>
      <w:r w:rsidR="00D76D2D">
        <w:rPr>
          <w:rFonts w:ascii="Calibri" w:hAnsi="Calibri"/>
          <w:sz w:val="20"/>
          <w:szCs w:val="20"/>
        </w:rPr>
        <w:t xml:space="preserve"> Lisa Bjorkquist</w:t>
      </w:r>
      <w:r w:rsidR="000D7DF5">
        <w:rPr>
          <w:rFonts w:ascii="Calibri" w:hAnsi="Calibri"/>
          <w:sz w:val="20"/>
          <w:szCs w:val="20"/>
        </w:rPr>
        <w:t>,</w:t>
      </w:r>
      <w:r w:rsidR="000D7DF5" w:rsidRPr="000D7DF5">
        <w:rPr>
          <w:rFonts w:ascii="Calibri" w:hAnsi="Calibri"/>
          <w:sz w:val="20"/>
          <w:szCs w:val="20"/>
        </w:rPr>
        <w:t xml:space="preserve"> </w:t>
      </w:r>
      <w:r w:rsidR="0022608E">
        <w:rPr>
          <w:rFonts w:ascii="Calibri" w:hAnsi="Calibri"/>
          <w:sz w:val="20"/>
          <w:szCs w:val="20"/>
        </w:rPr>
        <w:t>Chrissy Mantle-Marnoch</w:t>
      </w:r>
      <w:r w:rsidR="0083778E">
        <w:rPr>
          <w:rFonts w:ascii="Calibri" w:hAnsi="Calibri"/>
          <w:sz w:val="20"/>
          <w:szCs w:val="20"/>
        </w:rPr>
        <w:t>,</w:t>
      </w:r>
      <w:r w:rsidR="0083778E" w:rsidRPr="0083778E">
        <w:rPr>
          <w:rFonts w:ascii="Calibri" w:hAnsi="Calibri"/>
          <w:sz w:val="20"/>
          <w:szCs w:val="20"/>
        </w:rPr>
        <w:t xml:space="preserve"> </w:t>
      </w:r>
      <w:r w:rsidR="0083778E">
        <w:rPr>
          <w:rFonts w:ascii="Calibri" w:hAnsi="Calibri"/>
          <w:sz w:val="20"/>
          <w:szCs w:val="20"/>
        </w:rPr>
        <w:t>Ryan Vallentin,</w:t>
      </w:r>
    </w:p>
    <w:p w:rsidR="00CA3CCA" w:rsidRPr="0015159D" w:rsidRDefault="0015159D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1105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701"/>
      </w:tblGrid>
      <w:tr w:rsidR="00CA3CCA" w:rsidRPr="0015159D" w:rsidTr="002A673C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B1522B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right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126297">
        <w:trPr>
          <w:trHeight w:val="12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7272F1" w:rsidP="00624E86">
            <w:pPr>
              <w:snapToGrid w:val="0"/>
              <w:rPr>
                <w:rFonts w:ascii="Calibri" w:hAnsi="Calibri"/>
                <w:b/>
              </w:rPr>
            </w:pPr>
            <w:r w:rsidRPr="00F47E07">
              <w:rPr>
                <w:rFonts w:ascii="Calibri" w:hAnsi="Calibri"/>
                <w:b/>
              </w:rPr>
              <w:t>REVIEW AND APPROVAL OF MINUTES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DE7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993684">
              <w:rPr>
                <w:rFonts w:ascii="Calibri" w:hAnsi="Calibri"/>
              </w:rPr>
              <w:t>at 5:30</w:t>
            </w:r>
            <w:r w:rsidR="007B3834">
              <w:rPr>
                <w:rFonts w:ascii="Calibri" w:hAnsi="Calibri"/>
              </w:rPr>
              <w:t>pm</w:t>
            </w:r>
            <w:r w:rsidR="00777DE7">
              <w:rPr>
                <w:rFonts w:ascii="Calibri" w:hAnsi="Calibri"/>
              </w:rPr>
              <w:t xml:space="preserve"> </w:t>
            </w:r>
          </w:p>
          <w:p w:rsidR="00E335CC" w:rsidRDefault="00993684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 quorum at 5:53</w:t>
            </w:r>
          </w:p>
          <w:p w:rsidR="00993684" w:rsidRDefault="00993684" w:rsidP="00E335CC">
            <w:pPr>
              <w:snapToGrid w:val="0"/>
              <w:rPr>
                <w:rFonts w:ascii="Calibri" w:hAnsi="Calibri"/>
              </w:rPr>
            </w:pPr>
          </w:p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</w:t>
            </w:r>
            <w:r w:rsidR="00993684">
              <w:rPr>
                <w:rFonts w:ascii="Calibri" w:hAnsi="Calibri"/>
              </w:rPr>
              <w:t>Novembe</w:t>
            </w:r>
            <w:r w:rsidR="00315E65">
              <w:rPr>
                <w:rFonts w:ascii="Calibri" w:hAnsi="Calibri"/>
              </w:rPr>
              <w:t>r</w:t>
            </w:r>
            <w:r w:rsidR="0079047B">
              <w:rPr>
                <w:rFonts w:ascii="Calibri" w:hAnsi="Calibri"/>
              </w:rPr>
              <w:t xml:space="preserve"> minutes</w:t>
            </w:r>
          </w:p>
          <w:p w:rsidR="00126297" w:rsidRPr="00F47E07" w:rsidRDefault="007E12F9" w:rsidP="009413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993684">
              <w:rPr>
                <w:rFonts w:ascii="Calibri" w:hAnsi="Calibri"/>
              </w:rPr>
              <w:t>/ Kellie</w:t>
            </w:r>
            <w:r w:rsidR="009D3641">
              <w:rPr>
                <w:rFonts w:ascii="Calibri" w:hAnsi="Calibri"/>
              </w:rPr>
              <w:t xml:space="preserve">  </w:t>
            </w:r>
            <w:r w:rsidR="00315E65">
              <w:rPr>
                <w:rFonts w:ascii="Calibri" w:hAnsi="Calibri"/>
              </w:rPr>
              <w:t xml:space="preserve">     </w:t>
            </w:r>
            <w:r w:rsidR="009D3641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>S/</w:t>
            </w:r>
            <w:r w:rsidR="00993684">
              <w:rPr>
                <w:rFonts w:ascii="Calibri" w:hAnsi="Calibri"/>
              </w:rPr>
              <w:t>Robin</w:t>
            </w:r>
            <w:r w:rsidR="00163380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2095E" w:rsidRPr="0015159D" w:rsidTr="00F374D3">
        <w:trPr>
          <w:trHeight w:val="18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761C6F" w:rsidP="00EA5D67">
            <w:pPr>
              <w:snapToGrid w:val="0"/>
              <w:rPr>
                <w:rFonts w:ascii="Calibri" w:hAnsi="Calibri"/>
                <w:b/>
                <w:highlight w:val="yellow"/>
              </w:rPr>
            </w:pPr>
            <w:r w:rsidRPr="0015159D"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7272F1">
            <w:pPr>
              <w:snapToGrid w:val="0"/>
              <w:rPr>
                <w:rFonts w:ascii="Calibri" w:hAnsi="Calibri"/>
                <w:b/>
              </w:rPr>
            </w:pPr>
            <w:r w:rsidRPr="00F47E07">
              <w:rPr>
                <w:rFonts w:ascii="Calibri" w:hAnsi="Calibri"/>
                <w:b/>
              </w:rPr>
              <w:t>REVIEW ACTION ITEMS</w:t>
            </w:r>
            <w:r w:rsidR="0022095E" w:rsidRPr="00F47E0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465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emailed Jason regarding skate donation and has not heard back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Kellie &amp; Kerri keeping an eye on coaching bills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Skokie skater reimbursements have not been done.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Those and the volunteer reimbursement will be given out at Santa Skate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Skokie ice bill has been received and paid - $8579.91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has agreed to take on the Test Chair role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Holiday Skate schedule has been confirmed and modified with the Town and on our website calendar.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Jackets have arrived and been handed out</w:t>
            </w: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</w:p>
          <w:p w:rsidR="00993684" w:rsidRDefault="00993684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Kaitlyn Belfry has returned with doctor </w:t>
            </w:r>
            <w:r w:rsidR="00217F06">
              <w:rPr>
                <w:rFonts w:ascii="Calibri" w:hAnsi="Calibri"/>
              </w:rPr>
              <w:t>clearance</w:t>
            </w:r>
            <w:r>
              <w:rPr>
                <w:rFonts w:ascii="Calibri" w:hAnsi="Calibri"/>
              </w:rPr>
              <w:t xml:space="preserve"> of concussion symptoms </w:t>
            </w:r>
          </w:p>
          <w:p w:rsidR="00217F06" w:rsidRDefault="00217F06" w:rsidP="00233A65">
            <w:pPr>
              <w:snapToGrid w:val="0"/>
              <w:rPr>
                <w:rFonts w:ascii="Calibri" w:hAnsi="Calibri"/>
              </w:rPr>
            </w:pPr>
          </w:p>
          <w:p w:rsidR="00217F06" w:rsidRDefault="00217F06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has extended the Star Skate ice for one week into April – ice is out on the 8</w:t>
            </w:r>
            <w:r w:rsidRPr="00217F0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of April.</w:t>
            </w:r>
          </w:p>
          <w:p w:rsidR="00217F06" w:rsidRDefault="00217F06" w:rsidP="00233A65">
            <w:pPr>
              <w:snapToGrid w:val="0"/>
              <w:rPr>
                <w:rFonts w:ascii="Calibri" w:hAnsi="Calibri"/>
              </w:rPr>
            </w:pPr>
          </w:p>
          <w:p w:rsidR="00217F06" w:rsidRDefault="00217F06" w:rsidP="00233A6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 that Kaitlyn is back as a coach – board thinking that we have sufficient coaching staff for now but have decided that we woul</w:t>
            </w:r>
            <w:r w:rsidR="006940B4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put out for a coach, for next season, to see the interest – no decision to hire at this time</w:t>
            </w:r>
          </w:p>
          <w:p w:rsidR="00217F06" w:rsidRPr="00F47E07" w:rsidRDefault="00217F06" w:rsidP="00233A6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0F" w:rsidRDefault="000D5D0F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F374D3" w:rsidRDefault="00F374D3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F374D3" w:rsidRDefault="00F374D3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F374D3" w:rsidRDefault="00F374D3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79114D" w:rsidRDefault="0079114D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79114D" w:rsidRDefault="0079114D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79114D" w:rsidRDefault="0079114D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F374D3" w:rsidRDefault="00F374D3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Default="006940B4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6940B4" w:rsidRPr="0079114D" w:rsidRDefault="006940B4" w:rsidP="000A525B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6350C" w:rsidRPr="0015159D" w:rsidTr="00473618">
        <w:trPr>
          <w:trHeight w:val="13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Default="0076350C" w:rsidP="00391F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Pr="00F47E07" w:rsidRDefault="0076350C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Default="0076350C" w:rsidP="0076350C">
            <w:pPr>
              <w:snapToGrid w:val="0"/>
              <w:rPr>
                <w:rFonts w:ascii="Calibri" w:hAnsi="Calibri"/>
              </w:rPr>
            </w:pPr>
            <w:r w:rsidRPr="00F47E07">
              <w:rPr>
                <w:rFonts w:ascii="Calibri" w:hAnsi="Calibri"/>
              </w:rPr>
              <w:t xml:space="preserve">Kellie provided balances as follows: </w:t>
            </w:r>
          </w:p>
          <w:p w:rsidR="00D82191" w:rsidRDefault="00862F2B" w:rsidP="00862F2B">
            <w:pPr>
              <w:snapToGrid w:val="0"/>
              <w:rPr>
                <w:rFonts w:ascii="Calibri" w:hAnsi="Calibri"/>
              </w:rPr>
            </w:pPr>
            <w:r w:rsidRPr="001E0E32">
              <w:rPr>
                <w:rFonts w:ascii="Calibri" w:hAnsi="Calibri"/>
                <w:b/>
              </w:rPr>
              <w:t>GIC</w:t>
            </w:r>
            <w:r>
              <w:rPr>
                <w:rFonts w:ascii="Calibri" w:hAnsi="Calibri"/>
              </w:rPr>
              <w:t xml:space="preserve"> – </w:t>
            </w:r>
            <w:r w:rsidR="00EF1CA0">
              <w:rPr>
                <w:rFonts w:ascii="Calibri" w:hAnsi="Calibri"/>
              </w:rPr>
              <w:t>$</w:t>
            </w:r>
            <w:r w:rsidR="0083522F">
              <w:rPr>
                <w:rFonts w:ascii="Calibri" w:hAnsi="Calibri"/>
              </w:rPr>
              <w:t>51</w:t>
            </w:r>
            <w:r w:rsidR="00F374D3">
              <w:rPr>
                <w:rFonts w:ascii="Calibri" w:hAnsi="Calibri"/>
              </w:rPr>
              <w:t>710.86</w:t>
            </w:r>
          </w:p>
          <w:p w:rsidR="0076350C" w:rsidRPr="00F749F2" w:rsidRDefault="0076350C" w:rsidP="0076350C">
            <w:pPr>
              <w:snapToGrid w:val="0"/>
              <w:rPr>
                <w:rFonts w:ascii="Calibri" w:hAnsi="Calibri"/>
              </w:rPr>
            </w:pPr>
            <w:r w:rsidRPr="001E0E32">
              <w:rPr>
                <w:rFonts w:ascii="Calibri" w:hAnsi="Calibri"/>
                <w:b/>
              </w:rPr>
              <w:t>CIBC</w:t>
            </w:r>
            <w:r w:rsidRPr="00F749F2">
              <w:rPr>
                <w:rFonts w:ascii="Calibri" w:hAnsi="Calibri"/>
              </w:rPr>
              <w:t xml:space="preserve"> </w:t>
            </w:r>
            <w:r w:rsidR="001E0E32" w:rsidRPr="001E0E32">
              <w:rPr>
                <w:rFonts w:ascii="Calibri" w:hAnsi="Calibri"/>
                <w:b/>
              </w:rPr>
              <w:t>(Operating Account)</w:t>
            </w:r>
            <w:r w:rsidR="00413E92">
              <w:rPr>
                <w:rFonts w:ascii="Calibri" w:hAnsi="Calibri"/>
                <w:b/>
              </w:rPr>
              <w:t xml:space="preserve"> </w:t>
            </w:r>
            <w:r w:rsidRPr="00F749F2">
              <w:rPr>
                <w:rFonts w:ascii="Calibri" w:hAnsi="Calibri"/>
              </w:rPr>
              <w:t xml:space="preserve">– </w:t>
            </w:r>
            <w:r w:rsidR="00413E92">
              <w:rPr>
                <w:rFonts w:ascii="Calibri" w:hAnsi="Calibri"/>
              </w:rPr>
              <w:t xml:space="preserve"> </w:t>
            </w:r>
            <w:r w:rsidR="00EF1CA0">
              <w:rPr>
                <w:rFonts w:ascii="Calibri" w:hAnsi="Calibri"/>
              </w:rPr>
              <w:t>$</w:t>
            </w:r>
            <w:r w:rsidR="00590E42">
              <w:rPr>
                <w:rFonts w:ascii="Calibri" w:hAnsi="Calibri"/>
              </w:rPr>
              <w:t>90719</w:t>
            </w:r>
            <w:r w:rsidR="00F374D3">
              <w:rPr>
                <w:rFonts w:ascii="Calibri" w:hAnsi="Calibri"/>
              </w:rPr>
              <w:t>.</w:t>
            </w:r>
            <w:r w:rsidR="00590E42">
              <w:rPr>
                <w:rFonts w:ascii="Calibri" w:hAnsi="Calibri"/>
              </w:rPr>
              <w:t>95</w:t>
            </w:r>
          </w:p>
          <w:p w:rsidR="0079114D" w:rsidRPr="00F47E07" w:rsidRDefault="0076350C" w:rsidP="00590E42">
            <w:pPr>
              <w:snapToGrid w:val="0"/>
              <w:rPr>
                <w:rFonts w:ascii="Calibri" w:hAnsi="Calibri"/>
              </w:rPr>
            </w:pPr>
            <w:r w:rsidRPr="001E0E32">
              <w:rPr>
                <w:rFonts w:ascii="Calibri" w:hAnsi="Calibri"/>
                <w:b/>
              </w:rPr>
              <w:t>Lottery Trust</w:t>
            </w:r>
            <w:r w:rsidRPr="00F749F2">
              <w:rPr>
                <w:rFonts w:ascii="Calibri" w:hAnsi="Calibri"/>
              </w:rPr>
              <w:t xml:space="preserve"> - </w:t>
            </w:r>
            <w:r w:rsidR="00EF1CA0">
              <w:rPr>
                <w:rFonts w:ascii="Calibri" w:hAnsi="Calibri"/>
              </w:rPr>
              <w:t>$</w:t>
            </w:r>
            <w:r w:rsidR="0083522F">
              <w:rPr>
                <w:rFonts w:ascii="Calibri" w:hAnsi="Calibri"/>
              </w:rPr>
              <w:t>43.</w:t>
            </w:r>
            <w:r w:rsidR="00F374D3">
              <w:rPr>
                <w:rFonts w:ascii="Calibri" w:hAnsi="Calibri"/>
              </w:rPr>
              <w:t>7</w:t>
            </w:r>
            <w:r w:rsidR="00590E42"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0C" w:rsidRDefault="0076350C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Pr="00063CA3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17F06" w:rsidRPr="0015159D" w:rsidTr="006D0FCB">
        <w:trPr>
          <w:trHeight w:val="4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06" w:rsidRDefault="00EA7E6E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06" w:rsidRDefault="00217F0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 SKATE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06" w:rsidRDefault="00217F06" w:rsidP="00777DE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did get the bill from Skate Ontario approx. $900.00 – will be getting a cheque from them in mid-December $1200.00 - $1600.00 for late registrations</w:t>
            </w:r>
          </w:p>
          <w:p w:rsidR="00EA7E6E" w:rsidRPr="00F47E07" w:rsidRDefault="00EA7E6E" w:rsidP="00777DE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F06" w:rsidRPr="00063CA3" w:rsidRDefault="00217F06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Robin</w:t>
            </w:r>
          </w:p>
        </w:tc>
      </w:tr>
      <w:tr w:rsidR="00C1796F" w:rsidRPr="0015159D" w:rsidTr="006D0FCB">
        <w:trPr>
          <w:trHeight w:val="4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EA7E6E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1E0E3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DE7" w:rsidRPr="00F47E07" w:rsidRDefault="00EA7E6E" w:rsidP="00777DE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Linda has requested a skater to move up – according to test records this skater does not meet the next levels criteria – the board discussed and decided not to approve the request.  Kerri to let Linda know the board’s decision.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CD" w:rsidRPr="00063CA3" w:rsidRDefault="00EA7E6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EA7E6E" w:rsidRPr="0015159D" w:rsidTr="0021477C">
        <w:trPr>
          <w:trHeight w:val="6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E6E" w:rsidRDefault="00EA7E6E" w:rsidP="004169C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Pr="00966F52" w:rsidRDefault="00EA7E6E" w:rsidP="00343D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DAY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Default="00EA7E6E" w:rsidP="00941341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Robin reporting for Lisa – Test Day went well however we paid a little more than anticipated due to the Judges travel expenses. 13 Tests total (11 high, 2 low) with 2 that were unsuccessful.</w:t>
            </w:r>
          </w:p>
          <w:p w:rsidR="00EA7E6E" w:rsidRPr="006F3F91" w:rsidRDefault="00EA7E6E" w:rsidP="00941341">
            <w:pPr>
              <w:snapToGrid w:val="0"/>
              <w:rPr>
                <w:rFonts w:ascii="Calibri" w:hAnsi="Calibri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Pr="00063CA3" w:rsidRDefault="00EA7E6E" w:rsidP="00941341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</w:tc>
      </w:tr>
      <w:tr w:rsidR="00EA7E6E" w:rsidRPr="0015159D" w:rsidTr="0021477C">
        <w:trPr>
          <w:trHeight w:val="6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E6E" w:rsidRDefault="00EA7E6E" w:rsidP="004169C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Pr="00966F52" w:rsidRDefault="00EA7E6E" w:rsidP="00343D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CANADA 150 PLANNING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Default="00EA7E6E" w:rsidP="00941341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Event was a success!  Lots of positive feedback – it’s been noted that maybe we should look at doing it yearly to promote our club and Skate Canada.</w:t>
            </w:r>
          </w:p>
          <w:p w:rsidR="00EA7E6E" w:rsidRPr="006F3F91" w:rsidRDefault="00EA7E6E" w:rsidP="00941341">
            <w:pPr>
              <w:snapToGrid w:val="0"/>
              <w:rPr>
                <w:rFonts w:ascii="Calibri" w:hAnsi="Calibri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Pr="00063CA3" w:rsidRDefault="00EA7E6E" w:rsidP="00941341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</w:tc>
      </w:tr>
      <w:tr w:rsidR="004216BF" w:rsidRPr="0015159D" w:rsidTr="0021477C">
        <w:trPr>
          <w:trHeight w:val="6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6BF" w:rsidRPr="0015159D" w:rsidRDefault="00EA7E6E" w:rsidP="004169C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="009D2FAF">
              <w:rPr>
                <w:rFonts w:ascii="Calibri" w:hAnsi="Calibri"/>
                <w:b/>
                <w:bCs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24" w:rsidRPr="00966F52" w:rsidRDefault="00343D24" w:rsidP="00343D24">
            <w:pPr>
              <w:rPr>
                <w:rFonts w:ascii="Calibri" w:hAnsi="Calibri" w:cs="Calibri"/>
                <w:b/>
              </w:rPr>
            </w:pPr>
            <w:r w:rsidRPr="00966F52">
              <w:rPr>
                <w:rFonts w:ascii="Calibri" w:hAnsi="Calibri" w:cs="Calibri"/>
                <w:b/>
              </w:rPr>
              <w:t>REGISTRATION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65" w:rsidRDefault="00B549E5" w:rsidP="00941341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Some new registrations and extensions</w:t>
            </w:r>
          </w:p>
          <w:p w:rsidR="00B549E5" w:rsidRDefault="00B549E5" w:rsidP="00941341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Michelle to send out an email for Last Call for registration extension deadline as of Dec 21</w:t>
            </w:r>
            <w:r w:rsidRPr="00B549E5">
              <w:rPr>
                <w:rFonts w:ascii="Calibri" w:hAnsi="Calibri"/>
                <w:vertAlign w:val="superscript"/>
                <w:lang w:val="en-CA"/>
              </w:rPr>
              <w:t>st</w:t>
            </w:r>
            <w:r>
              <w:rPr>
                <w:rFonts w:ascii="Calibri" w:hAnsi="Calibri"/>
                <w:lang w:val="en-CA"/>
              </w:rPr>
              <w:t xml:space="preserve"> for discount otherwise you will be paying full fee for ½ season</w:t>
            </w:r>
          </w:p>
          <w:p w:rsidR="00CD04F7" w:rsidRPr="006F3F91" w:rsidRDefault="00CD04F7" w:rsidP="00941341">
            <w:pPr>
              <w:snapToGrid w:val="0"/>
              <w:rPr>
                <w:rFonts w:ascii="Calibri" w:hAnsi="Calibri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42" w:rsidRDefault="00590E42" w:rsidP="00941341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B549E5" w:rsidRPr="00063CA3" w:rsidRDefault="00B549E5" w:rsidP="00941341">
            <w:pPr>
              <w:rPr>
                <w:rFonts w:ascii="Calibri" w:hAnsi="Calibri"/>
                <w:b/>
                <w:color w:val="FF0000"/>
                <w:lang w:val="en-CA"/>
              </w:rPr>
            </w:pPr>
            <w:r>
              <w:rPr>
                <w:rFonts w:ascii="Calibri" w:hAnsi="Calibri"/>
                <w:b/>
                <w:color w:val="FF0000"/>
                <w:lang w:val="en-CA"/>
              </w:rPr>
              <w:t>Michelle</w:t>
            </w:r>
          </w:p>
        </w:tc>
      </w:tr>
      <w:tr w:rsidR="009D2FAF" w:rsidRPr="0015159D" w:rsidTr="002A673C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FAF" w:rsidRDefault="00EA7E6E" w:rsidP="004169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D2FAF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F" w:rsidRDefault="009D2FAF" w:rsidP="00E83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EA7E6E">
              <w:rPr>
                <w:rFonts w:ascii="Calibri" w:hAnsi="Calibri"/>
                <w:b/>
              </w:rPr>
              <w:t>ANTA SKATE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DB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Running on the CanSkate ice time – Mini Olympics – Muriel to confirm with coaches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going to check with Olivers to get Hot Chocolate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send out an email asking parents to bring in a shareable peanut free snack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Santa will come for the last 15 minutes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ordering pizza for the PA’s for that evening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be in dressing room #12 for them at 5:00 – Michelle to send an email to the PA’s asking for them to be there at 5:00 for this- please let us know if there are any dietary restrictions by Wednesday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to get Skate Ontario keychains to give to PA’s for their Christmas gift</w:t>
            </w:r>
          </w:p>
          <w:p w:rsidR="00E91AEC" w:rsidRDefault="00E91AEC" w:rsidP="0052741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F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Muriel</w:t>
            </w: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Kerri</w:t>
            </w: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Michelle</w:t>
            </w: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Michelle</w:t>
            </w: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E91AEC" w:rsidRPr="0015159D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EA7E6E" w:rsidRPr="0015159D" w:rsidTr="002A673C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E6E" w:rsidRDefault="00EA7E6E" w:rsidP="004169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E" w:rsidRDefault="00EA7E6E" w:rsidP="00E83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SEMINAR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EC" w:rsidRDefault="00E91AEC" w:rsidP="00A151B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Difficulty getting dryland space – school board has blocked out those days – Kerri contacting Trevor Arndt to see if he has any pull – Kerri will continue to look into other options – Jeff would really like to do Dryland combined with on ice 1:30-4:30 </w:t>
            </w:r>
          </w:p>
          <w:p w:rsidR="00A151B1" w:rsidRDefault="00A151B1" w:rsidP="00A151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6E" w:rsidRPr="0015159D" w:rsidRDefault="00E91AE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Kerri</w:t>
            </w:r>
          </w:p>
        </w:tc>
      </w:tr>
      <w:tr w:rsidR="009D2FAF" w:rsidRPr="0015159D" w:rsidTr="002A673C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FAF" w:rsidRDefault="00EA7E6E" w:rsidP="004169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D2FAF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F" w:rsidRDefault="009D2FAF" w:rsidP="00E83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CARNIVAL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48" w:rsidRDefault="00E91AEC" w:rsidP="00BE393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happened last month – Muriel presented a list of theme suggestions to the board – the board agreed to the theme of Celebrations – Muriel will let the Carnival Committee &amp; Coaches know the decision</w:t>
            </w:r>
          </w:p>
          <w:p w:rsidR="00E91AEC" w:rsidRDefault="00E91AEC" w:rsidP="00BE393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Looked at the Carnival policies and see that it doesn’t fit what we offer this year – The board agreed that we would go with Junior &amp; Senior according to what we are offering now – The </w:t>
            </w:r>
            <w:r w:rsidR="00A151B1">
              <w:rPr>
                <w:rFonts w:ascii="Calibri" w:hAnsi="Calibri"/>
              </w:rPr>
              <w:t>board reviewed</w:t>
            </w:r>
            <w:r>
              <w:rPr>
                <w:rFonts w:ascii="Calibri" w:hAnsi="Calibri"/>
              </w:rPr>
              <w:t xml:space="preserve"> the whole policy and made some changes to reflect the programs we offer now – Muriel is going to type up the new policy and email to the board for final approval</w:t>
            </w:r>
            <w:r w:rsidR="00A151B1">
              <w:rPr>
                <w:rFonts w:ascii="Calibri" w:hAnsi="Calibri"/>
              </w:rPr>
              <w:t>.</w:t>
            </w:r>
          </w:p>
          <w:p w:rsidR="00A151B1" w:rsidRDefault="00A151B1" w:rsidP="00BE393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7C" w:rsidRDefault="0042757C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Pr="0015159D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Muriel</w:t>
            </w:r>
          </w:p>
        </w:tc>
      </w:tr>
      <w:tr w:rsidR="009D2FAF" w:rsidRPr="0015159D" w:rsidTr="002A673C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FAF" w:rsidRDefault="00EA7E6E" w:rsidP="004169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D2FAF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F" w:rsidRDefault="009D2FAF" w:rsidP="00E83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LIAISON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E" w:rsidRDefault="00A151B1" w:rsidP="0043665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Reports will be available for parents to review at the CanSkate table next Thursday – Muriel labeled all the report cards and Chrissy &amp; Linda are updating and making comments on them – the new report card has PreCanSkate on it when it used to be a separate card – Muriel going to talk to coaches about giving our StarSkater badges as we have quite a few of them.</w:t>
            </w:r>
          </w:p>
          <w:p w:rsidR="00A151B1" w:rsidRDefault="00A151B1" w:rsidP="0043665B">
            <w:pPr>
              <w:snapToGrid w:val="0"/>
              <w:rPr>
                <w:rFonts w:ascii="Calibri" w:hAnsi="Calibri"/>
              </w:rPr>
            </w:pPr>
          </w:p>
          <w:p w:rsidR="00A151B1" w:rsidRDefault="00A151B1" w:rsidP="0043665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Lots of positive comments about our CanSkate Program</w:t>
            </w:r>
          </w:p>
          <w:p w:rsidR="00A151B1" w:rsidRDefault="00A151B1" w:rsidP="0043665B">
            <w:pPr>
              <w:snapToGrid w:val="0"/>
              <w:rPr>
                <w:rFonts w:ascii="Calibri" w:hAnsi="Calibri"/>
              </w:rPr>
            </w:pPr>
          </w:p>
          <w:p w:rsidR="00A151B1" w:rsidRDefault="00A151B1" w:rsidP="0043665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4</w:t>
            </w:r>
            <w:r w:rsidRPr="00A151B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PA refresher</w:t>
            </w:r>
          </w:p>
          <w:p w:rsidR="00A151B1" w:rsidRDefault="00A151B1" w:rsidP="0043665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send out an email to all current PA’s and Juniors that the coaches are inviting 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5E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Muriel</w:t>
            </w: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Pr="0015159D" w:rsidRDefault="00A151B1" w:rsidP="009D36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4216BF" w:rsidRPr="0015159D" w:rsidTr="00507965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6BF" w:rsidRPr="0015159D" w:rsidRDefault="009D2FAF" w:rsidP="00A072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EA7E6E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.0</w:t>
            </w:r>
          </w:p>
          <w:p w:rsidR="004216BF" w:rsidRPr="0015159D" w:rsidRDefault="004216BF" w:rsidP="00A072CA">
            <w:pPr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6BF" w:rsidRPr="0082754C" w:rsidRDefault="004E05BA" w:rsidP="003A7E2E">
            <w:pPr>
              <w:rPr>
                <w:rFonts w:ascii="Calibri" w:hAnsi="Calibri"/>
                <w:b/>
              </w:rPr>
            </w:pPr>
            <w:r w:rsidRPr="004E05BA"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2FAF" w:rsidRPr="0082754C" w:rsidRDefault="00A151B1" w:rsidP="009D36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A0" w:rsidRPr="0015159D" w:rsidRDefault="00EF1CA0" w:rsidP="0050796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391A30" w:rsidRPr="0015159D" w:rsidTr="004E05BA">
        <w:trPr>
          <w:trHeight w:val="6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EA7E6E">
              <w:rPr>
                <w:rFonts w:ascii="Calibri" w:hAnsi="Calibri"/>
                <w:b/>
              </w:rPr>
              <w:t>4</w:t>
            </w:r>
            <w:r w:rsidR="009D2FAF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4E05BA" w:rsidP="00B040BA">
            <w:pPr>
              <w:ind w:right="-106"/>
              <w:rPr>
                <w:rFonts w:ascii="Calibri" w:hAnsi="Calibri"/>
                <w:b/>
              </w:rPr>
            </w:pPr>
            <w:r w:rsidRPr="004E05BA"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4345" w:rsidRDefault="00A151B1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need to look at how we go about getting David Brushey a login for Skate Canada as a Test Chair but not a board member</w:t>
            </w:r>
          </w:p>
          <w:p w:rsidR="00A151B1" w:rsidRDefault="00A151B1" w:rsidP="000A525B">
            <w:pPr>
              <w:rPr>
                <w:rFonts w:ascii="Calibri" w:hAnsi="Calibri"/>
              </w:rPr>
            </w:pPr>
          </w:p>
          <w:p w:rsidR="00A151B1" w:rsidRDefault="00A151B1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some investigation, it has been brought to our attention that some skaters have double tested some tests – we will continue to go through the records and see if there are any more duplicates – the board will reimburse those skaters who have paid twice for the same test.</w:t>
            </w:r>
          </w:p>
          <w:p w:rsidR="00A151B1" w:rsidRDefault="00A151B1" w:rsidP="000A525B">
            <w:pPr>
              <w:rPr>
                <w:rFonts w:ascii="Calibri" w:hAnsi="Calibri"/>
              </w:rPr>
            </w:pPr>
          </w:p>
          <w:p w:rsidR="00A151B1" w:rsidRDefault="00A151B1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to speak with Kaitlyn Belfry regarding procedure for communication absences.</w:t>
            </w:r>
          </w:p>
          <w:p w:rsidR="00A151B1" w:rsidRDefault="00A151B1" w:rsidP="000A525B">
            <w:pPr>
              <w:rPr>
                <w:rFonts w:ascii="Calibri" w:hAnsi="Calibri"/>
              </w:rPr>
            </w:pPr>
          </w:p>
          <w:p w:rsidR="00A151B1" w:rsidRDefault="00A151B1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29 &amp; Feb 1 we have no ice due to the Tankard (curling event).  CanSkate was originally cancelled</w:t>
            </w:r>
            <w:r w:rsidR="006940B4">
              <w:rPr>
                <w:rFonts w:ascii="Calibri" w:hAnsi="Calibri"/>
              </w:rPr>
              <w:t xml:space="preserve"> but the board has decided to add</w:t>
            </w:r>
            <w:r>
              <w:rPr>
                <w:rFonts w:ascii="Calibri" w:hAnsi="Calibri"/>
              </w:rPr>
              <w:t xml:space="preserve"> a CanSkate time and combine </w:t>
            </w:r>
            <w:r w:rsidR="006940B4"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 the StarSkaters</w:t>
            </w:r>
          </w:p>
          <w:p w:rsidR="006940B4" w:rsidRDefault="006940B4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Jan 29</w:t>
            </w:r>
            <w:r w:rsidRPr="006940B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and Thursday Feb 1</w:t>
            </w:r>
            <w:r w:rsidRPr="006940B4">
              <w:rPr>
                <w:rFonts w:ascii="Calibri" w:hAnsi="Calibri"/>
                <w:vertAlign w:val="superscript"/>
              </w:rPr>
              <w:t>st</w:t>
            </w:r>
          </w:p>
          <w:p w:rsidR="006940B4" w:rsidRDefault="006940B4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3:30-4:45 All StarSkaters Club Time Only</w:t>
            </w:r>
          </w:p>
          <w:p w:rsidR="006940B4" w:rsidRDefault="006940B4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4:45-5:30 CanSkate</w:t>
            </w:r>
          </w:p>
          <w:p w:rsidR="006940B4" w:rsidRDefault="006940B4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send out email</w:t>
            </w:r>
          </w:p>
          <w:p w:rsidR="006940B4" w:rsidRDefault="006940B4" w:rsidP="000A525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B48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Kerri</w:t>
            </w: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Kerri</w:t>
            </w: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151B1" w:rsidRDefault="00A151B1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Robin</w:t>
            </w:r>
          </w:p>
          <w:p w:rsidR="006940B4" w:rsidRDefault="006940B4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6940B4" w:rsidRDefault="006940B4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6940B4" w:rsidRDefault="006940B4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6940B4" w:rsidRDefault="006940B4" w:rsidP="00D17F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4E05BA" w:rsidRPr="0015159D" w:rsidTr="00D17FEB">
        <w:trPr>
          <w:trHeight w:val="13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BA" w:rsidRDefault="009D2FAF" w:rsidP="004E05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EA7E6E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BA" w:rsidRDefault="004E05BA" w:rsidP="004E05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3D24" w:rsidRDefault="004E05BA" w:rsidP="004E0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Adjourn </w:t>
            </w:r>
            <w:r w:rsidR="00315E65">
              <w:rPr>
                <w:rFonts w:ascii="Calibri" w:hAnsi="Calibri"/>
              </w:rPr>
              <w:t xml:space="preserve">at </w:t>
            </w:r>
            <w:r w:rsidR="006940B4">
              <w:rPr>
                <w:rFonts w:ascii="Calibri" w:hAnsi="Calibri"/>
              </w:rPr>
              <w:t>7:55</w:t>
            </w:r>
            <w:r>
              <w:rPr>
                <w:rFonts w:ascii="Calibri" w:hAnsi="Calibri"/>
              </w:rPr>
              <w:t xml:space="preserve">pm </w:t>
            </w:r>
          </w:p>
          <w:p w:rsidR="00343D24" w:rsidRDefault="00D17FEB" w:rsidP="004E0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940B4">
              <w:rPr>
                <w:rFonts w:ascii="Calibri" w:hAnsi="Calibri"/>
              </w:rPr>
              <w:t>/ Michelle</w:t>
            </w:r>
            <w:r w:rsidR="00315E65">
              <w:rPr>
                <w:rFonts w:ascii="Calibri" w:hAnsi="Calibri"/>
              </w:rPr>
              <w:t xml:space="preserve">   </w:t>
            </w:r>
            <w:r w:rsidR="009D3641">
              <w:rPr>
                <w:rFonts w:ascii="Calibri" w:hAnsi="Calibri"/>
              </w:rPr>
              <w:t xml:space="preserve">   </w:t>
            </w:r>
            <w:r w:rsidR="00721C47">
              <w:rPr>
                <w:rFonts w:ascii="Calibri" w:hAnsi="Calibri"/>
              </w:rPr>
              <w:t>S</w:t>
            </w:r>
            <w:r w:rsidR="007E065F">
              <w:rPr>
                <w:rFonts w:ascii="Calibri" w:hAnsi="Calibri"/>
              </w:rPr>
              <w:t xml:space="preserve">/ </w:t>
            </w:r>
            <w:r w:rsidR="006940B4">
              <w:rPr>
                <w:rFonts w:ascii="Calibri" w:hAnsi="Calibri"/>
              </w:rPr>
              <w:t>Robin</w:t>
            </w:r>
          </w:p>
          <w:p w:rsidR="00E45E1E" w:rsidRDefault="009E058C" w:rsidP="004E05B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NEXT MEETING: </w:t>
            </w:r>
            <w:r w:rsidR="00016859">
              <w:rPr>
                <w:rFonts w:ascii="Calibri" w:hAnsi="Calibri"/>
                <w:b/>
                <w:sz w:val="28"/>
                <w:szCs w:val="28"/>
              </w:rPr>
              <w:t xml:space="preserve">Thursday </w:t>
            </w:r>
            <w:r w:rsidR="006940B4">
              <w:rPr>
                <w:rFonts w:ascii="Calibri" w:hAnsi="Calibri"/>
                <w:b/>
                <w:sz w:val="28"/>
                <w:szCs w:val="28"/>
              </w:rPr>
              <w:t>January 18</w:t>
            </w:r>
            <w:r w:rsidR="004E05BA" w:rsidRPr="000D5D0F">
              <w:rPr>
                <w:rFonts w:ascii="Calibri" w:hAnsi="Calibri"/>
                <w:b/>
                <w:sz w:val="28"/>
                <w:szCs w:val="28"/>
              </w:rPr>
              <w:t>, 201</w:t>
            </w:r>
            <w:r w:rsidR="006940B4"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4E05BA" w:rsidRPr="000D5D0F">
              <w:rPr>
                <w:rFonts w:ascii="Calibri" w:hAnsi="Calibri"/>
                <w:b/>
                <w:sz w:val="28"/>
                <w:szCs w:val="28"/>
              </w:rPr>
              <w:t xml:space="preserve"> @ </w:t>
            </w:r>
          </w:p>
          <w:p w:rsidR="004E05BA" w:rsidRPr="000D5D0F" w:rsidRDefault="009D3641" w:rsidP="004E05B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E45E1E">
              <w:rPr>
                <w:rFonts w:ascii="Calibri" w:hAnsi="Calibri"/>
                <w:b/>
                <w:sz w:val="28"/>
                <w:szCs w:val="28"/>
              </w:rPr>
              <w:t>:00</w:t>
            </w:r>
            <w:r w:rsidR="004E05BA" w:rsidRPr="000D5D0F">
              <w:rPr>
                <w:rFonts w:ascii="Calibri" w:hAnsi="Calibri"/>
                <w:b/>
                <w:sz w:val="28"/>
                <w:szCs w:val="28"/>
              </w:rPr>
              <w:t xml:space="preserve"> pm at th</w:t>
            </w:r>
            <w:r w:rsidR="000D5D0F" w:rsidRPr="000D5D0F">
              <w:rPr>
                <w:rFonts w:ascii="Calibri" w:hAnsi="Calibri"/>
                <w:b/>
                <w:sz w:val="28"/>
                <w:szCs w:val="28"/>
              </w:rPr>
              <w:t>e Summit Centre – Al Thorpe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BA" w:rsidRDefault="004E05BA" w:rsidP="004E05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FD2C73" w:rsidRDefault="00FD2C73" w:rsidP="00507965">
      <w:r>
        <w:t xml:space="preserve">        </w:t>
      </w:r>
    </w:p>
    <w:p w:rsidR="00D5708E" w:rsidRDefault="00FD2C73" w:rsidP="00507965">
      <w:r>
        <w:t xml:space="preserve">          </w:t>
      </w:r>
    </w:p>
    <w:sectPr w:rsidR="00D5708E" w:rsidSect="0065185C">
      <w:footnotePr>
        <w:pos w:val="beneathText"/>
      </w:footnotePr>
      <w:pgSz w:w="12240" w:h="15840"/>
      <w:pgMar w:top="567" w:right="333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E5" w:rsidRDefault="00B549E5" w:rsidP="00434F1A">
      <w:r>
        <w:separator/>
      </w:r>
    </w:p>
  </w:endnote>
  <w:endnote w:type="continuationSeparator" w:id="0">
    <w:p w:rsidR="00B549E5" w:rsidRDefault="00B549E5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E5" w:rsidRDefault="00B549E5" w:rsidP="00434F1A">
      <w:r>
        <w:separator/>
      </w:r>
    </w:p>
  </w:footnote>
  <w:footnote w:type="continuationSeparator" w:id="0">
    <w:p w:rsidR="00B549E5" w:rsidRDefault="00B549E5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AB6"/>
    <w:multiLevelType w:val="hybridMultilevel"/>
    <w:tmpl w:val="57D02B34"/>
    <w:lvl w:ilvl="0" w:tplc="12E2ADF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AB8"/>
    <w:multiLevelType w:val="hybridMultilevel"/>
    <w:tmpl w:val="AFF040CC"/>
    <w:lvl w:ilvl="0" w:tplc="5888BA7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48FA"/>
    <w:multiLevelType w:val="hybridMultilevel"/>
    <w:tmpl w:val="EFDA359E"/>
    <w:lvl w:ilvl="0" w:tplc="7256C84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1B4"/>
    <w:multiLevelType w:val="hybridMultilevel"/>
    <w:tmpl w:val="907A1700"/>
    <w:lvl w:ilvl="0" w:tplc="5240D3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5BDE"/>
    <w:multiLevelType w:val="hybridMultilevel"/>
    <w:tmpl w:val="07E8A0DC"/>
    <w:lvl w:ilvl="0" w:tplc="2FC86E6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39"/>
  </w:num>
  <w:num w:numId="5">
    <w:abstractNumId w:val="16"/>
  </w:num>
  <w:num w:numId="6">
    <w:abstractNumId w:val="14"/>
  </w:num>
  <w:num w:numId="7">
    <w:abstractNumId w:val="34"/>
  </w:num>
  <w:num w:numId="8">
    <w:abstractNumId w:val="38"/>
  </w:num>
  <w:num w:numId="9">
    <w:abstractNumId w:val="37"/>
  </w:num>
  <w:num w:numId="10">
    <w:abstractNumId w:val="42"/>
  </w:num>
  <w:num w:numId="11">
    <w:abstractNumId w:val="3"/>
  </w:num>
  <w:num w:numId="12">
    <w:abstractNumId w:val="30"/>
  </w:num>
  <w:num w:numId="13">
    <w:abstractNumId w:val="24"/>
  </w:num>
  <w:num w:numId="14">
    <w:abstractNumId w:val="8"/>
  </w:num>
  <w:num w:numId="15">
    <w:abstractNumId w:val="5"/>
  </w:num>
  <w:num w:numId="16">
    <w:abstractNumId w:val="35"/>
  </w:num>
  <w:num w:numId="17">
    <w:abstractNumId w:val="10"/>
  </w:num>
  <w:num w:numId="18">
    <w:abstractNumId w:val="33"/>
  </w:num>
  <w:num w:numId="19">
    <w:abstractNumId w:val="23"/>
  </w:num>
  <w:num w:numId="20">
    <w:abstractNumId w:val="44"/>
  </w:num>
  <w:num w:numId="21">
    <w:abstractNumId w:val="17"/>
  </w:num>
  <w:num w:numId="22">
    <w:abstractNumId w:val="21"/>
  </w:num>
  <w:num w:numId="23">
    <w:abstractNumId w:val="12"/>
  </w:num>
  <w:num w:numId="24">
    <w:abstractNumId w:val="25"/>
  </w:num>
  <w:num w:numId="25">
    <w:abstractNumId w:val="20"/>
  </w:num>
  <w:num w:numId="26">
    <w:abstractNumId w:val="43"/>
  </w:num>
  <w:num w:numId="27">
    <w:abstractNumId w:val="45"/>
  </w:num>
  <w:num w:numId="28">
    <w:abstractNumId w:val="15"/>
  </w:num>
  <w:num w:numId="29">
    <w:abstractNumId w:val="46"/>
  </w:num>
  <w:num w:numId="30">
    <w:abstractNumId w:val="7"/>
  </w:num>
  <w:num w:numId="31">
    <w:abstractNumId w:val="47"/>
  </w:num>
  <w:num w:numId="32">
    <w:abstractNumId w:val="41"/>
  </w:num>
  <w:num w:numId="33">
    <w:abstractNumId w:val="40"/>
  </w:num>
  <w:num w:numId="34">
    <w:abstractNumId w:val="6"/>
  </w:num>
  <w:num w:numId="35">
    <w:abstractNumId w:val="13"/>
  </w:num>
  <w:num w:numId="36">
    <w:abstractNumId w:val="29"/>
  </w:num>
  <w:num w:numId="37">
    <w:abstractNumId w:val="28"/>
  </w:num>
  <w:num w:numId="38">
    <w:abstractNumId w:val="4"/>
  </w:num>
  <w:num w:numId="39">
    <w:abstractNumId w:val="36"/>
  </w:num>
  <w:num w:numId="40">
    <w:abstractNumId w:val="32"/>
  </w:num>
  <w:num w:numId="41">
    <w:abstractNumId w:val="22"/>
  </w:num>
  <w:num w:numId="42">
    <w:abstractNumId w:val="11"/>
  </w:num>
  <w:num w:numId="43">
    <w:abstractNumId w:val="19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04345"/>
    <w:rsid w:val="0001387D"/>
    <w:rsid w:val="00016859"/>
    <w:rsid w:val="000215FC"/>
    <w:rsid w:val="000241E7"/>
    <w:rsid w:val="00024B46"/>
    <w:rsid w:val="00025A4C"/>
    <w:rsid w:val="000314CA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55B61"/>
    <w:rsid w:val="00063CA3"/>
    <w:rsid w:val="00065BEF"/>
    <w:rsid w:val="00071C42"/>
    <w:rsid w:val="000729C1"/>
    <w:rsid w:val="00075593"/>
    <w:rsid w:val="00077090"/>
    <w:rsid w:val="00084A67"/>
    <w:rsid w:val="0008789D"/>
    <w:rsid w:val="00090CE8"/>
    <w:rsid w:val="000937A6"/>
    <w:rsid w:val="00096C27"/>
    <w:rsid w:val="000A1004"/>
    <w:rsid w:val="000A31C9"/>
    <w:rsid w:val="000A3978"/>
    <w:rsid w:val="000A525B"/>
    <w:rsid w:val="000A5DFF"/>
    <w:rsid w:val="000A5FDD"/>
    <w:rsid w:val="000B4295"/>
    <w:rsid w:val="000B4B14"/>
    <w:rsid w:val="000B72E0"/>
    <w:rsid w:val="000C30CD"/>
    <w:rsid w:val="000C7B22"/>
    <w:rsid w:val="000D057F"/>
    <w:rsid w:val="000D07C5"/>
    <w:rsid w:val="000D1B23"/>
    <w:rsid w:val="000D5D0F"/>
    <w:rsid w:val="000D7DF5"/>
    <w:rsid w:val="000E74AB"/>
    <w:rsid w:val="000F0BA5"/>
    <w:rsid w:val="000F2DD2"/>
    <w:rsid w:val="000F4120"/>
    <w:rsid w:val="001056A4"/>
    <w:rsid w:val="00116818"/>
    <w:rsid w:val="00117453"/>
    <w:rsid w:val="00121703"/>
    <w:rsid w:val="00121CBC"/>
    <w:rsid w:val="00121D9D"/>
    <w:rsid w:val="00122693"/>
    <w:rsid w:val="00126297"/>
    <w:rsid w:val="00132E0C"/>
    <w:rsid w:val="0013571F"/>
    <w:rsid w:val="00135DCD"/>
    <w:rsid w:val="001365F6"/>
    <w:rsid w:val="0014391F"/>
    <w:rsid w:val="0015159D"/>
    <w:rsid w:val="0015201F"/>
    <w:rsid w:val="0015292F"/>
    <w:rsid w:val="00153475"/>
    <w:rsid w:val="0015737A"/>
    <w:rsid w:val="0016134C"/>
    <w:rsid w:val="00163380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C4AD6"/>
    <w:rsid w:val="001D18BB"/>
    <w:rsid w:val="001D50ED"/>
    <w:rsid w:val="001D5DF2"/>
    <w:rsid w:val="001D66BB"/>
    <w:rsid w:val="001E01CB"/>
    <w:rsid w:val="001E0E32"/>
    <w:rsid w:val="001E3BC7"/>
    <w:rsid w:val="001E5DDD"/>
    <w:rsid w:val="001F0465"/>
    <w:rsid w:val="001F2A6F"/>
    <w:rsid w:val="001F4757"/>
    <w:rsid w:val="001F4CCB"/>
    <w:rsid w:val="0020345E"/>
    <w:rsid w:val="0020761F"/>
    <w:rsid w:val="002077B9"/>
    <w:rsid w:val="0021477C"/>
    <w:rsid w:val="00214FD6"/>
    <w:rsid w:val="002161FC"/>
    <w:rsid w:val="00217F06"/>
    <w:rsid w:val="0022095E"/>
    <w:rsid w:val="00221C7D"/>
    <w:rsid w:val="00221E10"/>
    <w:rsid w:val="0022608E"/>
    <w:rsid w:val="00231F09"/>
    <w:rsid w:val="00232BDD"/>
    <w:rsid w:val="00233A65"/>
    <w:rsid w:val="002358A4"/>
    <w:rsid w:val="00237BF0"/>
    <w:rsid w:val="00240B73"/>
    <w:rsid w:val="00242879"/>
    <w:rsid w:val="00253A3C"/>
    <w:rsid w:val="002569A2"/>
    <w:rsid w:val="00256A26"/>
    <w:rsid w:val="00257999"/>
    <w:rsid w:val="00264648"/>
    <w:rsid w:val="002660CE"/>
    <w:rsid w:val="00267F79"/>
    <w:rsid w:val="0027053B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93E"/>
    <w:rsid w:val="002C28C9"/>
    <w:rsid w:val="002C351A"/>
    <w:rsid w:val="002C7211"/>
    <w:rsid w:val="002D4D8B"/>
    <w:rsid w:val="002D7942"/>
    <w:rsid w:val="002E22C6"/>
    <w:rsid w:val="002E3CFD"/>
    <w:rsid w:val="002E76C8"/>
    <w:rsid w:val="002F2E34"/>
    <w:rsid w:val="002F7D2C"/>
    <w:rsid w:val="0030284C"/>
    <w:rsid w:val="00310E7A"/>
    <w:rsid w:val="00313D9F"/>
    <w:rsid w:val="00315E65"/>
    <w:rsid w:val="00316369"/>
    <w:rsid w:val="003177A6"/>
    <w:rsid w:val="00323503"/>
    <w:rsid w:val="00325740"/>
    <w:rsid w:val="003344FC"/>
    <w:rsid w:val="003437CF"/>
    <w:rsid w:val="00343D24"/>
    <w:rsid w:val="00345F5E"/>
    <w:rsid w:val="00346FA0"/>
    <w:rsid w:val="003525D0"/>
    <w:rsid w:val="00352DFC"/>
    <w:rsid w:val="00355E7D"/>
    <w:rsid w:val="00357F13"/>
    <w:rsid w:val="0036080B"/>
    <w:rsid w:val="00361772"/>
    <w:rsid w:val="003617F5"/>
    <w:rsid w:val="0036387B"/>
    <w:rsid w:val="00366FE5"/>
    <w:rsid w:val="00372028"/>
    <w:rsid w:val="00372DAC"/>
    <w:rsid w:val="003770AC"/>
    <w:rsid w:val="003778CC"/>
    <w:rsid w:val="00383F0F"/>
    <w:rsid w:val="00385CFC"/>
    <w:rsid w:val="00391328"/>
    <w:rsid w:val="00391A30"/>
    <w:rsid w:val="00391E50"/>
    <w:rsid w:val="00391F52"/>
    <w:rsid w:val="00395286"/>
    <w:rsid w:val="003A4C0D"/>
    <w:rsid w:val="003A7E2E"/>
    <w:rsid w:val="003B40D6"/>
    <w:rsid w:val="003B45F9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D6D1A"/>
    <w:rsid w:val="003D6D36"/>
    <w:rsid w:val="003D6DB3"/>
    <w:rsid w:val="003E494C"/>
    <w:rsid w:val="003E5BC4"/>
    <w:rsid w:val="003F2CB5"/>
    <w:rsid w:val="003F6299"/>
    <w:rsid w:val="00406B17"/>
    <w:rsid w:val="00413E92"/>
    <w:rsid w:val="004169C6"/>
    <w:rsid w:val="00420156"/>
    <w:rsid w:val="00420B4B"/>
    <w:rsid w:val="00421222"/>
    <w:rsid w:val="004216BF"/>
    <w:rsid w:val="0042757C"/>
    <w:rsid w:val="00434F1A"/>
    <w:rsid w:val="0043665B"/>
    <w:rsid w:val="00437871"/>
    <w:rsid w:val="004416C6"/>
    <w:rsid w:val="004428F7"/>
    <w:rsid w:val="00443732"/>
    <w:rsid w:val="0044475B"/>
    <w:rsid w:val="00444BC3"/>
    <w:rsid w:val="00444C6E"/>
    <w:rsid w:val="004517D6"/>
    <w:rsid w:val="004566CD"/>
    <w:rsid w:val="004567A9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8742D"/>
    <w:rsid w:val="0049010E"/>
    <w:rsid w:val="0049082E"/>
    <w:rsid w:val="004A0520"/>
    <w:rsid w:val="004A5BF5"/>
    <w:rsid w:val="004B094D"/>
    <w:rsid w:val="004B2C30"/>
    <w:rsid w:val="004B4238"/>
    <w:rsid w:val="004B6375"/>
    <w:rsid w:val="004C3E10"/>
    <w:rsid w:val="004D0711"/>
    <w:rsid w:val="004D4630"/>
    <w:rsid w:val="004D4A1F"/>
    <w:rsid w:val="004D6F15"/>
    <w:rsid w:val="004D705E"/>
    <w:rsid w:val="004D7FBD"/>
    <w:rsid w:val="004E05BA"/>
    <w:rsid w:val="004E1E82"/>
    <w:rsid w:val="004E2BE8"/>
    <w:rsid w:val="004E2E13"/>
    <w:rsid w:val="004E3CDD"/>
    <w:rsid w:val="004F6ECA"/>
    <w:rsid w:val="004F7FA6"/>
    <w:rsid w:val="00507965"/>
    <w:rsid w:val="00513254"/>
    <w:rsid w:val="0051476D"/>
    <w:rsid w:val="0052549F"/>
    <w:rsid w:val="0052741B"/>
    <w:rsid w:val="0053386E"/>
    <w:rsid w:val="00535C3E"/>
    <w:rsid w:val="005367DF"/>
    <w:rsid w:val="005375DE"/>
    <w:rsid w:val="0054413D"/>
    <w:rsid w:val="005507F3"/>
    <w:rsid w:val="005525DE"/>
    <w:rsid w:val="00552F7B"/>
    <w:rsid w:val="00553EB9"/>
    <w:rsid w:val="00560844"/>
    <w:rsid w:val="00563E80"/>
    <w:rsid w:val="0056410A"/>
    <w:rsid w:val="005673E6"/>
    <w:rsid w:val="005752CB"/>
    <w:rsid w:val="0057554F"/>
    <w:rsid w:val="005902DA"/>
    <w:rsid w:val="00590E42"/>
    <w:rsid w:val="005937CD"/>
    <w:rsid w:val="00594406"/>
    <w:rsid w:val="00594FB8"/>
    <w:rsid w:val="00597A39"/>
    <w:rsid w:val="005A59BF"/>
    <w:rsid w:val="005A7E5F"/>
    <w:rsid w:val="005B189C"/>
    <w:rsid w:val="005B6488"/>
    <w:rsid w:val="005C0092"/>
    <w:rsid w:val="005C00EA"/>
    <w:rsid w:val="005C369C"/>
    <w:rsid w:val="005C4542"/>
    <w:rsid w:val="005C4A34"/>
    <w:rsid w:val="005C600A"/>
    <w:rsid w:val="005C62D7"/>
    <w:rsid w:val="005D1F6D"/>
    <w:rsid w:val="005D7D17"/>
    <w:rsid w:val="005E23C2"/>
    <w:rsid w:val="005E7D79"/>
    <w:rsid w:val="005F3792"/>
    <w:rsid w:val="005F70A3"/>
    <w:rsid w:val="00600FC5"/>
    <w:rsid w:val="00603E18"/>
    <w:rsid w:val="006054EB"/>
    <w:rsid w:val="00607668"/>
    <w:rsid w:val="00613F1D"/>
    <w:rsid w:val="0061537A"/>
    <w:rsid w:val="006156CE"/>
    <w:rsid w:val="00616D0B"/>
    <w:rsid w:val="00624E86"/>
    <w:rsid w:val="006310D3"/>
    <w:rsid w:val="00632B72"/>
    <w:rsid w:val="00635607"/>
    <w:rsid w:val="00641290"/>
    <w:rsid w:val="006435DC"/>
    <w:rsid w:val="00645107"/>
    <w:rsid w:val="0064526D"/>
    <w:rsid w:val="006505E4"/>
    <w:rsid w:val="0065185C"/>
    <w:rsid w:val="006532AE"/>
    <w:rsid w:val="00657274"/>
    <w:rsid w:val="006572B2"/>
    <w:rsid w:val="00660560"/>
    <w:rsid w:val="006667B1"/>
    <w:rsid w:val="00680BD9"/>
    <w:rsid w:val="00682467"/>
    <w:rsid w:val="0068443E"/>
    <w:rsid w:val="006873C6"/>
    <w:rsid w:val="0069049D"/>
    <w:rsid w:val="00691286"/>
    <w:rsid w:val="006940B4"/>
    <w:rsid w:val="006945AD"/>
    <w:rsid w:val="00696F5E"/>
    <w:rsid w:val="006A178F"/>
    <w:rsid w:val="006A4F3A"/>
    <w:rsid w:val="006A5A0C"/>
    <w:rsid w:val="006A7A24"/>
    <w:rsid w:val="006B020A"/>
    <w:rsid w:val="006B436D"/>
    <w:rsid w:val="006B59E8"/>
    <w:rsid w:val="006B5C0E"/>
    <w:rsid w:val="006C475F"/>
    <w:rsid w:val="006C695B"/>
    <w:rsid w:val="006D0FCB"/>
    <w:rsid w:val="006D2ABC"/>
    <w:rsid w:val="006D3D3F"/>
    <w:rsid w:val="006D43C8"/>
    <w:rsid w:val="006D53D6"/>
    <w:rsid w:val="006D5688"/>
    <w:rsid w:val="006D6F06"/>
    <w:rsid w:val="006E002A"/>
    <w:rsid w:val="006E17C2"/>
    <w:rsid w:val="006E3937"/>
    <w:rsid w:val="006E7360"/>
    <w:rsid w:val="006F1D73"/>
    <w:rsid w:val="006F3F91"/>
    <w:rsid w:val="006F5DCC"/>
    <w:rsid w:val="006F6112"/>
    <w:rsid w:val="0070000C"/>
    <w:rsid w:val="00700ACB"/>
    <w:rsid w:val="00701B9E"/>
    <w:rsid w:val="00701EE9"/>
    <w:rsid w:val="00704764"/>
    <w:rsid w:val="0071207A"/>
    <w:rsid w:val="007130D7"/>
    <w:rsid w:val="00713572"/>
    <w:rsid w:val="007155F9"/>
    <w:rsid w:val="00721C47"/>
    <w:rsid w:val="00722A45"/>
    <w:rsid w:val="007231D1"/>
    <w:rsid w:val="00723789"/>
    <w:rsid w:val="007266C5"/>
    <w:rsid w:val="007272F1"/>
    <w:rsid w:val="007308AB"/>
    <w:rsid w:val="0073116F"/>
    <w:rsid w:val="00731DA1"/>
    <w:rsid w:val="007336F5"/>
    <w:rsid w:val="00733FE3"/>
    <w:rsid w:val="007365D2"/>
    <w:rsid w:val="00745333"/>
    <w:rsid w:val="0075204E"/>
    <w:rsid w:val="007541D0"/>
    <w:rsid w:val="00756569"/>
    <w:rsid w:val="0076000A"/>
    <w:rsid w:val="00761C6F"/>
    <w:rsid w:val="0076350C"/>
    <w:rsid w:val="00766F5B"/>
    <w:rsid w:val="00777DE7"/>
    <w:rsid w:val="007811F9"/>
    <w:rsid w:val="00781A66"/>
    <w:rsid w:val="00782A24"/>
    <w:rsid w:val="00783996"/>
    <w:rsid w:val="00786F3A"/>
    <w:rsid w:val="0079047B"/>
    <w:rsid w:val="0079114D"/>
    <w:rsid w:val="007946C8"/>
    <w:rsid w:val="007951B0"/>
    <w:rsid w:val="00796D6A"/>
    <w:rsid w:val="007A023F"/>
    <w:rsid w:val="007A2721"/>
    <w:rsid w:val="007A27C0"/>
    <w:rsid w:val="007B0D8C"/>
    <w:rsid w:val="007B3834"/>
    <w:rsid w:val="007B400B"/>
    <w:rsid w:val="007C154C"/>
    <w:rsid w:val="007D1A88"/>
    <w:rsid w:val="007E065F"/>
    <w:rsid w:val="007E12F9"/>
    <w:rsid w:val="007E717A"/>
    <w:rsid w:val="007F0735"/>
    <w:rsid w:val="007F1558"/>
    <w:rsid w:val="007F26EE"/>
    <w:rsid w:val="007F3619"/>
    <w:rsid w:val="007F5A3F"/>
    <w:rsid w:val="00800E71"/>
    <w:rsid w:val="0081005A"/>
    <w:rsid w:val="00813AD9"/>
    <w:rsid w:val="00816FDC"/>
    <w:rsid w:val="0082211A"/>
    <w:rsid w:val="008223F1"/>
    <w:rsid w:val="008237A2"/>
    <w:rsid w:val="00823B08"/>
    <w:rsid w:val="00826429"/>
    <w:rsid w:val="0082754C"/>
    <w:rsid w:val="00833028"/>
    <w:rsid w:val="0083395B"/>
    <w:rsid w:val="008341F8"/>
    <w:rsid w:val="0083522F"/>
    <w:rsid w:val="0083778E"/>
    <w:rsid w:val="0084382F"/>
    <w:rsid w:val="0085355F"/>
    <w:rsid w:val="008539FD"/>
    <w:rsid w:val="008541B1"/>
    <w:rsid w:val="00860776"/>
    <w:rsid w:val="00862F2B"/>
    <w:rsid w:val="008653BB"/>
    <w:rsid w:val="008706FF"/>
    <w:rsid w:val="00873B1B"/>
    <w:rsid w:val="00883D3A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7710"/>
    <w:rsid w:val="008A79D9"/>
    <w:rsid w:val="008B50B4"/>
    <w:rsid w:val="008B5CD9"/>
    <w:rsid w:val="008B6BB2"/>
    <w:rsid w:val="008C0A23"/>
    <w:rsid w:val="008C594B"/>
    <w:rsid w:val="008D32F2"/>
    <w:rsid w:val="008D3FA6"/>
    <w:rsid w:val="008F09F4"/>
    <w:rsid w:val="008F0F74"/>
    <w:rsid w:val="008F369A"/>
    <w:rsid w:val="008F4A55"/>
    <w:rsid w:val="008F75EF"/>
    <w:rsid w:val="009011D3"/>
    <w:rsid w:val="00914A4F"/>
    <w:rsid w:val="00914E8D"/>
    <w:rsid w:val="00917055"/>
    <w:rsid w:val="009178EB"/>
    <w:rsid w:val="00921073"/>
    <w:rsid w:val="00936AA5"/>
    <w:rsid w:val="00941341"/>
    <w:rsid w:val="0094546E"/>
    <w:rsid w:val="00945477"/>
    <w:rsid w:val="00946D18"/>
    <w:rsid w:val="00951C31"/>
    <w:rsid w:val="00957219"/>
    <w:rsid w:val="0096331D"/>
    <w:rsid w:val="00965EB2"/>
    <w:rsid w:val="00966F52"/>
    <w:rsid w:val="00971FCC"/>
    <w:rsid w:val="00975D9F"/>
    <w:rsid w:val="009814A0"/>
    <w:rsid w:val="009873B4"/>
    <w:rsid w:val="009875BD"/>
    <w:rsid w:val="00987E1E"/>
    <w:rsid w:val="00990D99"/>
    <w:rsid w:val="00992B27"/>
    <w:rsid w:val="00993684"/>
    <w:rsid w:val="009962B4"/>
    <w:rsid w:val="009A6DDC"/>
    <w:rsid w:val="009B4756"/>
    <w:rsid w:val="009B5619"/>
    <w:rsid w:val="009C767E"/>
    <w:rsid w:val="009D0CD6"/>
    <w:rsid w:val="009D2FAF"/>
    <w:rsid w:val="009D3641"/>
    <w:rsid w:val="009E058C"/>
    <w:rsid w:val="009E5F4A"/>
    <w:rsid w:val="009E6458"/>
    <w:rsid w:val="009F163C"/>
    <w:rsid w:val="009F24F8"/>
    <w:rsid w:val="009F324B"/>
    <w:rsid w:val="009F42FC"/>
    <w:rsid w:val="009F5627"/>
    <w:rsid w:val="00A045EF"/>
    <w:rsid w:val="00A05137"/>
    <w:rsid w:val="00A06794"/>
    <w:rsid w:val="00A072CA"/>
    <w:rsid w:val="00A07442"/>
    <w:rsid w:val="00A0778A"/>
    <w:rsid w:val="00A103C5"/>
    <w:rsid w:val="00A104D0"/>
    <w:rsid w:val="00A1083A"/>
    <w:rsid w:val="00A111BE"/>
    <w:rsid w:val="00A12B48"/>
    <w:rsid w:val="00A151B1"/>
    <w:rsid w:val="00A16197"/>
    <w:rsid w:val="00A16688"/>
    <w:rsid w:val="00A21B5F"/>
    <w:rsid w:val="00A24DFC"/>
    <w:rsid w:val="00A255DA"/>
    <w:rsid w:val="00A26EAF"/>
    <w:rsid w:val="00A32F3C"/>
    <w:rsid w:val="00A3377B"/>
    <w:rsid w:val="00A33D59"/>
    <w:rsid w:val="00A4495B"/>
    <w:rsid w:val="00A60C81"/>
    <w:rsid w:val="00A72CC9"/>
    <w:rsid w:val="00A73357"/>
    <w:rsid w:val="00A74F1F"/>
    <w:rsid w:val="00A808F1"/>
    <w:rsid w:val="00A872CD"/>
    <w:rsid w:val="00A8744B"/>
    <w:rsid w:val="00A9389B"/>
    <w:rsid w:val="00A94F7F"/>
    <w:rsid w:val="00A95EB1"/>
    <w:rsid w:val="00A96FEA"/>
    <w:rsid w:val="00AA09D1"/>
    <w:rsid w:val="00AA1608"/>
    <w:rsid w:val="00AA2888"/>
    <w:rsid w:val="00AB14E7"/>
    <w:rsid w:val="00AB18A1"/>
    <w:rsid w:val="00AB4EE4"/>
    <w:rsid w:val="00AC338D"/>
    <w:rsid w:val="00AD1B9F"/>
    <w:rsid w:val="00AE0FE6"/>
    <w:rsid w:val="00AE3F69"/>
    <w:rsid w:val="00AE4DA4"/>
    <w:rsid w:val="00AF17DE"/>
    <w:rsid w:val="00B02E5C"/>
    <w:rsid w:val="00B040BA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155C"/>
    <w:rsid w:val="00B5226C"/>
    <w:rsid w:val="00B549E5"/>
    <w:rsid w:val="00B54A8D"/>
    <w:rsid w:val="00B6347A"/>
    <w:rsid w:val="00B65181"/>
    <w:rsid w:val="00B65945"/>
    <w:rsid w:val="00B6756B"/>
    <w:rsid w:val="00B85D52"/>
    <w:rsid w:val="00B90AC1"/>
    <w:rsid w:val="00B919C5"/>
    <w:rsid w:val="00B93CF8"/>
    <w:rsid w:val="00B974FA"/>
    <w:rsid w:val="00BB1155"/>
    <w:rsid w:val="00BB2BC7"/>
    <w:rsid w:val="00BB3C65"/>
    <w:rsid w:val="00BB4596"/>
    <w:rsid w:val="00BC1687"/>
    <w:rsid w:val="00BC2F61"/>
    <w:rsid w:val="00BD34A8"/>
    <w:rsid w:val="00BD67FA"/>
    <w:rsid w:val="00BE3939"/>
    <w:rsid w:val="00BE6516"/>
    <w:rsid w:val="00BE677C"/>
    <w:rsid w:val="00BE68D1"/>
    <w:rsid w:val="00BF60E7"/>
    <w:rsid w:val="00C01301"/>
    <w:rsid w:val="00C032E0"/>
    <w:rsid w:val="00C03A63"/>
    <w:rsid w:val="00C11725"/>
    <w:rsid w:val="00C11B69"/>
    <w:rsid w:val="00C13BBD"/>
    <w:rsid w:val="00C15F3C"/>
    <w:rsid w:val="00C1796F"/>
    <w:rsid w:val="00C223E0"/>
    <w:rsid w:val="00C273EE"/>
    <w:rsid w:val="00C434DC"/>
    <w:rsid w:val="00C47E23"/>
    <w:rsid w:val="00C5043D"/>
    <w:rsid w:val="00C51305"/>
    <w:rsid w:val="00C51F4A"/>
    <w:rsid w:val="00C5559D"/>
    <w:rsid w:val="00C57DE9"/>
    <w:rsid w:val="00C611CC"/>
    <w:rsid w:val="00C66510"/>
    <w:rsid w:val="00C66BE5"/>
    <w:rsid w:val="00C67792"/>
    <w:rsid w:val="00C67C04"/>
    <w:rsid w:val="00C72423"/>
    <w:rsid w:val="00C74994"/>
    <w:rsid w:val="00C762FB"/>
    <w:rsid w:val="00C80BC5"/>
    <w:rsid w:val="00C8308D"/>
    <w:rsid w:val="00C87276"/>
    <w:rsid w:val="00C8780B"/>
    <w:rsid w:val="00C95ECF"/>
    <w:rsid w:val="00C96F07"/>
    <w:rsid w:val="00CA0E50"/>
    <w:rsid w:val="00CA3CCA"/>
    <w:rsid w:val="00CB2282"/>
    <w:rsid w:val="00CC29EC"/>
    <w:rsid w:val="00CC486D"/>
    <w:rsid w:val="00CC4870"/>
    <w:rsid w:val="00CC4FD5"/>
    <w:rsid w:val="00CC66DE"/>
    <w:rsid w:val="00CD04F7"/>
    <w:rsid w:val="00CD273C"/>
    <w:rsid w:val="00CD36EF"/>
    <w:rsid w:val="00CD533C"/>
    <w:rsid w:val="00CD7416"/>
    <w:rsid w:val="00CE09BD"/>
    <w:rsid w:val="00CE1245"/>
    <w:rsid w:val="00CE4599"/>
    <w:rsid w:val="00CF08F3"/>
    <w:rsid w:val="00CF16F7"/>
    <w:rsid w:val="00D03769"/>
    <w:rsid w:val="00D03D5B"/>
    <w:rsid w:val="00D05BBA"/>
    <w:rsid w:val="00D066B9"/>
    <w:rsid w:val="00D075B2"/>
    <w:rsid w:val="00D10508"/>
    <w:rsid w:val="00D13EBA"/>
    <w:rsid w:val="00D17FEB"/>
    <w:rsid w:val="00D246DB"/>
    <w:rsid w:val="00D3067A"/>
    <w:rsid w:val="00D34A75"/>
    <w:rsid w:val="00D42FA3"/>
    <w:rsid w:val="00D46D42"/>
    <w:rsid w:val="00D51038"/>
    <w:rsid w:val="00D5596F"/>
    <w:rsid w:val="00D5708E"/>
    <w:rsid w:val="00D623C1"/>
    <w:rsid w:val="00D67F32"/>
    <w:rsid w:val="00D71108"/>
    <w:rsid w:val="00D7233F"/>
    <w:rsid w:val="00D730DE"/>
    <w:rsid w:val="00D76D2D"/>
    <w:rsid w:val="00D77696"/>
    <w:rsid w:val="00D816CD"/>
    <w:rsid w:val="00D82191"/>
    <w:rsid w:val="00D82FB8"/>
    <w:rsid w:val="00D84F67"/>
    <w:rsid w:val="00D8520A"/>
    <w:rsid w:val="00D92361"/>
    <w:rsid w:val="00D92431"/>
    <w:rsid w:val="00D9316D"/>
    <w:rsid w:val="00D93EBC"/>
    <w:rsid w:val="00D94F56"/>
    <w:rsid w:val="00D976E6"/>
    <w:rsid w:val="00DB07E9"/>
    <w:rsid w:val="00DB1431"/>
    <w:rsid w:val="00DB3E48"/>
    <w:rsid w:val="00DB519F"/>
    <w:rsid w:val="00DB527C"/>
    <w:rsid w:val="00DB66F1"/>
    <w:rsid w:val="00DD0CC8"/>
    <w:rsid w:val="00DD250A"/>
    <w:rsid w:val="00DD67C3"/>
    <w:rsid w:val="00DE0EB3"/>
    <w:rsid w:val="00DE2ED4"/>
    <w:rsid w:val="00DE788A"/>
    <w:rsid w:val="00E07508"/>
    <w:rsid w:val="00E11697"/>
    <w:rsid w:val="00E11DDB"/>
    <w:rsid w:val="00E1576B"/>
    <w:rsid w:val="00E16D74"/>
    <w:rsid w:val="00E218B4"/>
    <w:rsid w:val="00E23D2A"/>
    <w:rsid w:val="00E23DB3"/>
    <w:rsid w:val="00E2439F"/>
    <w:rsid w:val="00E25133"/>
    <w:rsid w:val="00E335CC"/>
    <w:rsid w:val="00E37816"/>
    <w:rsid w:val="00E40E78"/>
    <w:rsid w:val="00E43648"/>
    <w:rsid w:val="00E45E1E"/>
    <w:rsid w:val="00E51E70"/>
    <w:rsid w:val="00E5445A"/>
    <w:rsid w:val="00E564FC"/>
    <w:rsid w:val="00E60726"/>
    <w:rsid w:val="00E61076"/>
    <w:rsid w:val="00E61B4A"/>
    <w:rsid w:val="00E62F7E"/>
    <w:rsid w:val="00E6314D"/>
    <w:rsid w:val="00E67DBA"/>
    <w:rsid w:val="00E738FE"/>
    <w:rsid w:val="00E73BC4"/>
    <w:rsid w:val="00E82A4C"/>
    <w:rsid w:val="00E82BA7"/>
    <w:rsid w:val="00E8318F"/>
    <w:rsid w:val="00E83344"/>
    <w:rsid w:val="00E87C29"/>
    <w:rsid w:val="00E91AEC"/>
    <w:rsid w:val="00E91F0C"/>
    <w:rsid w:val="00E9575F"/>
    <w:rsid w:val="00EA23A6"/>
    <w:rsid w:val="00EA2CE4"/>
    <w:rsid w:val="00EA4AA5"/>
    <w:rsid w:val="00EA56D8"/>
    <w:rsid w:val="00EA5D67"/>
    <w:rsid w:val="00EA64E8"/>
    <w:rsid w:val="00EA7E6E"/>
    <w:rsid w:val="00EB5476"/>
    <w:rsid w:val="00EC3A92"/>
    <w:rsid w:val="00ED01E2"/>
    <w:rsid w:val="00ED1EE2"/>
    <w:rsid w:val="00ED39ED"/>
    <w:rsid w:val="00ED4031"/>
    <w:rsid w:val="00EE4154"/>
    <w:rsid w:val="00EE490D"/>
    <w:rsid w:val="00EE6699"/>
    <w:rsid w:val="00EF02C3"/>
    <w:rsid w:val="00EF1C1E"/>
    <w:rsid w:val="00EF1CA0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74D3"/>
    <w:rsid w:val="00F40970"/>
    <w:rsid w:val="00F4384C"/>
    <w:rsid w:val="00F4406F"/>
    <w:rsid w:val="00F44B43"/>
    <w:rsid w:val="00F47E07"/>
    <w:rsid w:val="00F50213"/>
    <w:rsid w:val="00F50760"/>
    <w:rsid w:val="00F512C9"/>
    <w:rsid w:val="00F57B34"/>
    <w:rsid w:val="00F61D5A"/>
    <w:rsid w:val="00F65DE8"/>
    <w:rsid w:val="00F67E3D"/>
    <w:rsid w:val="00F705F8"/>
    <w:rsid w:val="00F737A8"/>
    <w:rsid w:val="00F749F2"/>
    <w:rsid w:val="00F750A2"/>
    <w:rsid w:val="00F75CDC"/>
    <w:rsid w:val="00F84F2E"/>
    <w:rsid w:val="00F920FB"/>
    <w:rsid w:val="00F93108"/>
    <w:rsid w:val="00F936DF"/>
    <w:rsid w:val="00F95C31"/>
    <w:rsid w:val="00F96EF9"/>
    <w:rsid w:val="00F97A6E"/>
    <w:rsid w:val="00F97D10"/>
    <w:rsid w:val="00FA3182"/>
    <w:rsid w:val="00FA45D0"/>
    <w:rsid w:val="00FB23BD"/>
    <w:rsid w:val="00FB622A"/>
    <w:rsid w:val="00FC027B"/>
    <w:rsid w:val="00FC0C76"/>
    <w:rsid w:val="00FC2FB8"/>
    <w:rsid w:val="00FC41AF"/>
    <w:rsid w:val="00FC420B"/>
    <w:rsid w:val="00FD1607"/>
    <w:rsid w:val="00FD2C73"/>
    <w:rsid w:val="00FD3CB8"/>
    <w:rsid w:val="00FD53AA"/>
    <w:rsid w:val="00FD6619"/>
    <w:rsid w:val="00FD66B1"/>
    <w:rsid w:val="00FD7630"/>
    <w:rsid w:val="00FE5CE0"/>
    <w:rsid w:val="00FF3D52"/>
    <w:rsid w:val="00FF498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08FD"/>
  <w15:chartTrackingRefBased/>
  <w15:docId w15:val="{99D548E0-69BF-4583-A62B-AAB292A8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CD50-FFD7-42A6-A801-F3873A74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2</cp:revision>
  <cp:lastPrinted>2017-11-19T18:31:00Z</cp:lastPrinted>
  <dcterms:created xsi:type="dcterms:W3CDTF">2018-01-13T03:19:00Z</dcterms:created>
  <dcterms:modified xsi:type="dcterms:W3CDTF">2018-01-13T03:19:00Z</dcterms:modified>
</cp:coreProperties>
</file>