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:rsidR="00C06A69" w:rsidRPr="00C06A69" w:rsidRDefault="00C06A69" w:rsidP="00C06A6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42B56" w:rsidRPr="0015159D">
        <w:rPr>
          <w:rFonts w:ascii="Calibri" w:hAnsi="Calibri"/>
          <w:sz w:val="20"/>
          <w:szCs w:val="20"/>
        </w:rPr>
        <w:tab/>
      </w:r>
      <w:r w:rsidR="00BD764F">
        <w:rPr>
          <w:rFonts w:ascii="Calibri" w:hAnsi="Calibri"/>
          <w:sz w:val="20"/>
          <w:szCs w:val="20"/>
        </w:rPr>
        <w:t>Thursday December 13 2018</w:t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</w:t>
      </w:r>
      <w:r w:rsidR="00BD764F">
        <w:rPr>
          <w:rFonts w:ascii="Calibri" w:hAnsi="Calibri"/>
          <w:sz w:val="20"/>
          <w:szCs w:val="20"/>
        </w:rPr>
        <w:t>5:00 pm</w:t>
      </w:r>
      <w:r w:rsidRPr="0015159D">
        <w:rPr>
          <w:rFonts w:ascii="Calibri" w:hAnsi="Calibri"/>
          <w:sz w:val="20"/>
          <w:szCs w:val="20"/>
        </w:rPr>
        <w:t xml:space="preserve"> </w:t>
      </w:r>
    </w:p>
    <w:p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BD764F">
        <w:rPr>
          <w:rFonts w:ascii="Calibri" w:hAnsi="Calibri"/>
          <w:sz w:val="20"/>
          <w:szCs w:val="20"/>
        </w:rPr>
        <w:t>Peter Jacobs Room, Summit Centre</w:t>
      </w:r>
    </w:p>
    <w:p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01301" w:rsidRPr="0015159D">
        <w:rPr>
          <w:rFonts w:ascii="Calibri" w:hAnsi="Calibri"/>
          <w:sz w:val="20"/>
          <w:szCs w:val="20"/>
        </w:rPr>
        <w:t xml:space="preserve">PRESENT: </w:t>
      </w:r>
      <w:r w:rsidR="00F9533D">
        <w:rPr>
          <w:rFonts w:ascii="Calibri" w:hAnsi="Calibri"/>
          <w:sz w:val="20"/>
          <w:szCs w:val="20"/>
        </w:rPr>
        <w:t xml:space="preserve">Kerri, Michelle, </w:t>
      </w:r>
      <w:proofErr w:type="spellStart"/>
      <w:r w:rsidR="00F9533D">
        <w:rPr>
          <w:rFonts w:ascii="Calibri" w:hAnsi="Calibri"/>
          <w:sz w:val="20"/>
          <w:szCs w:val="20"/>
        </w:rPr>
        <w:t>Juliah</w:t>
      </w:r>
      <w:proofErr w:type="spellEnd"/>
      <w:r w:rsidR="00F9533D">
        <w:rPr>
          <w:rFonts w:ascii="Calibri" w:hAnsi="Calibri"/>
          <w:sz w:val="20"/>
          <w:szCs w:val="20"/>
        </w:rPr>
        <w:t xml:space="preserve">, </w:t>
      </w:r>
      <w:proofErr w:type="spellStart"/>
      <w:r w:rsidR="00F9533D">
        <w:rPr>
          <w:rFonts w:ascii="Calibri" w:hAnsi="Calibri"/>
          <w:sz w:val="20"/>
          <w:szCs w:val="20"/>
        </w:rPr>
        <w:t>Sunju</w:t>
      </w:r>
      <w:proofErr w:type="spellEnd"/>
      <w:r w:rsidR="00F9533D">
        <w:rPr>
          <w:rFonts w:ascii="Calibri" w:hAnsi="Calibri"/>
          <w:sz w:val="20"/>
          <w:szCs w:val="20"/>
        </w:rPr>
        <w:t>, Kellie, Muriel</w:t>
      </w:r>
    </w:p>
    <w:p w:rsidR="000021A1" w:rsidRPr="0015159D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</w:t>
      </w:r>
      <w:r w:rsidR="00F9533D">
        <w:rPr>
          <w:rFonts w:ascii="Calibri" w:hAnsi="Calibri"/>
          <w:sz w:val="20"/>
          <w:szCs w:val="20"/>
        </w:rPr>
        <w:t>Louise, Ryan (</w:t>
      </w:r>
      <w:proofErr w:type="spellStart"/>
      <w:r w:rsidR="00F9533D">
        <w:rPr>
          <w:rFonts w:ascii="Calibri" w:hAnsi="Calibri"/>
          <w:sz w:val="20"/>
          <w:szCs w:val="20"/>
        </w:rPr>
        <w:t>CanSkate</w:t>
      </w:r>
      <w:proofErr w:type="spellEnd"/>
      <w:r w:rsidR="00F9533D">
        <w:rPr>
          <w:rFonts w:ascii="Calibri" w:hAnsi="Calibri"/>
          <w:sz w:val="20"/>
          <w:szCs w:val="20"/>
        </w:rPr>
        <w:t>)</w:t>
      </w:r>
    </w:p>
    <w:p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F86E0E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</w:t>
            </w:r>
            <w:r w:rsidR="002C22DA">
              <w:rPr>
                <w:rFonts w:ascii="Calibri" w:hAnsi="Calibri"/>
                <w:b/>
              </w:rPr>
              <w:t xml:space="preserve">PREVIOUS MEETING MINUTES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087B44">
              <w:rPr>
                <w:rFonts w:ascii="Calibri" w:hAnsi="Calibri"/>
              </w:rPr>
              <w:t xml:space="preserve">at </w:t>
            </w:r>
            <w:r w:rsidR="00F9533D">
              <w:rPr>
                <w:rFonts w:ascii="Calibri" w:hAnsi="Calibri"/>
              </w:rPr>
              <w:t xml:space="preserve">5:05 </w:t>
            </w:r>
            <w:r w:rsidR="00AD1F0A">
              <w:rPr>
                <w:rFonts w:ascii="Calibri" w:hAnsi="Calibri"/>
              </w:rPr>
              <w:t>pm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the minutes</w:t>
            </w: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M/ </w:t>
            </w:r>
            <w:r w:rsidR="00F9533D">
              <w:rPr>
                <w:rFonts w:ascii="Calibri" w:hAnsi="Calibri"/>
              </w:rPr>
              <w:t>Kellie</w:t>
            </w:r>
            <w:r>
              <w:rPr>
                <w:rFonts w:ascii="Calibri" w:hAnsi="Calibri"/>
              </w:rPr>
              <w:t xml:space="preserve">    </w:t>
            </w:r>
            <w:r w:rsidR="00A3617C"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</w:rPr>
              <w:t xml:space="preserve">    S/ </w:t>
            </w:r>
            <w:proofErr w:type="spellStart"/>
            <w:r w:rsidR="00F9533D">
              <w:rPr>
                <w:rFonts w:ascii="Calibri" w:hAnsi="Calibri"/>
              </w:rPr>
              <w:t>Sunju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 w:rsidR="002C22DA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</w:t>
            </w:r>
          </w:p>
          <w:p w:rsidR="00645DE7" w:rsidRPr="00F47E07" w:rsidRDefault="00645DE7" w:rsidP="00F86E0E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041FC1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:rsidTr="00562CC7">
        <w:trPr>
          <w:trHeight w:val="1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ACTION ITEMS</w:t>
            </w:r>
          </w:p>
          <w:p w:rsidR="00B509B5" w:rsidRPr="00F47E07" w:rsidRDefault="00B509B5" w:rsidP="00562CC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CC6" w:rsidRDefault="00F9533D" w:rsidP="00562CC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actions reviewed and completed.</w:t>
            </w:r>
          </w:p>
          <w:p w:rsidR="00A3617C" w:rsidRDefault="00A3617C" w:rsidP="00562CC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B5" w:rsidRDefault="00041FC1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Kerri</w:t>
            </w:r>
          </w:p>
          <w:p w:rsidR="00AD1F0A" w:rsidRPr="00063CA3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B84998" w:rsidRPr="0015159D" w:rsidTr="00B84998">
        <w:trPr>
          <w:trHeight w:val="10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D76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4F" w:rsidRPr="00EB77B5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</w:rPr>
              <w:t xml:space="preserve">Kellie provided balances as follows: </w:t>
            </w:r>
          </w:p>
          <w:p w:rsidR="00BD764F" w:rsidRPr="00EB77B5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GIC</w:t>
            </w:r>
            <w:r w:rsidRPr="00EB77B5">
              <w:rPr>
                <w:rFonts w:ascii="Calibri" w:hAnsi="Calibri" w:cs="Calibri"/>
              </w:rPr>
              <w:t xml:space="preserve"> – </w:t>
            </w:r>
            <w:r w:rsidR="00F9533D">
              <w:rPr>
                <w:rFonts w:ascii="Calibri" w:hAnsi="Calibri" w:cs="Calibri"/>
              </w:rPr>
              <w:t>66 902.76</w:t>
            </w:r>
          </w:p>
          <w:p w:rsidR="00BD764F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CIBC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Pr="00EB77B5">
              <w:rPr>
                <w:rFonts w:ascii="Calibri" w:hAnsi="Calibri" w:cs="Calibri"/>
                <w:b/>
              </w:rPr>
              <w:t xml:space="preserve">(Operating Account) </w:t>
            </w:r>
            <w:proofErr w:type="gramStart"/>
            <w:r w:rsidRPr="00EB77B5">
              <w:rPr>
                <w:rFonts w:ascii="Calibri" w:hAnsi="Calibri" w:cs="Calibri"/>
              </w:rPr>
              <w:t xml:space="preserve">–  </w:t>
            </w:r>
            <w:r w:rsidR="00F9533D">
              <w:rPr>
                <w:rFonts w:ascii="Calibri" w:hAnsi="Calibri" w:cs="Calibri"/>
              </w:rPr>
              <w:t>45</w:t>
            </w:r>
            <w:proofErr w:type="gramEnd"/>
            <w:r w:rsidR="00F9533D">
              <w:rPr>
                <w:rFonts w:ascii="Calibri" w:hAnsi="Calibri" w:cs="Calibri"/>
              </w:rPr>
              <w:t xml:space="preserve"> 709.50</w:t>
            </w:r>
          </w:p>
          <w:p w:rsidR="00B84998" w:rsidRPr="00B633D4" w:rsidRDefault="00BD764F" w:rsidP="00BD764F">
            <w:pPr>
              <w:snapToGrid w:val="0"/>
              <w:rPr>
                <w:rFonts w:ascii="Calibri" w:hAnsi="Calibri"/>
              </w:rPr>
            </w:pPr>
            <w:r w:rsidRPr="00EB77B5">
              <w:rPr>
                <w:rFonts w:ascii="Calibri" w:hAnsi="Calibri" w:cs="Calibri"/>
                <w:b/>
              </w:rPr>
              <w:t xml:space="preserve">Lottery </w:t>
            </w:r>
            <w:proofErr w:type="gramStart"/>
            <w:r w:rsidRPr="00EB77B5">
              <w:rPr>
                <w:rFonts w:ascii="Calibri" w:hAnsi="Calibri" w:cs="Calibri"/>
                <w:b/>
              </w:rPr>
              <w:t>Trust</w:t>
            </w:r>
            <w:r w:rsidR="00B84998">
              <w:rPr>
                <w:rFonts w:ascii="Calibri" w:hAnsi="Calibri"/>
              </w:rPr>
              <w:t xml:space="preserve">  </w:t>
            </w:r>
            <w:r w:rsidR="00F9533D">
              <w:rPr>
                <w:rFonts w:ascii="Calibri" w:hAnsi="Calibri"/>
              </w:rPr>
              <w:t>43.97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98" w:rsidRDefault="00041FC1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Kellie</w:t>
            </w:r>
            <w:bookmarkStart w:id="0" w:name="_GoBack"/>
            <w:bookmarkEnd w:id="0"/>
          </w:p>
        </w:tc>
      </w:tr>
      <w:tr w:rsidR="00C1796F" w:rsidRPr="0015159D" w:rsidTr="00F9533D">
        <w:trPr>
          <w:trHeight w:val="17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F47E07" w:rsidRDefault="00BD76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CHAIR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DE7" w:rsidRDefault="00F9533D" w:rsidP="00BD764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 Day – December 3</w:t>
            </w:r>
          </w:p>
          <w:p w:rsidR="00F9533D" w:rsidRDefault="00F9533D" w:rsidP="00BD764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skaters tested</w:t>
            </w:r>
          </w:p>
          <w:p w:rsidR="00F9533D" w:rsidRDefault="00F9533D" w:rsidP="00BD764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combined tests- 17 passed, one retry (gold dance)</w:t>
            </w:r>
          </w:p>
          <w:p w:rsidR="00F9533D" w:rsidRPr="00F47E07" w:rsidRDefault="00F9533D" w:rsidP="00BD764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out of club test was pulled after pull date – David to follow up to ensure payment is received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F" w:rsidRPr="001E4A02" w:rsidRDefault="001E4A0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David</w:t>
            </w:r>
          </w:p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94F7F" w:rsidRDefault="00A94F7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Pr="00063CA3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943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SKOKIE SKATE UPDATE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9" w:rsidRDefault="00F9533D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financials have been submitted to Skate Ontario</w:t>
            </w:r>
          </w:p>
          <w:p w:rsidR="00F9533D" w:rsidRDefault="00F9533D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this time, no response from Skate Ontario regarding final payment</w:t>
            </w:r>
          </w:p>
          <w:p w:rsidR="00F9533D" w:rsidRPr="00F47E07" w:rsidRDefault="00F9533D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 application bids will be public in January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1E4A0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Kellie, Robin</w:t>
            </w: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943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F9533D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Kerri to meet with coaches to review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887799">
              <w:rPr>
                <w:rFonts w:ascii="Calibri" w:hAnsi="Calibri"/>
              </w:rPr>
              <w:t>programming for Fall session.  In particular, she is looking to discuss changes we instituted to club time to ensure we are meeting goals we had set for this season</w:t>
            </w:r>
          </w:p>
          <w:p w:rsidR="00887799" w:rsidRDefault="00887799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report from Coach Liaison.  Coaches not in attendance.</w:t>
            </w:r>
          </w:p>
          <w:p w:rsidR="00A3617C" w:rsidRPr="00F47E07" w:rsidRDefault="00A3617C" w:rsidP="00B8499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CB" w:rsidRDefault="001E4A0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7D022B" w:rsidRPr="0015159D" w:rsidTr="001E6FC0">
        <w:trPr>
          <w:trHeight w:val="12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D76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EMERGENCY ACTION PLAN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C0" w:rsidRDefault="00887799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presented Skate Canada’s EAP, examples of other skating clubs’ plans, Hockey Canada’s plan</w:t>
            </w:r>
          </w:p>
          <w:p w:rsidR="00887799" w:rsidRDefault="00887799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Most plans include 3 key roles: Charge Person, Call Person, Control Person</w:t>
            </w:r>
          </w:p>
          <w:p w:rsidR="00887799" w:rsidRDefault="00887799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 to post Skate Canada’s one page plan on club board.</w:t>
            </w:r>
          </w:p>
          <w:p w:rsidR="00887799" w:rsidRDefault="00887799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Discussed evacuation plan in case of power outage, facility emergency.  Kerri to approach Amanda (Facilities) with regard to Summit Centre plan.</w:t>
            </w:r>
          </w:p>
          <w:p w:rsidR="00A3617C" w:rsidRPr="00F47E07" w:rsidRDefault="00A3617C" w:rsidP="00A3617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03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8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943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CLUB MISSION STATEMENT, CORE VALUES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99" w:rsidRDefault="00887799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Discussed core values: </w:t>
            </w:r>
            <w:r w:rsidR="000C2625">
              <w:rPr>
                <w:rFonts w:ascii="Calibri" w:hAnsi="Calibri"/>
              </w:rPr>
              <w:t xml:space="preserve">Development, Respect, </w:t>
            </w:r>
            <w:proofErr w:type="gramStart"/>
            <w:r w:rsidR="000C2625">
              <w:rPr>
                <w:rFonts w:ascii="Calibri" w:hAnsi="Calibri"/>
              </w:rPr>
              <w:t>Inclusion</w:t>
            </w:r>
            <w:proofErr w:type="gramEnd"/>
            <w:r w:rsidR="000C2625">
              <w:rPr>
                <w:rFonts w:ascii="Calibri" w:hAnsi="Calibri"/>
              </w:rPr>
              <w:t>.</w:t>
            </w:r>
          </w:p>
          <w:p w:rsidR="000C2625" w:rsidRDefault="000C2625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to draft a policy to review and vote on at next meeting.</w:t>
            </w:r>
          </w:p>
          <w:p w:rsidR="000C2625" w:rsidRDefault="000C2625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Everyone felt that it is important that fun and enjoyment be a part of our value statements.</w:t>
            </w:r>
          </w:p>
          <w:p w:rsidR="00A3617C" w:rsidRPr="00F47E07" w:rsidRDefault="00A3617C" w:rsidP="00A3617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C0" w:rsidRDefault="001E4A0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D76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CANSKATE LIASION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65" w:rsidRDefault="000C2625" w:rsidP="000C2625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 cards – ready to be viewed by parents last week of skating</w:t>
            </w:r>
          </w:p>
          <w:p w:rsidR="000C2625" w:rsidRDefault="000C2625" w:rsidP="000C2625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numbers as of December 6 – 70 skaters</w:t>
            </w:r>
          </w:p>
          <w:p w:rsidR="000C2625" w:rsidRDefault="000C2625" w:rsidP="000C2625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Extensions to winter session – 16</w:t>
            </w:r>
          </w:p>
          <w:p w:rsidR="000C2625" w:rsidRDefault="000C2625" w:rsidP="000C2625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Parent sessions were well attended.  Kerri, Michelle, Muriel provided information on various aspects of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program; suggested that sessions take place early in sessions so parents have</w:t>
            </w:r>
            <w:r w:rsidR="00962AE0">
              <w:rPr>
                <w:rFonts w:ascii="Calibri" w:hAnsi="Calibri"/>
              </w:rPr>
              <w:t xml:space="preserve"> information earlier</w:t>
            </w:r>
          </w:p>
          <w:p w:rsidR="00A3617C" w:rsidRPr="00F47E07" w:rsidRDefault="00A3617C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5" w:rsidRDefault="001E4A0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Muriel,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Chrissy</w:t>
            </w:r>
            <w:proofErr w:type="spellEnd"/>
          </w:p>
        </w:tc>
      </w:tr>
      <w:tr w:rsidR="004547D9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4547D9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BD76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PERFORMANCE DAY PLANNING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37" w:rsidRDefault="00962AE0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Seniors, Juniors, Pre-Juniors to participate in 3 stations (20 minutes each)</w:t>
            </w:r>
          </w:p>
          <w:p w:rsidR="00962AE0" w:rsidRDefault="00962AE0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Jeff to lead creative movement session for all</w:t>
            </w:r>
          </w:p>
          <w:p w:rsidR="00962AE0" w:rsidRDefault="00962AE0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Plenty of communication with skating families about sessions (Thanks Michelle)</w:t>
            </w:r>
          </w:p>
          <w:p w:rsidR="00962AE0" w:rsidRDefault="00962AE0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creating 3 groupings for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</w:p>
          <w:p w:rsidR="00962AE0" w:rsidRDefault="00962AE0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and her daughters have created 82 reindeer candy canes for skaters</w:t>
            </w:r>
            <w:r w:rsidR="00B56A61">
              <w:rPr>
                <w:rFonts w:ascii="Calibri" w:hAnsi="Calibri"/>
              </w:rPr>
              <w:t>; Kerri to bring foam block to display candy canes</w:t>
            </w:r>
          </w:p>
          <w:p w:rsidR="00B56A61" w:rsidRDefault="00B56A61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developed 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report card to guide evaluation of skaters; focus on feedback to skaters; coaches will present each group of skaters with medal and feedback sheets</w:t>
            </w:r>
          </w:p>
          <w:p w:rsidR="00B56A61" w:rsidRDefault="00B56A61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to announce; Michelle creating showcase program; David acting as music player</w:t>
            </w:r>
          </w:p>
          <w:p w:rsidR="00B56A61" w:rsidRDefault="00B56A61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invite local papers</w:t>
            </w:r>
          </w:p>
          <w:p w:rsidR="00B56A61" w:rsidRDefault="00B56A61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 to take photos</w:t>
            </w:r>
          </w:p>
          <w:p w:rsidR="00B56A61" w:rsidRDefault="00B56A61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members to act as Ice Captain, Runner for showcase</w:t>
            </w:r>
          </w:p>
          <w:p w:rsidR="00B56A61" w:rsidRDefault="00B56A61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Advertise opportunity for food bank donations</w:t>
            </w:r>
          </w:p>
          <w:p w:rsidR="00B56A61" w:rsidRPr="00962AE0" w:rsidRDefault="00B56A61" w:rsidP="00962AE0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to organize music order on </w:t>
            </w:r>
            <w:proofErr w:type="spellStart"/>
            <w:r>
              <w:rPr>
                <w:rFonts w:ascii="Calibri" w:hAnsi="Calibri"/>
              </w:rPr>
              <w:t>Ipod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337" w:rsidRDefault="001E4A0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Jeff,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Chrissy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>, Linda</w:t>
            </w:r>
          </w:p>
          <w:p w:rsidR="00E50337" w:rsidRDefault="00E50337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Juliah</w:t>
            </w:r>
            <w:proofErr w:type="spellEnd"/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Chrissy</w:t>
            </w:r>
            <w:proofErr w:type="spellEnd"/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Muriel, Michelle </w:t>
            </w: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David</w:t>
            </w: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Art B.</w:t>
            </w: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Chrissy</w:t>
            </w:r>
            <w:proofErr w:type="spellEnd"/>
          </w:p>
        </w:tc>
      </w:tr>
      <w:tr w:rsidR="007D022B" w:rsidRPr="0015159D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1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D76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PUBLICITY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37" w:rsidRPr="00F47E07" w:rsidRDefault="00B56A61" w:rsidP="006C6DC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links updated to current links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1E4A02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</w:tc>
      </w:tr>
      <w:tr w:rsidR="007D022B" w:rsidRPr="0015159D" w:rsidTr="002C22DA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2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D76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7B" w:rsidRDefault="00B56A61" w:rsidP="00B56A61">
            <w:pPr>
              <w:pStyle w:val="ListParagraph"/>
              <w:numPr>
                <w:ilvl w:val="0"/>
                <w:numId w:val="4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Buy and Sell – discussion regarding to improvements to increase sales; David </w:t>
            </w:r>
            <w:proofErr w:type="spellStart"/>
            <w:r>
              <w:rPr>
                <w:rFonts w:ascii="Calibri" w:hAnsi="Calibri"/>
              </w:rPr>
              <w:t>Brushey</w:t>
            </w:r>
            <w:proofErr w:type="spellEnd"/>
            <w:r>
              <w:rPr>
                <w:rFonts w:ascii="Calibri" w:hAnsi="Calibri"/>
              </w:rPr>
              <w:t xml:space="preserve"> to build shelves on wall behind door of club room to store skates; replacing wheels on skate cart; cost of $150.00 for materials</w:t>
            </w:r>
          </w:p>
          <w:p w:rsidR="00B56A61" w:rsidRDefault="00B56A61" w:rsidP="00B56A61">
            <w:pPr>
              <w:pStyle w:val="ListParagraph"/>
              <w:numPr>
                <w:ilvl w:val="0"/>
                <w:numId w:val="4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Thirty One fundraiser - $143.00 profits</w:t>
            </w:r>
          </w:p>
          <w:p w:rsidR="00B56A61" w:rsidRPr="00B56A61" w:rsidRDefault="00C145AC" w:rsidP="00B56A61">
            <w:pPr>
              <w:pStyle w:val="ListParagraph"/>
              <w:numPr>
                <w:ilvl w:val="0"/>
                <w:numId w:val="4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Hoodies – will be ready for delivery on time</w:t>
            </w:r>
          </w:p>
          <w:p w:rsidR="00A3617C" w:rsidRDefault="00A3617C" w:rsidP="00876F28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876F28">
            <w:pPr>
              <w:snapToGrid w:val="0"/>
              <w:rPr>
                <w:rFonts w:ascii="Calibri" w:hAnsi="Calibri"/>
              </w:rPr>
            </w:pPr>
          </w:p>
          <w:p w:rsidR="00A3617C" w:rsidRPr="00F47E07" w:rsidRDefault="00A3617C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0E" w:rsidRDefault="001E4A02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Juliah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Sunju</w:t>
            </w:r>
            <w:proofErr w:type="spellEnd"/>
          </w:p>
          <w:p w:rsidR="001E4A02" w:rsidRDefault="001E4A02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David</w:t>
            </w:r>
          </w:p>
          <w:p w:rsidR="001E4A02" w:rsidRDefault="001E4A02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1E4A02" w:rsidRDefault="001E4A02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  <w:tr w:rsidR="00391A30" w:rsidRPr="0015159D" w:rsidTr="00694366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6C6DC9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</w:t>
            </w:r>
            <w:r w:rsidR="00B84998">
              <w:rPr>
                <w:rFonts w:ascii="Calibri" w:hAnsi="Calibri"/>
                <w:b/>
              </w:rPr>
              <w:t>3</w:t>
            </w:r>
            <w:r w:rsidR="00391A30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BD764F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POLICY REVISIONS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1A30" w:rsidRDefault="00C145AC" w:rsidP="00C145AC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Constitution – continuing to work on updating document with past amendments</w:t>
            </w:r>
          </w:p>
          <w:p w:rsidR="00C145AC" w:rsidRDefault="00C145AC" w:rsidP="00C145AC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policies - #3 change wording to state “during non-club related activities”</w:t>
            </w:r>
            <w:proofErr w:type="gramStart"/>
            <w:r>
              <w:rPr>
                <w:rFonts w:ascii="Calibri" w:hAnsi="Calibri"/>
              </w:rPr>
              <w:t>;  Motion</w:t>
            </w:r>
            <w:proofErr w:type="gramEnd"/>
            <w:r>
              <w:rPr>
                <w:rFonts w:ascii="Calibri" w:hAnsi="Calibri"/>
              </w:rPr>
              <w:t xml:space="preserve"> by Kellie, seconded by </w:t>
            </w:r>
            <w:proofErr w:type="spellStart"/>
            <w:r>
              <w:rPr>
                <w:rFonts w:ascii="Calibri" w:hAnsi="Calibri"/>
              </w:rPr>
              <w:t>Sunju</w:t>
            </w:r>
            <w:proofErr w:type="spellEnd"/>
            <w:r>
              <w:rPr>
                <w:rFonts w:ascii="Calibri" w:hAnsi="Calibri"/>
              </w:rPr>
              <w:t xml:space="preserve"> CARRIED</w:t>
            </w:r>
          </w:p>
          <w:p w:rsidR="00C145AC" w:rsidRDefault="00C145AC" w:rsidP="00C145AC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#8 change wording to “approved by a board member” Motion made by </w:t>
            </w: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, seconded by </w:t>
            </w:r>
            <w:proofErr w:type="spellStart"/>
            <w:r>
              <w:rPr>
                <w:rFonts w:ascii="Calibri" w:hAnsi="Calibri"/>
              </w:rPr>
              <w:t>Sunju</w:t>
            </w:r>
            <w:proofErr w:type="spellEnd"/>
            <w:r>
              <w:rPr>
                <w:rFonts w:ascii="Calibri" w:hAnsi="Calibri"/>
              </w:rPr>
              <w:t xml:space="preserve"> CARRIED</w:t>
            </w:r>
          </w:p>
          <w:p w:rsidR="00C145AC" w:rsidRDefault="00C145AC" w:rsidP="00C145AC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Hopping policy #1 – ask coach or board member for Hopping </w:t>
            </w:r>
            <w:proofErr w:type="gramStart"/>
            <w:r>
              <w:rPr>
                <w:rFonts w:ascii="Calibri" w:hAnsi="Calibri"/>
              </w:rPr>
              <w:t>envelope ;Motion</w:t>
            </w:r>
            <w:proofErr w:type="gramEnd"/>
            <w:r>
              <w:rPr>
                <w:rFonts w:ascii="Calibri" w:hAnsi="Calibri"/>
              </w:rPr>
              <w:t xml:space="preserve"> made by </w:t>
            </w: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>, seconded by Kellie CARRIED</w:t>
            </w:r>
          </w:p>
          <w:p w:rsidR="00C145AC" w:rsidRDefault="00C145AC" w:rsidP="00C145AC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Hopping policy – delete item #8</w:t>
            </w:r>
          </w:p>
          <w:p w:rsidR="00C145AC" w:rsidRDefault="00C145AC" w:rsidP="00C145AC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Carnival/Year End policy – add Performance Event to Junior and Senior Skater of the Year</w:t>
            </w:r>
          </w:p>
          <w:p w:rsidR="00C145AC" w:rsidRPr="00C145AC" w:rsidRDefault="00C145AC" w:rsidP="00C145AC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Carnival/Year End policy – create </w:t>
            </w:r>
            <w:proofErr w:type="spellStart"/>
            <w:r>
              <w:rPr>
                <w:rFonts w:ascii="Calibri" w:hAnsi="Calibri"/>
              </w:rPr>
              <w:t>PreJunior</w:t>
            </w:r>
            <w:proofErr w:type="spellEnd"/>
            <w:r>
              <w:rPr>
                <w:rFonts w:ascii="Calibri" w:hAnsi="Calibri"/>
              </w:rPr>
              <w:t xml:space="preserve"> criteria; use Junior criteria</w:t>
            </w:r>
            <w:proofErr w:type="gramStart"/>
            <w:r>
              <w:rPr>
                <w:rFonts w:ascii="Calibri" w:hAnsi="Calibri"/>
              </w:rPr>
              <w:t>;  Motion</w:t>
            </w:r>
            <w:proofErr w:type="gramEnd"/>
            <w:r>
              <w:rPr>
                <w:rFonts w:ascii="Calibri" w:hAnsi="Calibri"/>
              </w:rPr>
              <w:t xml:space="preserve"> made by </w:t>
            </w: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>, seconded by Kellie CARRIED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A30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Michelle</w:t>
            </w:r>
          </w:p>
        </w:tc>
      </w:tr>
      <w:tr w:rsidR="00694366" w:rsidRPr="0015159D" w:rsidTr="00645DE7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366" w:rsidRDefault="00694366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366" w:rsidRDefault="00694366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366" w:rsidRDefault="00CB3136" w:rsidP="00CB3136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Bodysuits sewn by Trish Wendell – decision to have her work on suits until she has no material left; do not purchase more</w:t>
            </w:r>
          </w:p>
          <w:p w:rsidR="00CB3136" w:rsidRDefault="00CB3136" w:rsidP="00CB3136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 Carnival will be 60</w:t>
            </w:r>
            <w:r w:rsidRPr="00CB313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anniversary of club – initial meeting to be held in early January with coaches to discuss themes, plans</w:t>
            </w:r>
          </w:p>
          <w:p w:rsidR="00CB3136" w:rsidRDefault="00CB3136" w:rsidP="00CB3136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Excellence Recognition by Skate Ontario – official announcement of Advanced recognition to made on December 17</w:t>
            </w:r>
          </w:p>
          <w:p w:rsidR="00CB3136" w:rsidRPr="00CB3136" w:rsidRDefault="00CB3136" w:rsidP="00CB3136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to update Skate Canada test summary and provide to board at next meeting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66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Kerri, Michelle</w:t>
            </w:r>
          </w:p>
          <w:p w:rsidR="001E4A02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1E4A02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1E4A02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1E4A02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Muriel</w:t>
            </w:r>
          </w:p>
          <w:p w:rsidR="001E4A02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1E4A02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1E4A02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1E4A02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1E4A02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1E4A02" w:rsidRDefault="001E4A02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Muriel</w:t>
            </w:r>
          </w:p>
        </w:tc>
      </w:tr>
    </w:tbl>
    <w:p w:rsidR="00D5708E" w:rsidRDefault="00D5708E" w:rsidP="00AB0B47"/>
    <w:p w:rsidR="00BD764F" w:rsidRDefault="00BD764F" w:rsidP="00BD764F">
      <w:pPr>
        <w:rPr>
          <w:rFonts w:ascii="Calibri" w:hAnsi="Calibri"/>
        </w:rPr>
      </w:pPr>
      <w:r>
        <w:rPr>
          <w:b/>
        </w:rPr>
        <w:t xml:space="preserve">ADJOURNMENT:  </w:t>
      </w:r>
      <w:r>
        <w:rPr>
          <w:rFonts w:ascii="Calibri" w:hAnsi="Calibri"/>
        </w:rPr>
        <w:t>Motion to Adjourn at   pm</w:t>
      </w:r>
    </w:p>
    <w:p w:rsidR="00BD764F" w:rsidRDefault="00BD764F" w:rsidP="00BD764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M/ </w:t>
      </w:r>
      <w:r w:rsidR="00CB3136">
        <w:rPr>
          <w:rFonts w:ascii="Calibri" w:hAnsi="Calibri"/>
        </w:rPr>
        <w:t>Muriel</w:t>
      </w:r>
      <w:r>
        <w:rPr>
          <w:rFonts w:ascii="Calibri" w:hAnsi="Calibri"/>
        </w:rPr>
        <w:t xml:space="preserve">                    S/ </w:t>
      </w:r>
      <w:r w:rsidR="00CB3136">
        <w:rPr>
          <w:rFonts w:ascii="Calibri" w:hAnsi="Calibri"/>
        </w:rPr>
        <w:t>Michelle</w:t>
      </w:r>
      <w:r>
        <w:rPr>
          <w:rFonts w:ascii="Calibri" w:hAnsi="Calibri"/>
        </w:rPr>
        <w:t xml:space="preserve">          Carried</w:t>
      </w:r>
    </w:p>
    <w:p w:rsidR="00BD764F" w:rsidRDefault="00BD764F" w:rsidP="00BD764F">
      <w:pPr>
        <w:rPr>
          <w:rFonts w:ascii="Calibri" w:hAnsi="Calibri"/>
        </w:rPr>
      </w:pPr>
    </w:p>
    <w:p w:rsidR="00BD764F" w:rsidRPr="00FB0995" w:rsidRDefault="00BD764F" w:rsidP="00BD764F">
      <w:pPr>
        <w:rPr>
          <w:rFonts w:ascii="Arial" w:hAnsi="Arial" w:cs="Arial"/>
          <w:color w:val="FF0000"/>
          <w:lang w:val="en-CA"/>
        </w:rPr>
      </w:pPr>
      <w:r>
        <w:rPr>
          <w:rFonts w:ascii="Calibri" w:hAnsi="Calibri"/>
        </w:rPr>
        <w:t xml:space="preserve">NEXT MEETING – </w:t>
      </w:r>
      <w:r w:rsidR="001E4A02">
        <w:rPr>
          <w:rFonts w:ascii="Arial" w:hAnsi="Arial" w:cs="Arial"/>
          <w:lang w:val="en-CA"/>
        </w:rPr>
        <w:t>Thursday January 17</w:t>
      </w:r>
      <w:r>
        <w:rPr>
          <w:rFonts w:ascii="Arial" w:hAnsi="Arial" w:cs="Arial"/>
          <w:lang w:val="en-CA"/>
        </w:rPr>
        <w:t xml:space="preserve"> </w:t>
      </w:r>
      <w:proofErr w:type="gramStart"/>
      <w:r>
        <w:rPr>
          <w:rFonts w:ascii="Arial" w:hAnsi="Arial" w:cs="Arial"/>
          <w:lang w:val="en-CA"/>
        </w:rPr>
        <w:t>2019  5:00</w:t>
      </w:r>
      <w:proofErr w:type="gramEnd"/>
      <w:r>
        <w:rPr>
          <w:rFonts w:ascii="Arial" w:hAnsi="Arial" w:cs="Arial"/>
          <w:lang w:val="en-CA"/>
        </w:rPr>
        <w:t xml:space="preserve"> pm                         </w:t>
      </w:r>
      <w:r w:rsidR="001E4A02">
        <w:rPr>
          <w:rFonts w:ascii="Arial" w:hAnsi="Arial" w:cs="Arial"/>
          <w:lang w:val="en-CA"/>
        </w:rPr>
        <w:t xml:space="preserve">                                                         </w:t>
      </w:r>
      <w:r>
        <w:rPr>
          <w:rFonts w:ascii="Arial" w:hAnsi="Arial" w:cs="Arial"/>
          <w:lang w:val="en-CA"/>
        </w:rPr>
        <w:t xml:space="preserve"> </w:t>
      </w:r>
      <w:r w:rsidR="001E4A02"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color w:val="FF0000"/>
          <w:lang w:val="en-CA"/>
        </w:rPr>
        <w:t xml:space="preserve">Peter Jacob Room  </w:t>
      </w:r>
    </w:p>
    <w:p w:rsidR="00694366" w:rsidRPr="00694366" w:rsidRDefault="00694366" w:rsidP="00BD764F">
      <w:pPr>
        <w:rPr>
          <w:b/>
        </w:rPr>
      </w:pPr>
    </w:p>
    <w:sectPr w:rsidR="00694366" w:rsidRPr="00694366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AC" w:rsidRDefault="00C145AC" w:rsidP="00434F1A">
      <w:r>
        <w:separator/>
      </w:r>
    </w:p>
  </w:endnote>
  <w:endnote w:type="continuationSeparator" w:id="0">
    <w:p w:rsidR="00C145AC" w:rsidRDefault="00C145AC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AC" w:rsidRDefault="00C145AC" w:rsidP="00434F1A">
      <w:r>
        <w:separator/>
      </w:r>
    </w:p>
  </w:footnote>
  <w:footnote w:type="continuationSeparator" w:id="0">
    <w:p w:rsidR="00C145AC" w:rsidRDefault="00C145AC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3637E"/>
    <w:multiLevelType w:val="hybridMultilevel"/>
    <w:tmpl w:val="2588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11503"/>
    <w:multiLevelType w:val="hybridMultilevel"/>
    <w:tmpl w:val="9A621504"/>
    <w:lvl w:ilvl="0" w:tplc="B904505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C09DB"/>
    <w:multiLevelType w:val="hybridMultilevel"/>
    <w:tmpl w:val="DE668DF4"/>
    <w:lvl w:ilvl="0" w:tplc="37761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F48CE"/>
    <w:multiLevelType w:val="hybridMultilevel"/>
    <w:tmpl w:val="92B6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E2C89"/>
    <w:multiLevelType w:val="hybridMultilevel"/>
    <w:tmpl w:val="9B9A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AF2E17"/>
    <w:multiLevelType w:val="hybridMultilevel"/>
    <w:tmpl w:val="B804F042"/>
    <w:lvl w:ilvl="0" w:tplc="D976066C">
      <w:start w:val="1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72686D"/>
    <w:multiLevelType w:val="hybridMultilevel"/>
    <w:tmpl w:val="CF4C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A548D"/>
    <w:multiLevelType w:val="hybridMultilevel"/>
    <w:tmpl w:val="E698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341BBF"/>
    <w:multiLevelType w:val="hybridMultilevel"/>
    <w:tmpl w:val="E32A7BD6"/>
    <w:lvl w:ilvl="0" w:tplc="B048335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AC791D"/>
    <w:multiLevelType w:val="hybridMultilevel"/>
    <w:tmpl w:val="03706118"/>
    <w:lvl w:ilvl="0" w:tplc="D6787C6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9"/>
  </w:num>
  <w:num w:numId="4">
    <w:abstractNumId w:val="44"/>
  </w:num>
  <w:num w:numId="5">
    <w:abstractNumId w:val="17"/>
  </w:num>
  <w:num w:numId="6">
    <w:abstractNumId w:val="15"/>
  </w:num>
  <w:num w:numId="7">
    <w:abstractNumId w:val="38"/>
  </w:num>
  <w:num w:numId="8">
    <w:abstractNumId w:val="43"/>
  </w:num>
  <w:num w:numId="9">
    <w:abstractNumId w:val="42"/>
  </w:num>
  <w:num w:numId="10">
    <w:abstractNumId w:val="47"/>
  </w:num>
  <w:num w:numId="11">
    <w:abstractNumId w:val="3"/>
  </w:num>
  <w:num w:numId="12">
    <w:abstractNumId w:val="33"/>
  </w:num>
  <w:num w:numId="13">
    <w:abstractNumId w:val="26"/>
  </w:num>
  <w:num w:numId="14">
    <w:abstractNumId w:val="10"/>
  </w:num>
  <w:num w:numId="15">
    <w:abstractNumId w:val="6"/>
  </w:num>
  <w:num w:numId="16">
    <w:abstractNumId w:val="40"/>
  </w:num>
  <w:num w:numId="17">
    <w:abstractNumId w:val="11"/>
  </w:num>
  <w:num w:numId="18">
    <w:abstractNumId w:val="36"/>
  </w:num>
  <w:num w:numId="19">
    <w:abstractNumId w:val="25"/>
  </w:num>
  <w:num w:numId="20">
    <w:abstractNumId w:val="49"/>
  </w:num>
  <w:num w:numId="21">
    <w:abstractNumId w:val="18"/>
  </w:num>
  <w:num w:numId="22">
    <w:abstractNumId w:val="23"/>
  </w:num>
  <w:num w:numId="23">
    <w:abstractNumId w:val="12"/>
  </w:num>
  <w:num w:numId="24">
    <w:abstractNumId w:val="28"/>
  </w:num>
  <w:num w:numId="25">
    <w:abstractNumId w:val="22"/>
  </w:num>
  <w:num w:numId="26">
    <w:abstractNumId w:val="48"/>
  </w:num>
  <w:num w:numId="27">
    <w:abstractNumId w:val="50"/>
  </w:num>
  <w:num w:numId="28">
    <w:abstractNumId w:val="16"/>
  </w:num>
  <w:num w:numId="29">
    <w:abstractNumId w:val="51"/>
  </w:num>
  <w:num w:numId="30">
    <w:abstractNumId w:val="9"/>
  </w:num>
  <w:num w:numId="31">
    <w:abstractNumId w:val="52"/>
  </w:num>
  <w:num w:numId="32">
    <w:abstractNumId w:val="46"/>
  </w:num>
  <w:num w:numId="33">
    <w:abstractNumId w:val="45"/>
  </w:num>
  <w:num w:numId="34">
    <w:abstractNumId w:val="8"/>
  </w:num>
  <w:num w:numId="35">
    <w:abstractNumId w:val="13"/>
  </w:num>
  <w:num w:numId="36">
    <w:abstractNumId w:val="32"/>
  </w:num>
  <w:num w:numId="37">
    <w:abstractNumId w:val="31"/>
  </w:num>
  <w:num w:numId="38">
    <w:abstractNumId w:val="4"/>
  </w:num>
  <w:num w:numId="39">
    <w:abstractNumId w:val="41"/>
  </w:num>
  <w:num w:numId="40">
    <w:abstractNumId w:val="35"/>
  </w:num>
  <w:num w:numId="41">
    <w:abstractNumId w:val="24"/>
  </w:num>
  <w:num w:numId="42">
    <w:abstractNumId w:val="37"/>
  </w:num>
  <w:num w:numId="43">
    <w:abstractNumId w:val="39"/>
  </w:num>
  <w:num w:numId="44">
    <w:abstractNumId w:val="14"/>
  </w:num>
  <w:num w:numId="45">
    <w:abstractNumId w:val="7"/>
  </w:num>
  <w:num w:numId="46">
    <w:abstractNumId w:val="30"/>
  </w:num>
  <w:num w:numId="47">
    <w:abstractNumId w:val="19"/>
  </w:num>
  <w:num w:numId="48">
    <w:abstractNumId w:val="20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C"/>
    <w:rsid w:val="000021A1"/>
    <w:rsid w:val="00004E67"/>
    <w:rsid w:val="0001387D"/>
    <w:rsid w:val="000215FC"/>
    <w:rsid w:val="000241E7"/>
    <w:rsid w:val="00024B46"/>
    <w:rsid w:val="00025A4C"/>
    <w:rsid w:val="000314CA"/>
    <w:rsid w:val="0003374B"/>
    <w:rsid w:val="00033EB6"/>
    <w:rsid w:val="000341E2"/>
    <w:rsid w:val="000367B5"/>
    <w:rsid w:val="0003690C"/>
    <w:rsid w:val="0003754E"/>
    <w:rsid w:val="00040FE6"/>
    <w:rsid w:val="000416CB"/>
    <w:rsid w:val="00041FC1"/>
    <w:rsid w:val="00042B56"/>
    <w:rsid w:val="0005090D"/>
    <w:rsid w:val="00050956"/>
    <w:rsid w:val="00051C40"/>
    <w:rsid w:val="00054462"/>
    <w:rsid w:val="00063CA3"/>
    <w:rsid w:val="00065BEF"/>
    <w:rsid w:val="00066103"/>
    <w:rsid w:val="00071C42"/>
    <w:rsid w:val="000729C1"/>
    <w:rsid w:val="00075593"/>
    <w:rsid w:val="00077090"/>
    <w:rsid w:val="00083FEC"/>
    <w:rsid w:val="00084A67"/>
    <w:rsid w:val="000854C2"/>
    <w:rsid w:val="0008789D"/>
    <w:rsid w:val="00087B44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72E0"/>
    <w:rsid w:val="000C2625"/>
    <w:rsid w:val="000C30CD"/>
    <w:rsid w:val="000C6022"/>
    <w:rsid w:val="000C7B22"/>
    <w:rsid w:val="000D07C5"/>
    <w:rsid w:val="000D1B23"/>
    <w:rsid w:val="000E6C76"/>
    <w:rsid w:val="000E74AB"/>
    <w:rsid w:val="000F0BA5"/>
    <w:rsid w:val="000F2DD2"/>
    <w:rsid w:val="000F4120"/>
    <w:rsid w:val="001056A4"/>
    <w:rsid w:val="00116818"/>
    <w:rsid w:val="00117453"/>
    <w:rsid w:val="00120806"/>
    <w:rsid w:val="00121703"/>
    <w:rsid w:val="00121D9D"/>
    <w:rsid w:val="00122693"/>
    <w:rsid w:val="00132E0C"/>
    <w:rsid w:val="00135DCD"/>
    <w:rsid w:val="0014391F"/>
    <w:rsid w:val="00144CC6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51B"/>
    <w:rsid w:val="001C4AD6"/>
    <w:rsid w:val="001D18BB"/>
    <w:rsid w:val="001D50ED"/>
    <w:rsid w:val="001D5DF2"/>
    <w:rsid w:val="001D66BB"/>
    <w:rsid w:val="001E01CB"/>
    <w:rsid w:val="001E3BC7"/>
    <w:rsid w:val="001E4A02"/>
    <w:rsid w:val="001E5DDD"/>
    <w:rsid w:val="001E6FC0"/>
    <w:rsid w:val="001F4757"/>
    <w:rsid w:val="001F4CCB"/>
    <w:rsid w:val="0020345E"/>
    <w:rsid w:val="0020761F"/>
    <w:rsid w:val="00214FD6"/>
    <w:rsid w:val="0022095E"/>
    <w:rsid w:val="00231F09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B2B3E"/>
    <w:rsid w:val="002C22DA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50B"/>
    <w:rsid w:val="003177A6"/>
    <w:rsid w:val="00323503"/>
    <w:rsid w:val="00325740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5323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517D6"/>
    <w:rsid w:val="004547D9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3F89"/>
    <w:rsid w:val="0051476D"/>
    <w:rsid w:val="0052549F"/>
    <w:rsid w:val="0053386E"/>
    <w:rsid w:val="00535C3E"/>
    <w:rsid w:val="005367DF"/>
    <w:rsid w:val="005375DE"/>
    <w:rsid w:val="00537667"/>
    <w:rsid w:val="00543005"/>
    <w:rsid w:val="00543010"/>
    <w:rsid w:val="0054413D"/>
    <w:rsid w:val="005507F3"/>
    <w:rsid w:val="005525DE"/>
    <w:rsid w:val="00552F7B"/>
    <w:rsid w:val="00560844"/>
    <w:rsid w:val="00562637"/>
    <w:rsid w:val="00562CC7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260B"/>
    <w:rsid w:val="005D7D17"/>
    <w:rsid w:val="005E23C2"/>
    <w:rsid w:val="005E7D79"/>
    <w:rsid w:val="005F3792"/>
    <w:rsid w:val="005F70A3"/>
    <w:rsid w:val="006008AD"/>
    <w:rsid w:val="00600FC5"/>
    <w:rsid w:val="00607668"/>
    <w:rsid w:val="00613F1D"/>
    <w:rsid w:val="0061537A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7697D"/>
    <w:rsid w:val="0068443E"/>
    <w:rsid w:val="006873C6"/>
    <w:rsid w:val="0069436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695B"/>
    <w:rsid w:val="006C6DC9"/>
    <w:rsid w:val="006D3D3F"/>
    <w:rsid w:val="006D43C8"/>
    <w:rsid w:val="006D53D6"/>
    <w:rsid w:val="006D6F06"/>
    <w:rsid w:val="006E002A"/>
    <w:rsid w:val="006E17C2"/>
    <w:rsid w:val="006E26D6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41C"/>
    <w:rsid w:val="007308AB"/>
    <w:rsid w:val="0073116F"/>
    <w:rsid w:val="00731DA1"/>
    <w:rsid w:val="00733FE3"/>
    <w:rsid w:val="007365D2"/>
    <w:rsid w:val="00745333"/>
    <w:rsid w:val="0075204E"/>
    <w:rsid w:val="007541D0"/>
    <w:rsid w:val="0076000A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6D6A"/>
    <w:rsid w:val="007A023F"/>
    <w:rsid w:val="007A27C0"/>
    <w:rsid w:val="007B0D8C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7F6DC4"/>
    <w:rsid w:val="00800D6A"/>
    <w:rsid w:val="00800E71"/>
    <w:rsid w:val="0081005A"/>
    <w:rsid w:val="0081285C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47A00"/>
    <w:rsid w:val="0085355F"/>
    <w:rsid w:val="008539FD"/>
    <w:rsid w:val="008541B1"/>
    <w:rsid w:val="00860776"/>
    <w:rsid w:val="00862F2B"/>
    <w:rsid w:val="008706FF"/>
    <w:rsid w:val="00873B1B"/>
    <w:rsid w:val="00876F28"/>
    <w:rsid w:val="00883D3A"/>
    <w:rsid w:val="00884DE3"/>
    <w:rsid w:val="00887799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F09F4"/>
    <w:rsid w:val="008F0F74"/>
    <w:rsid w:val="009011D3"/>
    <w:rsid w:val="00914A4F"/>
    <w:rsid w:val="00914E8D"/>
    <w:rsid w:val="009155D6"/>
    <w:rsid w:val="009178EB"/>
    <w:rsid w:val="00921073"/>
    <w:rsid w:val="00927565"/>
    <w:rsid w:val="00936AA5"/>
    <w:rsid w:val="00945477"/>
    <w:rsid w:val="00946D18"/>
    <w:rsid w:val="00962AE0"/>
    <w:rsid w:val="0096331D"/>
    <w:rsid w:val="00965EB2"/>
    <w:rsid w:val="00971FCC"/>
    <w:rsid w:val="009814A0"/>
    <w:rsid w:val="00987E1E"/>
    <w:rsid w:val="00990D99"/>
    <w:rsid w:val="00992B27"/>
    <w:rsid w:val="009957C8"/>
    <w:rsid w:val="009962B4"/>
    <w:rsid w:val="009A3DF9"/>
    <w:rsid w:val="009A6DDC"/>
    <w:rsid w:val="009B4756"/>
    <w:rsid w:val="009C0F72"/>
    <w:rsid w:val="009C767E"/>
    <w:rsid w:val="009D0CD6"/>
    <w:rsid w:val="009E5F4A"/>
    <w:rsid w:val="009E6458"/>
    <w:rsid w:val="009F163C"/>
    <w:rsid w:val="009F24F8"/>
    <w:rsid w:val="009F42FC"/>
    <w:rsid w:val="009F4636"/>
    <w:rsid w:val="00A03665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3617C"/>
    <w:rsid w:val="00A4495B"/>
    <w:rsid w:val="00A54F81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D1F0A"/>
    <w:rsid w:val="00AE0FE6"/>
    <w:rsid w:val="00AE3F69"/>
    <w:rsid w:val="00AE4DA4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56A61"/>
    <w:rsid w:val="00B630EB"/>
    <w:rsid w:val="00B633D4"/>
    <w:rsid w:val="00B6347A"/>
    <w:rsid w:val="00B65181"/>
    <w:rsid w:val="00B65945"/>
    <w:rsid w:val="00B6756B"/>
    <w:rsid w:val="00B84998"/>
    <w:rsid w:val="00B85D63"/>
    <w:rsid w:val="00B919C5"/>
    <w:rsid w:val="00B93CF8"/>
    <w:rsid w:val="00B974FA"/>
    <w:rsid w:val="00BB1155"/>
    <w:rsid w:val="00BB2BC7"/>
    <w:rsid w:val="00BB4596"/>
    <w:rsid w:val="00BC1687"/>
    <w:rsid w:val="00BC2F61"/>
    <w:rsid w:val="00BD34A8"/>
    <w:rsid w:val="00BD67FA"/>
    <w:rsid w:val="00BD764F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45AC"/>
    <w:rsid w:val="00C1796F"/>
    <w:rsid w:val="00C223E0"/>
    <w:rsid w:val="00C273EE"/>
    <w:rsid w:val="00C418FD"/>
    <w:rsid w:val="00C47E23"/>
    <w:rsid w:val="00C5043D"/>
    <w:rsid w:val="00C51305"/>
    <w:rsid w:val="00C5559D"/>
    <w:rsid w:val="00C56D2E"/>
    <w:rsid w:val="00C57DE9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308D"/>
    <w:rsid w:val="00C8780B"/>
    <w:rsid w:val="00C95ECF"/>
    <w:rsid w:val="00C96F07"/>
    <w:rsid w:val="00CA0E50"/>
    <w:rsid w:val="00CA3CCA"/>
    <w:rsid w:val="00CB05C9"/>
    <w:rsid w:val="00CB2282"/>
    <w:rsid w:val="00CB3136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F08F3"/>
    <w:rsid w:val="00CF16F7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6D42"/>
    <w:rsid w:val="00D51038"/>
    <w:rsid w:val="00D5115E"/>
    <w:rsid w:val="00D51199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14C4"/>
    <w:rsid w:val="00DD250A"/>
    <w:rsid w:val="00DD657E"/>
    <w:rsid w:val="00DE0EB3"/>
    <w:rsid w:val="00DE2ED4"/>
    <w:rsid w:val="00DE788A"/>
    <w:rsid w:val="00DF4C99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0337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B5476"/>
    <w:rsid w:val="00EB77B5"/>
    <w:rsid w:val="00EC03E1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5E8F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37A8"/>
    <w:rsid w:val="00F749F2"/>
    <w:rsid w:val="00F750A2"/>
    <w:rsid w:val="00F84F2E"/>
    <w:rsid w:val="00F85CCB"/>
    <w:rsid w:val="00F86E0E"/>
    <w:rsid w:val="00F920FB"/>
    <w:rsid w:val="00F93108"/>
    <w:rsid w:val="00F9533D"/>
    <w:rsid w:val="00F95C31"/>
    <w:rsid w:val="00F96EF9"/>
    <w:rsid w:val="00F97A6E"/>
    <w:rsid w:val="00F97D10"/>
    <w:rsid w:val="00FA3182"/>
    <w:rsid w:val="00FA45D0"/>
    <w:rsid w:val="00FB23BD"/>
    <w:rsid w:val="00FB446A"/>
    <w:rsid w:val="00FC027B"/>
    <w:rsid w:val="00FC0C76"/>
    <w:rsid w:val="00FC2FB8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D1028-8FC9-F845-82A4-387F9C52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Muriel Blaker</cp:lastModifiedBy>
  <cp:revision>2</cp:revision>
  <cp:lastPrinted>2018-06-10T15:52:00Z</cp:lastPrinted>
  <dcterms:created xsi:type="dcterms:W3CDTF">2019-01-08T14:06:00Z</dcterms:created>
  <dcterms:modified xsi:type="dcterms:W3CDTF">2019-01-08T14:06:00Z</dcterms:modified>
</cp:coreProperties>
</file>