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CA" w:rsidRPr="00284367" w:rsidRDefault="00CA3CCA" w:rsidP="00B1522B">
      <w:pPr>
        <w:pStyle w:val="Heading3"/>
        <w:tabs>
          <w:tab w:val="clear" w:pos="720"/>
          <w:tab w:val="num" w:pos="426"/>
        </w:tabs>
        <w:ind w:left="426" w:firstLine="0"/>
        <w:jc w:val="center"/>
        <w:rPr>
          <w:rFonts w:asciiTheme="minorHAnsi" w:hAnsiTheme="minorHAnsi" w:cstheme="minorHAnsi"/>
        </w:rPr>
      </w:pPr>
      <w:r w:rsidRPr="00284367">
        <w:rPr>
          <w:rFonts w:asciiTheme="minorHAnsi" w:hAnsiTheme="minorHAnsi" w:cstheme="minorHAnsi"/>
        </w:rPr>
        <w:t>Huntsville Skating Club Board Meeting</w:t>
      </w:r>
    </w:p>
    <w:p w:rsidR="00E335CC" w:rsidRPr="00284367" w:rsidRDefault="00477842">
      <w:pPr>
        <w:rPr>
          <w:rFonts w:asciiTheme="minorHAnsi" w:hAnsiTheme="minorHAnsi" w:cstheme="minorHAnsi"/>
          <w:sz w:val="20"/>
          <w:szCs w:val="20"/>
        </w:rPr>
      </w:pPr>
      <w:r w:rsidRPr="00284367">
        <w:rPr>
          <w:rFonts w:asciiTheme="minorHAnsi" w:hAnsiTheme="minorHAnsi" w:cstheme="minorHAnsi"/>
          <w:sz w:val="20"/>
          <w:szCs w:val="20"/>
        </w:rPr>
        <w:t xml:space="preserve">        DATE:</w:t>
      </w:r>
      <w:r w:rsidR="001E0E32" w:rsidRPr="00284367">
        <w:rPr>
          <w:rFonts w:asciiTheme="minorHAnsi" w:hAnsiTheme="minorHAnsi" w:cstheme="minorHAnsi"/>
          <w:sz w:val="20"/>
          <w:szCs w:val="20"/>
        </w:rPr>
        <w:t xml:space="preserve"> Thursday </w:t>
      </w:r>
      <w:r w:rsidR="00B73498">
        <w:rPr>
          <w:rFonts w:asciiTheme="minorHAnsi" w:hAnsiTheme="minorHAnsi" w:cstheme="minorHAnsi"/>
          <w:sz w:val="20"/>
          <w:szCs w:val="20"/>
        </w:rPr>
        <w:t>February 15th</w:t>
      </w:r>
      <w:r w:rsidR="00315E65" w:rsidRPr="00284367">
        <w:rPr>
          <w:rFonts w:asciiTheme="minorHAnsi" w:hAnsiTheme="minorHAnsi" w:cstheme="minorHAnsi"/>
          <w:sz w:val="20"/>
          <w:szCs w:val="20"/>
        </w:rPr>
        <w:t>, 2018</w:t>
      </w:r>
    </w:p>
    <w:p w:rsidR="00CA3CCA" w:rsidRPr="00284367" w:rsidRDefault="00477842">
      <w:pPr>
        <w:rPr>
          <w:rFonts w:asciiTheme="minorHAnsi" w:hAnsiTheme="minorHAnsi" w:cstheme="minorHAnsi"/>
          <w:sz w:val="20"/>
          <w:szCs w:val="20"/>
        </w:rPr>
      </w:pPr>
      <w:r w:rsidRPr="00284367">
        <w:rPr>
          <w:rFonts w:asciiTheme="minorHAnsi" w:hAnsiTheme="minorHAnsi" w:cstheme="minorHAnsi"/>
          <w:sz w:val="20"/>
          <w:szCs w:val="20"/>
        </w:rPr>
        <w:t xml:space="preserve">        </w:t>
      </w:r>
      <w:r w:rsidR="00CA3CCA" w:rsidRPr="00284367">
        <w:rPr>
          <w:rFonts w:asciiTheme="minorHAnsi" w:hAnsiTheme="minorHAnsi" w:cstheme="minorHAnsi"/>
          <w:sz w:val="20"/>
          <w:szCs w:val="20"/>
        </w:rPr>
        <w:t>TIME:</w:t>
      </w:r>
      <w:r w:rsidR="001E0E32" w:rsidRPr="00284367">
        <w:rPr>
          <w:rFonts w:asciiTheme="minorHAnsi" w:hAnsiTheme="minorHAnsi" w:cstheme="minorHAnsi"/>
          <w:sz w:val="20"/>
          <w:szCs w:val="20"/>
        </w:rPr>
        <w:t xml:space="preserve">   </w:t>
      </w:r>
      <w:r w:rsidR="00163380" w:rsidRPr="00284367">
        <w:rPr>
          <w:rFonts w:asciiTheme="minorHAnsi" w:hAnsiTheme="minorHAnsi" w:cstheme="minorHAnsi"/>
          <w:sz w:val="20"/>
          <w:szCs w:val="20"/>
        </w:rPr>
        <w:t>5:</w:t>
      </w:r>
      <w:r w:rsidR="009D3641" w:rsidRPr="00284367">
        <w:rPr>
          <w:rFonts w:asciiTheme="minorHAnsi" w:hAnsiTheme="minorHAnsi" w:cstheme="minorHAnsi"/>
          <w:sz w:val="20"/>
          <w:szCs w:val="20"/>
        </w:rPr>
        <w:t>00</w:t>
      </w:r>
      <w:r w:rsidR="007E12F9" w:rsidRPr="00284367">
        <w:rPr>
          <w:rFonts w:asciiTheme="minorHAnsi" w:hAnsiTheme="minorHAnsi" w:cstheme="minorHAnsi"/>
          <w:sz w:val="20"/>
          <w:szCs w:val="20"/>
        </w:rPr>
        <w:t xml:space="preserve"> p.m.</w:t>
      </w:r>
      <w:r w:rsidR="00CA3CCA" w:rsidRPr="00284367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CA3CCA" w:rsidRPr="00284367" w:rsidRDefault="00477842">
      <w:pPr>
        <w:rPr>
          <w:rFonts w:asciiTheme="minorHAnsi" w:hAnsiTheme="minorHAnsi" w:cstheme="minorHAnsi"/>
          <w:sz w:val="20"/>
          <w:szCs w:val="20"/>
        </w:rPr>
      </w:pPr>
      <w:r w:rsidRPr="00284367">
        <w:rPr>
          <w:rFonts w:asciiTheme="minorHAnsi" w:hAnsiTheme="minorHAnsi" w:cstheme="minorHAnsi"/>
          <w:sz w:val="20"/>
          <w:szCs w:val="20"/>
        </w:rPr>
        <w:t xml:space="preserve">        </w:t>
      </w:r>
      <w:r w:rsidR="005367DF" w:rsidRPr="00284367">
        <w:rPr>
          <w:rFonts w:asciiTheme="minorHAnsi" w:hAnsiTheme="minorHAnsi" w:cstheme="minorHAnsi"/>
          <w:sz w:val="20"/>
          <w:szCs w:val="20"/>
        </w:rPr>
        <w:t>PLACE:</w:t>
      </w:r>
      <w:r w:rsidR="001E0E32" w:rsidRPr="00284367">
        <w:rPr>
          <w:rFonts w:asciiTheme="minorHAnsi" w:hAnsiTheme="minorHAnsi" w:cstheme="minorHAnsi"/>
          <w:sz w:val="20"/>
          <w:szCs w:val="20"/>
        </w:rPr>
        <w:t xml:space="preserve"> Summit Center - </w:t>
      </w:r>
      <w:r w:rsidR="00E335CC" w:rsidRPr="00284367">
        <w:rPr>
          <w:rFonts w:asciiTheme="minorHAnsi" w:hAnsiTheme="minorHAnsi" w:cstheme="minorHAnsi"/>
          <w:sz w:val="20"/>
          <w:szCs w:val="20"/>
        </w:rPr>
        <w:t>Al Thorpe Room</w:t>
      </w:r>
    </w:p>
    <w:p w:rsidR="00C223E0" w:rsidRPr="00284367" w:rsidRDefault="00477842" w:rsidP="00C223E0">
      <w:pPr>
        <w:tabs>
          <w:tab w:val="left" w:pos="474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284367">
        <w:rPr>
          <w:rFonts w:asciiTheme="minorHAnsi" w:hAnsiTheme="minorHAnsi" w:cstheme="minorHAnsi"/>
          <w:sz w:val="20"/>
          <w:szCs w:val="20"/>
        </w:rPr>
        <w:t xml:space="preserve">        </w:t>
      </w:r>
      <w:r w:rsidR="00C01301" w:rsidRPr="00284367">
        <w:rPr>
          <w:rFonts w:asciiTheme="minorHAnsi" w:hAnsiTheme="minorHAnsi" w:cstheme="minorHAnsi"/>
          <w:sz w:val="20"/>
          <w:szCs w:val="20"/>
        </w:rPr>
        <w:t>PRESENT</w:t>
      </w:r>
      <w:r w:rsidR="003D6DB3" w:rsidRPr="00284367">
        <w:rPr>
          <w:rFonts w:asciiTheme="minorHAnsi" w:hAnsiTheme="minorHAnsi" w:cstheme="minorHAnsi"/>
          <w:sz w:val="20"/>
          <w:szCs w:val="20"/>
        </w:rPr>
        <w:t xml:space="preserve">: </w:t>
      </w:r>
      <w:r w:rsidR="0098222B" w:rsidRPr="00284367">
        <w:rPr>
          <w:rFonts w:asciiTheme="minorHAnsi" w:hAnsiTheme="minorHAnsi" w:cstheme="minorHAnsi"/>
          <w:sz w:val="20"/>
          <w:szCs w:val="20"/>
        </w:rPr>
        <w:t>Kerri Vallentin, Kellie Heap, Muriel Baker, Robin Brushey, Ryan Vallentin</w:t>
      </w:r>
      <w:r w:rsidR="00B73498">
        <w:rPr>
          <w:rFonts w:asciiTheme="minorHAnsi" w:hAnsiTheme="minorHAnsi" w:cstheme="minorHAnsi"/>
          <w:sz w:val="20"/>
          <w:szCs w:val="20"/>
        </w:rPr>
        <w:t>,</w:t>
      </w:r>
      <w:r w:rsidR="00B73498" w:rsidRPr="00B73498">
        <w:rPr>
          <w:rFonts w:asciiTheme="minorHAnsi" w:hAnsiTheme="minorHAnsi" w:cstheme="minorHAnsi"/>
          <w:sz w:val="20"/>
          <w:szCs w:val="20"/>
        </w:rPr>
        <w:t xml:space="preserve"> </w:t>
      </w:r>
      <w:r w:rsidR="00B73498" w:rsidRPr="00284367">
        <w:rPr>
          <w:rFonts w:asciiTheme="minorHAnsi" w:hAnsiTheme="minorHAnsi" w:cstheme="minorHAnsi"/>
          <w:sz w:val="20"/>
          <w:szCs w:val="20"/>
        </w:rPr>
        <w:t>Michelle Breakenridge</w:t>
      </w:r>
    </w:p>
    <w:p w:rsidR="000A525B" w:rsidRPr="00284367" w:rsidRDefault="00C223E0" w:rsidP="00B1522B">
      <w:pPr>
        <w:tabs>
          <w:tab w:val="left" w:pos="10206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284367">
        <w:rPr>
          <w:rFonts w:asciiTheme="minorHAnsi" w:hAnsiTheme="minorHAnsi" w:cstheme="minorHAnsi"/>
          <w:sz w:val="20"/>
          <w:szCs w:val="20"/>
        </w:rPr>
        <w:t xml:space="preserve"> </w:t>
      </w:r>
      <w:r w:rsidR="00477842" w:rsidRPr="00284367">
        <w:rPr>
          <w:rFonts w:asciiTheme="minorHAnsi" w:hAnsiTheme="minorHAnsi" w:cstheme="minorHAnsi"/>
          <w:sz w:val="20"/>
          <w:szCs w:val="20"/>
        </w:rPr>
        <w:t xml:space="preserve">       </w:t>
      </w:r>
      <w:r w:rsidR="00B73498" w:rsidRPr="00284367">
        <w:rPr>
          <w:rFonts w:asciiTheme="minorHAnsi" w:hAnsiTheme="minorHAnsi" w:cstheme="minorHAnsi"/>
          <w:sz w:val="20"/>
          <w:szCs w:val="20"/>
        </w:rPr>
        <w:t>REGRETS:</w:t>
      </w:r>
      <w:r w:rsidR="0098222B" w:rsidRPr="00284367">
        <w:rPr>
          <w:rFonts w:asciiTheme="minorHAnsi" w:hAnsiTheme="minorHAnsi" w:cstheme="minorHAnsi"/>
          <w:sz w:val="20"/>
          <w:szCs w:val="20"/>
        </w:rPr>
        <w:t xml:space="preserve"> Lisa Bjorkquist</w:t>
      </w:r>
      <w:r w:rsidR="0042557E" w:rsidRPr="00284367">
        <w:rPr>
          <w:rFonts w:asciiTheme="minorHAnsi" w:hAnsiTheme="minorHAnsi" w:cstheme="minorHAnsi"/>
          <w:sz w:val="20"/>
          <w:szCs w:val="20"/>
        </w:rPr>
        <w:t>, Chrissy Mantle-Marnoch</w:t>
      </w:r>
    </w:p>
    <w:p w:rsidR="00CA3CCA" w:rsidRPr="00284367" w:rsidRDefault="0015159D" w:rsidP="00B1522B">
      <w:pPr>
        <w:tabs>
          <w:tab w:val="left" w:pos="10206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284367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1"/>
        <w:gridCol w:w="1986"/>
        <w:gridCol w:w="4848"/>
        <w:gridCol w:w="1701"/>
      </w:tblGrid>
      <w:tr w:rsidR="00CA3CCA" w:rsidRPr="00284367" w:rsidTr="00B73498">
        <w:trPr>
          <w:trHeight w:val="276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284367" w:rsidRDefault="00CA3CC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284367" w:rsidRDefault="00CA3CC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AGENDA ITEM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284367" w:rsidRDefault="00CA3CCA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DISCUSSION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A" w:rsidRPr="00284367" w:rsidRDefault="00CA3CCA" w:rsidP="00B1522B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right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>ACTION BY</w:t>
            </w:r>
          </w:p>
        </w:tc>
      </w:tr>
      <w:tr w:rsidR="0022095E" w:rsidRPr="00284367" w:rsidTr="00B73498">
        <w:trPr>
          <w:trHeight w:val="121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284367" w:rsidRDefault="0022095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1</w:t>
            </w:r>
            <w:r w:rsidRPr="00284367">
              <w:rPr>
                <w:rFonts w:asciiTheme="minorHAnsi" w:hAnsiTheme="minorHAnsi" w:cstheme="minorHAnsi"/>
              </w:rPr>
              <w:t>.</w:t>
            </w:r>
            <w:r w:rsidRPr="00284367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284367" w:rsidRDefault="007272F1" w:rsidP="00624E8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REVIEW AND APPROVAL OF MINUTES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119" w:rsidRDefault="001B0119" w:rsidP="00E335C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called to order at 5:05 pm</w:t>
            </w:r>
          </w:p>
          <w:p w:rsidR="00E335CC" w:rsidRPr="00284367" w:rsidRDefault="007E12F9" w:rsidP="00E335CC">
            <w:pPr>
              <w:snapToGrid w:val="0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 xml:space="preserve">Motion to approve </w:t>
            </w:r>
            <w:r w:rsidR="00B73498">
              <w:rPr>
                <w:rFonts w:asciiTheme="minorHAnsi" w:hAnsiTheme="minorHAnsi" w:cstheme="minorHAnsi"/>
              </w:rPr>
              <w:t>January</w:t>
            </w:r>
            <w:r w:rsidR="0079047B" w:rsidRPr="00284367">
              <w:rPr>
                <w:rFonts w:asciiTheme="minorHAnsi" w:hAnsiTheme="minorHAnsi" w:cstheme="minorHAnsi"/>
              </w:rPr>
              <w:t xml:space="preserve"> minutes</w:t>
            </w:r>
          </w:p>
          <w:p w:rsidR="00126297" w:rsidRPr="00284367" w:rsidRDefault="007E12F9" w:rsidP="00941341">
            <w:pPr>
              <w:snapToGrid w:val="0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>M</w:t>
            </w:r>
            <w:r w:rsidR="00BE5A04" w:rsidRPr="00284367">
              <w:rPr>
                <w:rFonts w:asciiTheme="minorHAnsi" w:hAnsiTheme="minorHAnsi" w:cstheme="minorHAnsi"/>
              </w:rPr>
              <w:t>/</w:t>
            </w:r>
            <w:r w:rsidR="009D3641" w:rsidRPr="00284367">
              <w:rPr>
                <w:rFonts w:asciiTheme="minorHAnsi" w:hAnsiTheme="minorHAnsi" w:cstheme="minorHAnsi"/>
              </w:rPr>
              <w:t xml:space="preserve">   </w:t>
            </w:r>
            <w:r w:rsidR="00D710F8">
              <w:rPr>
                <w:rFonts w:asciiTheme="minorHAnsi" w:hAnsiTheme="minorHAnsi" w:cstheme="minorHAnsi"/>
              </w:rPr>
              <w:t>Kellie</w:t>
            </w:r>
            <w:r w:rsidR="009D3641" w:rsidRPr="00284367">
              <w:rPr>
                <w:rFonts w:asciiTheme="minorHAnsi" w:hAnsiTheme="minorHAnsi" w:cstheme="minorHAnsi"/>
              </w:rPr>
              <w:t xml:space="preserve"> </w:t>
            </w:r>
            <w:r w:rsidR="00D710F8">
              <w:rPr>
                <w:rFonts w:asciiTheme="minorHAnsi" w:hAnsiTheme="minorHAnsi" w:cstheme="minorHAnsi"/>
              </w:rPr>
              <w:t xml:space="preserve">   </w:t>
            </w:r>
            <w:r w:rsidR="009D3641" w:rsidRPr="00284367">
              <w:rPr>
                <w:rFonts w:asciiTheme="minorHAnsi" w:hAnsiTheme="minorHAnsi" w:cstheme="minorHAnsi"/>
              </w:rPr>
              <w:t xml:space="preserve">  </w:t>
            </w:r>
            <w:r w:rsidRPr="00284367">
              <w:rPr>
                <w:rFonts w:asciiTheme="minorHAnsi" w:hAnsiTheme="minorHAnsi" w:cstheme="minorHAnsi"/>
              </w:rPr>
              <w:t>S/</w:t>
            </w:r>
            <w:r w:rsidR="00163380" w:rsidRPr="00284367">
              <w:rPr>
                <w:rFonts w:asciiTheme="minorHAnsi" w:hAnsiTheme="minorHAnsi" w:cstheme="minorHAnsi"/>
              </w:rPr>
              <w:t xml:space="preserve"> </w:t>
            </w:r>
            <w:r w:rsidR="00D710F8">
              <w:rPr>
                <w:rFonts w:asciiTheme="minorHAnsi" w:hAnsiTheme="minorHAnsi" w:cstheme="minorHAnsi"/>
              </w:rPr>
              <w:t>Robin</w:t>
            </w:r>
          </w:p>
          <w:p w:rsidR="0098222B" w:rsidRPr="00284367" w:rsidRDefault="0098222B" w:rsidP="00941341">
            <w:pPr>
              <w:snapToGrid w:val="0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>CARRIED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E13" w:rsidRPr="00284367" w:rsidRDefault="004E2E13" w:rsidP="00CE1245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22095E" w:rsidRPr="00284367" w:rsidTr="00B73498">
        <w:trPr>
          <w:trHeight w:val="69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284367" w:rsidRDefault="00761C6F" w:rsidP="00EA5D67">
            <w:pPr>
              <w:snapToGrid w:val="0"/>
              <w:rPr>
                <w:rFonts w:asciiTheme="minorHAnsi" w:hAnsiTheme="minorHAnsi" w:cstheme="minorHAnsi"/>
                <w:b/>
                <w:highlight w:val="yellow"/>
              </w:rPr>
            </w:pPr>
            <w:r w:rsidRPr="00284367">
              <w:rPr>
                <w:rFonts w:asciiTheme="minorHAnsi" w:hAnsiTheme="minorHAnsi" w:cstheme="minorHAnsi"/>
                <w:b/>
              </w:rPr>
              <w:t>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284367" w:rsidRDefault="007272F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REVIEW ACTION ITEMS</w:t>
            </w:r>
            <w:r w:rsidR="0022095E" w:rsidRPr="0028436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0465" w:rsidRPr="00284367" w:rsidRDefault="00D710F8" w:rsidP="00233A65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D3" w:rsidRPr="00284367" w:rsidRDefault="00F374D3" w:rsidP="000A525B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B73498" w:rsidRPr="00284367" w:rsidTr="00B73498">
        <w:trPr>
          <w:trHeight w:val="69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284367">
              <w:rPr>
                <w:rFonts w:asciiTheme="minorHAnsi" w:hAnsiTheme="minorHAnsi" w:cstheme="minorHAns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98" w:rsidRPr="00284367" w:rsidRDefault="00B73498" w:rsidP="00B73498">
            <w:pPr>
              <w:ind w:right="-288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 xml:space="preserve">CANSKATE </w:t>
            </w:r>
          </w:p>
          <w:p w:rsidR="00B73498" w:rsidRPr="00284367" w:rsidRDefault="00B73498" w:rsidP="00B73498">
            <w:pPr>
              <w:tabs>
                <w:tab w:val="left" w:pos="1696"/>
                <w:tab w:val="left" w:pos="1984"/>
              </w:tabs>
              <w:ind w:right="-288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LIAISON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498" w:rsidRDefault="00D710F8" w:rsidP="00B7349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CanSkater starting tonight</w:t>
            </w:r>
          </w:p>
          <w:p w:rsidR="00D710F8" w:rsidRPr="007072FF" w:rsidRDefault="00D710F8" w:rsidP="00B7349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10F8" w:rsidRDefault="00D710F8" w:rsidP="00B7349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PA’s doing a great job</w:t>
            </w:r>
          </w:p>
          <w:p w:rsidR="00D710F8" w:rsidRPr="007072FF" w:rsidRDefault="00D710F8" w:rsidP="00B7349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710F8" w:rsidRDefault="00D710F8" w:rsidP="00B7349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order of badges and ribbons placed to get us through the season</w:t>
            </w:r>
          </w:p>
          <w:p w:rsidR="00D710F8" w:rsidRPr="007072FF" w:rsidRDefault="00D710F8" w:rsidP="00B7349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73498" w:rsidRDefault="00D710F8" w:rsidP="00D710F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was great to have Jessica here covering for Kaitlyn, she was well received </w:t>
            </w:r>
          </w:p>
          <w:p w:rsidR="00D710F8" w:rsidRDefault="00D710F8" w:rsidP="00D710F8">
            <w:pPr>
              <w:snapToGrid w:val="0"/>
              <w:rPr>
                <w:rFonts w:asciiTheme="minorHAnsi" w:hAnsiTheme="minorHAnsi" w:cstheme="minorHAnsi"/>
              </w:rPr>
            </w:pPr>
          </w:p>
          <w:p w:rsidR="00D710F8" w:rsidRDefault="00D710F8" w:rsidP="004D4ED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Muriel will not be here next week as she will be at the Synchro competition</w:t>
            </w:r>
          </w:p>
          <w:p w:rsidR="007536F6" w:rsidRPr="00284367" w:rsidRDefault="007536F6" w:rsidP="004D4ED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73498" w:rsidRPr="00284367" w:rsidTr="007072FF">
        <w:trPr>
          <w:trHeight w:val="338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284367">
              <w:rPr>
                <w:rFonts w:asciiTheme="minorHAnsi" w:hAnsiTheme="minorHAnsi" w:cstheme="minorHAns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CARNIVAL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98" w:rsidRDefault="00D710F8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Chrissy is going to go ahead and create the groups on the weekend and assign a celebration to each group – she’s to give them to Muriel on Monday</w:t>
            </w:r>
          </w:p>
          <w:p w:rsidR="00D710F8" w:rsidRPr="00631979" w:rsidRDefault="00D710F8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4ED3" w:rsidRDefault="00631979" w:rsidP="00D710F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Muriel</w:t>
            </w:r>
            <w:r w:rsidR="00D710F8">
              <w:rPr>
                <w:rFonts w:asciiTheme="minorHAnsi" w:hAnsiTheme="minorHAnsi" w:cstheme="minorHAnsi"/>
              </w:rPr>
              <w:t xml:space="preserve"> will post jobs soon for parents – there has been lots of interest from parents to </w:t>
            </w:r>
            <w:r>
              <w:rPr>
                <w:rFonts w:asciiTheme="minorHAnsi" w:hAnsiTheme="minorHAnsi" w:cstheme="minorHAnsi"/>
              </w:rPr>
              <w:t>volunteer</w:t>
            </w:r>
          </w:p>
          <w:p w:rsidR="00631979" w:rsidRPr="00631979" w:rsidRDefault="00631979" w:rsidP="00D710F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D4ED3" w:rsidRDefault="004D4ED3" w:rsidP="00D710F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Michelle to send email to CanSkate families regarding last call for signing up for Carnival.</w:t>
            </w:r>
          </w:p>
          <w:p w:rsidR="007536F6" w:rsidRDefault="007536F6" w:rsidP="00D710F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</w:p>
          <w:p w:rsidR="007536F6" w:rsidRDefault="007536F6" w:rsidP="00D710F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</w:p>
          <w:p w:rsidR="007536F6" w:rsidRDefault="007536F6" w:rsidP="00D710F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</w:p>
          <w:p w:rsidR="007536F6" w:rsidRDefault="007536F6" w:rsidP="00D710F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</w:p>
          <w:p w:rsidR="007536F6" w:rsidRDefault="007536F6" w:rsidP="00D710F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</w:p>
          <w:p w:rsidR="007536F6" w:rsidRDefault="007536F6" w:rsidP="00D710F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</w:p>
          <w:p w:rsidR="007536F6" w:rsidRDefault="007536F6" w:rsidP="00D710F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</w:p>
          <w:p w:rsidR="007536F6" w:rsidRDefault="007536F6" w:rsidP="00D710F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</w:p>
          <w:p w:rsidR="007536F6" w:rsidRDefault="007536F6" w:rsidP="00D710F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</w:p>
          <w:p w:rsidR="007536F6" w:rsidRPr="00284367" w:rsidRDefault="007536F6" w:rsidP="00D710F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98" w:rsidRDefault="00D710F8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Muriel</w:t>
            </w:r>
          </w:p>
          <w:p w:rsidR="004D4ED3" w:rsidRDefault="004D4ED3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4D4ED3" w:rsidRDefault="004D4ED3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4D4ED3" w:rsidRDefault="004D4ED3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4D4ED3" w:rsidRDefault="004D4ED3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4D4ED3" w:rsidRDefault="004D4ED3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4D4ED3" w:rsidRDefault="004D4ED3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4D4ED3" w:rsidRDefault="004D4ED3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4D4ED3" w:rsidRDefault="004D4ED3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4D4ED3" w:rsidRDefault="004D4ED3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631979" w:rsidRDefault="00631979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4D4ED3" w:rsidRPr="00284367" w:rsidRDefault="004D4ED3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Michelle</w:t>
            </w:r>
          </w:p>
        </w:tc>
      </w:tr>
      <w:tr w:rsidR="00B73498" w:rsidRPr="00284367" w:rsidTr="004D4ED3">
        <w:trPr>
          <w:trHeight w:val="40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5.0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END OF THE YEAR AWARDS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F6" w:rsidRDefault="007E5506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CanSkater of the Year – </w:t>
            </w:r>
            <w:r w:rsidR="004C71EE" w:rsidRPr="004C71EE">
              <w:rPr>
                <w:rFonts w:asciiTheme="minorHAnsi" w:hAnsiTheme="minorHAnsi" w:cstheme="minorHAnsi"/>
                <w:b/>
              </w:rPr>
              <w:t>Kaitlyn Kelsey</w:t>
            </w:r>
          </w:p>
          <w:p w:rsidR="007E5506" w:rsidRDefault="007E5506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Junior Skater of the Year – </w:t>
            </w:r>
            <w:r w:rsidR="003F2C6C" w:rsidRPr="003F2C6C">
              <w:rPr>
                <w:rFonts w:asciiTheme="minorHAnsi" w:hAnsiTheme="minorHAnsi" w:cstheme="minorHAnsi"/>
                <w:b/>
              </w:rPr>
              <w:t>Carson Vallentin</w:t>
            </w:r>
          </w:p>
          <w:p w:rsidR="007E5506" w:rsidRDefault="007E5506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Senior Skater of the Year – </w:t>
            </w:r>
            <w:r w:rsidR="003F2C6C">
              <w:rPr>
                <w:rFonts w:asciiTheme="minorHAnsi" w:hAnsiTheme="minorHAnsi" w:cstheme="minorHAnsi"/>
              </w:rPr>
              <w:t xml:space="preserve"> </w:t>
            </w:r>
            <w:r w:rsidR="0039482A" w:rsidRPr="0039482A">
              <w:rPr>
                <w:rFonts w:asciiTheme="minorHAnsi" w:hAnsiTheme="minorHAnsi" w:cstheme="minorHAnsi"/>
                <w:b/>
              </w:rPr>
              <w:t>Ainslie Vallentin</w:t>
            </w:r>
          </w:p>
          <w:p w:rsidR="007E5506" w:rsidRPr="00862B03" w:rsidRDefault="007E5506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Program Assistant of the Year – </w:t>
            </w:r>
            <w:r w:rsidR="00862B03" w:rsidRPr="00862B03">
              <w:rPr>
                <w:rFonts w:asciiTheme="minorHAnsi" w:hAnsiTheme="minorHAnsi" w:cstheme="minorHAnsi"/>
                <w:b/>
              </w:rPr>
              <w:t>Lindsay Breakenridge</w:t>
            </w:r>
          </w:p>
          <w:p w:rsidR="007E5506" w:rsidRDefault="007E5506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Carnival Solo for Qualifying Events – </w:t>
            </w:r>
            <w:r w:rsidR="0039482A">
              <w:rPr>
                <w:rFonts w:asciiTheme="minorHAnsi" w:hAnsiTheme="minorHAnsi" w:cstheme="minorHAnsi"/>
              </w:rPr>
              <w:t>N/A</w:t>
            </w:r>
          </w:p>
          <w:p w:rsidR="0039482A" w:rsidRDefault="0039482A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Recognition of Excellence – </w:t>
            </w:r>
            <w:r w:rsidRPr="0039482A">
              <w:rPr>
                <w:rFonts w:asciiTheme="minorHAnsi" w:hAnsiTheme="minorHAnsi" w:cstheme="minorHAnsi"/>
                <w:b/>
              </w:rPr>
              <w:t>Kaitlyn Brushey</w:t>
            </w:r>
          </w:p>
          <w:p w:rsidR="007E5506" w:rsidRDefault="007E5506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Graduating Skater Solo – </w:t>
            </w:r>
            <w:r w:rsidR="004C71EE" w:rsidRPr="004C71EE">
              <w:rPr>
                <w:rFonts w:asciiTheme="minorHAnsi" w:hAnsiTheme="minorHAnsi" w:cstheme="minorHAnsi"/>
                <w:b/>
              </w:rPr>
              <w:t>Kaitlyn Belfry</w:t>
            </w:r>
          </w:p>
          <w:p w:rsidR="007E5506" w:rsidRPr="004C71EE" w:rsidRDefault="007E5506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CanSkate Spirit Award – </w:t>
            </w:r>
            <w:r w:rsidR="004C71EE" w:rsidRPr="004C71EE">
              <w:rPr>
                <w:rFonts w:asciiTheme="minorHAnsi" w:hAnsiTheme="minorHAnsi" w:cstheme="minorHAnsi"/>
                <w:b/>
              </w:rPr>
              <w:t>Islette Greib, Cate Gottlieb &amp; Sophie Mann</w:t>
            </w:r>
          </w:p>
          <w:p w:rsidR="007E5506" w:rsidRDefault="007E5506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April Keyes Award </w:t>
            </w:r>
            <w:r w:rsidR="00862B03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62B03" w:rsidRPr="00862B03">
              <w:rPr>
                <w:rFonts w:asciiTheme="minorHAnsi" w:hAnsiTheme="minorHAnsi" w:cstheme="minorHAnsi"/>
                <w:b/>
              </w:rPr>
              <w:t>Kaitlyn Belfry</w:t>
            </w:r>
          </w:p>
          <w:p w:rsidR="007536F6" w:rsidRDefault="007536F6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  <w:b/>
              </w:rPr>
            </w:pPr>
          </w:p>
          <w:p w:rsidR="007536F6" w:rsidRPr="007536F6" w:rsidRDefault="007536F6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7536F6">
              <w:rPr>
                <w:rFonts w:asciiTheme="minorHAnsi" w:hAnsiTheme="minorHAnsi" w:cstheme="minorHAnsi"/>
              </w:rPr>
              <w:t>Kerri to inform coaches are award winners</w:t>
            </w:r>
          </w:p>
          <w:p w:rsidR="007536F6" w:rsidRDefault="007536F6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  <w:b/>
              </w:rPr>
            </w:pPr>
          </w:p>
          <w:p w:rsidR="007536F6" w:rsidRDefault="007536F6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NOTE:  Board members with conflict were excused from discussion and voting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73498" w:rsidRPr="00284367" w:rsidTr="00B73498">
        <w:trPr>
          <w:trHeight w:val="136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98" w:rsidRPr="00284367" w:rsidRDefault="00B73498" w:rsidP="00B73498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284367">
              <w:rPr>
                <w:rFonts w:asciiTheme="minorHAnsi" w:hAnsiTheme="minorHAnsi" w:cstheme="minorHAns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98" w:rsidRPr="00284367" w:rsidRDefault="00B73498" w:rsidP="00B7349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FINANCIAL REPORT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98" w:rsidRPr="00284367" w:rsidRDefault="00B73498" w:rsidP="00B73498">
            <w:pPr>
              <w:snapToGrid w:val="0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 xml:space="preserve">Kellie provided balances as follows: </w:t>
            </w:r>
          </w:p>
          <w:p w:rsidR="00B73498" w:rsidRPr="00284367" w:rsidRDefault="00B73498" w:rsidP="00B73498">
            <w:pPr>
              <w:snapToGrid w:val="0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  <w:b/>
              </w:rPr>
              <w:t>GIC</w:t>
            </w:r>
            <w:r w:rsidRPr="00284367">
              <w:rPr>
                <w:rFonts w:asciiTheme="minorHAnsi" w:hAnsiTheme="minorHAnsi" w:cstheme="minorHAnsi"/>
              </w:rPr>
              <w:t xml:space="preserve"> – $</w:t>
            </w:r>
            <w:r w:rsidR="001B0119" w:rsidRPr="00284367">
              <w:rPr>
                <w:rFonts w:asciiTheme="minorHAnsi" w:hAnsiTheme="minorHAnsi" w:cstheme="minorHAnsi"/>
              </w:rPr>
              <w:t>51710.86</w:t>
            </w:r>
          </w:p>
          <w:p w:rsidR="00B73498" w:rsidRPr="00284367" w:rsidRDefault="00B73498" w:rsidP="00B73498">
            <w:pPr>
              <w:snapToGrid w:val="0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  <w:b/>
              </w:rPr>
              <w:t>CIBC</w:t>
            </w:r>
            <w:r w:rsidRPr="00284367">
              <w:rPr>
                <w:rFonts w:asciiTheme="minorHAnsi" w:hAnsiTheme="minorHAnsi" w:cstheme="minorHAnsi"/>
              </w:rPr>
              <w:t xml:space="preserve"> </w:t>
            </w:r>
            <w:r w:rsidRPr="00284367">
              <w:rPr>
                <w:rFonts w:asciiTheme="minorHAnsi" w:hAnsiTheme="minorHAnsi" w:cstheme="minorHAnsi"/>
                <w:b/>
              </w:rPr>
              <w:t xml:space="preserve">(Operating Account) </w:t>
            </w:r>
            <w:r w:rsidRPr="00284367">
              <w:rPr>
                <w:rFonts w:asciiTheme="minorHAnsi" w:hAnsiTheme="minorHAnsi" w:cstheme="minorHAnsi"/>
              </w:rPr>
              <w:t>–  $</w:t>
            </w:r>
            <w:r w:rsidR="001B0119">
              <w:rPr>
                <w:rFonts w:asciiTheme="minorHAnsi" w:hAnsiTheme="minorHAnsi" w:cstheme="minorHAnsi"/>
              </w:rPr>
              <w:t>65316.12</w:t>
            </w:r>
          </w:p>
          <w:p w:rsidR="00B73498" w:rsidRDefault="00B73498" w:rsidP="001B0119">
            <w:pPr>
              <w:snapToGrid w:val="0"/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  <w:b/>
              </w:rPr>
              <w:t>Lottery Trust</w:t>
            </w:r>
            <w:r w:rsidRPr="00284367">
              <w:rPr>
                <w:rFonts w:asciiTheme="minorHAnsi" w:hAnsiTheme="minorHAnsi" w:cstheme="minorHAnsi"/>
              </w:rPr>
              <w:t xml:space="preserve"> - $</w:t>
            </w:r>
            <w:r w:rsidR="001B0119">
              <w:rPr>
                <w:rFonts w:asciiTheme="minorHAnsi" w:hAnsiTheme="minorHAnsi" w:cstheme="minorHAnsi"/>
              </w:rPr>
              <w:t>43.77</w:t>
            </w:r>
          </w:p>
          <w:p w:rsidR="00631979" w:rsidRDefault="00631979" w:rsidP="001B0119">
            <w:pPr>
              <w:snapToGrid w:val="0"/>
              <w:rPr>
                <w:rFonts w:asciiTheme="minorHAnsi" w:hAnsiTheme="minorHAnsi" w:cstheme="minorHAnsi"/>
              </w:rPr>
            </w:pPr>
          </w:p>
          <w:p w:rsidR="00631979" w:rsidRPr="00284367" w:rsidRDefault="00631979" w:rsidP="001B011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Robin still negotiating with Skate Ontario with regards to an unexpected Skokie bill they sent to us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98" w:rsidRPr="00284367" w:rsidRDefault="00B73498" w:rsidP="00B73498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73498" w:rsidRDefault="00B73498" w:rsidP="00B73498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:rsidR="00631979" w:rsidRDefault="00631979" w:rsidP="00B73498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:rsidR="00631979" w:rsidRDefault="00631979" w:rsidP="00B73498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:rsidR="00631979" w:rsidRDefault="00631979" w:rsidP="00B73498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73498" w:rsidRDefault="00631979" w:rsidP="00B73498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Robin</w:t>
            </w:r>
          </w:p>
          <w:p w:rsidR="00631979" w:rsidRPr="00284367" w:rsidRDefault="00631979" w:rsidP="00B73498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73498" w:rsidRPr="00284367" w:rsidRDefault="00B73498" w:rsidP="00B73498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73498" w:rsidRPr="00284367" w:rsidRDefault="00B73498" w:rsidP="00B73498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B73498" w:rsidRPr="00284367" w:rsidTr="00B73498">
        <w:trPr>
          <w:trHeight w:val="118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98" w:rsidRPr="00284367" w:rsidRDefault="00B73498" w:rsidP="00B73498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284367">
              <w:rPr>
                <w:rFonts w:asciiTheme="minorHAnsi" w:hAnsiTheme="minorHAnsi" w:cstheme="minorHAns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98" w:rsidRPr="00284367" w:rsidRDefault="00B73498" w:rsidP="00B7349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COACHES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98" w:rsidRDefault="001B0119" w:rsidP="00B734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Nothing</w:t>
            </w:r>
          </w:p>
          <w:p w:rsidR="00631979" w:rsidRDefault="00631979" w:rsidP="00B73498">
            <w:pPr>
              <w:rPr>
                <w:rFonts w:asciiTheme="minorHAnsi" w:hAnsiTheme="minorHAnsi" w:cstheme="minorHAnsi"/>
              </w:rPr>
            </w:pPr>
          </w:p>
          <w:p w:rsidR="001B0119" w:rsidRDefault="001B0119" w:rsidP="00B734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is posted on Skate Canada and on our webpage</w:t>
            </w:r>
          </w:p>
          <w:p w:rsidR="00631979" w:rsidRPr="00284367" w:rsidRDefault="00631979" w:rsidP="00B734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98" w:rsidRPr="00284367" w:rsidRDefault="00B73498" w:rsidP="00B73498">
            <w:pPr>
              <w:tabs>
                <w:tab w:val="num" w:pos="-250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B73498" w:rsidRPr="00284367" w:rsidTr="00B73498">
        <w:trPr>
          <w:trHeight w:val="66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498" w:rsidRPr="00284367" w:rsidRDefault="00B73498" w:rsidP="00B7349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284367">
              <w:rPr>
                <w:rFonts w:asciiTheme="minorHAnsi" w:hAnsiTheme="minorHAnsi" w:cstheme="minorHAnsi"/>
                <w:b/>
                <w:bCs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REGISTRATION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98" w:rsidRDefault="004D4ED3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New CanSkater tonight</w:t>
            </w:r>
          </w:p>
          <w:p w:rsidR="00631979" w:rsidRDefault="00631979" w:rsidP="00B73498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  <w:lang w:val="en-CA"/>
              </w:rPr>
            </w:pPr>
          </w:p>
          <w:p w:rsidR="00B73498" w:rsidRPr="00284367" w:rsidRDefault="004D4ED3" w:rsidP="004D4ED3">
            <w:pPr>
              <w:pStyle w:val="ListParagraph"/>
              <w:suppressAutoHyphens w:val="0"/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Just a couple of outstanding fees that Ryan is dealing with</w:t>
            </w:r>
            <w:r w:rsidR="00631979">
              <w:rPr>
                <w:rFonts w:asciiTheme="minorHAnsi" w:hAnsiTheme="minorHAnsi" w:cstheme="minorHAnsi"/>
                <w:lang w:val="en-CA"/>
              </w:rPr>
              <w:t xml:space="preserve"> (received one of those during our meeting)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98" w:rsidRPr="00284367" w:rsidRDefault="004D4ED3" w:rsidP="00B73498">
            <w:pPr>
              <w:rPr>
                <w:rFonts w:asciiTheme="minorHAnsi" w:hAnsiTheme="minorHAnsi" w:cstheme="minorHAnsi"/>
                <w:b/>
                <w:color w:val="FF0000"/>
                <w:lang w:val="en-CA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val="en-CA"/>
              </w:rPr>
              <w:t>Ryan</w:t>
            </w:r>
          </w:p>
        </w:tc>
      </w:tr>
      <w:tr w:rsidR="00B73498" w:rsidRPr="00284367" w:rsidTr="00B73498">
        <w:trPr>
          <w:trHeight w:val="71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284367">
              <w:rPr>
                <w:rFonts w:asciiTheme="minorHAnsi" w:hAnsiTheme="minorHAnsi" w:cstheme="minorHAns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SEMINAR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98" w:rsidRDefault="004D4ED3" w:rsidP="00B7349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Very well </w:t>
            </w:r>
            <w:r w:rsidR="00631979">
              <w:rPr>
                <w:rFonts w:asciiTheme="minorHAnsi" w:hAnsiTheme="minorHAnsi" w:cstheme="minorHAnsi"/>
              </w:rPr>
              <w:t>received - Job well done Kerri!</w:t>
            </w:r>
          </w:p>
          <w:p w:rsidR="00B73498" w:rsidRDefault="00B73498" w:rsidP="00B73498">
            <w:pPr>
              <w:snapToGrid w:val="0"/>
              <w:rPr>
                <w:rFonts w:asciiTheme="minorHAnsi" w:hAnsiTheme="minorHAnsi" w:cstheme="minorHAnsi"/>
              </w:rPr>
            </w:pPr>
          </w:p>
          <w:p w:rsidR="00B73498" w:rsidRPr="00284367" w:rsidRDefault="00B73498" w:rsidP="00B7349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73498" w:rsidRPr="00284367" w:rsidTr="00B73498">
        <w:trPr>
          <w:trHeight w:val="4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284367">
              <w:rPr>
                <w:rFonts w:asciiTheme="minorHAnsi" w:hAnsiTheme="minorHAnsi" w:cstheme="minorHAns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FUNDRAISING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3498" w:rsidRDefault="004D4ED3" w:rsidP="00B73498">
            <w:pPr>
              <w:tabs>
                <w:tab w:val="left" w:pos="1725"/>
              </w:tabs>
              <w:snapToGrid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Muriel brought forward that her daughter sells Thirty-One and she would be willing to work with us on a fundraiser.</w:t>
            </w:r>
            <w:r w:rsidR="00631979">
              <w:rPr>
                <w:rFonts w:asciiTheme="minorHAnsi" w:hAnsiTheme="minorHAnsi" w:cstheme="minorHAnsi"/>
                <w:sz w:val="22"/>
              </w:rPr>
              <w:t xml:space="preserve"> She will work with her daughter to set up a date and time and will maybe set up a table on a skating night</w:t>
            </w:r>
          </w:p>
          <w:p w:rsidR="007536F6" w:rsidRDefault="007536F6" w:rsidP="00B73498">
            <w:pPr>
              <w:tabs>
                <w:tab w:val="left" w:pos="1725"/>
              </w:tabs>
              <w:snapToGrid w:val="0"/>
              <w:rPr>
                <w:rFonts w:asciiTheme="minorHAnsi" w:hAnsiTheme="minorHAnsi" w:cstheme="minorHAnsi"/>
                <w:sz w:val="22"/>
              </w:rPr>
            </w:pPr>
          </w:p>
          <w:p w:rsidR="007536F6" w:rsidRDefault="007536F6" w:rsidP="00B73498">
            <w:pPr>
              <w:tabs>
                <w:tab w:val="left" w:pos="1725"/>
              </w:tabs>
              <w:snapToGrid w:val="0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  <w:p w:rsidR="004D4ED3" w:rsidRDefault="004D4ED3" w:rsidP="00B73498">
            <w:pPr>
              <w:tabs>
                <w:tab w:val="left" w:pos="1725"/>
              </w:tabs>
              <w:snapToGrid w:val="0"/>
              <w:rPr>
                <w:rFonts w:asciiTheme="minorHAnsi" w:hAnsiTheme="minorHAnsi" w:cstheme="minorHAnsi"/>
                <w:sz w:val="22"/>
              </w:rPr>
            </w:pPr>
          </w:p>
          <w:p w:rsidR="00B73498" w:rsidRPr="00284367" w:rsidRDefault="00B73498" w:rsidP="00B73498">
            <w:pPr>
              <w:tabs>
                <w:tab w:val="left" w:pos="1725"/>
              </w:tabs>
              <w:snapToGri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98" w:rsidRDefault="007072FF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Muriel</w:t>
            </w:r>
          </w:p>
          <w:p w:rsidR="00B73498" w:rsidRDefault="00B73498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73498" w:rsidRPr="00284367" w:rsidTr="00B73498">
        <w:trPr>
          <w:trHeight w:val="4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284367">
              <w:rPr>
                <w:rFonts w:asciiTheme="minorHAnsi" w:hAnsiTheme="minorHAnsi" w:cstheme="minorHAnsi"/>
                <w:b/>
              </w:rPr>
              <w:t>.0</w:t>
            </w:r>
          </w:p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PUBLICITY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3498" w:rsidRDefault="007072FF" w:rsidP="00B7349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Michelle to email regarding Stars </w:t>
            </w:r>
            <w:r w:rsidR="00631979">
              <w:rPr>
                <w:rFonts w:asciiTheme="minorHAnsi" w:hAnsiTheme="minorHAnsi" w:cstheme="minorHAnsi"/>
                <w:sz w:val="22"/>
              </w:rPr>
              <w:t>on</w:t>
            </w:r>
            <w:r>
              <w:rPr>
                <w:rFonts w:asciiTheme="minorHAnsi" w:hAnsiTheme="minorHAnsi" w:cstheme="minorHAnsi"/>
                <w:sz w:val="22"/>
              </w:rPr>
              <w:t xml:space="preserve"> Ice tickets to confirm tickets</w:t>
            </w:r>
          </w:p>
          <w:p w:rsidR="007072FF" w:rsidRDefault="007072FF" w:rsidP="00B73498">
            <w:pPr>
              <w:rPr>
                <w:rFonts w:asciiTheme="minorHAnsi" w:hAnsiTheme="minorHAnsi" w:cstheme="minorHAnsi"/>
                <w:sz w:val="22"/>
              </w:rPr>
            </w:pPr>
          </w:p>
          <w:p w:rsidR="007072FF" w:rsidRPr="00284367" w:rsidRDefault="007072FF" w:rsidP="00B7349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Michelle to email Independent to see about BBQ</w:t>
            </w:r>
          </w:p>
          <w:p w:rsidR="00B73498" w:rsidRPr="00284367" w:rsidRDefault="00B73498" w:rsidP="00B7349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98" w:rsidRDefault="007072FF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Michelle</w:t>
            </w:r>
          </w:p>
          <w:p w:rsidR="007072FF" w:rsidRDefault="007072FF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7072FF" w:rsidRDefault="007072FF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7072FF" w:rsidRDefault="007072FF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Michelle</w:t>
            </w:r>
          </w:p>
          <w:p w:rsidR="007072FF" w:rsidRPr="00284367" w:rsidRDefault="007072FF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B73498" w:rsidRPr="00284367" w:rsidTr="00B73498">
        <w:trPr>
          <w:trHeight w:val="169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284367">
              <w:rPr>
                <w:rFonts w:asciiTheme="minorHAnsi" w:hAnsiTheme="minorHAnsi" w:cstheme="minorHAns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498" w:rsidRPr="00284367" w:rsidRDefault="00B73498" w:rsidP="00B73498">
            <w:pPr>
              <w:ind w:right="-106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NEW BUSINESS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498" w:rsidRDefault="007072FF" w:rsidP="00B73498">
            <w:pPr>
              <w:suppressAutoHyphens w:val="0"/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Skokie bid has gone in</w:t>
            </w:r>
          </w:p>
          <w:p w:rsidR="007072FF" w:rsidRDefault="007072FF" w:rsidP="00B73498">
            <w:pPr>
              <w:suppressAutoHyphens w:val="0"/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="007072FF" w:rsidRDefault="007072FF" w:rsidP="00B73498">
            <w:pPr>
              <w:suppressAutoHyphens w:val="0"/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Kerri to contact Amanda about booking space for the AGM</w:t>
            </w:r>
            <w:r w:rsidR="001B43F8">
              <w:rPr>
                <w:rFonts w:asciiTheme="minorHAnsi" w:hAnsiTheme="minorHAnsi" w:cstheme="minorHAnsi"/>
              </w:rPr>
              <w:t xml:space="preserve"> &amp; Year End Banquet</w:t>
            </w:r>
          </w:p>
          <w:p w:rsidR="007536F6" w:rsidRDefault="007536F6" w:rsidP="00B73498">
            <w:pPr>
              <w:suppressAutoHyphens w:val="0"/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  <w:p w:rsidR="007536F6" w:rsidRDefault="007536F6" w:rsidP="007536F6">
            <w:pPr>
              <w:suppressAutoHyphens w:val="0"/>
              <w:spacing w:after="200" w:line="276" w:lineRule="auto"/>
              <w:contextualSpacing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Test Day – Monday March 5</w:t>
            </w:r>
            <w:r w:rsidRPr="007536F6">
              <w:rPr>
                <w:rFonts w:asciiTheme="minorHAnsi" w:hAnsiTheme="minorHAnsi" w:cstheme="minorHAnsi"/>
                <w:vertAlign w:val="superscript"/>
              </w:rPr>
              <w:t>th</w:t>
            </w:r>
          </w:p>
          <w:p w:rsidR="007536F6" w:rsidRPr="007536F6" w:rsidRDefault="007536F6" w:rsidP="007536F6">
            <w:pPr>
              <w:suppressAutoHyphens w:val="0"/>
              <w:spacing w:after="200" w:line="276" w:lineRule="auto"/>
              <w:contextualSpacing/>
              <w:rPr>
                <w:rFonts w:asciiTheme="minorHAnsi" w:hAnsiTheme="minorHAnsi" w:cstheme="minorHAnsi"/>
                <w:color w:val="222222"/>
                <w:lang w:val="en-CA" w:eastAsia="en-CA"/>
              </w:rPr>
            </w:pPr>
            <w:r w:rsidRPr="007536F6">
              <w:rPr>
                <w:rFonts w:asciiTheme="minorHAnsi" w:hAnsiTheme="minorHAnsi" w:cstheme="minorHAnsi"/>
                <w:color w:val="222222"/>
                <w:lang w:val="en-CA" w:eastAsia="en-CA"/>
              </w:rPr>
              <w:t>Jayme Zwiers is the judge</w:t>
            </w:r>
          </w:p>
          <w:p w:rsidR="007536F6" w:rsidRDefault="007536F6" w:rsidP="007536F6">
            <w:pPr>
              <w:suppressAutoHyphens w:val="0"/>
              <w:rPr>
                <w:rFonts w:asciiTheme="minorHAnsi" w:hAnsiTheme="minorHAnsi" w:cstheme="minorHAnsi"/>
                <w:color w:val="222222"/>
                <w:lang w:val="en-CA" w:eastAsia="en-CA"/>
              </w:rPr>
            </w:pPr>
            <w:r w:rsidRPr="007536F6">
              <w:rPr>
                <w:rFonts w:asciiTheme="minorHAnsi" w:hAnsiTheme="minorHAnsi" w:cstheme="minorHAnsi"/>
                <w:color w:val="222222"/>
                <w:lang w:val="en-CA" w:eastAsia="en-CA"/>
              </w:rPr>
              <w:t xml:space="preserve">Club to cover 50% of the ice cost </w:t>
            </w:r>
          </w:p>
          <w:p w:rsidR="007536F6" w:rsidRPr="007536F6" w:rsidRDefault="007536F6" w:rsidP="007536F6">
            <w:pPr>
              <w:suppressAutoHyphens w:val="0"/>
              <w:rPr>
                <w:rFonts w:asciiTheme="minorHAnsi" w:hAnsiTheme="minorHAnsi" w:cstheme="minorHAnsi"/>
                <w:color w:val="222222"/>
                <w:lang w:val="en-CA" w:eastAsia="en-CA"/>
              </w:rPr>
            </w:pPr>
            <w:r w:rsidRPr="007536F6">
              <w:rPr>
                <w:rFonts w:asciiTheme="minorHAnsi" w:hAnsiTheme="minorHAnsi" w:cstheme="minorHAnsi"/>
                <w:color w:val="222222"/>
                <w:lang w:val="en-CA" w:eastAsia="en-CA"/>
              </w:rPr>
              <w:t>May need to add 30 minutes before our scheduled 3:30 start time to ensure we can cover all tests before CanSkate</w:t>
            </w:r>
          </w:p>
          <w:p w:rsidR="007536F6" w:rsidRPr="00284367" w:rsidRDefault="007536F6" w:rsidP="00B73498">
            <w:pPr>
              <w:suppressAutoHyphens w:val="0"/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3498" w:rsidRDefault="001B43F8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Robin</w:t>
            </w:r>
          </w:p>
          <w:p w:rsidR="001B43F8" w:rsidRDefault="001B43F8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1B43F8" w:rsidRDefault="001B43F8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1B43F8" w:rsidRDefault="001B43F8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Kerri</w:t>
            </w:r>
          </w:p>
          <w:p w:rsidR="007536F6" w:rsidRDefault="007536F6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7536F6" w:rsidRDefault="007536F6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7536F6" w:rsidRDefault="007536F6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7536F6" w:rsidRDefault="007536F6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Kerri</w:t>
            </w:r>
          </w:p>
          <w:p w:rsidR="007536F6" w:rsidRPr="00284367" w:rsidRDefault="007536F6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Lisa/David</w:t>
            </w:r>
          </w:p>
        </w:tc>
      </w:tr>
      <w:tr w:rsidR="00B73498" w:rsidRPr="00284367" w:rsidTr="00B73498">
        <w:trPr>
          <w:trHeight w:val="131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284367">
              <w:rPr>
                <w:rFonts w:asciiTheme="minorHAnsi" w:hAnsiTheme="minorHAnsi" w:cstheme="minorHAns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3498" w:rsidRPr="00284367" w:rsidRDefault="00B73498" w:rsidP="00B73498">
            <w:pPr>
              <w:ind w:right="-106"/>
              <w:rPr>
                <w:rFonts w:asciiTheme="minorHAnsi" w:hAnsiTheme="minorHAnsi" w:cstheme="minorHAnsi"/>
                <w:b/>
              </w:rPr>
            </w:pPr>
            <w:r w:rsidRPr="00284367">
              <w:rPr>
                <w:rFonts w:asciiTheme="minorHAnsi" w:hAnsiTheme="minorHAnsi" w:cstheme="minorHAnsi"/>
                <w:b/>
              </w:rPr>
              <w:t>ADJOURMENT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3498" w:rsidRPr="00284367" w:rsidRDefault="00B73498" w:rsidP="00B73498">
            <w:pPr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 xml:space="preserve">Motion to Adjourn </w:t>
            </w:r>
            <w:r w:rsidR="007072FF" w:rsidRPr="00284367">
              <w:rPr>
                <w:rFonts w:asciiTheme="minorHAnsi" w:hAnsiTheme="minorHAnsi" w:cstheme="minorHAnsi"/>
              </w:rPr>
              <w:t xml:space="preserve">at </w:t>
            </w:r>
            <w:r w:rsidR="007072FF">
              <w:rPr>
                <w:rFonts w:asciiTheme="minorHAnsi" w:hAnsiTheme="minorHAnsi" w:cstheme="minorHAnsi"/>
              </w:rPr>
              <w:t>6.30</w:t>
            </w:r>
            <w:r w:rsidRPr="00284367">
              <w:rPr>
                <w:rFonts w:asciiTheme="minorHAnsi" w:hAnsiTheme="minorHAnsi" w:cstheme="minorHAnsi"/>
              </w:rPr>
              <w:t xml:space="preserve">pm </w:t>
            </w:r>
          </w:p>
          <w:p w:rsidR="00B73498" w:rsidRPr="00284367" w:rsidRDefault="00B73498" w:rsidP="00B73498">
            <w:pPr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 xml:space="preserve">M/   </w:t>
            </w:r>
            <w:r w:rsidR="007072FF">
              <w:rPr>
                <w:rFonts w:asciiTheme="minorHAnsi" w:hAnsiTheme="minorHAnsi" w:cstheme="minorHAnsi"/>
              </w:rPr>
              <w:t>Michelle</w:t>
            </w:r>
            <w:r w:rsidRPr="00284367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284367">
              <w:rPr>
                <w:rFonts w:asciiTheme="minorHAnsi" w:hAnsiTheme="minorHAnsi" w:cstheme="minorHAnsi"/>
              </w:rPr>
              <w:t xml:space="preserve"> S/</w:t>
            </w:r>
            <w:r w:rsidR="007072FF">
              <w:rPr>
                <w:rFonts w:asciiTheme="minorHAnsi" w:hAnsiTheme="minorHAnsi" w:cstheme="minorHAnsi"/>
              </w:rPr>
              <w:t>Kerri</w:t>
            </w:r>
          </w:p>
          <w:p w:rsidR="00B73498" w:rsidRPr="00284367" w:rsidRDefault="00B73498" w:rsidP="00B73498">
            <w:pPr>
              <w:rPr>
                <w:rFonts w:asciiTheme="minorHAnsi" w:hAnsiTheme="minorHAnsi" w:cstheme="minorHAnsi"/>
              </w:rPr>
            </w:pPr>
            <w:r w:rsidRPr="00284367">
              <w:rPr>
                <w:rFonts w:asciiTheme="minorHAnsi" w:hAnsiTheme="minorHAnsi" w:cstheme="minorHAnsi"/>
              </w:rPr>
              <w:t>CARRIED</w:t>
            </w:r>
            <w:r w:rsidRPr="00284367">
              <w:rPr>
                <w:rFonts w:asciiTheme="minorHAnsi" w:hAnsiTheme="minorHAnsi" w:cstheme="minorHAnsi"/>
              </w:rPr>
              <w:br/>
              <w:t xml:space="preserve"> </w:t>
            </w:r>
          </w:p>
          <w:p w:rsidR="00B73498" w:rsidRDefault="00B73498" w:rsidP="00B7349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843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NEXT MEETING: Thursday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March</w:t>
            </w:r>
            <w:r w:rsidRPr="002843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15, 2018 @ 5:00 pm at the </w:t>
            </w:r>
          </w:p>
          <w:p w:rsidR="00B73498" w:rsidRPr="00284367" w:rsidRDefault="00B73498" w:rsidP="00B7349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84367">
              <w:rPr>
                <w:rFonts w:asciiTheme="minorHAnsi" w:hAnsiTheme="minorHAnsi" w:cstheme="minorHAnsi"/>
                <w:b/>
                <w:sz w:val="28"/>
                <w:szCs w:val="28"/>
              </w:rPr>
              <w:t>Summit Centre – Al Thorpe Room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498" w:rsidRDefault="00B73498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B73498" w:rsidRDefault="00B73498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B73498" w:rsidRDefault="00B73498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B73498" w:rsidRDefault="00B73498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B73498" w:rsidRDefault="00B73498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B73498" w:rsidRPr="00284367" w:rsidRDefault="00B73498" w:rsidP="00B73498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FD2C73" w:rsidRPr="00284367" w:rsidRDefault="00FD2C73" w:rsidP="00507965">
      <w:pPr>
        <w:rPr>
          <w:rFonts w:asciiTheme="minorHAnsi" w:hAnsiTheme="minorHAnsi" w:cstheme="minorHAnsi"/>
        </w:rPr>
      </w:pPr>
      <w:r w:rsidRPr="00284367">
        <w:rPr>
          <w:rFonts w:asciiTheme="minorHAnsi" w:hAnsiTheme="minorHAnsi" w:cstheme="minorHAnsi"/>
        </w:rPr>
        <w:t xml:space="preserve">        </w:t>
      </w:r>
    </w:p>
    <w:p w:rsidR="00D5708E" w:rsidRPr="00284367" w:rsidRDefault="00FD2C73" w:rsidP="00507965">
      <w:pPr>
        <w:rPr>
          <w:rFonts w:asciiTheme="minorHAnsi" w:hAnsiTheme="minorHAnsi" w:cstheme="minorHAnsi"/>
        </w:rPr>
      </w:pPr>
      <w:r w:rsidRPr="00284367">
        <w:rPr>
          <w:rFonts w:asciiTheme="minorHAnsi" w:hAnsiTheme="minorHAnsi" w:cstheme="minorHAnsi"/>
        </w:rPr>
        <w:t xml:space="preserve">          </w:t>
      </w:r>
    </w:p>
    <w:sectPr w:rsidR="00D5708E" w:rsidRPr="00284367" w:rsidSect="0065185C">
      <w:footnotePr>
        <w:pos w:val="beneathText"/>
      </w:footnotePr>
      <w:pgSz w:w="12240" w:h="15840"/>
      <w:pgMar w:top="567" w:right="333" w:bottom="142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B52" w:rsidRDefault="00591B52" w:rsidP="00434F1A">
      <w:r>
        <w:separator/>
      </w:r>
    </w:p>
  </w:endnote>
  <w:endnote w:type="continuationSeparator" w:id="0">
    <w:p w:rsidR="00591B52" w:rsidRDefault="00591B52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B52" w:rsidRDefault="00591B52" w:rsidP="00434F1A">
      <w:r>
        <w:separator/>
      </w:r>
    </w:p>
  </w:footnote>
  <w:footnote w:type="continuationSeparator" w:id="0">
    <w:p w:rsidR="00591B52" w:rsidRDefault="00591B52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E76CD"/>
    <w:multiLevelType w:val="hybridMultilevel"/>
    <w:tmpl w:val="AE126172"/>
    <w:lvl w:ilvl="0" w:tplc="EEDAB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C45C3"/>
    <w:multiLevelType w:val="hybridMultilevel"/>
    <w:tmpl w:val="13B8B872"/>
    <w:lvl w:ilvl="0" w:tplc="F1B2E4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0B6F"/>
    <w:multiLevelType w:val="hybridMultilevel"/>
    <w:tmpl w:val="3B8A6F70"/>
    <w:lvl w:ilvl="0" w:tplc="9A3C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D4905"/>
    <w:multiLevelType w:val="hybridMultilevel"/>
    <w:tmpl w:val="A494390E"/>
    <w:lvl w:ilvl="0" w:tplc="A42A6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A1C62"/>
    <w:multiLevelType w:val="hybridMultilevel"/>
    <w:tmpl w:val="FD4835C8"/>
    <w:lvl w:ilvl="0" w:tplc="16C60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27D8"/>
    <w:multiLevelType w:val="hybridMultilevel"/>
    <w:tmpl w:val="24C6228E"/>
    <w:lvl w:ilvl="0" w:tplc="78303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D7AB6"/>
    <w:multiLevelType w:val="hybridMultilevel"/>
    <w:tmpl w:val="57D02B34"/>
    <w:lvl w:ilvl="0" w:tplc="12E2ADF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B067799"/>
    <w:multiLevelType w:val="hybridMultilevel"/>
    <w:tmpl w:val="508C892A"/>
    <w:lvl w:ilvl="0" w:tplc="3EDA81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63AB8"/>
    <w:multiLevelType w:val="hybridMultilevel"/>
    <w:tmpl w:val="AFF040CC"/>
    <w:lvl w:ilvl="0" w:tplc="5888BA7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C397858"/>
    <w:multiLevelType w:val="hybridMultilevel"/>
    <w:tmpl w:val="8550EB24"/>
    <w:lvl w:ilvl="0" w:tplc="74B81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A1B1C"/>
    <w:multiLevelType w:val="hybridMultilevel"/>
    <w:tmpl w:val="BD68E7B0"/>
    <w:lvl w:ilvl="0" w:tplc="096E2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B6B84"/>
    <w:multiLevelType w:val="hybridMultilevel"/>
    <w:tmpl w:val="8F6483E6"/>
    <w:lvl w:ilvl="0" w:tplc="ED5450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96635"/>
    <w:multiLevelType w:val="hybridMultilevel"/>
    <w:tmpl w:val="9F782F12"/>
    <w:lvl w:ilvl="0" w:tplc="A97445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2784A"/>
    <w:multiLevelType w:val="hybridMultilevel"/>
    <w:tmpl w:val="ED04546C"/>
    <w:lvl w:ilvl="0" w:tplc="0EA66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90826"/>
    <w:multiLevelType w:val="hybridMultilevel"/>
    <w:tmpl w:val="42C28C2E"/>
    <w:lvl w:ilvl="0" w:tplc="39B8C7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A5AEA"/>
    <w:multiLevelType w:val="hybridMultilevel"/>
    <w:tmpl w:val="C93C7742"/>
    <w:lvl w:ilvl="0" w:tplc="3C48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848FA"/>
    <w:multiLevelType w:val="hybridMultilevel"/>
    <w:tmpl w:val="EFDA359E"/>
    <w:lvl w:ilvl="0" w:tplc="7256C84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2FF04D7C"/>
    <w:multiLevelType w:val="hybridMultilevel"/>
    <w:tmpl w:val="2E68C854"/>
    <w:lvl w:ilvl="0" w:tplc="D7A4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D4CF6"/>
    <w:multiLevelType w:val="hybridMultilevel"/>
    <w:tmpl w:val="51EAE22A"/>
    <w:lvl w:ilvl="0" w:tplc="9328D1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351B4"/>
    <w:multiLevelType w:val="hybridMultilevel"/>
    <w:tmpl w:val="907A1700"/>
    <w:lvl w:ilvl="0" w:tplc="5240D3D8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8E57389"/>
    <w:multiLevelType w:val="hybridMultilevel"/>
    <w:tmpl w:val="1494D8F8"/>
    <w:lvl w:ilvl="0" w:tplc="822EA3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2597E"/>
    <w:multiLevelType w:val="hybridMultilevel"/>
    <w:tmpl w:val="E7F8C592"/>
    <w:lvl w:ilvl="0" w:tplc="20D61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A4BDB"/>
    <w:multiLevelType w:val="hybridMultilevel"/>
    <w:tmpl w:val="71343ABA"/>
    <w:lvl w:ilvl="0" w:tplc="6A605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B7175"/>
    <w:multiLevelType w:val="hybridMultilevel"/>
    <w:tmpl w:val="5B8EBF98"/>
    <w:lvl w:ilvl="0" w:tplc="F9E45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E5BDE"/>
    <w:multiLevelType w:val="hybridMultilevel"/>
    <w:tmpl w:val="07E8A0DC"/>
    <w:lvl w:ilvl="0" w:tplc="2FC86E6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AD337FE"/>
    <w:multiLevelType w:val="hybridMultilevel"/>
    <w:tmpl w:val="00B8DBE8"/>
    <w:lvl w:ilvl="0" w:tplc="713C6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413FA"/>
    <w:multiLevelType w:val="hybridMultilevel"/>
    <w:tmpl w:val="2098D38E"/>
    <w:lvl w:ilvl="0" w:tplc="7DE2C8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735C4"/>
    <w:multiLevelType w:val="hybridMultilevel"/>
    <w:tmpl w:val="87DC790A"/>
    <w:lvl w:ilvl="0" w:tplc="A83CA4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D1788"/>
    <w:multiLevelType w:val="hybridMultilevel"/>
    <w:tmpl w:val="CF36DB44"/>
    <w:lvl w:ilvl="0" w:tplc="4AE6B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C3EE0"/>
    <w:multiLevelType w:val="hybridMultilevel"/>
    <w:tmpl w:val="24A8CB2C"/>
    <w:lvl w:ilvl="0" w:tplc="A1D87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812F6"/>
    <w:multiLevelType w:val="hybridMultilevel"/>
    <w:tmpl w:val="B16AA964"/>
    <w:lvl w:ilvl="0" w:tplc="21FABA6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820FA"/>
    <w:multiLevelType w:val="hybridMultilevel"/>
    <w:tmpl w:val="F6722E94"/>
    <w:lvl w:ilvl="0" w:tplc="77DCB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D273C"/>
    <w:multiLevelType w:val="hybridMultilevel"/>
    <w:tmpl w:val="590C8EC4"/>
    <w:lvl w:ilvl="0" w:tplc="84B82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B4D06"/>
    <w:multiLevelType w:val="hybridMultilevel"/>
    <w:tmpl w:val="2BBC2D5A"/>
    <w:lvl w:ilvl="0" w:tplc="F3DAB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E70BD"/>
    <w:multiLevelType w:val="hybridMultilevel"/>
    <w:tmpl w:val="50DEE8B6"/>
    <w:lvl w:ilvl="0" w:tplc="10921F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57E67"/>
    <w:multiLevelType w:val="hybridMultilevel"/>
    <w:tmpl w:val="DB4A287E"/>
    <w:lvl w:ilvl="0" w:tplc="617065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C00D1"/>
    <w:multiLevelType w:val="hybridMultilevel"/>
    <w:tmpl w:val="77A4447C"/>
    <w:lvl w:ilvl="0" w:tplc="63B237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07286"/>
    <w:multiLevelType w:val="hybridMultilevel"/>
    <w:tmpl w:val="F7D8E410"/>
    <w:lvl w:ilvl="0" w:tplc="5D2A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6512F"/>
    <w:multiLevelType w:val="hybridMultilevel"/>
    <w:tmpl w:val="7CE854CA"/>
    <w:lvl w:ilvl="0" w:tplc="BEE048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A2002"/>
    <w:multiLevelType w:val="hybridMultilevel"/>
    <w:tmpl w:val="FEBE8138"/>
    <w:lvl w:ilvl="0" w:tplc="BB6A52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526D0"/>
    <w:multiLevelType w:val="hybridMultilevel"/>
    <w:tmpl w:val="93709454"/>
    <w:lvl w:ilvl="0" w:tplc="DCA687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A6284"/>
    <w:multiLevelType w:val="hybridMultilevel"/>
    <w:tmpl w:val="844834BA"/>
    <w:lvl w:ilvl="0" w:tplc="827C3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C5E82"/>
    <w:multiLevelType w:val="hybridMultilevel"/>
    <w:tmpl w:val="77488150"/>
    <w:lvl w:ilvl="0" w:tplc="6CC2E4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B62E9"/>
    <w:multiLevelType w:val="hybridMultilevel"/>
    <w:tmpl w:val="59B286A0"/>
    <w:lvl w:ilvl="0" w:tplc="2F7E6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B734B"/>
    <w:multiLevelType w:val="hybridMultilevel"/>
    <w:tmpl w:val="55EE256C"/>
    <w:lvl w:ilvl="0" w:tplc="A3880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86CA6"/>
    <w:multiLevelType w:val="hybridMultilevel"/>
    <w:tmpl w:val="8ECCA264"/>
    <w:lvl w:ilvl="0" w:tplc="B6BA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6"/>
  </w:num>
  <w:num w:numId="4">
    <w:abstractNumId w:val="40"/>
  </w:num>
  <w:num w:numId="5">
    <w:abstractNumId w:val="16"/>
  </w:num>
  <w:num w:numId="6">
    <w:abstractNumId w:val="14"/>
  </w:num>
  <w:num w:numId="7">
    <w:abstractNumId w:val="35"/>
  </w:num>
  <w:num w:numId="8">
    <w:abstractNumId w:val="39"/>
  </w:num>
  <w:num w:numId="9">
    <w:abstractNumId w:val="38"/>
  </w:num>
  <w:num w:numId="10">
    <w:abstractNumId w:val="43"/>
  </w:num>
  <w:num w:numId="11">
    <w:abstractNumId w:val="3"/>
  </w:num>
  <w:num w:numId="12">
    <w:abstractNumId w:val="31"/>
  </w:num>
  <w:num w:numId="13">
    <w:abstractNumId w:val="24"/>
  </w:num>
  <w:num w:numId="14">
    <w:abstractNumId w:val="8"/>
  </w:num>
  <w:num w:numId="15">
    <w:abstractNumId w:val="5"/>
  </w:num>
  <w:num w:numId="16">
    <w:abstractNumId w:val="36"/>
  </w:num>
  <w:num w:numId="17">
    <w:abstractNumId w:val="10"/>
  </w:num>
  <w:num w:numId="18">
    <w:abstractNumId w:val="34"/>
  </w:num>
  <w:num w:numId="19">
    <w:abstractNumId w:val="23"/>
  </w:num>
  <w:num w:numId="20">
    <w:abstractNumId w:val="45"/>
  </w:num>
  <w:num w:numId="21">
    <w:abstractNumId w:val="17"/>
  </w:num>
  <w:num w:numId="22">
    <w:abstractNumId w:val="21"/>
  </w:num>
  <w:num w:numId="23">
    <w:abstractNumId w:val="12"/>
  </w:num>
  <w:num w:numId="24">
    <w:abstractNumId w:val="25"/>
  </w:num>
  <w:num w:numId="25">
    <w:abstractNumId w:val="20"/>
  </w:num>
  <w:num w:numId="26">
    <w:abstractNumId w:val="44"/>
  </w:num>
  <w:num w:numId="27">
    <w:abstractNumId w:val="46"/>
  </w:num>
  <w:num w:numId="28">
    <w:abstractNumId w:val="15"/>
  </w:num>
  <w:num w:numId="29">
    <w:abstractNumId w:val="47"/>
  </w:num>
  <w:num w:numId="30">
    <w:abstractNumId w:val="7"/>
  </w:num>
  <w:num w:numId="31">
    <w:abstractNumId w:val="48"/>
  </w:num>
  <w:num w:numId="32">
    <w:abstractNumId w:val="42"/>
  </w:num>
  <w:num w:numId="33">
    <w:abstractNumId w:val="41"/>
  </w:num>
  <w:num w:numId="34">
    <w:abstractNumId w:val="6"/>
  </w:num>
  <w:num w:numId="35">
    <w:abstractNumId w:val="13"/>
  </w:num>
  <w:num w:numId="36">
    <w:abstractNumId w:val="30"/>
  </w:num>
  <w:num w:numId="37">
    <w:abstractNumId w:val="29"/>
  </w:num>
  <w:num w:numId="38">
    <w:abstractNumId w:val="4"/>
  </w:num>
  <w:num w:numId="39">
    <w:abstractNumId w:val="37"/>
  </w:num>
  <w:num w:numId="40">
    <w:abstractNumId w:val="33"/>
  </w:num>
  <w:num w:numId="41">
    <w:abstractNumId w:val="22"/>
  </w:num>
  <w:num w:numId="42">
    <w:abstractNumId w:val="11"/>
  </w:num>
  <w:num w:numId="43">
    <w:abstractNumId w:val="19"/>
  </w:num>
  <w:num w:numId="44">
    <w:abstractNumId w:val="27"/>
  </w:num>
  <w:num w:numId="45">
    <w:abstractNumId w:val="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C"/>
    <w:rsid w:val="00004345"/>
    <w:rsid w:val="0001387D"/>
    <w:rsid w:val="00016859"/>
    <w:rsid w:val="000215FC"/>
    <w:rsid w:val="000241E7"/>
    <w:rsid w:val="00024B46"/>
    <w:rsid w:val="00025A4C"/>
    <w:rsid w:val="000314CA"/>
    <w:rsid w:val="00033EB6"/>
    <w:rsid w:val="000341E2"/>
    <w:rsid w:val="000367B5"/>
    <w:rsid w:val="0003690C"/>
    <w:rsid w:val="0003754E"/>
    <w:rsid w:val="00040FE6"/>
    <w:rsid w:val="000416CB"/>
    <w:rsid w:val="00042B56"/>
    <w:rsid w:val="0005090D"/>
    <w:rsid w:val="00050956"/>
    <w:rsid w:val="00051C40"/>
    <w:rsid w:val="00054462"/>
    <w:rsid w:val="00055B61"/>
    <w:rsid w:val="00063CA3"/>
    <w:rsid w:val="00065BEF"/>
    <w:rsid w:val="00071C42"/>
    <w:rsid w:val="000729C1"/>
    <w:rsid w:val="00075593"/>
    <w:rsid w:val="00077090"/>
    <w:rsid w:val="00084A67"/>
    <w:rsid w:val="0008789D"/>
    <w:rsid w:val="00090CE8"/>
    <w:rsid w:val="000937A6"/>
    <w:rsid w:val="00096C27"/>
    <w:rsid w:val="000A1004"/>
    <w:rsid w:val="000A31C9"/>
    <w:rsid w:val="000A3978"/>
    <w:rsid w:val="000A525B"/>
    <w:rsid w:val="000A5DFF"/>
    <w:rsid w:val="000A5FDD"/>
    <w:rsid w:val="000B4295"/>
    <w:rsid w:val="000B4B14"/>
    <w:rsid w:val="000B72E0"/>
    <w:rsid w:val="000C30CD"/>
    <w:rsid w:val="000C7B22"/>
    <w:rsid w:val="000D057F"/>
    <w:rsid w:val="000D07C5"/>
    <w:rsid w:val="000D1B23"/>
    <w:rsid w:val="000D1FED"/>
    <w:rsid w:val="000D5D0F"/>
    <w:rsid w:val="000D7DF5"/>
    <w:rsid w:val="000E74AB"/>
    <w:rsid w:val="000F0BA5"/>
    <w:rsid w:val="000F2DD2"/>
    <w:rsid w:val="000F4120"/>
    <w:rsid w:val="001056A4"/>
    <w:rsid w:val="00116818"/>
    <w:rsid w:val="00117453"/>
    <w:rsid w:val="00121703"/>
    <w:rsid w:val="00121CBC"/>
    <w:rsid w:val="00121D9D"/>
    <w:rsid w:val="00122693"/>
    <w:rsid w:val="00126297"/>
    <w:rsid w:val="00132E0C"/>
    <w:rsid w:val="0013571F"/>
    <w:rsid w:val="00135DCD"/>
    <w:rsid w:val="001365F6"/>
    <w:rsid w:val="00137A58"/>
    <w:rsid w:val="0014391F"/>
    <w:rsid w:val="0015159D"/>
    <w:rsid w:val="0015201F"/>
    <w:rsid w:val="0015292F"/>
    <w:rsid w:val="00153475"/>
    <w:rsid w:val="0015737A"/>
    <w:rsid w:val="0016134C"/>
    <w:rsid w:val="00163380"/>
    <w:rsid w:val="00167043"/>
    <w:rsid w:val="001754B3"/>
    <w:rsid w:val="0017601C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2D9D"/>
    <w:rsid w:val="001A5DEC"/>
    <w:rsid w:val="001B0119"/>
    <w:rsid w:val="001B0F0C"/>
    <w:rsid w:val="001B11B2"/>
    <w:rsid w:val="001B3946"/>
    <w:rsid w:val="001B43F8"/>
    <w:rsid w:val="001B494C"/>
    <w:rsid w:val="001C4AD6"/>
    <w:rsid w:val="001D18BB"/>
    <w:rsid w:val="001D50ED"/>
    <w:rsid w:val="001D5DF2"/>
    <w:rsid w:val="001D66BB"/>
    <w:rsid w:val="001E01CB"/>
    <w:rsid w:val="001E0E32"/>
    <w:rsid w:val="001E3BC7"/>
    <w:rsid w:val="001E5DDD"/>
    <w:rsid w:val="001F0465"/>
    <w:rsid w:val="001F2A6F"/>
    <w:rsid w:val="001F4757"/>
    <w:rsid w:val="001F4CCB"/>
    <w:rsid w:val="0020345E"/>
    <w:rsid w:val="0020761F"/>
    <w:rsid w:val="002077B9"/>
    <w:rsid w:val="0021477C"/>
    <w:rsid w:val="00214FD6"/>
    <w:rsid w:val="002161FC"/>
    <w:rsid w:val="0022095E"/>
    <w:rsid w:val="00221C7D"/>
    <w:rsid w:val="00221E10"/>
    <w:rsid w:val="0022608E"/>
    <w:rsid w:val="00231F09"/>
    <w:rsid w:val="00232BDD"/>
    <w:rsid w:val="00233A65"/>
    <w:rsid w:val="002358A4"/>
    <w:rsid w:val="00237BF0"/>
    <w:rsid w:val="00240B73"/>
    <w:rsid w:val="00242879"/>
    <w:rsid w:val="00253A3C"/>
    <w:rsid w:val="002569A2"/>
    <w:rsid w:val="00256A26"/>
    <w:rsid w:val="00257999"/>
    <w:rsid w:val="00264648"/>
    <w:rsid w:val="002660CE"/>
    <w:rsid w:val="00267F79"/>
    <w:rsid w:val="0027053B"/>
    <w:rsid w:val="00276B3F"/>
    <w:rsid w:val="00277B5F"/>
    <w:rsid w:val="00280D69"/>
    <w:rsid w:val="00280E9C"/>
    <w:rsid w:val="0028338D"/>
    <w:rsid w:val="00284367"/>
    <w:rsid w:val="00285AFA"/>
    <w:rsid w:val="00286BE3"/>
    <w:rsid w:val="00290C71"/>
    <w:rsid w:val="00295F99"/>
    <w:rsid w:val="002A437E"/>
    <w:rsid w:val="002A548E"/>
    <w:rsid w:val="002A673C"/>
    <w:rsid w:val="002B093E"/>
    <w:rsid w:val="002C28C9"/>
    <w:rsid w:val="002C351A"/>
    <w:rsid w:val="002C7211"/>
    <w:rsid w:val="002D4D8B"/>
    <w:rsid w:val="002D7942"/>
    <w:rsid w:val="002E22C6"/>
    <w:rsid w:val="002E3CFD"/>
    <w:rsid w:val="002E76C8"/>
    <w:rsid w:val="002F2E34"/>
    <w:rsid w:val="002F7D2C"/>
    <w:rsid w:val="0030284C"/>
    <w:rsid w:val="00310E7A"/>
    <w:rsid w:val="00313D9F"/>
    <w:rsid w:val="00315E65"/>
    <w:rsid w:val="00316369"/>
    <w:rsid w:val="003177A6"/>
    <w:rsid w:val="00323503"/>
    <w:rsid w:val="00325740"/>
    <w:rsid w:val="003344FC"/>
    <w:rsid w:val="003437CF"/>
    <w:rsid w:val="00343D24"/>
    <w:rsid w:val="00345F5E"/>
    <w:rsid w:val="00346FA0"/>
    <w:rsid w:val="003525D0"/>
    <w:rsid w:val="00352DFC"/>
    <w:rsid w:val="00355E7D"/>
    <w:rsid w:val="00357F13"/>
    <w:rsid w:val="0036080B"/>
    <w:rsid w:val="00361772"/>
    <w:rsid w:val="003617F5"/>
    <w:rsid w:val="0036387B"/>
    <w:rsid w:val="00366FE5"/>
    <w:rsid w:val="00372028"/>
    <w:rsid w:val="00372DAC"/>
    <w:rsid w:val="003770AC"/>
    <w:rsid w:val="003778CC"/>
    <w:rsid w:val="00383F0F"/>
    <w:rsid w:val="00385CFC"/>
    <w:rsid w:val="00391328"/>
    <w:rsid w:val="00391A30"/>
    <w:rsid w:val="00391E50"/>
    <w:rsid w:val="00391F52"/>
    <w:rsid w:val="0039482A"/>
    <w:rsid w:val="00395286"/>
    <w:rsid w:val="003A4C0D"/>
    <w:rsid w:val="003A7E2E"/>
    <w:rsid w:val="003B40D6"/>
    <w:rsid w:val="003B45F9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D6D1A"/>
    <w:rsid w:val="003D6D36"/>
    <w:rsid w:val="003D6DB3"/>
    <w:rsid w:val="003E494C"/>
    <w:rsid w:val="003E5BC4"/>
    <w:rsid w:val="003F2C6C"/>
    <w:rsid w:val="003F2CB5"/>
    <w:rsid w:val="003F6299"/>
    <w:rsid w:val="00406B17"/>
    <w:rsid w:val="00413E92"/>
    <w:rsid w:val="004169C6"/>
    <w:rsid w:val="00420156"/>
    <w:rsid w:val="00420B4B"/>
    <w:rsid w:val="00421222"/>
    <w:rsid w:val="004216BF"/>
    <w:rsid w:val="0042557E"/>
    <w:rsid w:val="0042757C"/>
    <w:rsid w:val="00434F1A"/>
    <w:rsid w:val="0043665B"/>
    <w:rsid w:val="00437871"/>
    <w:rsid w:val="004416C6"/>
    <w:rsid w:val="004428F7"/>
    <w:rsid w:val="00443732"/>
    <w:rsid w:val="0044475B"/>
    <w:rsid w:val="00444BC3"/>
    <w:rsid w:val="00444C6E"/>
    <w:rsid w:val="004517D6"/>
    <w:rsid w:val="004566CD"/>
    <w:rsid w:val="004567A9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8742D"/>
    <w:rsid w:val="0049010E"/>
    <w:rsid w:val="0049082E"/>
    <w:rsid w:val="004A0520"/>
    <w:rsid w:val="004A5BF5"/>
    <w:rsid w:val="004B094D"/>
    <w:rsid w:val="004B2C30"/>
    <w:rsid w:val="004B4238"/>
    <w:rsid w:val="004B6375"/>
    <w:rsid w:val="004C3E10"/>
    <w:rsid w:val="004C4957"/>
    <w:rsid w:val="004C71EE"/>
    <w:rsid w:val="004D0711"/>
    <w:rsid w:val="004D4630"/>
    <w:rsid w:val="004D4A1F"/>
    <w:rsid w:val="004D4ED3"/>
    <w:rsid w:val="004D6F15"/>
    <w:rsid w:val="004D705E"/>
    <w:rsid w:val="004D7FBD"/>
    <w:rsid w:val="004E05BA"/>
    <w:rsid w:val="004E1E82"/>
    <w:rsid w:val="004E2BE8"/>
    <w:rsid w:val="004E2E13"/>
    <w:rsid w:val="004E3CDD"/>
    <w:rsid w:val="004F6ECA"/>
    <w:rsid w:val="004F7FA6"/>
    <w:rsid w:val="00507965"/>
    <w:rsid w:val="00513254"/>
    <w:rsid w:val="0051476D"/>
    <w:rsid w:val="0052549F"/>
    <w:rsid w:val="0052741B"/>
    <w:rsid w:val="0053386E"/>
    <w:rsid w:val="00535C3E"/>
    <w:rsid w:val="005367DF"/>
    <w:rsid w:val="005375DE"/>
    <w:rsid w:val="0054413D"/>
    <w:rsid w:val="005507F3"/>
    <w:rsid w:val="005525DE"/>
    <w:rsid w:val="00552F7B"/>
    <w:rsid w:val="00553EB9"/>
    <w:rsid w:val="00560844"/>
    <w:rsid w:val="00563E80"/>
    <w:rsid w:val="0056410A"/>
    <w:rsid w:val="005673E6"/>
    <w:rsid w:val="005752CB"/>
    <w:rsid w:val="0057554F"/>
    <w:rsid w:val="005902DA"/>
    <w:rsid w:val="00590E42"/>
    <w:rsid w:val="00591B52"/>
    <w:rsid w:val="005937CD"/>
    <w:rsid w:val="00594406"/>
    <w:rsid w:val="00594FB8"/>
    <w:rsid w:val="00597A39"/>
    <w:rsid w:val="005A59BF"/>
    <w:rsid w:val="005A7E5F"/>
    <w:rsid w:val="005B189C"/>
    <w:rsid w:val="005B6488"/>
    <w:rsid w:val="005C0092"/>
    <w:rsid w:val="005C00EA"/>
    <w:rsid w:val="005C369C"/>
    <w:rsid w:val="005C4542"/>
    <w:rsid w:val="005C4A34"/>
    <w:rsid w:val="005C600A"/>
    <w:rsid w:val="005C62D7"/>
    <w:rsid w:val="005D1F6D"/>
    <w:rsid w:val="005D7D17"/>
    <w:rsid w:val="005E23C2"/>
    <w:rsid w:val="005E7D79"/>
    <w:rsid w:val="005F3792"/>
    <w:rsid w:val="005F70A3"/>
    <w:rsid w:val="00600FC5"/>
    <w:rsid w:val="00603E18"/>
    <w:rsid w:val="006054EB"/>
    <w:rsid w:val="00607668"/>
    <w:rsid w:val="00613F1D"/>
    <w:rsid w:val="0061537A"/>
    <w:rsid w:val="006156CE"/>
    <w:rsid w:val="00616D0B"/>
    <w:rsid w:val="00624E86"/>
    <w:rsid w:val="006310D3"/>
    <w:rsid w:val="00631979"/>
    <w:rsid w:val="00632B72"/>
    <w:rsid w:val="00635607"/>
    <w:rsid w:val="00641290"/>
    <w:rsid w:val="006435DC"/>
    <w:rsid w:val="00645107"/>
    <w:rsid w:val="0064526D"/>
    <w:rsid w:val="006505E4"/>
    <w:rsid w:val="0065185C"/>
    <w:rsid w:val="006532AE"/>
    <w:rsid w:val="00657274"/>
    <w:rsid w:val="006572B2"/>
    <w:rsid w:val="00660560"/>
    <w:rsid w:val="006667B1"/>
    <w:rsid w:val="00677604"/>
    <w:rsid w:val="00680BD9"/>
    <w:rsid w:val="00682467"/>
    <w:rsid w:val="0068443E"/>
    <w:rsid w:val="006873C6"/>
    <w:rsid w:val="0069049D"/>
    <w:rsid w:val="00691286"/>
    <w:rsid w:val="006945AD"/>
    <w:rsid w:val="00696F5E"/>
    <w:rsid w:val="006A178F"/>
    <w:rsid w:val="006A4F3A"/>
    <w:rsid w:val="006A5A0C"/>
    <w:rsid w:val="006A7A24"/>
    <w:rsid w:val="006B020A"/>
    <w:rsid w:val="006B4093"/>
    <w:rsid w:val="006B436D"/>
    <w:rsid w:val="006B59E8"/>
    <w:rsid w:val="006B5C0E"/>
    <w:rsid w:val="006C475F"/>
    <w:rsid w:val="006C695B"/>
    <w:rsid w:val="006D0EC2"/>
    <w:rsid w:val="006D0FCB"/>
    <w:rsid w:val="006D2ABC"/>
    <w:rsid w:val="006D3D3F"/>
    <w:rsid w:val="006D43C8"/>
    <w:rsid w:val="006D53D6"/>
    <w:rsid w:val="006D5688"/>
    <w:rsid w:val="006D6F06"/>
    <w:rsid w:val="006E002A"/>
    <w:rsid w:val="006E17C2"/>
    <w:rsid w:val="006E3937"/>
    <w:rsid w:val="006E7360"/>
    <w:rsid w:val="006F1D73"/>
    <w:rsid w:val="006F3F91"/>
    <w:rsid w:val="006F5DCC"/>
    <w:rsid w:val="006F6112"/>
    <w:rsid w:val="0070000C"/>
    <w:rsid w:val="00700ACB"/>
    <w:rsid w:val="00701B9E"/>
    <w:rsid w:val="00701EE9"/>
    <w:rsid w:val="00704764"/>
    <w:rsid w:val="007072FF"/>
    <w:rsid w:val="0071207A"/>
    <w:rsid w:val="007130D7"/>
    <w:rsid w:val="00713572"/>
    <w:rsid w:val="007155F9"/>
    <w:rsid w:val="00721C47"/>
    <w:rsid w:val="00722A45"/>
    <w:rsid w:val="007231D1"/>
    <w:rsid w:val="00723789"/>
    <w:rsid w:val="007266C5"/>
    <w:rsid w:val="007272F1"/>
    <w:rsid w:val="007308AB"/>
    <w:rsid w:val="0073116F"/>
    <w:rsid w:val="00731DA1"/>
    <w:rsid w:val="007336F5"/>
    <w:rsid w:val="00733FE3"/>
    <w:rsid w:val="007365D2"/>
    <w:rsid w:val="0074103B"/>
    <w:rsid w:val="007438B1"/>
    <w:rsid w:val="00745333"/>
    <w:rsid w:val="0075204E"/>
    <w:rsid w:val="007536F6"/>
    <w:rsid w:val="007541D0"/>
    <w:rsid w:val="00756569"/>
    <w:rsid w:val="0076000A"/>
    <w:rsid w:val="00761C6F"/>
    <w:rsid w:val="0076350C"/>
    <w:rsid w:val="00766F5B"/>
    <w:rsid w:val="00777DE7"/>
    <w:rsid w:val="007811F9"/>
    <w:rsid w:val="00781A66"/>
    <w:rsid w:val="00782A24"/>
    <w:rsid w:val="00783996"/>
    <w:rsid w:val="00786F3A"/>
    <w:rsid w:val="0079047B"/>
    <w:rsid w:val="0079114D"/>
    <w:rsid w:val="007946C8"/>
    <w:rsid w:val="007951B0"/>
    <w:rsid w:val="00796D6A"/>
    <w:rsid w:val="007A023F"/>
    <w:rsid w:val="007A2721"/>
    <w:rsid w:val="007A27C0"/>
    <w:rsid w:val="007B0D8C"/>
    <w:rsid w:val="007B3834"/>
    <w:rsid w:val="007B400B"/>
    <w:rsid w:val="007C154C"/>
    <w:rsid w:val="007D1A88"/>
    <w:rsid w:val="007E065F"/>
    <w:rsid w:val="007E12F9"/>
    <w:rsid w:val="007E5506"/>
    <w:rsid w:val="007E717A"/>
    <w:rsid w:val="007F0735"/>
    <w:rsid w:val="007F1558"/>
    <w:rsid w:val="007F26EE"/>
    <w:rsid w:val="007F3619"/>
    <w:rsid w:val="007F5A3F"/>
    <w:rsid w:val="00800E71"/>
    <w:rsid w:val="0081005A"/>
    <w:rsid w:val="00813AD9"/>
    <w:rsid w:val="00816FDC"/>
    <w:rsid w:val="0082211A"/>
    <w:rsid w:val="008223F1"/>
    <w:rsid w:val="008237A2"/>
    <w:rsid w:val="00823B08"/>
    <w:rsid w:val="00826429"/>
    <w:rsid w:val="0082754C"/>
    <w:rsid w:val="00833028"/>
    <w:rsid w:val="0083395B"/>
    <w:rsid w:val="008341F8"/>
    <w:rsid w:val="0083522F"/>
    <w:rsid w:val="0083778E"/>
    <w:rsid w:val="0084382F"/>
    <w:rsid w:val="0085355F"/>
    <w:rsid w:val="008539FD"/>
    <w:rsid w:val="008541B1"/>
    <w:rsid w:val="00860776"/>
    <w:rsid w:val="00862B03"/>
    <w:rsid w:val="00862F2B"/>
    <w:rsid w:val="008653BB"/>
    <w:rsid w:val="008706FF"/>
    <w:rsid w:val="00873B1B"/>
    <w:rsid w:val="00883D3A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5618"/>
    <w:rsid w:val="008A7710"/>
    <w:rsid w:val="008A79D9"/>
    <w:rsid w:val="008B50B4"/>
    <w:rsid w:val="008B5CD9"/>
    <w:rsid w:val="008B6BB2"/>
    <w:rsid w:val="008C0A23"/>
    <w:rsid w:val="008C594B"/>
    <w:rsid w:val="008D32F2"/>
    <w:rsid w:val="008D3FA6"/>
    <w:rsid w:val="008F09F4"/>
    <w:rsid w:val="008F0F74"/>
    <w:rsid w:val="008F369A"/>
    <w:rsid w:val="008F4A55"/>
    <w:rsid w:val="008F4F8C"/>
    <w:rsid w:val="008F75EF"/>
    <w:rsid w:val="009011D3"/>
    <w:rsid w:val="00914A4F"/>
    <w:rsid w:val="00914E8D"/>
    <w:rsid w:val="00917055"/>
    <w:rsid w:val="009178EB"/>
    <w:rsid w:val="00921073"/>
    <w:rsid w:val="00936AA5"/>
    <w:rsid w:val="00941341"/>
    <w:rsid w:val="0094546E"/>
    <w:rsid w:val="00945477"/>
    <w:rsid w:val="00946D18"/>
    <w:rsid w:val="00951C31"/>
    <w:rsid w:val="00957219"/>
    <w:rsid w:val="0096331D"/>
    <w:rsid w:val="00965EB2"/>
    <w:rsid w:val="00966F52"/>
    <w:rsid w:val="00971FCC"/>
    <w:rsid w:val="00975D9F"/>
    <w:rsid w:val="009814A0"/>
    <w:rsid w:val="0098222B"/>
    <w:rsid w:val="009873B4"/>
    <w:rsid w:val="009875BD"/>
    <w:rsid w:val="00987E1E"/>
    <w:rsid w:val="00990D99"/>
    <w:rsid w:val="00992B27"/>
    <w:rsid w:val="00995F70"/>
    <w:rsid w:val="009962B4"/>
    <w:rsid w:val="009A6DDC"/>
    <w:rsid w:val="009B4756"/>
    <w:rsid w:val="009B5619"/>
    <w:rsid w:val="009C767E"/>
    <w:rsid w:val="009D0CD6"/>
    <w:rsid w:val="009D2FAF"/>
    <w:rsid w:val="009D3641"/>
    <w:rsid w:val="009E058C"/>
    <w:rsid w:val="009E5F4A"/>
    <w:rsid w:val="009E6458"/>
    <w:rsid w:val="009F163C"/>
    <w:rsid w:val="009F24F8"/>
    <w:rsid w:val="009F324B"/>
    <w:rsid w:val="009F42FC"/>
    <w:rsid w:val="009F5627"/>
    <w:rsid w:val="00A045EF"/>
    <w:rsid w:val="00A05137"/>
    <w:rsid w:val="00A06794"/>
    <w:rsid w:val="00A072CA"/>
    <w:rsid w:val="00A07442"/>
    <w:rsid w:val="00A0778A"/>
    <w:rsid w:val="00A103C5"/>
    <w:rsid w:val="00A104D0"/>
    <w:rsid w:val="00A1083A"/>
    <w:rsid w:val="00A111BE"/>
    <w:rsid w:val="00A12B48"/>
    <w:rsid w:val="00A16197"/>
    <w:rsid w:val="00A16688"/>
    <w:rsid w:val="00A21B5F"/>
    <w:rsid w:val="00A24DFC"/>
    <w:rsid w:val="00A255DA"/>
    <w:rsid w:val="00A26EAF"/>
    <w:rsid w:val="00A32F3C"/>
    <w:rsid w:val="00A3377B"/>
    <w:rsid w:val="00A33D59"/>
    <w:rsid w:val="00A4495B"/>
    <w:rsid w:val="00A60C81"/>
    <w:rsid w:val="00A72CC9"/>
    <w:rsid w:val="00A73357"/>
    <w:rsid w:val="00A74F1F"/>
    <w:rsid w:val="00A808F1"/>
    <w:rsid w:val="00A872CD"/>
    <w:rsid w:val="00A8744B"/>
    <w:rsid w:val="00A9389B"/>
    <w:rsid w:val="00A94F7F"/>
    <w:rsid w:val="00A95EB1"/>
    <w:rsid w:val="00A96FEA"/>
    <w:rsid w:val="00AA09D1"/>
    <w:rsid w:val="00AA1608"/>
    <w:rsid w:val="00AA2888"/>
    <w:rsid w:val="00AB14E7"/>
    <w:rsid w:val="00AB18A1"/>
    <w:rsid w:val="00AB4EE4"/>
    <w:rsid w:val="00AC338D"/>
    <w:rsid w:val="00AD1B9F"/>
    <w:rsid w:val="00AE0FE6"/>
    <w:rsid w:val="00AE3F69"/>
    <w:rsid w:val="00AE4DA4"/>
    <w:rsid w:val="00AF17DE"/>
    <w:rsid w:val="00B02E5C"/>
    <w:rsid w:val="00B040BA"/>
    <w:rsid w:val="00B1522B"/>
    <w:rsid w:val="00B21B6E"/>
    <w:rsid w:val="00B236BE"/>
    <w:rsid w:val="00B23767"/>
    <w:rsid w:val="00B2403B"/>
    <w:rsid w:val="00B25054"/>
    <w:rsid w:val="00B34CBF"/>
    <w:rsid w:val="00B4057D"/>
    <w:rsid w:val="00B47E98"/>
    <w:rsid w:val="00B5155C"/>
    <w:rsid w:val="00B5226C"/>
    <w:rsid w:val="00B54A8D"/>
    <w:rsid w:val="00B6347A"/>
    <w:rsid w:val="00B65181"/>
    <w:rsid w:val="00B65945"/>
    <w:rsid w:val="00B6756B"/>
    <w:rsid w:val="00B73498"/>
    <w:rsid w:val="00B85D52"/>
    <w:rsid w:val="00B90AC1"/>
    <w:rsid w:val="00B919C5"/>
    <w:rsid w:val="00B93CF8"/>
    <w:rsid w:val="00B974FA"/>
    <w:rsid w:val="00BB1155"/>
    <w:rsid w:val="00BB2BC7"/>
    <w:rsid w:val="00BB3C65"/>
    <w:rsid w:val="00BB4596"/>
    <w:rsid w:val="00BC1687"/>
    <w:rsid w:val="00BC2F61"/>
    <w:rsid w:val="00BD34A8"/>
    <w:rsid w:val="00BD67FA"/>
    <w:rsid w:val="00BE3939"/>
    <w:rsid w:val="00BE5A04"/>
    <w:rsid w:val="00BE6516"/>
    <w:rsid w:val="00BE677C"/>
    <w:rsid w:val="00BE68D1"/>
    <w:rsid w:val="00BF60E7"/>
    <w:rsid w:val="00C01301"/>
    <w:rsid w:val="00C032E0"/>
    <w:rsid w:val="00C03A63"/>
    <w:rsid w:val="00C11725"/>
    <w:rsid w:val="00C11B69"/>
    <w:rsid w:val="00C13BBD"/>
    <w:rsid w:val="00C15F3C"/>
    <w:rsid w:val="00C1796F"/>
    <w:rsid w:val="00C223E0"/>
    <w:rsid w:val="00C273EE"/>
    <w:rsid w:val="00C434DC"/>
    <w:rsid w:val="00C47E23"/>
    <w:rsid w:val="00C5043D"/>
    <w:rsid w:val="00C51305"/>
    <w:rsid w:val="00C51F4A"/>
    <w:rsid w:val="00C5559D"/>
    <w:rsid w:val="00C57DE9"/>
    <w:rsid w:val="00C611CC"/>
    <w:rsid w:val="00C66510"/>
    <w:rsid w:val="00C66BE5"/>
    <w:rsid w:val="00C67792"/>
    <w:rsid w:val="00C67C04"/>
    <w:rsid w:val="00C72423"/>
    <w:rsid w:val="00C74994"/>
    <w:rsid w:val="00C762FB"/>
    <w:rsid w:val="00C80BC5"/>
    <w:rsid w:val="00C8308D"/>
    <w:rsid w:val="00C87276"/>
    <w:rsid w:val="00C8780B"/>
    <w:rsid w:val="00C95ECF"/>
    <w:rsid w:val="00C96F07"/>
    <w:rsid w:val="00CA0E50"/>
    <w:rsid w:val="00CA3CCA"/>
    <w:rsid w:val="00CB2282"/>
    <w:rsid w:val="00CC29EC"/>
    <w:rsid w:val="00CC486D"/>
    <w:rsid w:val="00CC4870"/>
    <w:rsid w:val="00CC4FD5"/>
    <w:rsid w:val="00CC66DE"/>
    <w:rsid w:val="00CD273C"/>
    <w:rsid w:val="00CD36EF"/>
    <w:rsid w:val="00CD533C"/>
    <w:rsid w:val="00CD7416"/>
    <w:rsid w:val="00CE09BD"/>
    <w:rsid w:val="00CE1245"/>
    <w:rsid w:val="00CE4599"/>
    <w:rsid w:val="00CF08F3"/>
    <w:rsid w:val="00CF16F7"/>
    <w:rsid w:val="00D03769"/>
    <w:rsid w:val="00D03D5B"/>
    <w:rsid w:val="00D05BBA"/>
    <w:rsid w:val="00D066B9"/>
    <w:rsid w:val="00D075B2"/>
    <w:rsid w:val="00D10508"/>
    <w:rsid w:val="00D13EBA"/>
    <w:rsid w:val="00D17FEB"/>
    <w:rsid w:val="00D246DB"/>
    <w:rsid w:val="00D3067A"/>
    <w:rsid w:val="00D34A75"/>
    <w:rsid w:val="00D42FA3"/>
    <w:rsid w:val="00D46D42"/>
    <w:rsid w:val="00D51038"/>
    <w:rsid w:val="00D5596F"/>
    <w:rsid w:val="00D5708E"/>
    <w:rsid w:val="00D623C1"/>
    <w:rsid w:val="00D67F32"/>
    <w:rsid w:val="00D710F8"/>
    <w:rsid w:val="00D71108"/>
    <w:rsid w:val="00D7233F"/>
    <w:rsid w:val="00D730DE"/>
    <w:rsid w:val="00D76D2D"/>
    <w:rsid w:val="00D77696"/>
    <w:rsid w:val="00D816CD"/>
    <w:rsid w:val="00D82191"/>
    <w:rsid w:val="00D82FB8"/>
    <w:rsid w:val="00D84F67"/>
    <w:rsid w:val="00D8520A"/>
    <w:rsid w:val="00D92361"/>
    <w:rsid w:val="00D92431"/>
    <w:rsid w:val="00D9316D"/>
    <w:rsid w:val="00D93EBC"/>
    <w:rsid w:val="00D94F56"/>
    <w:rsid w:val="00D976E6"/>
    <w:rsid w:val="00DA5656"/>
    <w:rsid w:val="00DB07E9"/>
    <w:rsid w:val="00DB1431"/>
    <w:rsid w:val="00DB3E48"/>
    <w:rsid w:val="00DB519F"/>
    <w:rsid w:val="00DB527C"/>
    <w:rsid w:val="00DB66F1"/>
    <w:rsid w:val="00DD0CC8"/>
    <w:rsid w:val="00DD250A"/>
    <w:rsid w:val="00DD67C3"/>
    <w:rsid w:val="00DE0EB3"/>
    <w:rsid w:val="00DE2ED4"/>
    <w:rsid w:val="00DE788A"/>
    <w:rsid w:val="00E07508"/>
    <w:rsid w:val="00E11697"/>
    <w:rsid w:val="00E11DDB"/>
    <w:rsid w:val="00E1576B"/>
    <w:rsid w:val="00E16D74"/>
    <w:rsid w:val="00E17EB8"/>
    <w:rsid w:val="00E218B4"/>
    <w:rsid w:val="00E23D2A"/>
    <w:rsid w:val="00E23DB3"/>
    <w:rsid w:val="00E2439F"/>
    <w:rsid w:val="00E25133"/>
    <w:rsid w:val="00E335CC"/>
    <w:rsid w:val="00E37816"/>
    <w:rsid w:val="00E40E78"/>
    <w:rsid w:val="00E42D24"/>
    <w:rsid w:val="00E43648"/>
    <w:rsid w:val="00E45E1E"/>
    <w:rsid w:val="00E51E70"/>
    <w:rsid w:val="00E5445A"/>
    <w:rsid w:val="00E564FC"/>
    <w:rsid w:val="00E60726"/>
    <w:rsid w:val="00E61076"/>
    <w:rsid w:val="00E61B4A"/>
    <w:rsid w:val="00E62F7E"/>
    <w:rsid w:val="00E6314D"/>
    <w:rsid w:val="00E67DBA"/>
    <w:rsid w:val="00E738FE"/>
    <w:rsid w:val="00E73BC4"/>
    <w:rsid w:val="00E82A4C"/>
    <w:rsid w:val="00E82BA7"/>
    <w:rsid w:val="00E8318F"/>
    <w:rsid w:val="00E83344"/>
    <w:rsid w:val="00E87C29"/>
    <w:rsid w:val="00E91F0C"/>
    <w:rsid w:val="00E9575F"/>
    <w:rsid w:val="00EA23A6"/>
    <w:rsid w:val="00EA2CE4"/>
    <w:rsid w:val="00EA4AA5"/>
    <w:rsid w:val="00EA56D8"/>
    <w:rsid w:val="00EA5D67"/>
    <w:rsid w:val="00EA64E8"/>
    <w:rsid w:val="00EB5476"/>
    <w:rsid w:val="00EC3A92"/>
    <w:rsid w:val="00ED01E2"/>
    <w:rsid w:val="00ED1EE2"/>
    <w:rsid w:val="00ED39ED"/>
    <w:rsid w:val="00ED4031"/>
    <w:rsid w:val="00EE4154"/>
    <w:rsid w:val="00EE490D"/>
    <w:rsid w:val="00EE6699"/>
    <w:rsid w:val="00EF02C3"/>
    <w:rsid w:val="00EF1C1E"/>
    <w:rsid w:val="00EF1CA0"/>
    <w:rsid w:val="00EF3360"/>
    <w:rsid w:val="00EF3B01"/>
    <w:rsid w:val="00EF75D0"/>
    <w:rsid w:val="00F00FFC"/>
    <w:rsid w:val="00F052BB"/>
    <w:rsid w:val="00F103AB"/>
    <w:rsid w:val="00F14A68"/>
    <w:rsid w:val="00F15567"/>
    <w:rsid w:val="00F15607"/>
    <w:rsid w:val="00F172F2"/>
    <w:rsid w:val="00F213BD"/>
    <w:rsid w:val="00F3077F"/>
    <w:rsid w:val="00F34395"/>
    <w:rsid w:val="00F347EA"/>
    <w:rsid w:val="00F374D3"/>
    <w:rsid w:val="00F40970"/>
    <w:rsid w:val="00F4384C"/>
    <w:rsid w:val="00F4406F"/>
    <w:rsid w:val="00F44B43"/>
    <w:rsid w:val="00F47E07"/>
    <w:rsid w:val="00F50213"/>
    <w:rsid w:val="00F50760"/>
    <w:rsid w:val="00F512C9"/>
    <w:rsid w:val="00F57B34"/>
    <w:rsid w:val="00F61D5A"/>
    <w:rsid w:val="00F65DE8"/>
    <w:rsid w:val="00F67E3D"/>
    <w:rsid w:val="00F705F8"/>
    <w:rsid w:val="00F737A8"/>
    <w:rsid w:val="00F749F2"/>
    <w:rsid w:val="00F750A2"/>
    <w:rsid w:val="00F75CDC"/>
    <w:rsid w:val="00F84F2E"/>
    <w:rsid w:val="00F920FB"/>
    <w:rsid w:val="00F93108"/>
    <w:rsid w:val="00F936DF"/>
    <w:rsid w:val="00F95C31"/>
    <w:rsid w:val="00F96EF9"/>
    <w:rsid w:val="00F97A6E"/>
    <w:rsid w:val="00F97D10"/>
    <w:rsid w:val="00FA3182"/>
    <w:rsid w:val="00FA45D0"/>
    <w:rsid w:val="00FB23BD"/>
    <w:rsid w:val="00FB622A"/>
    <w:rsid w:val="00FC027B"/>
    <w:rsid w:val="00FC0C76"/>
    <w:rsid w:val="00FC2FB8"/>
    <w:rsid w:val="00FC41AF"/>
    <w:rsid w:val="00FC420B"/>
    <w:rsid w:val="00FD1607"/>
    <w:rsid w:val="00FD2C73"/>
    <w:rsid w:val="00FD3CB8"/>
    <w:rsid w:val="00FD53AA"/>
    <w:rsid w:val="00FD6619"/>
    <w:rsid w:val="00FD66B1"/>
    <w:rsid w:val="00FD7630"/>
    <w:rsid w:val="00FE5CE0"/>
    <w:rsid w:val="00FF3D52"/>
    <w:rsid w:val="00FF4981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A459"/>
  <w15:docId w15:val="{D758A35E-219B-4DB8-AD0C-DF04EDBD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  <w:style w:type="character" w:customStyle="1" w:styleId="aqj">
    <w:name w:val="aqj"/>
    <w:basedOn w:val="DefaultParagraphFont"/>
    <w:rsid w:val="0075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3DA0-E2A8-44C1-AFF0-02972BBD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creator>Laurie D</dc:creator>
  <cp:lastModifiedBy>Michelle Breakenridge</cp:lastModifiedBy>
  <cp:revision>7</cp:revision>
  <cp:lastPrinted>2018-02-16T03:57:00Z</cp:lastPrinted>
  <dcterms:created xsi:type="dcterms:W3CDTF">2018-02-15T01:59:00Z</dcterms:created>
  <dcterms:modified xsi:type="dcterms:W3CDTF">2018-02-16T03:58:00Z</dcterms:modified>
</cp:coreProperties>
</file>