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CCA" w:rsidRPr="00284367" w:rsidRDefault="00CA3CCA" w:rsidP="00B1522B">
      <w:pPr>
        <w:pStyle w:val="Heading3"/>
        <w:tabs>
          <w:tab w:val="clear" w:pos="720"/>
          <w:tab w:val="num" w:pos="426"/>
        </w:tabs>
        <w:ind w:left="426" w:firstLine="0"/>
        <w:jc w:val="center"/>
        <w:rPr>
          <w:rFonts w:asciiTheme="minorHAnsi" w:hAnsiTheme="minorHAnsi" w:cstheme="minorHAnsi"/>
        </w:rPr>
      </w:pPr>
      <w:r w:rsidRPr="00284367">
        <w:rPr>
          <w:rFonts w:asciiTheme="minorHAnsi" w:hAnsiTheme="minorHAnsi" w:cstheme="minorHAnsi"/>
        </w:rPr>
        <w:t>Huntsville Skating Club Board Meeting</w:t>
      </w:r>
    </w:p>
    <w:p w:rsidR="00E335CC" w:rsidRPr="00284367" w:rsidRDefault="00477842">
      <w:pPr>
        <w:rPr>
          <w:rFonts w:asciiTheme="minorHAnsi" w:hAnsiTheme="minorHAnsi" w:cstheme="minorHAnsi"/>
          <w:sz w:val="20"/>
          <w:szCs w:val="20"/>
        </w:rPr>
      </w:pPr>
      <w:r w:rsidRPr="00284367">
        <w:rPr>
          <w:rFonts w:asciiTheme="minorHAnsi" w:hAnsiTheme="minorHAnsi" w:cstheme="minorHAnsi"/>
          <w:sz w:val="20"/>
          <w:szCs w:val="20"/>
        </w:rPr>
        <w:t xml:space="preserve">        DATE:</w:t>
      </w:r>
      <w:r w:rsidR="001E0E32" w:rsidRPr="00284367">
        <w:rPr>
          <w:rFonts w:asciiTheme="minorHAnsi" w:hAnsiTheme="minorHAnsi" w:cstheme="minorHAnsi"/>
          <w:sz w:val="20"/>
          <w:szCs w:val="20"/>
        </w:rPr>
        <w:t xml:space="preserve"> Thursday </w:t>
      </w:r>
      <w:r w:rsidR="00315E65" w:rsidRPr="00284367">
        <w:rPr>
          <w:rFonts w:asciiTheme="minorHAnsi" w:hAnsiTheme="minorHAnsi" w:cstheme="minorHAnsi"/>
          <w:sz w:val="20"/>
          <w:szCs w:val="20"/>
        </w:rPr>
        <w:t>January 18, 2018</w:t>
      </w:r>
    </w:p>
    <w:p w:rsidR="00CA3CCA" w:rsidRPr="00284367" w:rsidRDefault="00477842">
      <w:pPr>
        <w:rPr>
          <w:rFonts w:asciiTheme="minorHAnsi" w:hAnsiTheme="minorHAnsi" w:cstheme="minorHAnsi"/>
          <w:sz w:val="20"/>
          <w:szCs w:val="20"/>
        </w:rPr>
      </w:pPr>
      <w:r w:rsidRPr="00284367">
        <w:rPr>
          <w:rFonts w:asciiTheme="minorHAnsi" w:hAnsiTheme="minorHAnsi" w:cstheme="minorHAnsi"/>
          <w:sz w:val="20"/>
          <w:szCs w:val="20"/>
        </w:rPr>
        <w:t xml:space="preserve">        </w:t>
      </w:r>
      <w:r w:rsidR="00CA3CCA" w:rsidRPr="00284367">
        <w:rPr>
          <w:rFonts w:asciiTheme="minorHAnsi" w:hAnsiTheme="minorHAnsi" w:cstheme="minorHAnsi"/>
          <w:sz w:val="20"/>
          <w:szCs w:val="20"/>
        </w:rPr>
        <w:t>TIME:</w:t>
      </w:r>
      <w:r w:rsidR="001E0E32" w:rsidRPr="00284367">
        <w:rPr>
          <w:rFonts w:asciiTheme="minorHAnsi" w:hAnsiTheme="minorHAnsi" w:cstheme="minorHAnsi"/>
          <w:sz w:val="20"/>
          <w:szCs w:val="20"/>
        </w:rPr>
        <w:t xml:space="preserve">   </w:t>
      </w:r>
      <w:r w:rsidR="00163380" w:rsidRPr="00284367">
        <w:rPr>
          <w:rFonts w:asciiTheme="minorHAnsi" w:hAnsiTheme="minorHAnsi" w:cstheme="minorHAnsi"/>
          <w:sz w:val="20"/>
          <w:szCs w:val="20"/>
        </w:rPr>
        <w:t>5:</w:t>
      </w:r>
      <w:r w:rsidR="009D3641" w:rsidRPr="00284367">
        <w:rPr>
          <w:rFonts w:asciiTheme="minorHAnsi" w:hAnsiTheme="minorHAnsi" w:cstheme="minorHAnsi"/>
          <w:sz w:val="20"/>
          <w:szCs w:val="20"/>
        </w:rPr>
        <w:t>00</w:t>
      </w:r>
      <w:r w:rsidR="007E12F9" w:rsidRPr="00284367">
        <w:rPr>
          <w:rFonts w:asciiTheme="minorHAnsi" w:hAnsiTheme="minorHAnsi" w:cstheme="minorHAnsi"/>
          <w:sz w:val="20"/>
          <w:szCs w:val="20"/>
        </w:rPr>
        <w:t xml:space="preserve"> p.m.</w:t>
      </w:r>
      <w:r w:rsidR="00CA3CCA" w:rsidRPr="00284367">
        <w:rPr>
          <w:rFonts w:asciiTheme="minorHAnsi" w:hAnsiTheme="minorHAnsi" w:cstheme="minorHAnsi"/>
          <w:sz w:val="20"/>
          <w:szCs w:val="20"/>
        </w:rPr>
        <w:tab/>
        <w:t xml:space="preserve"> </w:t>
      </w:r>
    </w:p>
    <w:p w:rsidR="00CA3CCA" w:rsidRPr="00284367" w:rsidRDefault="00477842">
      <w:pPr>
        <w:rPr>
          <w:rFonts w:asciiTheme="minorHAnsi" w:hAnsiTheme="minorHAnsi" w:cstheme="minorHAnsi"/>
          <w:sz w:val="20"/>
          <w:szCs w:val="20"/>
        </w:rPr>
      </w:pPr>
      <w:r w:rsidRPr="00284367">
        <w:rPr>
          <w:rFonts w:asciiTheme="minorHAnsi" w:hAnsiTheme="minorHAnsi" w:cstheme="minorHAnsi"/>
          <w:sz w:val="20"/>
          <w:szCs w:val="20"/>
        </w:rPr>
        <w:t xml:space="preserve">        </w:t>
      </w:r>
      <w:r w:rsidR="005367DF" w:rsidRPr="00284367">
        <w:rPr>
          <w:rFonts w:asciiTheme="minorHAnsi" w:hAnsiTheme="minorHAnsi" w:cstheme="minorHAnsi"/>
          <w:sz w:val="20"/>
          <w:szCs w:val="20"/>
        </w:rPr>
        <w:t>PLACE:</w:t>
      </w:r>
      <w:r w:rsidR="001E0E32" w:rsidRPr="00284367">
        <w:rPr>
          <w:rFonts w:asciiTheme="minorHAnsi" w:hAnsiTheme="minorHAnsi" w:cstheme="minorHAnsi"/>
          <w:sz w:val="20"/>
          <w:szCs w:val="20"/>
        </w:rPr>
        <w:t xml:space="preserve"> Summit Center - </w:t>
      </w:r>
      <w:r w:rsidR="00E335CC" w:rsidRPr="00284367">
        <w:rPr>
          <w:rFonts w:asciiTheme="minorHAnsi" w:hAnsiTheme="minorHAnsi" w:cstheme="minorHAnsi"/>
          <w:sz w:val="20"/>
          <w:szCs w:val="20"/>
        </w:rPr>
        <w:t>Al Thorpe Room</w:t>
      </w:r>
    </w:p>
    <w:p w:rsidR="00C223E0" w:rsidRPr="00284367" w:rsidRDefault="00477842" w:rsidP="00C223E0">
      <w:pPr>
        <w:tabs>
          <w:tab w:val="left" w:pos="4740"/>
        </w:tabs>
        <w:ind w:left="1440" w:hanging="1440"/>
        <w:jc w:val="both"/>
        <w:rPr>
          <w:rFonts w:asciiTheme="minorHAnsi" w:hAnsiTheme="minorHAnsi" w:cstheme="minorHAnsi"/>
          <w:sz w:val="20"/>
          <w:szCs w:val="20"/>
        </w:rPr>
      </w:pPr>
      <w:r w:rsidRPr="00284367">
        <w:rPr>
          <w:rFonts w:asciiTheme="minorHAnsi" w:hAnsiTheme="minorHAnsi" w:cstheme="minorHAnsi"/>
          <w:sz w:val="20"/>
          <w:szCs w:val="20"/>
        </w:rPr>
        <w:t xml:space="preserve">        </w:t>
      </w:r>
      <w:r w:rsidR="00C01301" w:rsidRPr="00284367">
        <w:rPr>
          <w:rFonts w:asciiTheme="minorHAnsi" w:hAnsiTheme="minorHAnsi" w:cstheme="minorHAnsi"/>
          <w:sz w:val="20"/>
          <w:szCs w:val="20"/>
        </w:rPr>
        <w:t>PRESENT</w:t>
      </w:r>
      <w:r w:rsidR="003D6DB3" w:rsidRPr="00284367">
        <w:rPr>
          <w:rFonts w:asciiTheme="minorHAnsi" w:hAnsiTheme="minorHAnsi" w:cstheme="minorHAnsi"/>
          <w:sz w:val="20"/>
          <w:szCs w:val="20"/>
        </w:rPr>
        <w:t xml:space="preserve">: </w:t>
      </w:r>
      <w:r w:rsidR="0098222B" w:rsidRPr="00284367">
        <w:rPr>
          <w:rFonts w:asciiTheme="minorHAnsi" w:hAnsiTheme="minorHAnsi" w:cstheme="minorHAnsi"/>
          <w:sz w:val="20"/>
          <w:szCs w:val="20"/>
        </w:rPr>
        <w:t>Kerri Vallentin, Kellie Heap, Muriel Baker, Robin Brushey, Ryan Vallentin</w:t>
      </w:r>
    </w:p>
    <w:p w:rsidR="000A525B" w:rsidRPr="00284367" w:rsidRDefault="00C223E0" w:rsidP="00B1522B">
      <w:pPr>
        <w:tabs>
          <w:tab w:val="left" w:pos="10206"/>
        </w:tabs>
        <w:ind w:left="1440" w:hanging="1440"/>
        <w:rPr>
          <w:rFonts w:asciiTheme="minorHAnsi" w:hAnsiTheme="minorHAnsi" w:cstheme="minorHAnsi"/>
          <w:sz w:val="20"/>
          <w:szCs w:val="20"/>
        </w:rPr>
      </w:pPr>
      <w:r w:rsidRPr="00284367">
        <w:rPr>
          <w:rFonts w:asciiTheme="minorHAnsi" w:hAnsiTheme="minorHAnsi" w:cstheme="minorHAnsi"/>
          <w:sz w:val="20"/>
          <w:szCs w:val="20"/>
        </w:rPr>
        <w:t xml:space="preserve"> </w:t>
      </w:r>
      <w:r w:rsidR="00477842" w:rsidRPr="00284367">
        <w:rPr>
          <w:rFonts w:asciiTheme="minorHAnsi" w:hAnsiTheme="minorHAnsi" w:cstheme="minorHAnsi"/>
          <w:sz w:val="20"/>
          <w:szCs w:val="20"/>
        </w:rPr>
        <w:t xml:space="preserve">       </w:t>
      </w:r>
      <w:r w:rsidR="006D0EC2" w:rsidRPr="00284367">
        <w:rPr>
          <w:rFonts w:asciiTheme="minorHAnsi" w:hAnsiTheme="minorHAnsi" w:cstheme="minorHAnsi"/>
          <w:sz w:val="20"/>
          <w:szCs w:val="20"/>
        </w:rPr>
        <w:t>REGRETS: Michelle</w:t>
      </w:r>
      <w:r w:rsidR="0098222B" w:rsidRPr="00284367">
        <w:rPr>
          <w:rFonts w:asciiTheme="minorHAnsi" w:hAnsiTheme="minorHAnsi" w:cstheme="minorHAnsi"/>
          <w:sz w:val="20"/>
          <w:szCs w:val="20"/>
        </w:rPr>
        <w:t xml:space="preserve"> Breakenridge, Lisa Bjorkquist</w:t>
      </w:r>
      <w:r w:rsidR="0042557E" w:rsidRPr="00284367">
        <w:rPr>
          <w:rFonts w:asciiTheme="minorHAnsi" w:hAnsiTheme="minorHAnsi" w:cstheme="minorHAnsi"/>
          <w:sz w:val="20"/>
          <w:szCs w:val="20"/>
        </w:rPr>
        <w:t>, Chrissy Mantle-Marnoch</w:t>
      </w:r>
    </w:p>
    <w:p w:rsidR="00CA3CCA" w:rsidRPr="00284367" w:rsidRDefault="0015159D" w:rsidP="00B1522B">
      <w:pPr>
        <w:tabs>
          <w:tab w:val="left" w:pos="10206"/>
        </w:tabs>
        <w:ind w:left="1440" w:hanging="1440"/>
        <w:rPr>
          <w:rFonts w:asciiTheme="minorHAnsi" w:hAnsiTheme="minorHAnsi" w:cstheme="minorHAnsi"/>
          <w:sz w:val="20"/>
          <w:szCs w:val="20"/>
        </w:rPr>
      </w:pPr>
      <w:r w:rsidRPr="00284367">
        <w:rPr>
          <w:rFonts w:asciiTheme="minorHAnsi" w:hAnsiTheme="minorHAnsi" w:cstheme="minorHAnsi"/>
          <w:sz w:val="20"/>
          <w:szCs w:val="20"/>
        </w:rPr>
        <w:tab/>
      </w:r>
    </w:p>
    <w:tbl>
      <w:tblPr>
        <w:tblW w:w="9526" w:type="dxa"/>
        <w:tblInd w:w="534" w:type="dxa"/>
        <w:tblLayout w:type="fixed"/>
        <w:tblLook w:val="0000" w:firstRow="0" w:lastRow="0" w:firstColumn="0" w:lastColumn="0" w:noHBand="0" w:noVBand="0"/>
      </w:tblPr>
      <w:tblGrid>
        <w:gridCol w:w="991"/>
        <w:gridCol w:w="1986"/>
        <w:gridCol w:w="4848"/>
        <w:gridCol w:w="1701"/>
      </w:tblGrid>
      <w:tr w:rsidR="00CA3CCA" w:rsidRPr="00284367" w:rsidTr="000D1FED">
        <w:trPr>
          <w:trHeight w:val="276"/>
        </w:trPr>
        <w:tc>
          <w:tcPr>
            <w:tcW w:w="992" w:type="dxa"/>
            <w:tcBorders>
              <w:top w:val="single" w:sz="4" w:space="0" w:color="000000"/>
              <w:left w:val="single" w:sz="4" w:space="0" w:color="000000"/>
              <w:bottom w:val="single" w:sz="4" w:space="0" w:color="000000"/>
            </w:tcBorders>
            <w:shd w:val="clear" w:color="auto" w:fill="auto"/>
          </w:tcPr>
          <w:p w:rsidR="00CA3CCA" w:rsidRPr="00284367" w:rsidRDefault="00CA3CCA">
            <w:pPr>
              <w:snapToGrid w:val="0"/>
              <w:rPr>
                <w:rFonts w:asciiTheme="minorHAnsi" w:hAnsiTheme="minorHAnsi" w:cstheme="minorHAnsi"/>
                <w:b/>
              </w:rPr>
            </w:pPr>
            <w:r w:rsidRPr="00284367">
              <w:rPr>
                <w:rFonts w:asciiTheme="minorHAnsi" w:hAnsiTheme="minorHAnsi" w:cstheme="minorHAnsi"/>
                <w:b/>
              </w:rPr>
              <w:t>ITEM</w:t>
            </w:r>
          </w:p>
        </w:tc>
        <w:tc>
          <w:tcPr>
            <w:tcW w:w="1986" w:type="dxa"/>
            <w:tcBorders>
              <w:top w:val="single" w:sz="4" w:space="0" w:color="000000"/>
              <w:left w:val="single" w:sz="4" w:space="0" w:color="000000"/>
              <w:bottom w:val="single" w:sz="4" w:space="0" w:color="000000"/>
            </w:tcBorders>
            <w:shd w:val="clear" w:color="auto" w:fill="auto"/>
          </w:tcPr>
          <w:p w:rsidR="00CA3CCA" w:rsidRPr="00284367" w:rsidRDefault="00CA3CCA">
            <w:pPr>
              <w:snapToGrid w:val="0"/>
              <w:rPr>
                <w:rFonts w:asciiTheme="minorHAnsi" w:hAnsiTheme="minorHAnsi" w:cstheme="minorHAnsi"/>
                <w:b/>
              </w:rPr>
            </w:pPr>
            <w:r w:rsidRPr="00284367">
              <w:rPr>
                <w:rFonts w:asciiTheme="minorHAnsi" w:hAnsiTheme="minorHAnsi" w:cstheme="minorHAnsi"/>
                <w:b/>
              </w:rPr>
              <w:t>AGENDA ITEM</w:t>
            </w:r>
          </w:p>
        </w:tc>
        <w:tc>
          <w:tcPr>
            <w:tcW w:w="4847" w:type="dxa"/>
            <w:tcBorders>
              <w:top w:val="single" w:sz="4" w:space="0" w:color="000000"/>
              <w:left w:val="single" w:sz="4" w:space="0" w:color="000000"/>
              <w:bottom w:val="single" w:sz="4" w:space="0" w:color="000000"/>
            </w:tcBorders>
            <w:shd w:val="clear" w:color="auto" w:fill="auto"/>
          </w:tcPr>
          <w:p w:rsidR="00CA3CCA" w:rsidRPr="00284367" w:rsidRDefault="00CA3CCA">
            <w:pPr>
              <w:snapToGrid w:val="0"/>
              <w:rPr>
                <w:rFonts w:asciiTheme="minorHAnsi" w:hAnsiTheme="minorHAnsi" w:cstheme="minorHAnsi"/>
                <w:b/>
              </w:rPr>
            </w:pPr>
            <w:r w:rsidRPr="00284367">
              <w:rPr>
                <w:rFonts w:asciiTheme="minorHAnsi" w:hAnsiTheme="minorHAnsi" w:cstheme="minorHAnsi"/>
                <w:b/>
              </w:rPr>
              <w:t>DISCUSSION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A3CCA" w:rsidRPr="00284367" w:rsidRDefault="00CA3CCA" w:rsidP="00B1522B">
            <w:pPr>
              <w:pStyle w:val="Heading1"/>
              <w:tabs>
                <w:tab w:val="clear" w:pos="432"/>
                <w:tab w:val="left" w:pos="1167"/>
                <w:tab w:val="left" w:pos="1347"/>
              </w:tabs>
              <w:snapToGrid w:val="0"/>
              <w:ind w:left="-391" w:hanging="142"/>
              <w:jc w:val="right"/>
              <w:rPr>
                <w:rFonts w:asciiTheme="minorHAnsi" w:hAnsiTheme="minorHAnsi" w:cstheme="minorHAnsi"/>
              </w:rPr>
            </w:pPr>
            <w:r w:rsidRPr="00284367">
              <w:rPr>
                <w:rFonts w:asciiTheme="minorHAnsi" w:hAnsiTheme="minorHAnsi" w:cstheme="minorHAnsi"/>
              </w:rPr>
              <w:t>ACTION BY</w:t>
            </w:r>
          </w:p>
        </w:tc>
      </w:tr>
      <w:tr w:rsidR="0022095E" w:rsidRPr="00284367" w:rsidTr="000D1FED">
        <w:trPr>
          <w:trHeight w:val="1217"/>
        </w:trPr>
        <w:tc>
          <w:tcPr>
            <w:tcW w:w="992" w:type="dxa"/>
            <w:tcBorders>
              <w:top w:val="single" w:sz="4" w:space="0" w:color="000000"/>
              <w:left w:val="single" w:sz="4" w:space="0" w:color="000000"/>
              <w:bottom w:val="single" w:sz="4" w:space="0" w:color="000000"/>
            </w:tcBorders>
            <w:shd w:val="clear" w:color="auto" w:fill="auto"/>
          </w:tcPr>
          <w:p w:rsidR="0022095E" w:rsidRPr="00284367" w:rsidRDefault="0022095E">
            <w:pPr>
              <w:snapToGrid w:val="0"/>
              <w:rPr>
                <w:rFonts w:asciiTheme="minorHAnsi" w:hAnsiTheme="minorHAnsi" w:cstheme="minorHAnsi"/>
                <w:b/>
              </w:rPr>
            </w:pPr>
            <w:r w:rsidRPr="00284367">
              <w:rPr>
                <w:rFonts w:asciiTheme="minorHAnsi" w:hAnsiTheme="minorHAnsi" w:cstheme="minorHAnsi"/>
                <w:b/>
              </w:rPr>
              <w:t>1</w:t>
            </w:r>
            <w:r w:rsidRPr="00284367">
              <w:rPr>
                <w:rFonts w:asciiTheme="minorHAnsi" w:hAnsiTheme="minorHAnsi" w:cstheme="minorHAnsi"/>
              </w:rPr>
              <w:t>.</w:t>
            </w:r>
            <w:r w:rsidRPr="00284367">
              <w:rPr>
                <w:rFonts w:asciiTheme="minorHAnsi" w:hAnsiTheme="minorHAnsi" w:cstheme="minorHAnsi"/>
                <w:b/>
              </w:rPr>
              <w:t>0</w:t>
            </w:r>
          </w:p>
        </w:tc>
        <w:tc>
          <w:tcPr>
            <w:tcW w:w="1986" w:type="dxa"/>
            <w:tcBorders>
              <w:top w:val="single" w:sz="4" w:space="0" w:color="000000"/>
              <w:left w:val="single" w:sz="4" w:space="0" w:color="000000"/>
              <w:bottom w:val="single" w:sz="4" w:space="0" w:color="000000"/>
            </w:tcBorders>
            <w:shd w:val="clear" w:color="auto" w:fill="auto"/>
          </w:tcPr>
          <w:p w:rsidR="0022095E" w:rsidRPr="00284367" w:rsidRDefault="007272F1" w:rsidP="00624E86">
            <w:pPr>
              <w:snapToGrid w:val="0"/>
              <w:rPr>
                <w:rFonts w:asciiTheme="minorHAnsi" w:hAnsiTheme="minorHAnsi" w:cstheme="minorHAnsi"/>
                <w:b/>
              </w:rPr>
            </w:pPr>
            <w:r w:rsidRPr="00284367">
              <w:rPr>
                <w:rFonts w:asciiTheme="minorHAnsi" w:hAnsiTheme="minorHAnsi" w:cstheme="minorHAnsi"/>
                <w:b/>
              </w:rPr>
              <w:t>REVIEW AND APPROVAL OF MINUTES</w:t>
            </w:r>
          </w:p>
        </w:tc>
        <w:tc>
          <w:tcPr>
            <w:tcW w:w="4847" w:type="dxa"/>
            <w:tcBorders>
              <w:top w:val="single" w:sz="4" w:space="0" w:color="000000"/>
              <w:left w:val="single" w:sz="4" w:space="0" w:color="000000"/>
              <w:bottom w:val="single" w:sz="4" w:space="0" w:color="000000"/>
            </w:tcBorders>
            <w:shd w:val="clear" w:color="auto" w:fill="auto"/>
          </w:tcPr>
          <w:p w:rsidR="00777DE7" w:rsidRPr="00284367" w:rsidRDefault="007E12F9" w:rsidP="00E335CC">
            <w:pPr>
              <w:snapToGrid w:val="0"/>
              <w:rPr>
                <w:rFonts w:asciiTheme="minorHAnsi" w:hAnsiTheme="minorHAnsi" w:cstheme="minorHAnsi"/>
              </w:rPr>
            </w:pPr>
            <w:r w:rsidRPr="00284367">
              <w:rPr>
                <w:rFonts w:asciiTheme="minorHAnsi" w:hAnsiTheme="minorHAnsi" w:cstheme="minorHAnsi"/>
              </w:rPr>
              <w:t xml:space="preserve">Meeting called to order </w:t>
            </w:r>
            <w:r w:rsidR="00BE5A04" w:rsidRPr="00284367">
              <w:rPr>
                <w:rFonts w:asciiTheme="minorHAnsi" w:hAnsiTheme="minorHAnsi" w:cstheme="minorHAnsi"/>
              </w:rPr>
              <w:t>at 5:45</w:t>
            </w:r>
            <w:r w:rsidR="00315E65" w:rsidRPr="00284367">
              <w:rPr>
                <w:rFonts w:asciiTheme="minorHAnsi" w:hAnsiTheme="minorHAnsi" w:cstheme="minorHAnsi"/>
              </w:rPr>
              <w:t xml:space="preserve"> </w:t>
            </w:r>
            <w:r w:rsidR="007B3834" w:rsidRPr="00284367">
              <w:rPr>
                <w:rFonts w:asciiTheme="minorHAnsi" w:hAnsiTheme="minorHAnsi" w:cstheme="minorHAnsi"/>
              </w:rPr>
              <w:t>pm</w:t>
            </w:r>
            <w:r w:rsidR="0098222B" w:rsidRPr="00284367">
              <w:rPr>
                <w:rFonts w:asciiTheme="minorHAnsi" w:hAnsiTheme="minorHAnsi" w:cstheme="minorHAnsi"/>
              </w:rPr>
              <w:t xml:space="preserve"> when Ryan Vallentin arrived. Before that discussion only.</w:t>
            </w:r>
          </w:p>
          <w:p w:rsidR="00E335CC" w:rsidRPr="00284367" w:rsidRDefault="00E335CC" w:rsidP="00E335CC">
            <w:pPr>
              <w:snapToGrid w:val="0"/>
              <w:rPr>
                <w:rFonts w:asciiTheme="minorHAnsi" w:hAnsiTheme="minorHAnsi" w:cstheme="minorHAnsi"/>
              </w:rPr>
            </w:pPr>
          </w:p>
          <w:p w:rsidR="00E335CC" w:rsidRPr="00284367" w:rsidRDefault="007E12F9" w:rsidP="00E335CC">
            <w:pPr>
              <w:snapToGrid w:val="0"/>
              <w:rPr>
                <w:rFonts w:asciiTheme="minorHAnsi" w:hAnsiTheme="minorHAnsi" w:cstheme="minorHAnsi"/>
              </w:rPr>
            </w:pPr>
            <w:r w:rsidRPr="00284367">
              <w:rPr>
                <w:rFonts w:asciiTheme="minorHAnsi" w:hAnsiTheme="minorHAnsi" w:cstheme="minorHAnsi"/>
              </w:rPr>
              <w:t xml:space="preserve">Motion to approve </w:t>
            </w:r>
            <w:r w:rsidR="00315E65" w:rsidRPr="00284367">
              <w:rPr>
                <w:rFonts w:asciiTheme="minorHAnsi" w:hAnsiTheme="minorHAnsi" w:cstheme="minorHAnsi"/>
              </w:rPr>
              <w:t>December</w:t>
            </w:r>
            <w:r w:rsidR="0079047B" w:rsidRPr="00284367">
              <w:rPr>
                <w:rFonts w:asciiTheme="minorHAnsi" w:hAnsiTheme="minorHAnsi" w:cstheme="minorHAnsi"/>
              </w:rPr>
              <w:t xml:space="preserve"> minutes</w:t>
            </w:r>
          </w:p>
          <w:p w:rsidR="00126297" w:rsidRPr="00284367" w:rsidRDefault="007E12F9" w:rsidP="00941341">
            <w:pPr>
              <w:snapToGrid w:val="0"/>
              <w:rPr>
                <w:rFonts w:asciiTheme="minorHAnsi" w:hAnsiTheme="minorHAnsi" w:cstheme="minorHAnsi"/>
              </w:rPr>
            </w:pPr>
            <w:r w:rsidRPr="00284367">
              <w:rPr>
                <w:rFonts w:asciiTheme="minorHAnsi" w:hAnsiTheme="minorHAnsi" w:cstheme="minorHAnsi"/>
              </w:rPr>
              <w:t>M</w:t>
            </w:r>
            <w:r w:rsidR="00BE5A04" w:rsidRPr="00284367">
              <w:rPr>
                <w:rFonts w:asciiTheme="minorHAnsi" w:hAnsiTheme="minorHAnsi" w:cstheme="minorHAnsi"/>
              </w:rPr>
              <w:t>/ Robin</w:t>
            </w:r>
            <w:r w:rsidR="0098222B" w:rsidRPr="00284367">
              <w:rPr>
                <w:rFonts w:asciiTheme="minorHAnsi" w:hAnsiTheme="minorHAnsi" w:cstheme="minorHAnsi"/>
              </w:rPr>
              <w:t xml:space="preserve"> Brushey</w:t>
            </w:r>
            <w:r w:rsidR="009D3641" w:rsidRPr="00284367">
              <w:rPr>
                <w:rFonts w:asciiTheme="minorHAnsi" w:hAnsiTheme="minorHAnsi" w:cstheme="minorHAnsi"/>
              </w:rPr>
              <w:t xml:space="preserve">    </w:t>
            </w:r>
            <w:r w:rsidR="00315E65" w:rsidRPr="00284367">
              <w:rPr>
                <w:rFonts w:asciiTheme="minorHAnsi" w:hAnsiTheme="minorHAnsi" w:cstheme="minorHAnsi"/>
              </w:rPr>
              <w:t xml:space="preserve">     </w:t>
            </w:r>
            <w:r w:rsidR="009D3641" w:rsidRPr="00284367">
              <w:rPr>
                <w:rFonts w:asciiTheme="minorHAnsi" w:hAnsiTheme="minorHAnsi" w:cstheme="minorHAnsi"/>
              </w:rPr>
              <w:t xml:space="preserve">     </w:t>
            </w:r>
            <w:r w:rsidRPr="00284367">
              <w:rPr>
                <w:rFonts w:asciiTheme="minorHAnsi" w:hAnsiTheme="minorHAnsi" w:cstheme="minorHAnsi"/>
              </w:rPr>
              <w:t>S/</w:t>
            </w:r>
            <w:r w:rsidR="00163380" w:rsidRPr="00284367">
              <w:rPr>
                <w:rFonts w:asciiTheme="minorHAnsi" w:hAnsiTheme="minorHAnsi" w:cstheme="minorHAnsi"/>
              </w:rPr>
              <w:t xml:space="preserve"> </w:t>
            </w:r>
            <w:r w:rsidR="0098222B" w:rsidRPr="00284367">
              <w:rPr>
                <w:rFonts w:asciiTheme="minorHAnsi" w:hAnsiTheme="minorHAnsi" w:cstheme="minorHAnsi"/>
              </w:rPr>
              <w:t>Ryan Vallentin</w:t>
            </w:r>
          </w:p>
          <w:p w:rsidR="0098222B" w:rsidRPr="00284367" w:rsidRDefault="0098222B" w:rsidP="00941341">
            <w:pPr>
              <w:snapToGrid w:val="0"/>
              <w:rPr>
                <w:rFonts w:asciiTheme="minorHAnsi" w:hAnsiTheme="minorHAnsi" w:cstheme="minorHAnsi"/>
              </w:rPr>
            </w:pPr>
            <w:r w:rsidRPr="00284367">
              <w:rPr>
                <w:rFonts w:asciiTheme="minorHAnsi" w:hAnsiTheme="minorHAnsi" w:cstheme="minorHAnsi"/>
              </w:rPr>
              <w:t>CARRIED</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2E13" w:rsidRPr="00284367" w:rsidRDefault="004E2E13" w:rsidP="00CE1245">
            <w:pPr>
              <w:tabs>
                <w:tab w:val="num" w:pos="-250"/>
              </w:tabs>
              <w:rPr>
                <w:rFonts w:asciiTheme="minorHAnsi" w:hAnsiTheme="minorHAnsi" w:cstheme="minorHAnsi"/>
                <w:b/>
                <w:color w:val="FF0000"/>
              </w:rPr>
            </w:pPr>
          </w:p>
        </w:tc>
      </w:tr>
      <w:tr w:rsidR="0022095E" w:rsidRPr="00284367" w:rsidTr="00995F70">
        <w:trPr>
          <w:trHeight w:val="691"/>
        </w:trPr>
        <w:tc>
          <w:tcPr>
            <w:tcW w:w="992" w:type="dxa"/>
            <w:tcBorders>
              <w:top w:val="single" w:sz="4" w:space="0" w:color="000000"/>
              <w:left w:val="single" w:sz="4" w:space="0" w:color="000000"/>
              <w:bottom w:val="single" w:sz="4" w:space="0" w:color="000000"/>
            </w:tcBorders>
            <w:shd w:val="clear" w:color="auto" w:fill="auto"/>
          </w:tcPr>
          <w:p w:rsidR="0022095E" w:rsidRPr="00284367" w:rsidRDefault="00761C6F" w:rsidP="00EA5D67">
            <w:pPr>
              <w:snapToGrid w:val="0"/>
              <w:rPr>
                <w:rFonts w:asciiTheme="minorHAnsi" w:hAnsiTheme="minorHAnsi" w:cstheme="minorHAnsi"/>
                <w:b/>
                <w:highlight w:val="yellow"/>
              </w:rPr>
            </w:pPr>
            <w:r w:rsidRPr="00284367">
              <w:rPr>
                <w:rFonts w:asciiTheme="minorHAnsi" w:hAnsiTheme="minorHAnsi" w:cstheme="minorHAnsi"/>
                <w:b/>
              </w:rPr>
              <w:t>2.0</w:t>
            </w:r>
          </w:p>
        </w:tc>
        <w:tc>
          <w:tcPr>
            <w:tcW w:w="1986" w:type="dxa"/>
            <w:tcBorders>
              <w:top w:val="single" w:sz="4" w:space="0" w:color="000000"/>
              <w:left w:val="single" w:sz="4" w:space="0" w:color="000000"/>
              <w:bottom w:val="single" w:sz="4" w:space="0" w:color="000000"/>
            </w:tcBorders>
            <w:shd w:val="clear" w:color="auto" w:fill="auto"/>
          </w:tcPr>
          <w:p w:rsidR="0022095E" w:rsidRPr="00284367" w:rsidRDefault="007272F1">
            <w:pPr>
              <w:snapToGrid w:val="0"/>
              <w:rPr>
                <w:rFonts w:asciiTheme="minorHAnsi" w:hAnsiTheme="minorHAnsi" w:cstheme="minorHAnsi"/>
                <w:b/>
              </w:rPr>
            </w:pPr>
            <w:r w:rsidRPr="00284367">
              <w:rPr>
                <w:rFonts w:asciiTheme="minorHAnsi" w:hAnsiTheme="minorHAnsi" w:cstheme="minorHAnsi"/>
                <w:b/>
              </w:rPr>
              <w:t>REVIEW ACTION ITEMS</w:t>
            </w:r>
            <w:r w:rsidR="0022095E" w:rsidRPr="00284367">
              <w:rPr>
                <w:rFonts w:asciiTheme="minorHAnsi" w:hAnsiTheme="minorHAnsi" w:cstheme="minorHAnsi"/>
                <w:b/>
              </w:rPr>
              <w:t xml:space="preserve"> </w:t>
            </w:r>
          </w:p>
        </w:tc>
        <w:tc>
          <w:tcPr>
            <w:tcW w:w="4847" w:type="dxa"/>
            <w:tcBorders>
              <w:top w:val="single" w:sz="4" w:space="0" w:color="000000"/>
              <w:left w:val="single" w:sz="4" w:space="0" w:color="000000"/>
              <w:bottom w:val="single" w:sz="4" w:space="0" w:color="auto"/>
            </w:tcBorders>
            <w:shd w:val="clear" w:color="auto" w:fill="auto"/>
          </w:tcPr>
          <w:p w:rsidR="001F0465" w:rsidRPr="00284367" w:rsidRDefault="0098222B" w:rsidP="00233A65">
            <w:pPr>
              <w:snapToGrid w:val="0"/>
              <w:rPr>
                <w:rFonts w:asciiTheme="minorHAnsi" w:hAnsiTheme="minorHAnsi" w:cstheme="minorHAnsi"/>
              </w:rPr>
            </w:pPr>
            <w:r w:rsidRPr="00284367">
              <w:rPr>
                <w:rFonts w:asciiTheme="minorHAnsi" w:hAnsiTheme="minorHAnsi" w:cstheme="minorHAnsi"/>
              </w:rPr>
              <w:t>Done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374D3" w:rsidRPr="00284367" w:rsidRDefault="00F374D3" w:rsidP="000A525B">
            <w:pPr>
              <w:rPr>
                <w:rFonts w:asciiTheme="minorHAnsi" w:hAnsiTheme="minorHAnsi" w:cstheme="minorHAnsi"/>
                <w:b/>
                <w:color w:val="FF0000"/>
              </w:rPr>
            </w:pPr>
          </w:p>
        </w:tc>
      </w:tr>
      <w:tr w:rsidR="0076350C" w:rsidRPr="00284367" w:rsidTr="000D1FED">
        <w:trPr>
          <w:trHeight w:val="1367"/>
        </w:trPr>
        <w:tc>
          <w:tcPr>
            <w:tcW w:w="992" w:type="dxa"/>
            <w:tcBorders>
              <w:top w:val="single" w:sz="4" w:space="0" w:color="000000"/>
              <w:left w:val="single" w:sz="4" w:space="0" w:color="000000"/>
              <w:bottom w:val="single" w:sz="4" w:space="0" w:color="000000"/>
            </w:tcBorders>
            <w:shd w:val="clear" w:color="auto" w:fill="auto"/>
          </w:tcPr>
          <w:p w:rsidR="0076350C" w:rsidRPr="00284367" w:rsidRDefault="0076350C" w:rsidP="00391F52">
            <w:pPr>
              <w:snapToGrid w:val="0"/>
              <w:rPr>
                <w:rFonts w:asciiTheme="minorHAnsi" w:hAnsiTheme="minorHAnsi" w:cstheme="minorHAnsi"/>
                <w:b/>
              </w:rPr>
            </w:pPr>
            <w:r w:rsidRPr="00284367">
              <w:rPr>
                <w:rFonts w:asciiTheme="minorHAnsi" w:hAnsiTheme="minorHAnsi" w:cstheme="minorHAnsi"/>
                <w:b/>
              </w:rPr>
              <w:t>3.0</w:t>
            </w:r>
          </w:p>
        </w:tc>
        <w:tc>
          <w:tcPr>
            <w:tcW w:w="1986" w:type="dxa"/>
            <w:tcBorders>
              <w:top w:val="single" w:sz="4" w:space="0" w:color="000000"/>
              <w:left w:val="single" w:sz="4" w:space="0" w:color="000000"/>
              <w:bottom w:val="single" w:sz="4" w:space="0" w:color="000000"/>
            </w:tcBorders>
            <w:shd w:val="clear" w:color="auto" w:fill="auto"/>
          </w:tcPr>
          <w:p w:rsidR="0076350C" w:rsidRPr="00284367" w:rsidRDefault="0076350C" w:rsidP="00624E86">
            <w:pPr>
              <w:snapToGrid w:val="0"/>
              <w:rPr>
                <w:rFonts w:asciiTheme="minorHAnsi" w:hAnsiTheme="minorHAnsi" w:cstheme="minorHAnsi"/>
                <w:b/>
              </w:rPr>
            </w:pPr>
            <w:r w:rsidRPr="00284367">
              <w:rPr>
                <w:rFonts w:asciiTheme="minorHAnsi" w:hAnsiTheme="minorHAnsi" w:cstheme="minorHAnsi"/>
                <w:b/>
              </w:rPr>
              <w:t>FINANCIAL REPORT</w:t>
            </w:r>
          </w:p>
        </w:tc>
        <w:tc>
          <w:tcPr>
            <w:tcW w:w="4847" w:type="dxa"/>
            <w:tcBorders>
              <w:top w:val="single" w:sz="4" w:space="0" w:color="auto"/>
              <w:left w:val="single" w:sz="4" w:space="0" w:color="000000"/>
              <w:bottom w:val="single" w:sz="4" w:space="0" w:color="000000"/>
            </w:tcBorders>
            <w:shd w:val="clear" w:color="auto" w:fill="auto"/>
          </w:tcPr>
          <w:p w:rsidR="0076350C" w:rsidRPr="00284367" w:rsidRDefault="0076350C" w:rsidP="0076350C">
            <w:pPr>
              <w:snapToGrid w:val="0"/>
              <w:rPr>
                <w:rFonts w:asciiTheme="minorHAnsi" w:hAnsiTheme="minorHAnsi" w:cstheme="minorHAnsi"/>
              </w:rPr>
            </w:pPr>
            <w:r w:rsidRPr="00284367">
              <w:rPr>
                <w:rFonts w:asciiTheme="minorHAnsi" w:hAnsiTheme="minorHAnsi" w:cstheme="minorHAnsi"/>
              </w:rPr>
              <w:t xml:space="preserve">Kellie provided balances as follows: </w:t>
            </w:r>
          </w:p>
          <w:p w:rsidR="00D82191" w:rsidRPr="00284367" w:rsidRDefault="00862F2B" w:rsidP="00862F2B">
            <w:pPr>
              <w:snapToGrid w:val="0"/>
              <w:rPr>
                <w:rFonts w:asciiTheme="minorHAnsi" w:hAnsiTheme="minorHAnsi" w:cstheme="minorHAnsi"/>
              </w:rPr>
            </w:pPr>
            <w:r w:rsidRPr="00284367">
              <w:rPr>
                <w:rFonts w:asciiTheme="minorHAnsi" w:hAnsiTheme="minorHAnsi" w:cstheme="minorHAnsi"/>
                <w:b/>
              </w:rPr>
              <w:t>GIC</w:t>
            </w:r>
            <w:r w:rsidRPr="00284367">
              <w:rPr>
                <w:rFonts w:asciiTheme="minorHAnsi" w:hAnsiTheme="minorHAnsi" w:cstheme="minorHAnsi"/>
              </w:rPr>
              <w:t xml:space="preserve"> – </w:t>
            </w:r>
            <w:r w:rsidR="00EF1CA0" w:rsidRPr="00284367">
              <w:rPr>
                <w:rFonts w:asciiTheme="minorHAnsi" w:hAnsiTheme="minorHAnsi" w:cstheme="minorHAnsi"/>
              </w:rPr>
              <w:t>$</w:t>
            </w:r>
            <w:r w:rsidR="0083522F" w:rsidRPr="00284367">
              <w:rPr>
                <w:rFonts w:asciiTheme="minorHAnsi" w:hAnsiTheme="minorHAnsi" w:cstheme="minorHAnsi"/>
              </w:rPr>
              <w:t>51</w:t>
            </w:r>
            <w:r w:rsidR="00F374D3" w:rsidRPr="00284367">
              <w:rPr>
                <w:rFonts w:asciiTheme="minorHAnsi" w:hAnsiTheme="minorHAnsi" w:cstheme="minorHAnsi"/>
              </w:rPr>
              <w:t>710.86</w:t>
            </w:r>
          </w:p>
          <w:p w:rsidR="0076350C" w:rsidRPr="00284367" w:rsidRDefault="0076350C" w:rsidP="0076350C">
            <w:pPr>
              <w:snapToGrid w:val="0"/>
              <w:rPr>
                <w:rFonts w:asciiTheme="minorHAnsi" w:hAnsiTheme="minorHAnsi" w:cstheme="minorHAnsi"/>
              </w:rPr>
            </w:pPr>
            <w:r w:rsidRPr="00284367">
              <w:rPr>
                <w:rFonts w:asciiTheme="minorHAnsi" w:hAnsiTheme="minorHAnsi" w:cstheme="minorHAnsi"/>
                <w:b/>
              </w:rPr>
              <w:t>CIBC</w:t>
            </w:r>
            <w:r w:rsidRPr="00284367">
              <w:rPr>
                <w:rFonts w:asciiTheme="minorHAnsi" w:hAnsiTheme="minorHAnsi" w:cstheme="minorHAnsi"/>
              </w:rPr>
              <w:t xml:space="preserve"> </w:t>
            </w:r>
            <w:r w:rsidR="001E0E32" w:rsidRPr="00284367">
              <w:rPr>
                <w:rFonts w:asciiTheme="minorHAnsi" w:hAnsiTheme="minorHAnsi" w:cstheme="minorHAnsi"/>
                <w:b/>
              </w:rPr>
              <w:t>(Operating Account)</w:t>
            </w:r>
            <w:r w:rsidR="00413E92" w:rsidRPr="00284367">
              <w:rPr>
                <w:rFonts w:asciiTheme="minorHAnsi" w:hAnsiTheme="minorHAnsi" w:cstheme="minorHAnsi"/>
                <w:b/>
              </w:rPr>
              <w:t xml:space="preserve"> </w:t>
            </w:r>
            <w:r w:rsidRPr="00284367">
              <w:rPr>
                <w:rFonts w:asciiTheme="minorHAnsi" w:hAnsiTheme="minorHAnsi" w:cstheme="minorHAnsi"/>
              </w:rPr>
              <w:t xml:space="preserve">– </w:t>
            </w:r>
            <w:r w:rsidR="00413E92" w:rsidRPr="00284367">
              <w:rPr>
                <w:rFonts w:asciiTheme="minorHAnsi" w:hAnsiTheme="minorHAnsi" w:cstheme="minorHAnsi"/>
              </w:rPr>
              <w:t xml:space="preserve"> </w:t>
            </w:r>
            <w:r w:rsidR="00EF1CA0" w:rsidRPr="00284367">
              <w:rPr>
                <w:rFonts w:asciiTheme="minorHAnsi" w:hAnsiTheme="minorHAnsi" w:cstheme="minorHAnsi"/>
              </w:rPr>
              <w:t>$</w:t>
            </w:r>
            <w:r w:rsidR="0098222B" w:rsidRPr="00284367">
              <w:rPr>
                <w:rFonts w:asciiTheme="minorHAnsi" w:hAnsiTheme="minorHAnsi" w:cstheme="minorHAnsi"/>
              </w:rPr>
              <w:t>62,787.87</w:t>
            </w:r>
          </w:p>
          <w:p w:rsidR="0079114D" w:rsidRPr="00284367" w:rsidRDefault="0076350C" w:rsidP="00590E42">
            <w:pPr>
              <w:snapToGrid w:val="0"/>
              <w:rPr>
                <w:rFonts w:asciiTheme="minorHAnsi" w:hAnsiTheme="minorHAnsi" w:cstheme="minorHAnsi"/>
              </w:rPr>
            </w:pPr>
            <w:r w:rsidRPr="00284367">
              <w:rPr>
                <w:rFonts w:asciiTheme="minorHAnsi" w:hAnsiTheme="minorHAnsi" w:cstheme="minorHAnsi"/>
                <w:b/>
              </w:rPr>
              <w:t>Lottery Trust</w:t>
            </w:r>
            <w:r w:rsidRPr="00284367">
              <w:rPr>
                <w:rFonts w:asciiTheme="minorHAnsi" w:hAnsiTheme="minorHAnsi" w:cstheme="minorHAnsi"/>
              </w:rPr>
              <w:t xml:space="preserve"> - </w:t>
            </w:r>
            <w:r w:rsidR="00EF1CA0" w:rsidRPr="00284367">
              <w:rPr>
                <w:rFonts w:asciiTheme="minorHAnsi" w:hAnsiTheme="minorHAnsi" w:cstheme="minorHAnsi"/>
              </w:rPr>
              <w:t>$</w:t>
            </w:r>
            <w:r w:rsidR="0098222B" w:rsidRPr="00284367">
              <w:rPr>
                <w:rFonts w:asciiTheme="minorHAnsi" w:hAnsiTheme="minorHAnsi" w:cstheme="minorHAnsi"/>
              </w:rPr>
              <w:t>44</w:t>
            </w:r>
          </w:p>
          <w:p w:rsidR="0098222B" w:rsidRPr="00284367" w:rsidRDefault="0098222B" w:rsidP="00590E42">
            <w:pPr>
              <w:snapToGrid w:val="0"/>
              <w:rPr>
                <w:rFonts w:asciiTheme="minorHAnsi" w:hAnsiTheme="minorHAnsi" w:cstheme="minorHAnsi"/>
              </w:rPr>
            </w:pPr>
          </w:p>
          <w:p w:rsidR="0098222B" w:rsidRDefault="0098222B" w:rsidP="00590E42">
            <w:pPr>
              <w:snapToGrid w:val="0"/>
              <w:rPr>
                <w:rFonts w:asciiTheme="minorHAnsi" w:hAnsiTheme="minorHAnsi" w:cstheme="minorHAnsi"/>
              </w:rPr>
            </w:pPr>
            <w:r w:rsidRPr="00284367">
              <w:rPr>
                <w:rFonts w:asciiTheme="minorHAnsi" w:hAnsiTheme="minorHAnsi" w:cstheme="minorHAnsi"/>
              </w:rPr>
              <w:t>Kellie indicated frustration with the Town’s new billing system.  Kerri to review ice bill with Kellie to ensure that we are not paying for extra ice. Robin to get Kellie Karen Schamelhorn’s email from the Town of Huntsville, so she can get a statement of account for the club’s payments to the Town.</w:t>
            </w:r>
          </w:p>
          <w:p w:rsidR="00995F70" w:rsidRPr="00284367" w:rsidRDefault="00995F70" w:rsidP="00590E42">
            <w:pPr>
              <w:snapToGrid w:val="0"/>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6350C" w:rsidRPr="00284367" w:rsidRDefault="0076350C" w:rsidP="002A437E">
            <w:pPr>
              <w:tabs>
                <w:tab w:val="num" w:pos="-250"/>
              </w:tabs>
              <w:rPr>
                <w:rFonts w:asciiTheme="minorHAnsi" w:hAnsiTheme="minorHAnsi" w:cstheme="minorHAnsi"/>
                <w:b/>
                <w:color w:val="FF0000"/>
              </w:rPr>
            </w:pPr>
          </w:p>
          <w:p w:rsidR="00813AD9" w:rsidRPr="00284367" w:rsidRDefault="00813AD9" w:rsidP="002A437E">
            <w:pPr>
              <w:tabs>
                <w:tab w:val="num" w:pos="-250"/>
              </w:tabs>
              <w:rPr>
                <w:rFonts w:asciiTheme="minorHAnsi" w:hAnsiTheme="minorHAnsi" w:cstheme="minorHAnsi"/>
                <w:b/>
                <w:color w:val="FF0000"/>
              </w:rPr>
            </w:pPr>
          </w:p>
          <w:p w:rsidR="00813AD9" w:rsidRPr="00284367" w:rsidRDefault="00813AD9" w:rsidP="002A437E">
            <w:pPr>
              <w:tabs>
                <w:tab w:val="num" w:pos="-250"/>
              </w:tabs>
              <w:rPr>
                <w:rFonts w:asciiTheme="minorHAnsi" w:hAnsiTheme="minorHAnsi" w:cstheme="minorHAnsi"/>
                <w:b/>
                <w:color w:val="FF0000"/>
              </w:rPr>
            </w:pPr>
          </w:p>
          <w:p w:rsidR="00813AD9" w:rsidRPr="00284367" w:rsidRDefault="00813AD9" w:rsidP="002A437E">
            <w:pPr>
              <w:tabs>
                <w:tab w:val="num" w:pos="-250"/>
              </w:tabs>
              <w:rPr>
                <w:rFonts w:asciiTheme="minorHAnsi" w:hAnsiTheme="minorHAnsi" w:cstheme="minorHAnsi"/>
                <w:b/>
                <w:color w:val="FF0000"/>
              </w:rPr>
            </w:pPr>
          </w:p>
          <w:p w:rsidR="00813AD9" w:rsidRPr="00284367" w:rsidRDefault="00813AD9" w:rsidP="002A437E">
            <w:pPr>
              <w:tabs>
                <w:tab w:val="num" w:pos="-250"/>
              </w:tabs>
              <w:rPr>
                <w:rFonts w:asciiTheme="minorHAnsi" w:hAnsiTheme="minorHAnsi" w:cstheme="minorHAnsi"/>
                <w:b/>
                <w:color w:val="FF0000"/>
              </w:rPr>
            </w:pPr>
          </w:p>
        </w:tc>
      </w:tr>
      <w:tr w:rsidR="00C1796F" w:rsidRPr="00284367" w:rsidTr="000D1FED">
        <w:trPr>
          <w:trHeight w:val="441"/>
        </w:trPr>
        <w:tc>
          <w:tcPr>
            <w:tcW w:w="992" w:type="dxa"/>
            <w:tcBorders>
              <w:top w:val="single" w:sz="4" w:space="0" w:color="000000"/>
              <w:left w:val="single" w:sz="4" w:space="0" w:color="000000"/>
              <w:bottom w:val="single" w:sz="4" w:space="0" w:color="000000"/>
            </w:tcBorders>
            <w:shd w:val="clear" w:color="auto" w:fill="auto"/>
          </w:tcPr>
          <w:p w:rsidR="00C1796F" w:rsidRPr="00284367" w:rsidRDefault="00315E65" w:rsidP="0047439D">
            <w:pPr>
              <w:snapToGrid w:val="0"/>
              <w:rPr>
                <w:rFonts w:asciiTheme="minorHAnsi" w:hAnsiTheme="minorHAnsi" w:cstheme="minorHAnsi"/>
                <w:b/>
              </w:rPr>
            </w:pPr>
            <w:r w:rsidRPr="00284367">
              <w:rPr>
                <w:rFonts w:asciiTheme="minorHAnsi" w:hAnsiTheme="minorHAnsi" w:cstheme="minorHAnsi"/>
                <w:b/>
              </w:rPr>
              <w:t>4</w:t>
            </w:r>
            <w:r w:rsidR="00C1796F" w:rsidRPr="00284367">
              <w:rPr>
                <w:rFonts w:asciiTheme="minorHAnsi" w:hAnsiTheme="minorHAnsi" w:cstheme="minorHAnsi"/>
                <w:b/>
              </w:rPr>
              <w:t>.0</w:t>
            </w:r>
          </w:p>
        </w:tc>
        <w:tc>
          <w:tcPr>
            <w:tcW w:w="1986" w:type="dxa"/>
            <w:tcBorders>
              <w:top w:val="single" w:sz="4" w:space="0" w:color="000000"/>
              <w:left w:val="single" w:sz="4" w:space="0" w:color="000000"/>
              <w:bottom w:val="single" w:sz="4" w:space="0" w:color="000000"/>
            </w:tcBorders>
            <w:shd w:val="clear" w:color="auto" w:fill="auto"/>
          </w:tcPr>
          <w:p w:rsidR="00C1796F" w:rsidRPr="00284367" w:rsidRDefault="001E0E32">
            <w:pPr>
              <w:snapToGrid w:val="0"/>
              <w:rPr>
                <w:rFonts w:asciiTheme="minorHAnsi" w:hAnsiTheme="minorHAnsi" w:cstheme="minorHAnsi"/>
                <w:b/>
              </w:rPr>
            </w:pPr>
            <w:r w:rsidRPr="00284367">
              <w:rPr>
                <w:rFonts w:asciiTheme="minorHAnsi" w:hAnsiTheme="minorHAnsi" w:cstheme="minorHAnsi"/>
                <w:b/>
              </w:rPr>
              <w:t>COACHES</w:t>
            </w:r>
          </w:p>
        </w:tc>
        <w:tc>
          <w:tcPr>
            <w:tcW w:w="4847" w:type="dxa"/>
            <w:tcBorders>
              <w:top w:val="single" w:sz="4" w:space="0" w:color="000000"/>
              <w:left w:val="single" w:sz="4" w:space="0" w:color="000000"/>
              <w:bottom w:val="single" w:sz="4" w:space="0" w:color="000000"/>
            </w:tcBorders>
            <w:shd w:val="clear" w:color="auto" w:fill="auto"/>
          </w:tcPr>
          <w:p w:rsidR="0098222B" w:rsidRPr="00284367" w:rsidRDefault="0098222B" w:rsidP="00777DE7">
            <w:pPr>
              <w:snapToGrid w:val="0"/>
              <w:rPr>
                <w:rFonts w:asciiTheme="minorHAnsi" w:hAnsiTheme="minorHAnsi" w:cstheme="minorHAnsi"/>
              </w:rPr>
            </w:pPr>
            <w:r w:rsidRPr="00284367">
              <w:rPr>
                <w:rFonts w:asciiTheme="minorHAnsi" w:hAnsiTheme="minorHAnsi" w:cstheme="minorHAnsi"/>
              </w:rPr>
              <w:t>Nothing arising from the Coaches.</w:t>
            </w:r>
          </w:p>
          <w:p w:rsidR="0098222B" w:rsidRPr="00284367" w:rsidRDefault="0098222B" w:rsidP="0098222B">
            <w:pPr>
              <w:tabs>
                <w:tab w:val="left" w:pos="3600"/>
              </w:tabs>
              <w:snapToGrid w:val="0"/>
              <w:rPr>
                <w:rFonts w:asciiTheme="minorHAnsi" w:hAnsiTheme="minorHAnsi" w:cstheme="minorHAnsi"/>
              </w:rPr>
            </w:pPr>
            <w:r w:rsidRPr="00284367">
              <w:rPr>
                <w:rFonts w:asciiTheme="minorHAnsi" w:hAnsiTheme="minorHAnsi" w:cstheme="minorHAnsi"/>
              </w:rPr>
              <w:t>Kerri confirmed that Jessica</w:t>
            </w:r>
            <w:r w:rsidR="000D1FED" w:rsidRPr="00284367">
              <w:rPr>
                <w:rFonts w:asciiTheme="minorHAnsi" w:hAnsiTheme="minorHAnsi" w:cstheme="minorHAnsi"/>
              </w:rPr>
              <w:t xml:space="preserve"> Gutta</w:t>
            </w:r>
            <w:r w:rsidRPr="00284367">
              <w:rPr>
                <w:rFonts w:asciiTheme="minorHAnsi" w:hAnsiTheme="minorHAnsi" w:cstheme="minorHAnsi"/>
              </w:rPr>
              <w:t xml:space="preserve"> has been hired for 1 hour on Thursday until Kaitlyn Belfry’s return from injury (45 minutes for CanSkate and 15 minutes for CanSkate 4-6 Stroking). Agreed that she could do CanSkate privates with preapproval of the Board.</w:t>
            </w:r>
            <w:r w:rsidR="00677604" w:rsidRPr="00284367">
              <w:rPr>
                <w:rFonts w:asciiTheme="minorHAnsi" w:hAnsiTheme="minorHAnsi" w:cstheme="minorHAnsi"/>
              </w:rPr>
              <w:t xml:space="preserve"> Kerri to arrange to get a copy of updated resume and coaching certificate.</w:t>
            </w:r>
          </w:p>
          <w:p w:rsidR="000D1FED" w:rsidRPr="00284367" w:rsidRDefault="000D1FED" w:rsidP="0098222B">
            <w:pPr>
              <w:tabs>
                <w:tab w:val="left" w:pos="3600"/>
              </w:tabs>
              <w:snapToGrid w:val="0"/>
              <w:rPr>
                <w:rFonts w:asciiTheme="minorHAnsi" w:hAnsiTheme="minorHAnsi" w:cstheme="minorHAnsi"/>
              </w:rPr>
            </w:pPr>
          </w:p>
          <w:p w:rsidR="000D1FED" w:rsidRPr="00284367" w:rsidRDefault="000D1FED" w:rsidP="000D1FED">
            <w:pPr>
              <w:rPr>
                <w:rFonts w:asciiTheme="minorHAnsi" w:hAnsiTheme="minorHAnsi" w:cstheme="minorHAnsi"/>
              </w:rPr>
            </w:pPr>
            <w:r w:rsidRPr="00284367">
              <w:rPr>
                <w:rFonts w:asciiTheme="minorHAnsi" w:hAnsiTheme="minorHAnsi" w:cstheme="minorHAnsi"/>
              </w:rPr>
              <w:t xml:space="preserve">Linda has two skaters from MacTier coming to skate on adult session to hop and practice with Tim. </w:t>
            </w:r>
            <w:r w:rsidR="006D0EC2" w:rsidRPr="00284367">
              <w:rPr>
                <w:rFonts w:asciiTheme="minorHAnsi" w:hAnsiTheme="minorHAnsi" w:cstheme="minorHAnsi"/>
              </w:rPr>
              <w:t>Decision</w:t>
            </w:r>
            <w:r w:rsidRPr="00284367">
              <w:rPr>
                <w:rFonts w:asciiTheme="minorHAnsi" w:hAnsiTheme="minorHAnsi" w:cstheme="minorHAnsi"/>
              </w:rPr>
              <w:t xml:space="preserve"> that the </w:t>
            </w:r>
            <w:r w:rsidR="00BE5A04" w:rsidRPr="00284367">
              <w:rPr>
                <w:rFonts w:asciiTheme="minorHAnsi" w:hAnsiTheme="minorHAnsi" w:cstheme="minorHAnsi"/>
              </w:rPr>
              <w:t>45-minute</w:t>
            </w:r>
            <w:r w:rsidRPr="00284367">
              <w:rPr>
                <w:rFonts w:asciiTheme="minorHAnsi" w:hAnsiTheme="minorHAnsi" w:cstheme="minorHAnsi"/>
              </w:rPr>
              <w:t xml:space="preserve"> session would be $20. They need to practice for our test day. Kerri to update Linda.</w:t>
            </w:r>
          </w:p>
          <w:p w:rsidR="000D1FED" w:rsidRPr="00284367" w:rsidRDefault="000D1FED" w:rsidP="000D1FED">
            <w:pPr>
              <w:rPr>
                <w:rFonts w:asciiTheme="minorHAnsi" w:hAnsiTheme="minorHAnsi" w:cstheme="minorHAnsi"/>
              </w:rPr>
            </w:pPr>
          </w:p>
          <w:p w:rsidR="000D1FED" w:rsidRPr="00284367" w:rsidRDefault="000D1FED" w:rsidP="000D1FED">
            <w:pPr>
              <w:rPr>
                <w:rFonts w:asciiTheme="minorHAnsi" w:hAnsiTheme="minorHAnsi" w:cstheme="minorHAnsi"/>
              </w:rPr>
            </w:pPr>
            <w:r w:rsidRPr="00284367">
              <w:rPr>
                <w:rFonts w:asciiTheme="minorHAnsi" w:hAnsiTheme="minorHAnsi" w:cstheme="minorHAnsi"/>
              </w:rPr>
              <w:t>Muriel reviewed some sample coaches job postings. Recommendations for modifications were made. Muriel to draft and circulate to the board. Decision to post for a minimum of a CanSkate certified coach.</w:t>
            </w:r>
          </w:p>
          <w:p w:rsidR="000D1FED" w:rsidRPr="00284367" w:rsidRDefault="000D1FED" w:rsidP="000D1FED">
            <w:pPr>
              <w:tabs>
                <w:tab w:val="left" w:pos="3600"/>
              </w:tabs>
              <w:snapToGrid w:val="0"/>
              <w:jc w:val="center"/>
              <w:rPr>
                <w:rFonts w:asciiTheme="minorHAnsi" w:hAnsiTheme="minorHAnsi" w:cstheme="minorHAns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77604" w:rsidRPr="00284367" w:rsidRDefault="00677604" w:rsidP="00391F52">
            <w:pPr>
              <w:tabs>
                <w:tab w:val="num" w:pos="-250"/>
              </w:tabs>
              <w:rPr>
                <w:rFonts w:asciiTheme="minorHAnsi" w:hAnsiTheme="minorHAnsi" w:cstheme="minorHAnsi"/>
                <w:b/>
                <w:color w:val="FF0000"/>
              </w:rPr>
            </w:pPr>
          </w:p>
          <w:p w:rsidR="00A872CD" w:rsidRPr="00284367" w:rsidRDefault="00677604" w:rsidP="00391F52">
            <w:pPr>
              <w:tabs>
                <w:tab w:val="num" w:pos="-250"/>
              </w:tabs>
              <w:rPr>
                <w:rFonts w:asciiTheme="minorHAnsi" w:hAnsiTheme="minorHAnsi" w:cstheme="minorHAnsi"/>
                <w:b/>
                <w:color w:val="FF0000"/>
              </w:rPr>
            </w:pPr>
            <w:r w:rsidRPr="00284367">
              <w:rPr>
                <w:rFonts w:asciiTheme="minorHAnsi" w:hAnsiTheme="minorHAnsi" w:cstheme="minorHAnsi"/>
                <w:b/>
                <w:color w:val="FF0000"/>
              </w:rPr>
              <w:t>Kerri</w:t>
            </w:r>
          </w:p>
          <w:p w:rsidR="000D1FED" w:rsidRPr="00284367" w:rsidRDefault="000D1FED" w:rsidP="00391F52">
            <w:pPr>
              <w:tabs>
                <w:tab w:val="num" w:pos="-250"/>
              </w:tabs>
              <w:rPr>
                <w:rFonts w:asciiTheme="minorHAnsi" w:hAnsiTheme="minorHAnsi" w:cstheme="minorHAnsi"/>
                <w:b/>
                <w:color w:val="FF0000"/>
              </w:rPr>
            </w:pPr>
          </w:p>
          <w:p w:rsidR="000D1FED" w:rsidRPr="00284367" w:rsidRDefault="000D1FED" w:rsidP="00391F52">
            <w:pPr>
              <w:tabs>
                <w:tab w:val="num" w:pos="-250"/>
              </w:tabs>
              <w:rPr>
                <w:rFonts w:asciiTheme="minorHAnsi" w:hAnsiTheme="minorHAnsi" w:cstheme="minorHAnsi"/>
                <w:b/>
                <w:color w:val="FF0000"/>
              </w:rPr>
            </w:pPr>
          </w:p>
          <w:p w:rsidR="000D1FED" w:rsidRPr="00284367" w:rsidRDefault="000D1FED" w:rsidP="00391F52">
            <w:pPr>
              <w:tabs>
                <w:tab w:val="num" w:pos="-250"/>
              </w:tabs>
              <w:rPr>
                <w:rFonts w:asciiTheme="minorHAnsi" w:hAnsiTheme="minorHAnsi" w:cstheme="minorHAnsi"/>
                <w:b/>
                <w:color w:val="FF0000"/>
              </w:rPr>
            </w:pPr>
          </w:p>
          <w:p w:rsidR="000D1FED" w:rsidRPr="00284367" w:rsidRDefault="000D1FED" w:rsidP="00391F52">
            <w:pPr>
              <w:tabs>
                <w:tab w:val="num" w:pos="-250"/>
              </w:tabs>
              <w:rPr>
                <w:rFonts w:asciiTheme="minorHAnsi" w:hAnsiTheme="minorHAnsi" w:cstheme="minorHAnsi"/>
                <w:b/>
                <w:color w:val="FF0000"/>
              </w:rPr>
            </w:pPr>
          </w:p>
          <w:p w:rsidR="000D1FED" w:rsidRPr="00284367" w:rsidRDefault="000D1FED" w:rsidP="00391F52">
            <w:pPr>
              <w:tabs>
                <w:tab w:val="num" w:pos="-250"/>
              </w:tabs>
              <w:rPr>
                <w:rFonts w:asciiTheme="minorHAnsi" w:hAnsiTheme="minorHAnsi" w:cstheme="minorHAnsi"/>
                <w:b/>
                <w:color w:val="FF0000"/>
              </w:rPr>
            </w:pPr>
          </w:p>
          <w:p w:rsidR="000D1FED" w:rsidRPr="00284367" w:rsidRDefault="000D1FED" w:rsidP="00391F52">
            <w:pPr>
              <w:tabs>
                <w:tab w:val="num" w:pos="-250"/>
              </w:tabs>
              <w:rPr>
                <w:rFonts w:asciiTheme="minorHAnsi" w:hAnsiTheme="minorHAnsi" w:cstheme="minorHAnsi"/>
                <w:b/>
                <w:color w:val="FF0000"/>
              </w:rPr>
            </w:pPr>
          </w:p>
          <w:p w:rsidR="00BE5A04" w:rsidRDefault="00BE5A04" w:rsidP="00391F52">
            <w:pPr>
              <w:tabs>
                <w:tab w:val="num" w:pos="-250"/>
              </w:tabs>
              <w:rPr>
                <w:rFonts w:asciiTheme="minorHAnsi" w:hAnsiTheme="minorHAnsi" w:cstheme="minorHAnsi"/>
                <w:b/>
                <w:color w:val="FF0000"/>
              </w:rPr>
            </w:pPr>
          </w:p>
          <w:p w:rsidR="00BE5A04" w:rsidRDefault="00BE5A04" w:rsidP="00391F52">
            <w:pPr>
              <w:tabs>
                <w:tab w:val="num" w:pos="-250"/>
              </w:tabs>
              <w:rPr>
                <w:rFonts w:asciiTheme="minorHAnsi" w:hAnsiTheme="minorHAnsi" w:cstheme="minorHAnsi"/>
                <w:b/>
                <w:color w:val="FF0000"/>
              </w:rPr>
            </w:pPr>
          </w:p>
          <w:p w:rsidR="00BE5A04" w:rsidRDefault="00BE5A04" w:rsidP="00391F52">
            <w:pPr>
              <w:tabs>
                <w:tab w:val="num" w:pos="-250"/>
              </w:tabs>
              <w:rPr>
                <w:rFonts w:asciiTheme="minorHAnsi" w:hAnsiTheme="minorHAnsi" w:cstheme="minorHAnsi"/>
                <w:b/>
                <w:color w:val="FF0000"/>
              </w:rPr>
            </w:pPr>
          </w:p>
          <w:p w:rsidR="000D1FED" w:rsidRPr="00284367" w:rsidRDefault="000D1FED" w:rsidP="00391F52">
            <w:pPr>
              <w:tabs>
                <w:tab w:val="num" w:pos="-250"/>
              </w:tabs>
              <w:rPr>
                <w:rFonts w:asciiTheme="minorHAnsi" w:hAnsiTheme="minorHAnsi" w:cstheme="minorHAnsi"/>
                <w:b/>
                <w:color w:val="FF0000"/>
              </w:rPr>
            </w:pPr>
            <w:r w:rsidRPr="00284367">
              <w:rPr>
                <w:rFonts w:asciiTheme="minorHAnsi" w:hAnsiTheme="minorHAnsi" w:cstheme="minorHAnsi"/>
                <w:b/>
                <w:color w:val="FF0000"/>
              </w:rPr>
              <w:t>Kerri</w:t>
            </w:r>
          </w:p>
        </w:tc>
      </w:tr>
      <w:tr w:rsidR="004216BF" w:rsidRPr="00284367" w:rsidTr="000D1FED">
        <w:trPr>
          <w:trHeight w:val="665"/>
        </w:trPr>
        <w:tc>
          <w:tcPr>
            <w:tcW w:w="992" w:type="dxa"/>
            <w:tcBorders>
              <w:top w:val="single" w:sz="4" w:space="0" w:color="000000"/>
              <w:left w:val="single" w:sz="4" w:space="0" w:color="000000"/>
              <w:bottom w:val="single" w:sz="4" w:space="0" w:color="auto"/>
            </w:tcBorders>
            <w:shd w:val="clear" w:color="auto" w:fill="auto"/>
          </w:tcPr>
          <w:p w:rsidR="004216BF" w:rsidRPr="00284367" w:rsidRDefault="00315E65" w:rsidP="004169C6">
            <w:pPr>
              <w:snapToGrid w:val="0"/>
              <w:rPr>
                <w:rFonts w:asciiTheme="minorHAnsi" w:hAnsiTheme="minorHAnsi" w:cstheme="minorHAnsi"/>
                <w:b/>
                <w:bCs/>
              </w:rPr>
            </w:pPr>
            <w:r w:rsidRPr="00284367">
              <w:rPr>
                <w:rFonts w:asciiTheme="minorHAnsi" w:hAnsiTheme="minorHAnsi" w:cstheme="minorHAnsi"/>
                <w:b/>
                <w:bCs/>
              </w:rPr>
              <w:lastRenderedPageBreak/>
              <w:t>5</w:t>
            </w:r>
            <w:r w:rsidR="009D2FAF" w:rsidRPr="00284367">
              <w:rPr>
                <w:rFonts w:asciiTheme="minorHAnsi" w:hAnsiTheme="minorHAnsi" w:cstheme="minorHAnsi"/>
                <w:b/>
                <w:bCs/>
              </w:rPr>
              <w:t>.0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343D24" w:rsidRPr="00284367" w:rsidRDefault="00343D24" w:rsidP="00343D24">
            <w:pPr>
              <w:rPr>
                <w:rFonts w:asciiTheme="minorHAnsi" w:hAnsiTheme="minorHAnsi" w:cstheme="minorHAnsi"/>
                <w:b/>
              </w:rPr>
            </w:pPr>
            <w:r w:rsidRPr="00284367">
              <w:rPr>
                <w:rFonts w:asciiTheme="minorHAnsi" w:hAnsiTheme="minorHAnsi" w:cstheme="minorHAnsi"/>
                <w:b/>
              </w:rPr>
              <w:t>REGISTRATION</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98222B" w:rsidRPr="00284367" w:rsidRDefault="0098222B" w:rsidP="0098222B">
            <w:pPr>
              <w:pStyle w:val="ListParagraph"/>
              <w:suppressAutoHyphens w:val="0"/>
              <w:spacing w:after="200" w:line="276" w:lineRule="auto"/>
              <w:ind w:left="0"/>
              <w:contextualSpacing/>
              <w:rPr>
                <w:rFonts w:asciiTheme="minorHAnsi" w:hAnsiTheme="minorHAnsi" w:cstheme="minorHAnsi"/>
              </w:rPr>
            </w:pPr>
            <w:r w:rsidRPr="00284367">
              <w:rPr>
                <w:rFonts w:asciiTheme="minorHAnsi" w:hAnsiTheme="minorHAnsi" w:cstheme="minorHAnsi"/>
                <w:lang w:val="en-CA"/>
              </w:rPr>
              <w:t xml:space="preserve">CanSkate numbers are healthy.  45 Mondays and 47 Thursdays, which include 11 on both nights. Included in those numbers are </w:t>
            </w:r>
            <w:r w:rsidRPr="00284367">
              <w:rPr>
                <w:rFonts w:asciiTheme="minorHAnsi" w:hAnsiTheme="minorHAnsi" w:cstheme="minorHAnsi"/>
              </w:rPr>
              <w:t xml:space="preserve">18 new registrations (one was a fall that did not start until winter), 14 fall only transferred to full season for $100, and 1 one day full season to two days full season.  </w:t>
            </w:r>
          </w:p>
          <w:p w:rsidR="0098222B" w:rsidRPr="00284367" w:rsidRDefault="0098222B" w:rsidP="0098222B">
            <w:pPr>
              <w:pStyle w:val="ListParagraph"/>
              <w:suppressAutoHyphens w:val="0"/>
              <w:spacing w:after="200" w:line="276" w:lineRule="auto"/>
              <w:ind w:left="0"/>
              <w:contextualSpacing/>
              <w:rPr>
                <w:rFonts w:asciiTheme="minorHAnsi" w:hAnsiTheme="minorHAnsi" w:cstheme="minorHAnsi"/>
                <w:lang w:val="en-CA"/>
              </w:rPr>
            </w:pPr>
            <w:r w:rsidRPr="00284367">
              <w:rPr>
                <w:rFonts w:asciiTheme="minorHAnsi" w:hAnsiTheme="minorHAnsi" w:cstheme="minorHAnsi"/>
              </w:rPr>
              <w:t xml:space="preserve">StarSkate numbers are down slightly. Transfer of Raven to Adult. Kaitlyn Belfry has stopped skating on Mondays. </w:t>
            </w:r>
            <w:r w:rsidR="002B6F28" w:rsidRPr="00284367">
              <w:rPr>
                <w:rFonts w:asciiTheme="minorHAnsi" w:hAnsiTheme="minorHAnsi" w:cstheme="minorHAnsi"/>
              </w:rPr>
              <w:t>Khloe</w:t>
            </w:r>
            <w:bookmarkStart w:id="0" w:name="_GoBack"/>
            <w:bookmarkEnd w:id="0"/>
            <w:r w:rsidRPr="00284367">
              <w:rPr>
                <w:rFonts w:asciiTheme="minorHAnsi" w:hAnsiTheme="minorHAnsi" w:cstheme="minorHAnsi"/>
              </w:rPr>
              <w:t xml:space="preserve"> finished at Christmas break.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90E42" w:rsidRPr="00284367" w:rsidRDefault="00590E42" w:rsidP="00941341">
            <w:pPr>
              <w:rPr>
                <w:rFonts w:asciiTheme="minorHAnsi" w:hAnsiTheme="minorHAnsi" w:cstheme="minorHAnsi"/>
                <w:b/>
                <w:color w:val="FF0000"/>
                <w:lang w:val="en-CA"/>
              </w:rPr>
            </w:pPr>
          </w:p>
        </w:tc>
      </w:tr>
      <w:tr w:rsidR="009D2FAF" w:rsidRPr="00284367" w:rsidTr="000D1FED">
        <w:trPr>
          <w:trHeight w:val="719"/>
        </w:trPr>
        <w:tc>
          <w:tcPr>
            <w:tcW w:w="992" w:type="dxa"/>
            <w:tcBorders>
              <w:top w:val="single" w:sz="4" w:space="0" w:color="000000"/>
              <w:left w:val="single" w:sz="4" w:space="0" w:color="000000"/>
              <w:bottom w:val="single" w:sz="4" w:space="0" w:color="auto"/>
            </w:tcBorders>
            <w:shd w:val="clear" w:color="auto" w:fill="auto"/>
          </w:tcPr>
          <w:p w:rsidR="009D2FAF" w:rsidRPr="00284367" w:rsidRDefault="00315E65" w:rsidP="004169C6">
            <w:pPr>
              <w:rPr>
                <w:rFonts w:asciiTheme="minorHAnsi" w:hAnsiTheme="minorHAnsi" w:cstheme="minorHAnsi"/>
                <w:b/>
              </w:rPr>
            </w:pPr>
            <w:r w:rsidRPr="00284367">
              <w:rPr>
                <w:rFonts w:asciiTheme="minorHAnsi" w:hAnsiTheme="minorHAnsi" w:cstheme="minorHAnsi"/>
                <w:b/>
              </w:rPr>
              <w:t>6</w:t>
            </w:r>
            <w:r w:rsidR="009D2FAF" w:rsidRPr="00284367">
              <w:rPr>
                <w:rFonts w:asciiTheme="minorHAnsi" w:hAnsiTheme="minorHAnsi" w:cstheme="minorHAnsi"/>
                <w:b/>
              </w:rPr>
              <w:t>.0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9D2FAF" w:rsidRPr="00284367" w:rsidRDefault="009D2FAF" w:rsidP="00E8318F">
            <w:pPr>
              <w:rPr>
                <w:rFonts w:asciiTheme="minorHAnsi" w:hAnsiTheme="minorHAnsi" w:cstheme="minorHAnsi"/>
                <w:b/>
              </w:rPr>
            </w:pPr>
            <w:r w:rsidRPr="00284367">
              <w:rPr>
                <w:rFonts w:asciiTheme="minorHAnsi" w:hAnsiTheme="minorHAnsi" w:cstheme="minorHAnsi"/>
                <w:b/>
              </w:rPr>
              <w:t>SEMINAR</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995F70" w:rsidRDefault="00677604" w:rsidP="0052741B">
            <w:pPr>
              <w:snapToGrid w:val="0"/>
              <w:rPr>
                <w:rFonts w:asciiTheme="minorHAnsi" w:hAnsiTheme="minorHAnsi" w:cstheme="minorHAnsi"/>
              </w:rPr>
            </w:pPr>
            <w:r w:rsidRPr="00284367">
              <w:rPr>
                <w:rFonts w:asciiTheme="minorHAnsi" w:hAnsiTheme="minorHAnsi" w:cstheme="minorHAnsi"/>
              </w:rPr>
              <w:t xml:space="preserve">Posted </w:t>
            </w:r>
            <w:r w:rsidR="006D0EC2" w:rsidRPr="00284367">
              <w:rPr>
                <w:rFonts w:asciiTheme="minorHAnsi" w:hAnsiTheme="minorHAnsi" w:cstheme="minorHAnsi"/>
              </w:rPr>
              <w:t>for registration</w:t>
            </w:r>
            <w:r w:rsidRPr="00284367">
              <w:rPr>
                <w:rFonts w:asciiTheme="minorHAnsi" w:hAnsiTheme="minorHAnsi" w:cstheme="minorHAnsi"/>
              </w:rPr>
              <w:t xml:space="preserve">. Skate Ontario has posted the </w:t>
            </w:r>
            <w:r w:rsidR="00995F70">
              <w:rPr>
                <w:rFonts w:asciiTheme="minorHAnsi" w:hAnsiTheme="minorHAnsi" w:cstheme="minorHAnsi"/>
              </w:rPr>
              <w:t>announcement and Michelle has shared on FB as well as all other clubs in our area from Orillia up to North Bay.</w:t>
            </w:r>
          </w:p>
          <w:p w:rsidR="00D246DB" w:rsidRDefault="00677604" w:rsidP="0052741B">
            <w:pPr>
              <w:snapToGrid w:val="0"/>
              <w:rPr>
                <w:rFonts w:asciiTheme="minorHAnsi" w:hAnsiTheme="minorHAnsi" w:cstheme="minorHAnsi"/>
              </w:rPr>
            </w:pPr>
            <w:r w:rsidRPr="00284367">
              <w:rPr>
                <w:rFonts w:asciiTheme="minorHAnsi" w:hAnsiTheme="minorHAnsi" w:cstheme="minorHAnsi"/>
              </w:rPr>
              <w:t>Starting with Star 2.</w:t>
            </w:r>
          </w:p>
          <w:p w:rsidR="00995F70" w:rsidRPr="00284367" w:rsidRDefault="00995F70" w:rsidP="0052741B">
            <w:pPr>
              <w:snapToGrid w:val="0"/>
              <w:rPr>
                <w:rFonts w:asciiTheme="minorHAnsi" w:hAnsiTheme="minorHAnsi" w:cstheme="minorHAnsi"/>
              </w:rPr>
            </w:pPr>
          </w:p>
        </w:tc>
        <w:tc>
          <w:tcPr>
            <w:tcW w:w="1701" w:type="dxa"/>
            <w:tcBorders>
              <w:top w:val="single" w:sz="4" w:space="0" w:color="auto"/>
              <w:left w:val="single" w:sz="4" w:space="0" w:color="000000"/>
              <w:bottom w:val="single" w:sz="4" w:space="0" w:color="000000"/>
              <w:right w:val="single" w:sz="4" w:space="0" w:color="000000"/>
            </w:tcBorders>
          </w:tcPr>
          <w:p w:rsidR="009D2FAF" w:rsidRPr="00284367" w:rsidRDefault="009D2FAF" w:rsidP="009D3641">
            <w:pPr>
              <w:rPr>
                <w:rFonts w:asciiTheme="minorHAnsi" w:hAnsiTheme="minorHAnsi" w:cstheme="minorHAnsi"/>
                <w:b/>
                <w:color w:val="FF0000"/>
                <w:sz w:val="22"/>
                <w:szCs w:val="22"/>
              </w:rPr>
            </w:pPr>
          </w:p>
        </w:tc>
      </w:tr>
      <w:tr w:rsidR="009D2FAF" w:rsidRPr="00284367" w:rsidTr="000D1FED">
        <w:trPr>
          <w:trHeight w:val="719"/>
        </w:trPr>
        <w:tc>
          <w:tcPr>
            <w:tcW w:w="992" w:type="dxa"/>
            <w:tcBorders>
              <w:top w:val="single" w:sz="4" w:space="0" w:color="000000"/>
              <w:left w:val="single" w:sz="4" w:space="0" w:color="000000"/>
              <w:bottom w:val="single" w:sz="4" w:space="0" w:color="auto"/>
            </w:tcBorders>
            <w:shd w:val="clear" w:color="auto" w:fill="auto"/>
          </w:tcPr>
          <w:p w:rsidR="009D2FAF" w:rsidRPr="00284367" w:rsidRDefault="00315E65" w:rsidP="004169C6">
            <w:pPr>
              <w:rPr>
                <w:rFonts w:asciiTheme="minorHAnsi" w:hAnsiTheme="minorHAnsi" w:cstheme="minorHAnsi"/>
                <w:b/>
              </w:rPr>
            </w:pPr>
            <w:r w:rsidRPr="00284367">
              <w:rPr>
                <w:rFonts w:asciiTheme="minorHAnsi" w:hAnsiTheme="minorHAnsi" w:cstheme="minorHAnsi"/>
                <w:b/>
              </w:rPr>
              <w:t>7</w:t>
            </w:r>
            <w:r w:rsidR="009D2FAF" w:rsidRPr="00284367">
              <w:rPr>
                <w:rFonts w:asciiTheme="minorHAnsi" w:hAnsiTheme="minorHAnsi" w:cstheme="minorHAnsi"/>
                <w:b/>
              </w:rPr>
              <w:t>.0</w:t>
            </w:r>
          </w:p>
        </w:tc>
        <w:tc>
          <w:tcPr>
            <w:tcW w:w="1986" w:type="dxa"/>
            <w:tcBorders>
              <w:top w:val="single" w:sz="4" w:space="0" w:color="000000"/>
              <w:left w:val="single" w:sz="4" w:space="0" w:color="000000"/>
              <w:bottom w:val="single" w:sz="4" w:space="0" w:color="auto"/>
              <w:right w:val="single" w:sz="4" w:space="0" w:color="auto"/>
            </w:tcBorders>
            <w:shd w:val="clear" w:color="auto" w:fill="auto"/>
          </w:tcPr>
          <w:p w:rsidR="009D2FAF" w:rsidRPr="00284367" w:rsidRDefault="009D2FAF" w:rsidP="00E8318F">
            <w:pPr>
              <w:rPr>
                <w:rFonts w:asciiTheme="minorHAnsi" w:hAnsiTheme="minorHAnsi" w:cstheme="minorHAnsi"/>
                <w:b/>
              </w:rPr>
            </w:pPr>
            <w:r w:rsidRPr="00284367">
              <w:rPr>
                <w:rFonts w:asciiTheme="minorHAnsi" w:hAnsiTheme="minorHAnsi" w:cstheme="minorHAnsi"/>
                <w:b/>
              </w:rPr>
              <w:t>CARNIVAL</w:t>
            </w:r>
          </w:p>
        </w:tc>
        <w:tc>
          <w:tcPr>
            <w:tcW w:w="4847" w:type="dxa"/>
            <w:tcBorders>
              <w:top w:val="single" w:sz="4" w:space="0" w:color="auto"/>
              <w:left w:val="single" w:sz="4" w:space="0" w:color="auto"/>
              <w:bottom w:val="single" w:sz="4" w:space="0" w:color="auto"/>
              <w:right w:val="single" w:sz="4" w:space="0" w:color="auto"/>
            </w:tcBorders>
            <w:shd w:val="clear" w:color="auto" w:fill="auto"/>
          </w:tcPr>
          <w:p w:rsidR="00A12B48" w:rsidRPr="00284367" w:rsidRDefault="0098222B" w:rsidP="00BE3939">
            <w:pPr>
              <w:snapToGrid w:val="0"/>
              <w:rPr>
                <w:rFonts w:asciiTheme="minorHAnsi" w:hAnsiTheme="minorHAnsi" w:cstheme="minorHAnsi"/>
              </w:rPr>
            </w:pPr>
            <w:r w:rsidRPr="00284367">
              <w:rPr>
                <w:rFonts w:asciiTheme="minorHAnsi" w:hAnsiTheme="minorHAnsi" w:cstheme="minorHAnsi"/>
              </w:rPr>
              <w:t>Kerri confirmed that the booking was for the Don Lough.</w:t>
            </w:r>
          </w:p>
          <w:p w:rsidR="00677604" w:rsidRPr="00284367" w:rsidRDefault="00677604" w:rsidP="00677604">
            <w:pPr>
              <w:rPr>
                <w:rFonts w:asciiTheme="minorHAnsi" w:hAnsiTheme="minorHAnsi" w:cstheme="minorHAnsi"/>
              </w:rPr>
            </w:pPr>
            <w:r w:rsidRPr="00284367">
              <w:rPr>
                <w:rFonts w:asciiTheme="minorHAnsi" w:hAnsiTheme="minorHAnsi" w:cstheme="minorHAnsi"/>
              </w:rPr>
              <w:t>Carnival Theme: Celebrations</w:t>
            </w:r>
          </w:p>
          <w:p w:rsidR="00677604" w:rsidRPr="00284367" w:rsidRDefault="00677604" w:rsidP="00677604">
            <w:pPr>
              <w:rPr>
                <w:rFonts w:asciiTheme="minorHAnsi" w:hAnsiTheme="minorHAnsi" w:cstheme="minorHAnsi"/>
              </w:rPr>
            </w:pPr>
            <w:r w:rsidRPr="00284367">
              <w:rPr>
                <w:rFonts w:asciiTheme="minorHAnsi" w:hAnsiTheme="minorHAnsi" w:cstheme="minorHAnsi"/>
              </w:rPr>
              <w:t>Muriel circulated minutes summary.</w:t>
            </w:r>
          </w:p>
          <w:p w:rsidR="00677604" w:rsidRPr="00284367" w:rsidRDefault="00677604" w:rsidP="00677604">
            <w:pPr>
              <w:pStyle w:val="ListParagraph"/>
              <w:suppressAutoHyphens w:val="0"/>
              <w:spacing w:after="200" w:line="276" w:lineRule="auto"/>
              <w:ind w:left="0"/>
              <w:contextualSpacing/>
              <w:rPr>
                <w:rFonts w:asciiTheme="minorHAnsi" w:hAnsiTheme="minorHAnsi" w:cstheme="minorHAnsi"/>
              </w:rPr>
            </w:pPr>
            <w:r w:rsidRPr="00284367">
              <w:rPr>
                <w:rFonts w:asciiTheme="minorHAnsi" w:hAnsiTheme="minorHAnsi" w:cstheme="minorHAnsi"/>
              </w:rPr>
              <w:t xml:space="preserve">Groups posted by January 31/18. Then parents will be asked about participation and clothing size. </w:t>
            </w:r>
          </w:p>
          <w:p w:rsidR="00677604" w:rsidRPr="00284367" w:rsidRDefault="00677604" w:rsidP="00677604">
            <w:pPr>
              <w:pStyle w:val="ListParagraph"/>
              <w:suppressAutoHyphens w:val="0"/>
              <w:spacing w:after="200" w:line="276" w:lineRule="auto"/>
              <w:ind w:left="0"/>
              <w:contextualSpacing/>
              <w:rPr>
                <w:rFonts w:asciiTheme="minorHAnsi" w:hAnsiTheme="minorHAnsi" w:cstheme="minorHAnsi"/>
              </w:rPr>
            </w:pPr>
            <w:r w:rsidRPr="00284367">
              <w:rPr>
                <w:rFonts w:asciiTheme="minorHAnsi" w:hAnsiTheme="minorHAnsi" w:cstheme="minorHAnsi"/>
              </w:rPr>
              <w:t>Feb. 15 deadline for music selection by coaches</w:t>
            </w:r>
          </w:p>
          <w:p w:rsidR="00677604" w:rsidRPr="00284367" w:rsidRDefault="00677604" w:rsidP="00677604">
            <w:pPr>
              <w:pStyle w:val="ListParagraph"/>
              <w:suppressAutoHyphens w:val="0"/>
              <w:spacing w:after="200" w:line="276" w:lineRule="auto"/>
              <w:ind w:left="0"/>
              <w:contextualSpacing/>
              <w:rPr>
                <w:rFonts w:asciiTheme="minorHAnsi" w:hAnsiTheme="minorHAnsi" w:cstheme="minorHAnsi"/>
              </w:rPr>
            </w:pPr>
            <w:r w:rsidRPr="00284367">
              <w:rPr>
                <w:rFonts w:asciiTheme="minorHAnsi" w:hAnsiTheme="minorHAnsi" w:cstheme="minorHAnsi"/>
              </w:rPr>
              <w:t xml:space="preserve">March 1 deadline for draft schedule for practices </w:t>
            </w:r>
          </w:p>
          <w:p w:rsidR="00677604" w:rsidRPr="00284367" w:rsidRDefault="00677604" w:rsidP="00995F70">
            <w:pPr>
              <w:pStyle w:val="ListParagraph"/>
              <w:suppressAutoHyphens w:val="0"/>
              <w:spacing w:after="200" w:line="276" w:lineRule="auto"/>
              <w:ind w:left="0"/>
              <w:contextualSpacing/>
              <w:rPr>
                <w:rFonts w:asciiTheme="minorHAnsi" w:hAnsiTheme="minorHAnsi" w:cstheme="minorHAnsi"/>
              </w:rPr>
            </w:pPr>
            <w:r w:rsidRPr="00284367">
              <w:rPr>
                <w:rFonts w:asciiTheme="minorHAnsi" w:hAnsiTheme="minorHAnsi" w:cstheme="minorHAnsi"/>
              </w:rPr>
              <w:t>Ice time on Don Lough from 9 am to 2 pm</w:t>
            </w:r>
          </w:p>
        </w:tc>
        <w:tc>
          <w:tcPr>
            <w:tcW w:w="1701" w:type="dxa"/>
            <w:tcBorders>
              <w:top w:val="single" w:sz="4" w:space="0" w:color="auto"/>
              <w:left w:val="single" w:sz="4" w:space="0" w:color="000000"/>
              <w:bottom w:val="single" w:sz="4" w:space="0" w:color="000000"/>
              <w:right w:val="single" w:sz="4" w:space="0" w:color="000000"/>
            </w:tcBorders>
          </w:tcPr>
          <w:p w:rsidR="0042757C" w:rsidRPr="00284367" w:rsidRDefault="0042757C" w:rsidP="009D3641">
            <w:pPr>
              <w:rPr>
                <w:rFonts w:asciiTheme="minorHAnsi" w:hAnsiTheme="minorHAnsi" w:cstheme="minorHAnsi"/>
                <w:b/>
                <w:color w:val="FF0000"/>
                <w:sz w:val="22"/>
                <w:szCs w:val="22"/>
              </w:rPr>
            </w:pPr>
          </w:p>
        </w:tc>
      </w:tr>
      <w:tr w:rsidR="009D2FAF" w:rsidRPr="00284367" w:rsidTr="00995F70">
        <w:trPr>
          <w:trHeight w:val="512"/>
        </w:trPr>
        <w:tc>
          <w:tcPr>
            <w:tcW w:w="992" w:type="dxa"/>
            <w:tcBorders>
              <w:top w:val="single" w:sz="4" w:space="0" w:color="000000"/>
              <w:left w:val="single" w:sz="4" w:space="0" w:color="000000"/>
              <w:bottom w:val="single" w:sz="4" w:space="0" w:color="auto"/>
            </w:tcBorders>
            <w:shd w:val="clear" w:color="auto" w:fill="auto"/>
          </w:tcPr>
          <w:p w:rsidR="009D2FAF" w:rsidRPr="00284367" w:rsidRDefault="00315E65" w:rsidP="004169C6">
            <w:pPr>
              <w:rPr>
                <w:rFonts w:asciiTheme="minorHAnsi" w:hAnsiTheme="minorHAnsi" w:cstheme="minorHAnsi"/>
                <w:b/>
              </w:rPr>
            </w:pPr>
            <w:r w:rsidRPr="00284367">
              <w:rPr>
                <w:rFonts w:asciiTheme="minorHAnsi" w:hAnsiTheme="minorHAnsi" w:cstheme="minorHAnsi"/>
                <w:b/>
              </w:rPr>
              <w:t>8</w:t>
            </w:r>
            <w:r w:rsidR="009D2FAF" w:rsidRPr="00284367">
              <w:rPr>
                <w:rFonts w:asciiTheme="minorHAnsi" w:hAnsiTheme="minorHAnsi" w:cstheme="minorHAnsi"/>
                <w:b/>
              </w:rPr>
              <w:t>.0</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0D1FED" w:rsidRPr="00284367" w:rsidRDefault="009D2FAF" w:rsidP="000D1FED">
            <w:pPr>
              <w:ind w:right="-288"/>
              <w:rPr>
                <w:rFonts w:asciiTheme="minorHAnsi" w:hAnsiTheme="minorHAnsi" w:cstheme="minorHAnsi"/>
                <w:b/>
              </w:rPr>
            </w:pPr>
            <w:r w:rsidRPr="00284367">
              <w:rPr>
                <w:rFonts w:asciiTheme="minorHAnsi" w:hAnsiTheme="minorHAnsi" w:cstheme="minorHAnsi"/>
                <w:b/>
              </w:rPr>
              <w:t xml:space="preserve">CANSKATE </w:t>
            </w:r>
          </w:p>
          <w:p w:rsidR="009D2FAF" w:rsidRPr="00284367" w:rsidRDefault="009D2FAF" w:rsidP="000D1FED">
            <w:pPr>
              <w:tabs>
                <w:tab w:val="left" w:pos="1696"/>
                <w:tab w:val="left" w:pos="1984"/>
              </w:tabs>
              <w:ind w:right="-288"/>
              <w:rPr>
                <w:rFonts w:asciiTheme="minorHAnsi" w:hAnsiTheme="minorHAnsi" w:cstheme="minorHAnsi"/>
                <w:b/>
              </w:rPr>
            </w:pPr>
            <w:r w:rsidRPr="00284367">
              <w:rPr>
                <w:rFonts w:asciiTheme="minorHAnsi" w:hAnsiTheme="minorHAnsi" w:cstheme="minorHAnsi"/>
                <w:b/>
              </w:rPr>
              <w:t>LIAISON</w:t>
            </w:r>
          </w:p>
        </w:tc>
        <w:tc>
          <w:tcPr>
            <w:tcW w:w="4849" w:type="dxa"/>
            <w:tcBorders>
              <w:top w:val="single" w:sz="4" w:space="0" w:color="auto"/>
              <w:left w:val="single" w:sz="4" w:space="0" w:color="auto"/>
              <w:bottom w:val="single" w:sz="4" w:space="0" w:color="auto"/>
              <w:right w:val="single" w:sz="4" w:space="0" w:color="auto"/>
            </w:tcBorders>
            <w:shd w:val="clear" w:color="auto" w:fill="auto"/>
          </w:tcPr>
          <w:p w:rsidR="004D705E" w:rsidRPr="00284367" w:rsidRDefault="00677604" w:rsidP="0043665B">
            <w:pPr>
              <w:snapToGrid w:val="0"/>
              <w:rPr>
                <w:rFonts w:asciiTheme="minorHAnsi" w:hAnsiTheme="minorHAnsi" w:cstheme="minorHAnsi"/>
              </w:rPr>
            </w:pPr>
            <w:r w:rsidRPr="00284367">
              <w:rPr>
                <w:rFonts w:asciiTheme="minorHAnsi" w:hAnsiTheme="minorHAnsi" w:cstheme="minorHAnsi"/>
              </w:rPr>
              <w:t>Nothing to report</w:t>
            </w:r>
          </w:p>
        </w:tc>
        <w:tc>
          <w:tcPr>
            <w:tcW w:w="1701" w:type="dxa"/>
            <w:tcBorders>
              <w:top w:val="single" w:sz="4" w:space="0" w:color="auto"/>
              <w:left w:val="single" w:sz="4" w:space="0" w:color="000000"/>
              <w:bottom w:val="single" w:sz="4" w:space="0" w:color="000000"/>
              <w:right w:val="single" w:sz="4" w:space="0" w:color="000000"/>
            </w:tcBorders>
          </w:tcPr>
          <w:p w:rsidR="004D705E" w:rsidRPr="00284367" w:rsidRDefault="004D705E" w:rsidP="009D3641">
            <w:pPr>
              <w:rPr>
                <w:rFonts w:asciiTheme="minorHAnsi" w:hAnsiTheme="minorHAnsi" w:cstheme="minorHAnsi"/>
                <w:b/>
                <w:color w:val="FF0000"/>
                <w:sz w:val="22"/>
                <w:szCs w:val="22"/>
              </w:rPr>
            </w:pPr>
          </w:p>
        </w:tc>
      </w:tr>
      <w:tr w:rsidR="00315E65" w:rsidRPr="00284367" w:rsidTr="000D1FED">
        <w:trPr>
          <w:trHeight w:val="433"/>
        </w:trPr>
        <w:tc>
          <w:tcPr>
            <w:tcW w:w="992" w:type="dxa"/>
            <w:tcBorders>
              <w:top w:val="single" w:sz="4" w:space="0" w:color="000000"/>
              <w:left w:val="single" w:sz="4" w:space="0" w:color="000000"/>
              <w:bottom w:val="single" w:sz="4" w:space="0" w:color="000000"/>
            </w:tcBorders>
          </w:tcPr>
          <w:p w:rsidR="00315E65" w:rsidRPr="00284367" w:rsidRDefault="00315E65" w:rsidP="00A072CA">
            <w:pPr>
              <w:rPr>
                <w:rFonts w:asciiTheme="minorHAnsi" w:hAnsiTheme="minorHAnsi" w:cstheme="minorHAnsi"/>
                <w:b/>
              </w:rPr>
            </w:pPr>
            <w:r w:rsidRPr="00284367">
              <w:rPr>
                <w:rFonts w:asciiTheme="minorHAnsi" w:hAnsiTheme="minorHAnsi" w:cstheme="minorHAnsi"/>
                <w:b/>
              </w:rPr>
              <w:t>9.0</w:t>
            </w:r>
          </w:p>
        </w:tc>
        <w:tc>
          <w:tcPr>
            <w:tcW w:w="1986" w:type="dxa"/>
            <w:tcBorders>
              <w:top w:val="single" w:sz="4" w:space="0" w:color="000000"/>
              <w:left w:val="single" w:sz="4" w:space="0" w:color="000000"/>
              <w:bottom w:val="single" w:sz="4" w:space="0" w:color="000000"/>
            </w:tcBorders>
          </w:tcPr>
          <w:p w:rsidR="00315E65" w:rsidRPr="00284367" w:rsidRDefault="00315E65" w:rsidP="003A7E2E">
            <w:pPr>
              <w:rPr>
                <w:rFonts w:asciiTheme="minorHAnsi" w:hAnsiTheme="minorHAnsi" w:cstheme="minorHAnsi"/>
                <w:b/>
              </w:rPr>
            </w:pPr>
            <w:r w:rsidRPr="00284367">
              <w:rPr>
                <w:rFonts w:asciiTheme="minorHAnsi" w:hAnsiTheme="minorHAnsi" w:cstheme="minorHAnsi"/>
                <w:b/>
              </w:rPr>
              <w:t>FUNDRAISING</w:t>
            </w:r>
          </w:p>
        </w:tc>
        <w:tc>
          <w:tcPr>
            <w:tcW w:w="4847" w:type="dxa"/>
            <w:tcBorders>
              <w:top w:val="single" w:sz="4" w:space="0" w:color="auto"/>
              <w:left w:val="single" w:sz="4" w:space="0" w:color="000000"/>
              <w:bottom w:val="single" w:sz="4" w:space="0" w:color="000000"/>
            </w:tcBorders>
          </w:tcPr>
          <w:p w:rsidR="00315E65" w:rsidRDefault="00677604" w:rsidP="00677604">
            <w:pPr>
              <w:tabs>
                <w:tab w:val="left" w:pos="1725"/>
              </w:tabs>
              <w:snapToGrid w:val="0"/>
              <w:rPr>
                <w:rFonts w:asciiTheme="minorHAnsi" w:hAnsiTheme="minorHAnsi" w:cstheme="minorHAnsi"/>
                <w:sz w:val="22"/>
              </w:rPr>
            </w:pPr>
            <w:r w:rsidRPr="00284367">
              <w:rPr>
                <w:rFonts w:asciiTheme="minorHAnsi" w:hAnsiTheme="minorHAnsi" w:cstheme="minorHAnsi"/>
                <w:sz w:val="22"/>
              </w:rPr>
              <w:t>Mabel’s Labels raised $64.71</w:t>
            </w:r>
          </w:p>
          <w:p w:rsidR="00BE5A04" w:rsidRPr="00284367" w:rsidRDefault="00BE5A04" w:rsidP="00677604">
            <w:pPr>
              <w:tabs>
                <w:tab w:val="left" w:pos="1725"/>
              </w:tabs>
              <w:snapToGrid w:val="0"/>
              <w:rPr>
                <w:rFonts w:asciiTheme="minorHAnsi" w:hAnsiTheme="minorHAnsi" w:cstheme="minorHAnsi"/>
                <w:sz w:val="22"/>
              </w:rPr>
            </w:pPr>
          </w:p>
          <w:p w:rsidR="00677604" w:rsidRDefault="00677604" w:rsidP="00677604">
            <w:pPr>
              <w:tabs>
                <w:tab w:val="left" w:pos="1725"/>
              </w:tabs>
              <w:snapToGrid w:val="0"/>
              <w:rPr>
                <w:rFonts w:asciiTheme="minorHAnsi" w:hAnsiTheme="minorHAnsi" w:cstheme="minorHAnsi"/>
                <w:sz w:val="22"/>
              </w:rPr>
            </w:pPr>
            <w:r w:rsidRPr="00284367">
              <w:rPr>
                <w:rFonts w:asciiTheme="minorHAnsi" w:hAnsiTheme="minorHAnsi" w:cstheme="minorHAnsi"/>
                <w:sz w:val="22"/>
              </w:rPr>
              <w:t>Fundscrip raised $</w:t>
            </w:r>
            <w:r w:rsidR="00284367" w:rsidRPr="00284367">
              <w:rPr>
                <w:rFonts w:asciiTheme="minorHAnsi" w:hAnsiTheme="minorHAnsi" w:cstheme="minorHAnsi"/>
                <w:sz w:val="22"/>
              </w:rPr>
              <w:t>138.55 since Feb. 2017.</w:t>
            </w:r>
            <w:r w:rsidRPr="00284367">
              <w:rPr>
                <w:rFonts w:asciiTheme="minorHAnsi" w:hAnsiTheme="minorHAnsi" w:cstheme="minorHAnsi"/>
                <w:sz w:val="22"/>
              </w:rPr>
              <w:t xml:space="preserve">  Robin to confirm if we are having another paper order.</w:t>
            </w:r>
          </w:p>
          <w:p w:rsidR="00995F70" w:rsidRPr="00284367" w:rsidRDefault="00995F70" w:rsidP="00677604">
            <w:pPr>
              <w:tabs>
                <w:tab w:val="left" w:pos="1725"/>
              </w:tabs>
              <w:snapToGrid w:val="0"/>
              <w:rPr>
                <w:rFonts w:asciiTheme="minorHAnsi" w:hAnsiTheme="minorHAnsi" w:cstheme="minorHAnsi"/>
                <w:sz w:val="22"/>
              </w:rPr>
            </w:pPr>
          </w:p>
          <w:p w:rsidR="000D1FED" w:rsidRDefault="000D1FED" w:rsidP="00677604">
            <w:pPr>
              <w:tabs>
                <w:tab w:val="left" w:pos="1725"/>
              </w:tabs>
              <w:snapToGrid w:val="0"/>
              <w:rPr>
                <w:rFonts w:asciiTheme="minorHAnsi" w:hAnsiTheme="minorHAnsi" w:cstheme="minorHAnsi"/>
                <w:sz w:val="22"/>
              </w:rPr>
            </w:pPr>
            <w:r w:rsidRPr="00284367">
              <w:rPr>
                <w:rFonts w:asciiTheme="minorHAnsi" w:hAnsiTheme="minorHAnsi" w:cstheme="minorHAnsi"/>
                <w:sz w:val="22"/>
              </w:rPr>
              <w:t>There is interest in doing the Independent Charity BBQ. Check with Michelle for registration process</w:t>
            </w:r>
          </w:p>
          <w:p w:rsidR="00995F70" w:rsidRPr="00284367" w:rsidRDefault="00995F70" w:rsidP="00677604">
            <w:pPr>
              <w:tabs>
                <w:tab w:val="left" w:pos="1725"/>
              </w:tabs>
              <w:snapToGrid w:val="0"/>
              <w:rPr>
                <w:rFonts w:asciiTheme="minorHAnsi" w:hAnsiTheme="minorHAnsi" w:cstheme="minorHAnsi"/>
                <w:sz w:val="22"/>
              </w:rPr>
            </w:pPr>
          </w:p>
        </w:tc>
        <w:tc>
          <w:tcPr>
            <w:tcW w:w="1701" w:type="dxa"/>
            <w:tcBorders>
              <w:top w:val="single" w:sz="4" w:space="0" w:color="auto"/>
              <w:left w:val="single" w:sz="4" w:space="0" w:color="000000"/>
              <w:bottom w:val="single" w:sz="4" w:space="0" w:color="000000"/>
              <w:right w:val="single" w:sz="4" w:space="0" w:color="000000"/>
            </w:tcBorders>
          </w:tcPr>
          <w:p w:rsidR="00BE5A04" w:rsidRDefault="00BE5A04" w:rsidP="00507965">
            <w:pPr>
              <w:rPr>
                <w:rFonts w:asciiTheme="minorHAnsi" w:hAnsiTheme="minorHAnsi" w:cstheme="minorHAnsi"/>
                <w:b/>
                <w:color w:val="FF0000"/>
                <w:sz w:val="22"/>
                <w:szCs w:val="22"/>
              </w:rPr>
            </w:pPr>
          </w:p>
          <w:p w:rsidR="00BE5A04" w:rsidRDefault="00BE5A04" w:rsidP="00507965">
            <w:pPr>
              <w:rPr>
                <w:rFonts w:asciiTheme="minorHAnsi" w:hAnsiTheme="minorHAnsi" w:cstheme="minorHAnsi"/>
                <w:b/>
                <w:color w:val="FF0000"/>
                <w:sz w:val="22"/>
                <w:szCs w:val="22"/>
              </w:rPr>
            </w:pPr>
          </w:p>
          <w:p w:rsidR="00315E65" w:rsidRPr="00284367" w:rsidRDefault="00677604" w:rsidP="00507965">
            <w:pPr>
              <w:rPr>
                <w:rFonts w:asciiTheme="minorHAnsi" w:hAnsiTheme="minorHAnsi" w:cstheme="minorHAnsi"/>
                <w:b/>
                <w:color w:val="FF0000"/>
                <w:sz w:val="22"/>
                <w:szCs w:val="22"/>
              </w:rPr>
            </w:pPr>
            <w:r w:rsidRPr="00284367">
              <w:rPr>
                <w:rFonts w:asciiTheme="minorHAnsi" w:hAnsiTheme="minorHAnsi" w:cstheme="minorHAnsi"/>
                <w:b/>
                <w:color w:val="FF0000"/>
                <w:sz w:val="22"/>
                <w:szCs w:val="22"/>
              </w:rPr>
              <w:t>Robin</w:t>
            </w:r>
          </w:p>
          <w:p w:rsidR="000D1FED" w:rsidRPr="00284367" w:rsidRDefault="000D1FED" w:rsidP="00507965">
            <w:pPr>
              <w:rPr>
                <w:rFonts w:asciiTheme="minorHAnsi" w:hAnsiTheme="minorHAnsi" w:cstheme="minorHAnsi"/>
                <w:b/>
                <w:color w:val="FF0000"/>
                <w:sz w:val="22"/>
                <w:szCs w:val="22"/>
              </w:rPr>
            </w:pPr>
          </w:p>
          <w:p w:rsidR="000D1FED" w:rsidRPr="00284367" w:rsidRDefault="000D1FED" w:rsidP="00507965">
            <w:pPr>
              <w:rPr>
                <w:rFonts w:asciiTheme="minorHAnsi" w:hAnsiTheme="minorHAnsi" w:cstheme="minorHAnsi"/>
                <w:b/>
                <w:color w:val="FF0000"/>
                <w:sz w:val="22"/>
                <w:szCs w:val="22"/>
              </w:rPr>
            </w:pPr>
          </w:p>
          <w:p w:rsidR="000D1FED" w:rsidRPr="00284367" w:rsidRDefault="000D1FED" w:rsidP="00507965">
            <w:pPr>
              <w:rPr>
                <w:rFonts w:asciiTheme="minorHAnsi" w:hAnsiTheme="minorHAnsi" w:cstheme="minorHAnsi"/>
                <w:b/>
                <w:color w:val="FF0000"/>
                <w:sz w:val="22"/>
                <w:szCs w:val="22"/>
              </w:rPr>
            </w:pPr>
            <w:r w:rsidRPr="00284367">
              <w:rPr>
                <w:rFonts w:asciiTheme="minorHAnsi" w:hAnsiTheme="minorHAnsi" w:cstheme="minorHAnsi"/>
                <w:b/>
                <w:color w:val="FF0000"/>
                <w:sz w:val="22"/>
                <w:szCs w:val="22"/>
              </w:rPr>
              <w:t>Michelle</w:t>
            </w:r>
          </w:p>
        </w:tc>
      </w:tr>
      <w:tr w:rsidR="004216BF" w:rsidRPr="00284367" w:rsidTr="000D1FED">
        <w:trPr>
          <w:trHeight w:val="433"/>
        </w:trPr>
        <w:tc>
          <w:tcPr>
            <w:tcW w:w="992" w:type="dxa"/>
            <w:tcBorders>
              <w:top w:val="single" w:sz="4" w:space="0" w:color="000000"/>
              <w:left w:val="single" w:sz="4" w:space="0" w:color="000000"/>
              <w:bottom w:val="single" w:sz="4" w:space="0" w:color="000000"/>
            </w:tcBorders>
          </w:tcPr>
          <w:p w:rsidR="004216BF" w:rsidRPr="00284367" w:rsidRDefault="009D2FAF" w:rsidP="00A072CA">
            <w:pPr>
              <w:rPr>
                <w:rFonts w:asciiTheme="minorHAnsi" w:hAnsiTheme="minorHAnsi" w:cstheme="minorHAnsi"/>
                <w:b/>
              </w:rPr>
            </w:pPr>
            <w:r w:rsidRPr="00284367">
              <w:rPr>
                <w:rFonts w:asciiTheme="minorHAnsi" w:hAnsiTheme="minorHAnsi" w:cstheme="minorHAnsi"/>
                <w:b/>
              </w:rPr>
              <w:t>1</w:t>
            </w:r>
            <w:r w:rsidR="00315E65" w:rsidRPr="00284367">
              <w:rPr>
                <w:rFonts w:asciiTheme="minorHAnsi" w:hAnsiTheme="minorHAnsi" w:cstheme="minorHAnsi"/>
                <w:b/>
              </w:rPr>
              <w:t>0</w:t>
            </w:r>
            <w:r w:rsidRPr="00284367">
              <w:rPr>
                <w:rFonts w:asciiTheme="minorHAnsi" w:hAnsiTheme="minorHAnsi" w:cstheme="minorHAnsi"/>
                <w:b/>
              </w:rPr>
              <w:t>.0</w:t>
            </w:r>
          </w:p>
          <w:p w:rsidR="004216BF" w:rsidRPr="00284367" w:rsidRDefault="004216BF" w:rsidP="00A072CA">
            <w:pPr>
              <w:rPr>
                <w:rFonts w:asciiTheme="minorHAnsi" w:hAnsiTheme="minorHAnsi" w:cstheme="minorHAnsi"/>
                <w:b/>
              </w:rPr>
            </w:pPr>
          </w:p>
        </w:tc>
        <w:tc>
          <w:tcPr>
            <w:tcW w:w="1986" w:type="dxa"/>
            <w:tcBorders>
              <w:top w:val="single" w:sz="4" w:space="0" w:color="000000"/>
              <w:left w:val="single" w:sz="4" w:space="0" w:color="000000"/>
              <w:bottom w:val="single" w:sz="4" w:space="0" w:color="000000"/>
            </w:tcBorders>
          </w:tcPr>
          <w:p w:rsidR="004216BF" w:rsidRPr="00284367" w:rsidRDefault="004E05BA" w:rsidP="003A7E2E">
            <w:pPr>
              <w:rPr>
                <w:rFonts w:asciiTheme="minorHAnsi" w:hAnsiTheme="minorHAnsi" w:cstheme="minorHAnsi"/>
                <w:b/>
              </w:rPr>
            </w:pPr>
            <w:r w:rsidRPr="00284367">
              <w:rPr>
                <w:rFonts w:asciiTheme="minorHAnsi" w:hAnsiTheme="minorHAnsi" w:cstheme="minorHAnsi"/>
                <w:b/>
              </w:rPr>
              <w:t>PUBLICITY</w:t>
            </w:r>
          </w:p>
        </w:tc>
        <w:tc>
          <w:tcPr>
            <w:tcW w:w="4847" w:type="dxa"/>
            <w:tcBorders>
              <w:top w:val="single" w:sz="4" w:space="0" w:color="auto"/>
              <w:left w:val="single" w:sz="4" w:space="0" w:color="000000"/>
              <w:bottom w:val="single" w:sz="4" w:space="0" w:color="000000"/>
            </w:tcBorders>
          </w:tcPr>
          <w:p w:rsidR="00677604" w:rsidRPr="00284367" w:rsidRDefault="00677604" w:rsidP="00677604">
            <w:pPr>
              <w:rPr>
                <w:rFonts w:asciiTheme="minorHAnsi" w:hAnsiTheme="minorHAnsi" w:cstheme="minorHAnsi"/>
                <w:sz w:val="22"/>
              </w:rPr>
            </w:pPr>
            <w:r w:rsidRPr="00284367">
              <w:rPr>
                <w:rFonts w:asciiTheme="minorHAnsi" w:hAnsiTheme="minorHAnsi" w:cstheme="minorHAnsi"/>
                <w:sz w:val="22"/>
              </w:rPr>
              <w:t>Canadian Tire sign is not up.  Kerri to ask why it is not up.</w:t>
            </w:r>
          </w:p>
          <w:p w:rsidR="00677604" w:rsidRPr="00284367" w:rsidRDefault="00677604" w:rsidP="00677604">
            <w:pPr>
              <w:rPr>
                <w:rFonts w:asciiTheme="minorHAnsi" w:hAnsiTheme="minorHAnsi" w:cstheme="minorHAnsi"/>
                <w:sz w:val="22"/>
              </w:rPr>
            </w:pPr>
          </w:p>
          <w:p w:rsidR="00677604" w:rsidRPr="00284367" w:rsidRDefault="00677604" w:rsidP="00677604">
            <w:pPr>
              <w:rPr>
                <w:rFonts w:asciiTheme="minorHAnsi" w:hAnsiTheme="minorHAnsi" w:cstheme="minorHAnsi"/>
                <w:sz w:val="22"/>
              </w:rPr>
            </w:pPr>
            <w:r w:rsidRPr="00284367">
              <w:rPr>
                <w:rFonts w:asciiTheme="minorHAnsi" w:hAnsiTheme="minorHAnsi" w:cstheme="minorHAnsi"/>
                <w:sz w:val="22"/>
              </w:rPr>
              <w:t>Muriel inquired about advertising with the town in the leisure guide. Kerri indicated that we advertise in the fall guide. They are selling ads for spring/summer now.</w:t>
            </w:r>
          </w:p>
          <w:p w:rsidR="00677604" w:rsidRPr="00284367" w:rsidRDefault="00677604" w:rsidP="00677604">
            <w:pPr>
              <w:rPr>
                <w:rFonts w:asciiTheme="minorHAnsi" w:hAnsiTheme="minorHAnsi" w:cstheme="minorHAnsi"/>
                <w:sz w:val="22"/>
              </w:rPr>
            </w:pPr>
          </w:p>
          <w:p w:rsidR="009D2FAF" w:rsidRPr="00284367" w:rsidRDefault="009D2FAF" w:rsidP="009D3641">
            <w:pPr>
              <w:snapToGrid w:val="0"/>
              <w:rPr>
                <w:rFonts w:asciiTheme="minorHAnsi" w:hAnsiTheme="minorHAnsi" w:cstheme="minorHAnsi"/>
                <w:sz w:val="22"/>
              </w:rPr>
            </w:pPr>
          </w:p>
        </w:tc>
        <w:tc>
          <w:tcPr>
            <w:tcW w:w="1701" w:type="dxa"/>
            <w:tcBorders>
              <w:top w:val="single" w:sz="4" w:space="0" w:color="auto"/>
              <w:left w:val="single" w:sz="4" w:space="0" w:color="000000"/>
              <w:bottom w:val="single" w:sz="4" w:space="0" w:color="000000"/>
              <w:right w:val="single" w:sz="4" w:space="0" w:color="000000"/>
            </w:tcBorders>
          </w:tcPr>
          <w:p w:rsidR="00EF1CA0" w:rsidRPr="00284367" w:rsidRDefault="00677604" w:rsidP="00507965">
            <w:pPr>
              <w:rPr>
                <w:rFonts w:asciiTheme="minorHAnsi" w:hAnsiTheme="minorHAnsi" w:cstheme="minorHAnsi"/>
                <w:b/>
                <w:color w:val="FF0000"/>
                <w:sz w:val="22"/>
                <w:szCs w:val="22"/>
              </w:rPr>
            </w:pPr>
            <w:r w:rsidRPr="00284367">
              <w:rPr>
                <w:rFonts w:asciiTheme="minorHAnsi" w:hAnsiTheme="minorHAnsi" w:cstheme="minorHAnsi"/>
                <w:b/>
                <w:color w:val="FF0000"/>
                <w:sz w:val="22"/>
                <w:szCs w:val="22"/>
              </w:rPr>
              <w:t>Kerri</w:t>
            </w:r>
          </w:p>
        </w:tc>
      </w:tr>
      <w:tr w:rsidR="00391A30" w:rsidRPr="00284367" w:rsidTr="000D1FED">
        <w:trPr>
          <w:trHeight w:val="5804"/>
        </w:trPr>
        <w:tc>
          <w:tcPr>
            <w:tcW w:w="992" w:type="dxa"/>
            <w:tcBorders>
              <w:top w:val="single" w:sz="4" w:space="0" w:color="000000"/>
              <w:left w:val="single" w:sz="4" w:space="0" w:color="000000"/>
              <w:bottom w:val="single" w:sz="4" w:space="0" w:color="000000"/>
            </w:tcBorders>
          </w:tcPr>
          <w:p w:rsidR="00391A30" w:rsidRPr="00284367" w:rsidRDefault="00391A30" w:rsidP="00B6347A">
            <w:pPr>
              <w:rPr>
                <w:rFonts w:asciiTheme="minorHAnsi" w:hAnsiTheme="minorHAnsi" w:cstheme="minorHAnsi"/>
                <w:b/>
              </w:rPr>
            </w:pPr>
            <w:r w:rsidRPr="00284367">
              <w:rPr>
                <w:rFonts w:asciiTheme="minorHAnsi" w:hAnsiTheme="minorHAnsi" w:cstheme="minorHAnsi"/>
                <w:b/>
              </w:rPr>
              <w:lastRenderedPageBreak/>
              <w:t>1</w:t>
            </w:r>
            <w:r w:rsidR="00315E65" w:rsidRPr="00284367">
              <w:rPr>
                <w:rFonts w:asciiTheme="minorHAnsi" w:hAnsiTheme="minorHAnsi" w:cstheme="minorHAnsi"/>
                <w:b/>
              </w:rPr>
              <w:t>1</w:t>
            </w:r>
            <w:r w:rsidR="009D2FAF" w:rsidRPr="00284367">
              <w:rPr>
                <w:rFonts w:asciiTheme="minorHAnsi" w:hAnsiTheme="minorHAnsi" w:cstheme="minorHAnsi"/>
                <w:b/>
              </w:rPr>
              <w:t>.0</w:t>
            </w:r>
          </w:p>
        </w:tc>
        <w:tc>
          <w:tcPr>
            <w:tcW w:w="1986" w:type="dxa"/>
            <w:tcBorders>
              <w:top w:val="single" w:sz="4" w:space="0" w:color="000000"/>
              <w:left w:val="single" w:sz="4" w:space="0" w:color="000000"/>
              <w:bottom w:val="single" w:sz="4" w:space="0" w:color="000000"/>
            </w:tcBorders>
          </w:tcPr>
          <w:p w:rsidR="00391A30" w:rsidRPr="00284367" w:rsidRDefault="004E05BA" w:rsidP="00B040BA">
            <w:pPr>
              <w:ind w:right="-106"/>
              <w:rPr>
                <w:rFonts w:asciiTheme="minorHAnsi" w:hAnsiTheme="minorHAnsi" w:cstheme="minorHAnsi"/>
                <w:b/>
              </w:rPr>
            </w:pPr>
            <w:r w:rsidRPr="00284367">
              <w:rPr>
                <w:rFonts w:asciiTheme="minorHAnsi" w:hAnsiTheme="minorHAnsi" w:cstheme="minorHAnsi"/>
                <w:b/>
              </w:rPr>
              <w:t>NEW BUSINESS</w:t>
            </w:r>
          </w:p>
        </w:tc>
        <w:tc>
          <w:tcPr>
            <w:tcW w:w="4847" w:type="dxa"/>
            <w:tcBorders>
              <w:top w:val="single" w:sz="4" w:space="0" w:color="auto"/>
              <w:left w:val="single" w:sz="4" w:space="0" w:color="000000"/>
              <w:bottom w:val="single" w:sz="4" w:space="0" w:color="auto"/>
            </w:tcBorders>
          </w:tcPr>
          <w:p w:rsidR="00677604" w:rsidRPr="00284367" w:rsidRDefault="00677604" w:rsidP="00677604">
            <w:pPr>
              <w:rPr>
                <w:rFonts w:asciiTheme="minorHAnsi" w:hAnsiTheme="minorHAnsi" w:cstheme="minorHAnsi"/>
              </w:rPr>
            </w:pPr>
            <w:r w:rsidRPr="00284367">
              <w:rPr>
                <w:rFonts w:asciiTheme="minorHAnsi" w:hAnsiTheme="minorHAnsi" w:cstheme="minorHAnsi"/>
              </w:rPr>
              <w:t>Contract for ice shows ice on Jack after March Break.  Kerri needs to verify ice out dates.  We were told it was March 18 when the ice goes out of Jack.</w:t>
            </w:r>
          </w:p>
          <w:p w:rsidR="00004345" w:rsidRPr="00284367" w:rsidRDefault="00004345" w:rsidP="000A525B">
            <w:pPr>
              <w:rPr>
                <w:rFonts w:asciiTheme="minorHAnsi" w:hAnsiTheme="minorHAnsi" w:cstheme="minorHAnsi"/>
              </w:rPr>
            </w:pPr>
          </w:p>
          <w:p w:rsidR="000D1FED" w:rsidRPr="00284367" w:rsidRDefault="000D1FED" w:rsidP="000D1FED">
            <w:pPr>
              <w:rPr>
                <w:rFonts w:asciiTheme="minorHAnsi" w:hAnsiTheme="minorHAnsi" w:cstheme="minorHAnsi"/>
              </w:rPr>
            </w:pPr>
            <w:r w:rsidRPr="00284367">
              <w:rPr>
                <w:rFonts w:asciiTheme="minorHAnsi" w:hAnsiTheme="minorHAnsi" w:cstheme="minorHAnsi"/>
              </w:rPr>
              <w:t xml:space="preserve">Discussion held Skate Ontario’s changes to the competition structure and bid process. Decision that we would put forward a bid for the October 19-21 Super Series event </w:t>
            </w:r>
            <w:r w:rsidR="006D0EC2" w:rsidRPr="00284367">
              <w:rPr>
                <w:rFonts w:asciiTheme="minorHAnsi" w:hAnsiTheme="minorHAnsi" w:cstheme="minorHAnsi"/>
              </w:rPr>
              <w:t>even</w:t>
            </w:r>
            <w:r w:rsidR="00995F70">
              <w:rPr>
                <w:rFonts w:asciiTheme="minorHAnsi" w:hAnsiTheme="minorHAnsi" w:cstheme="minorHAnsi"/>
              </w:rPr>
              <w:t xml:space="preserve"> </w:t>
            </w:r>
            <w:r w:rsidR="006D0EC2" w:rsidRPr="00284367">
              <w:rPr>
                <w:rFonts w:asciiTheme="minorHAnsi" w:hAnsiTheme="minorHAnsi" w:cstheme="minorHAnsi"/>
              </w:rPr>
              <w:t>though</w:t>
            </w:r>
            <w:r w:rsidRPr="00284367">
              <w:rPr>
                <w:rFonts w:asciiTheme="minorHAnsi" w:hAnsiTheme="minorHAnsi" w:cstheme="minorHAnsi"/>
              </w:rPr>
              <w:t xml:space="preserve"> it is only Star 5-Gold.  Robin to work on the bid.</w:t>
            </w:r>
          </w:p>
          <w:p w:rsidR="000D1FED" w:rsidRPr="00284367" w:rsidRDefault="000D1FED" w:rsidP="000D1FED">
            <w:pPr>
              <w:rPr>
                <w:rFonts w:asciiTheme="minorHAnsi" w:hAnsiTheme="minorHAnsi" w:cstheme="minorHAnsi"/>
              </w:rPr>
            </w:pPr>
          </w:p>
          <w:p w:rsidR="000D1FED" w:rsidRPr="00284367" w:rsidRDefault="000D1FED" w:rsidP="000D1FED">
            <w:pPr>
              <w:rPr>
                <w:rFonts w:asciiTheme="minorHAnsi" w:hAnsiTheme="minorHAnsi" w:cstheme="minorHAnsi"/>
              </w:rPr>
            </w:pPr>
            <w:r w:rsidRPr="00284367">
              <w:rPr>
                <w:rFonts w:asciiTheme="minorHAnsi" w:hAnsiTheme="minorHAnsi" w:cstheme="minorHAnsi"/>
              </w:rPr>
              <w:t>Carnival and Year End Award Policies.</w:t>
            </w:r>
          </w:p>
          <w:p w:rsidR="000D1FED" w:rsidRPr="00284367" w:rsidRDefault="000D1FED" w:rsidP="000D1FED">
            <w:pPr>
              <w:rPr>
                <w:rFonts w:asciiTheme="minorHAnsi" w:hAnsiTheme="minorHAnsi" w:cstheme="minorHAnsi"/>
              </w:rPr>
            </w:pPr>
            <w:r w:rsidRPr="00284367">
              <w:rPr>
                <w:rFonts w:asciiTheme="minorHAnsi" w:hAnsiTheme="minorHAnsi" w:cstheme="minorHAnsi"/>
              </w:rPr>
              <w:t>Muriel reviewed the changes since the meeting. Decision to add a solo for the PA of the year and removal of tie restrictions.</w:t>
            </w:r>
          </w:p>
          <w:p w:rsidR="000D1FED" w:rsidRPr="00284367" w:rsidRDefault="000D1FED" w:rsidP="000D1FED">
            <w:pPr>
              <w:rPr>
                <w:rFonts w:asciiTheme="minorHAnsi" w:hAnsiTheme="minorHAnsi" w:cstheme="minorHAnsi"/>
              </w:rPr>
            </w:pPr>
            <w:r w:rsidRPr="00284367">
              <w:rPr>
                <w:rFonts w:asciiTheme="minorHAnsi" w:hAnsiTheme="minorHAnsi" w:cstheme="minorHAnsi"/>
              </w:rPr>
              <w:t xml:space="preserve"> </w:t>
            </w:r>
          </w:p>
          <w:p w:rsidR="000D1FED" w:rsidRPr="00284367" w:rsidRDefault="000D1FED" w:rsidP="000D1FED">
            <w:pPr>
              <w:suppressAutoHyphens w:val="0"/>
              <w:spacing w:after="200" w:line="276" w:lineRule="auto"/>
              <w:contextualSpacing/>
              <w:rPr>
                <w:rFonts w:asciiTheme="minorHAnsi" w:hAnsiTheme="minorHAnsi" w:cstheme="minorHAnsi"/>
              </w:rPr>
            </w:pPr>
            <w:r w:rsidRPr="00284367">
              <w:rPr>
                <w:rFonts w:asciiTheme="minorHAnsi" w:hAnsiTheme="minorHAnsi" w:cstheme="minorHAnsi"/>
              </w:rPr>
              <w:t>Motion to adopt the Carnival &amp; Year End Award Policies as drafted on January 18, 2018.</w:t>
            </w:r>
          </w:p>
          <w:p w:rsidR="000D1FED" w:rsidRPr="00284367" w:rsidRDefault="000D1FED" w:rsidP="000D1FED">
            <w:pPr>
              <w:suppressAutoHyphens w:val="0"/>
              <w:spacing w:after="200" w:line="276" w:lineRule="auto"/>
              <w:contextualSpacing/>
              <w:rPr>
                <w:rFonts w:asciiTheme="minorHAnsi" w:hAnsiTheme="minorHAnsi" w:cstheme="minorHAnsi"/>
              </w:rPr>
            </w:pPr>
            <w:r w:rsidRPr="00284367">
              <w:rPr>
                <w:rFonts w:asciiTheme="minorHAnsi" w:hAnsiTheme="minorHAnsi" w:cstheme="minorHAnsi"/>
              </w:rPr>
              <w:t>M/ Muriel, S/Kellie</w:t>
            </w:r>
          </w:p>
          <w:p w:rsidR="000D1FED" w:rsidRPr="00284367" w:rsidRDefault="000D1FED" w:rsidP="000D1FED">
            <w:pPr>
              <w:suppressAutoHyphens w:val="0"/>
              <w:spacing w:after="200" w:line="276" w:lineRule="auto"/>
              <w:contextualSpacing/>
              <w:rPr>
                <w:rFonts w:asciiTheme="minorHAnsi" w:hAnsiTheme="minorHAnsi" w:cstheme="minorHAnsi"/>
              </w:rPr>
            </w:pPr>
            <w:r w:rsidRPr="00284367">
              <w:rPr>
                <w:rFonts w:asciiTheme="minorHAnsi" w:hAnsiTheme="minorHAnsi" w:cstheme="minorHAnsi"/>
              </w:rPr>
              <w:t>CARRIED</w:t>
            </w:r>
          </w:p>
          <w:p w:rsidR="000D1FED" w:rsidRPr="00284367" w:rsidRDefault="000D1FED" w:rsidP="000D1FED">
            <w:pPr>
              <w:suppressAutoHyphens w:val="0"/>
              <w:spacing w:after="200" w:line="276" w:lineRule="auto"/>
              <w:contextualSpacing/>
              <w:rPr>
                <w:rFonts w:asciiTheme="minorHAnsi" w:hAnsiTheme="minorHAnsi" w:cstheme="minorHAnsi"/>
              </w:rPr>
            </w:pPr>
          </w:p>
          <w:p w:rsidR="000D1FED" w:rsidRPr="00284367" w:rsidRDefault="000D1FED" w:rsidP="000D1FED">
            <w:pPr>
              <w:suppressAutoHyphens w:val="0"/>
              <w:spacing w:after="200" w:line="276" w:lineRule="auto"/>
              <w:contextualSpacing/>
              <w:rPr>
                <w:rFonts w:asciiTheme="minorHAnsi" w:hAnsiTheme="minorHAnsi" w:cstheme="minorHAnsi"/>
              </w:rPr>
            </w:pPr>
            <w:r w:rsidRPr="00284367">
              <w:rPr>
                <w:rFonts w:asciiTheme="minorHAnsi" w:hAnsiTheme="minorHAnsi" w:cstheme="minorHAnsi"/>
              </w:rPr>
              <w:t>Kerri requested summer ice similar to last year. Plan is to see about adding a dance techniques component to the dryland.</w:t>
            </w:r>
          </w:p>
          <w:p w:rsidR="000D1FED" w:rsidRPr="00284367" w:rsidRDefault="000D1FED" w:rsidP="000D1FED">
            <w:pPr>
              <w:suppressAutoHyphens w:val="0"/>
              <w:spacing w:after="200" w:line="276" w:lineRule="auto"/>
              <w:contextualSpacing/>
              <w:rPr>
                <w:rFonts w:asciiTheme="minorHAnsi" w:hAnsiTheme="minorHAnsi" w:cstheme="minorHAnsi"/>
              </w:rPr>
            </w:pPr>
          </w:p>
        </w:tc>
        <w:tc>
          <w:tcPr>
            <w:tcW w:w="1701" w:type="dxa"/>
            <w:tcBorders>
              <w:top w:val="single" w:sz="4" w:space="0" w:color="auto"/>
              <w:left w:val="single" w:sz="4" w:space="0" w:color="000000"/>
              <w:bottom w:val="single" w:sz="4" w:space="0" w:color="auto"/>
              <w:right w:val="single" w:sz="4" w:space="0" w:color="000000"/>
            </w:tcBorders>
          </w:tcPr>
          <w:p w:rsidR="00A12B48" w:rsidRPr="00284367" w:rsidRDefault="0098222B" w:rsidP="00D17FEB">
            <w:pPr>
              <w:rPr>
                <w:rFonts w:asciiTheme="minorHAnsi" w:hAnsiTheme="minorHAnsi" w:cstheme="minorHAnsi"/>
                <w:b/>
                <w:color w:val="FF0000"/>
                <w:sz w:val="22"/>
                <w:szCs w:val="22"/>
              </w:rPr>
            </w:pPr>
            <w:r w:rsidRPr="00284367">
              <w:rPr>
                <w:rFonts w:asciiTheme="minorHAnsi" w:hAnsiTheme="minorHAnsi" w:cstheme="minorHAnsi"/>
                <w:b/>
                <w:color w:val="FF0000"/>
                <w:sz w:val="22"/>
                <w:szCs w:val="22"/>
              </w:rPr>
              <w:t>Kerri</w:t>
            </w: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995F70" w:rsidRDefault="00995F70" w:rsidP="00D17FEB">
            <w:pPr>
              <w:rPr>
                <w:rFonts w:asciiTheme="minorHAnsi" w:hAnsiTheme="minorHAnsi" w:cstheme="minorHAnsi"/>
                <w:b/>
                <w:color w:val="FF0000"/>
                <w:sz w:val="22"/>
                <w:szCs w:val="22"/>
              </w:rPr>
            </w:pPr>
          </w:p>
          <w:p w:rsidR="00995F70" w:rsidRDefault="00995F70"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r w:rsidRPr="00284367">
              <w:rPr>
                <w:rFonts w:asciiTheme="minorHAnsi" w:hAnsiTheme="minorHAnsi" w:cstheme="minorHAnsi"/>
                <w:b/>
                <w:color w:val="FF0000"/>
                <w:sz w:val="22"/>
                <w:szCs w:val="22"/>
              </w:rPr>
              <w:t>Robin</w:t>
            </w: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p>
          <w:p w:rsidR="00995F70" w:rsidRDefault="00995F70" w:rsidP="00D17FEB">
            <w:pPr>
              <w:rPr>
                <w:rFonts w:asciiTheme="minorHAnsi" w:hAnsiTheme="minorHAnsi" w:cstheme="minorHAnsi"/>
                <w:b/>
                <w:color w:val="FF0000"/>
                <w:sz w:val="22"/>
                <w:szCs w:val="22"/>
              </w:rPr>
            </w:pPr>
          </w:p>
          <w:p w:rsidR="00995F70" w:rsidRDefault="00995F70" w:rsidP="00D17FEB">
            <w:pPr>
              <w:rPr>
                <w:rFonts w:asciiTheme="minorHAnsi" w:hAnsiTheme="minorHAnsi" w:cstheme="minorHAnsi"/>
                <w:b/>
                <w:color w:val="FF0000"/>
                <w:sz w:val="22"/>
                <w:szCs w:val="22"/>
              </w:rPr>
            </w:pPr>
          </w:p>
          <w:p w:rsidR="00995F70" w:rsidRDefault="00995F70" w:rsidP="00D17FEB">
            <w:pPr>
              <w:rPr>
                <w:rFonts w:asciiTheme="minorHAnsi" w:hAnsiTheme="minorHAnsi" w:cstheme="minorHAnsi"/>
                <w:b/>
                <w:color w:val="FF0000"/>
                <w:sz w:val="22"/>
                <w:szCs w:val="22"/>
              </w:rPr>
            </w:pPr>
          </w:p>
          <w:p w:rsidR="00995F70" w:rsidRDefault="00995F70" w:rsidP="00D17FEB">
            <w:pPr>
              <w:rPr>
                <w:rFonts w:asciiTheme="minorHAnsi" w:hAnsiTheme="minorHAnsi" w:cstheme="minorHAnsi"/>
                <w:b/>
                <w:color w:val="FF0000"/>
                <w:sz w:val="22"/>
                <w:szCs w:val="22"/>
              </w:rPr>
            </w:pPr>
          </w:p>
          <w:p w:rsidR="000D1FED" w:rsidRPr="00284367" w:rsidRDefault="000D1FED" w:rsidP="00D17FEB">
            <w:pPr>
              <w:rPr>
                <w:rFonts w:asciiTheme="minorHAnsi" w:hAnsiTheme="minorHAnsi" w:cstheme="minorHAnsi"/>
                <w:b/>
                <w:color w:val="FF0000"/>
                <w:sz w:val="22"/>
                <w:szCs w:val="22"/>
              </w:rPr>
            </w:pPr>
            <w:r w:rsidRPr="00284367">
              <w:rPr>
                <w:rFonts w:asciiTheme="minorHAnsi" w:hAnsiTheme="minorHAnsi" w:cstheme="minorHAnsi"/>
                <w:b/>
                <w:color w:val="FF0000"/>
                <w:sz w:val="22"/>
                <w:szCs w:val="22"/>
              </w:rPr>
              <w:t>Kerri</w:t>
            </w:r>
          </w:p>
        </w:tc>
      </w:tr>
      <w:tr w:rsidR="004E05BA" w:rsidRPr="00284367" w:rsidTr="000D1FED">
        <w:trPr>
          <w:trHeight w:val="1314"/>
        </w:trPr>
        <w:tc>
          <w:tcPr>
            <w:tcW w:w="992" w:type="dxa"/>
            <w:tcBorders>
              <w:top w:val="single" w:sz="4" w:space="0" w:color="000000"/>
              <w:left w:val="single" w:sz="4" w:space="0" w:color="000000"/>
              <w:bottom w:val="single" w:sz="4" w:space="0" w:color="000000"/>
            </w:tcBorders>
          </w:tcPr>
          <w:p w:rsidR="004E05BA" w:rsidRPr="00284367" w:rsidRDefault="009D2FAF" w:rsidP="004E05BA">
            <w:pPr>
              <w:rPr>
                <w:rFonts w:asciiTheme="minorHAnsi" w:hAnsiTheme="minorHAnsi" w:cstheme="minorHAnsi"/>
                <w:b/>
              </w:rPr>
            </w:pPr>
            <w:r w:rsidRPr="00284367">
              <w:rPr>
                <w:rFonts w:asciiTheme="minorHAnsi" w:hAnsiTheme="minorHAnsi" w:cstheme="minorHAnsi"/>
                <w:b/>
              </w:rPr>
              <w:t>1</w:t>
            </w:r>
            <w:r w:rsidR="00315E65" w:rsidRPr="00284367">
              <w:rPr>
                <w:rFonts w:asciiTheme="minorHAnsi" w:hAnsiTheme="minorHAnsi" w:cstheme="minorHAnsi"/>
                <w:b/>
              </w:rPr>
              <w:t>2</w:t>
            </w:r>
            <w:r w:rsidRPr="00284367">
              <w:rPr>
                <w:rFonts w:asciiTheme="minorHAnsi" w:hAnsiTheme="minorHAnsi" w:cstheme="minorHAnsi"/>
                <w:b/>
              </w:rPr>
              <w:t>.0</w:t>
            </w:r>
          </w:p>
        </w:tc>
        <w:tc>
          <w:tcPr>
            <w:tcW w:w="1986" w:type="dxa"/>
            <w:tcBorders>
              <w:top w:val="single" w:sz="4" w:space="0" w:color="000000"/>
              <w:left w:val="single" w:sz="4" w:space="0" w:color="000000"/>
              <w:bottom w:val="single" w:sz="4" w:space="0" w:color="000000"/>
            </w:tcBorders>
          </w:tcPr>
          <w:p w:rsidR="004E05BA" w:rsidRPr="00284367" w:rsidRDefault="004E05BA" w:rsidP="004E05BA">
            <w:pPr>
              <w:ind w:right="-106"/>
              <w:rPr>
                <w:rFonts w:asciiTheme="minorHAnsi" w:hAnsiTheme="minorHAnsi" w:cstheme="minorHAnsi"/>
                <w:b/>
              </w:rPr>
            </w:pPr>
            <w:r w:rsidRPr="00284367">
              <w:rPr>
                <w:rFonts w:asciiTheme="minorHAnsi" w:hAnsiTheme="minorHAnsi" w:cstheme="minorHAnsi"/>
                <w:b/>
              </w:rPr>
              <w:t>ADJOURMENT</w:t>
            </w:r>
          </w:p>
        </w:tc>
        <w:tc>
          <w:tcPr>
            <w:tcW w:w="4847" w:type="dxa"/>
            <w:tcBorders>
              <w:top w:val="single" w:sz="4" w:space="0" w:color="auto"/>
              <w:left w:val="single" w:sz="4" w:space="0" w:color="000000"/>
              <w:bottom w:val="single" w:sz="4" w:space="0" w:color="auto"/>
            </w:tcBorders>
          </w:tcPr>
          <w:p w:rsidR="00343D24" w:rsidRPr="00284367" w:rsidRDefault="004E05BA" w:rsidP="004E05BA">
            <w:pPr>
              <w:rPr>
                <w:rFonts w:asciiTheme="minorHAnsi" w:hAnsiTheme="minorHAnsi" w:cstheme="minorHAnsi"/>
              </w:rPr>
            </w:pPr>
            <w:r w:rsidRPr="00284367">
              <w:rPr>
                <w:rFonts w:asciiTheme="minorHAnsi" w:hAnsiTheme="minorHAnsi" w:cstheme="minorHAnsi"/>
              </w:rPr>
              <w:t xml:space="preserve">Motion to Adjourn </w:t>
            </w:r>
            <w:r w:rsidR="00315E65" w:rsidRPr="00284367">
              <w:rPr>
                <w:rFonts w:asciiTheme="minorHAnsi" w:hAnsiTheme="minorHAnsi" w:cstheme="minorHAnsi"/>
              </w:rPr>
              <w:t>a</w:t>
            </w:r>
            <w:r w:rsidR="00137A58" w:rsidRPr="00284367">
              <w:rPr>
                <w:rFonts w:asciiTheme="minorHAnsi" w:hAnsiTheme="minorHAnsi" w:cstheme="minorHAnsi"/>
              </w:rPr>
              <w:t xml:space="preserve">t 6:15 </w:t>
            </w:r>
            <w:r w:rsidRPr="00284367">
              <w:rPr>
                <w:rFonts w:asciiTheme="minorHAnsi" w:hAnsiTheme="minorHAnsi" w:cstheme="minorHAnsi"/>
              </w:rPr>
              <w:t xml:space="preserve">pm </w:t>
            </w:r>
          </w:p>
          <w:p w:rsidR="00137A58" w:rsidRPr="00284367" w:rsidRDefault="00D17FEB" w:rsidP="004E05BA">
            <w:pPr>
              <w:rPr>
                <w:rFonts w:asciiTheme="minorHAnsi" w:hAnsiTheme="minorHAnsi" w:cstheme="minorHAnsi"/>
              </w:rPr>
            </w:pPr>
            <w:r w:rsidRPr="00284367">
              <w:rPr>
                <w:rFonts w:asciiTheme="minorHAnsi" w:hAnsiTheme="minorHAnsi" w:cstheme="minorHAnsi"/>
              </w:rPr>
              <w:t>M</w:t>
            </w:r>
            <w:r w:rsidR="004D705E" w:rsidRPr="00284367">
              <w:rPr>
                <w:rFonts w:asciiTheme="minorHAnsi" w:hAnsiTheme="minorHAnsi" w:cstheme="minorHAnsi"/>
              </w:rPr>
              <w:t xml:space="preserve">/ </w:t>
            </w:r>
            <w:r w:rsidR="00137A58" w:rsidRPr="00284367">
              <w:rPr>
                <w:rFonts w:asciiTheme="minorHAnsi" w:hAnsiTheme="minorHAnsi" w:cstheme="minorHAnsi"/>
              </w:rPr>
              <w:t>Ryan</w:t>
            </w:r>
            <w:r w:rsidR="00315E65" w:rsidRPr="00284367">
              <w:rPr>
                <w:rFonts w:asciiTheme="minorHAnsi" w:hAnsiTheme="minorHAnsi" w:cstheme="minorHAnsi"/>
              </w:rPr>
              <w:t xml:space="preserve">        </w:t>
            </w:r>
            <w:r w:rsidR="009D3641" w:rsidRPr="00284367">
              <w:rPr>
                <w:rFonts w:asciiTheme="minorHAnsi" w:hAnsiTheme="minorHAnsi" w:cstheme="minorHAnsi"/>
              </w:rPr>
              <w:t xml:space="preserve">   </w:t>
            </w:r>
            <w:r w:rsidR="00721C47" w:rsidRPr="00284367">
              <w:rPr>
                <w:rFonts w:asciiTheme="minorHAnsi" w:hAnsiTheme="minorHAnsi" w:cstheme="minorHAnsi"/>
              </w:rPr>
              <w:t>S</w:t>
            </w:r>
            <w:r w:rsidR="007E065F" w:rsidRPr="00284367">
              <w:rPr>
                <w:rFonts w:asciiTheme="minorHAnsi" w:hAnsiTheme="minorHAnsi" w:cstheme="minorHAnsi"/>
              </w:rPr>
              <w:t>/</w:t>
            </w:r>
            <w:r w:rsidR="00137A58" w:rsidRPr="00284367">
              <w:rPr>
                <w:rFonts w:asciiTheme="minorHAnsi" w:hAnsiTheme="minorHAnsi" w:cstheme="minorHAnsi"/>
              </w:rPr>
              <w:t>Kellie</w:t>
            </w:r>
          </w:p>
          <w:p w:rsidR="00343D24" w:rsidRPr="00284367" w:rsidRDefault="00137A58" w:rsidP="004E05BA">
            <w:pPr>
              <w:rPr>
                <w:rFonts w:asciiTheme="minorHAnsi" w:hAnsiTheme="minorHAnsi" w:cstheme="minorHAnsi"/>
              </w:rPr>
            </w:pPr>
            <w:r w:rsidRPr="00284367">
              <w:rPr>
                <w:rFonts w:asciiTheme="minorHAnsi" w:hAnsiTheme="minorHAnsi" w:cstheme="minorHAnsi"/>
              </w:rPr>
              <w:t>CARRIED</w:t>
            </w:r>
            <w:r w:rsidRPr="00284367">
              <w:rPr>
                <w:rFonts w:asciiTheme="minorHAnsi" w:hAnsiTheme="minorHAnsi" w:cstheme="minorHAnsi"/>
              </w:rPr>
              <w:br/>
            </w:r>
            <w:r w:rsidR="007E065F" w:rsidRPr="00284367">
              <w:rPr>
                <w:rFonts w:asciiTheme="minorHAnsi" w:hAnsiTheme="minorHAnsi" w:cstheme="minorHAnsi"/>
              </w:rPr>
              <w:t xml:space="preserve"> </w:t>
            </w:r>
          </w:p>
          <w:p w:rsidR="00E45E1E" w:rsidRPr="00284367" w:rsidRDefault="009E058C" w:rsidP="004E05BA">
            <w:pPr>
              <w:rPr>
                <w:rFonts w:asciiTheme="minorHAnsi" w:hAnsiTheme="minorHAnsi" w:cstheme="minorHAnsi"/>
                <w:b/>
                <w:sz w:val="28"/>
                <w:szCs w:val="28"/>
              </w:rPr>
            </w:pPr>
            <w:r w:rsidRPr="00284367">
              <w:rPr>
                <w:rFonts w:asciiTheme="minorHAnsi" w:hAnsiTheme="minorHAnsi" w:cstheme="minorHAnsi"/>
                <w:b/>
                <w:sz w:val="28"/>
                <w:szCs w:val="28"/>
              </w:rPr>
              <w:t xml:space="preserve">NEXT MEETING: </w:t>
            </w:r>
            <w:r w:rsidR="00016859" w:rsidRPr="00284367">
              <w:rPr>
                <w:rFonts w:asciiTheme="minorHAnsi" w:hAnsiTheme="minorHAnsi" w:cstheme="minorHAnsi"/>
                <w:b/>
                <w:sz w:val="28"/>
                <w:szCs w:val="28"/>
              </w:rPr>
              <w:t xml:space="preserve">Thursday </w:t>
            </w:r>
            <w:r w:rsidR="00315E65" w:rsidRPr="00284367">
              <w:rPr>
                <w:rFonts w:asciiTheme="minorHAnsi" w:hAnsiTheme="minorHAnsi" w:cstheme="minorHAnsi"/>
                <w:b/>
                <w:sz w:val="28"/>
                <w:szCs w:val="28"/>
              </w:rPr>
              <w:t>February 15</w:t>
            </w:r>
            <w:r w:rsidR="004E05BA" w:rsidRPr="00284367">
              <w:rPr>
                <w:rFonts w:asciiTheme="minorHAnsi" w:hAnsiTheme="minorHAnsi" w:cstheme="minorHAnsi"/>
                <w:b/>
                <w:sz w:val="28"/>
                <w:szCs w:val="28"/>
              </w:rPr>
              <w:t>, 201</w:t>
            </w:r>
            <w:r w:rsidR="00315E65" w:rsidRPr="00284367">
              <w:rPr>
                <w:rFonts w:asciiTheme="minorHAnsi" w:hAnsiTheme="minorHAnsi" w:cstheme="minorHAnsi"/>
                <w:b/>
                <w:sz w:val="28"/>
                <w:szCs w:val="28"/>
              </w:rPr>
              <w:t>8</w:t>
            </w:r>
            <w:r w:rsidR="004E05BA" w:rsidRPr="00284367">
              <w:rPr>
                <w:rFonts w:asciiTheme="minorHAnsi" w:hAnsiTheme="minorHAnsi" w:cstheme="minorHAnsi"/>
                <w:b/>
                <w:sz w:val="28"/>
                <w:szCs w:val="28"/>
              </w:rPr>
              <w:t xml:space="preserve"> @ </w:t>
            </w:r>
          </w:p>
          <w:p w:rsidR="004E05BA" w:rsidRPr="00284367" w:rsidRDefault="009D3641" w:rsidP="004E05BA">
            <w:pPr>
              <w:rPr>
                <w:rFonts w:asciiTheme="minorHAnsi" w:hAnsiTheme="minorHAnsi" w:cstheme="minorHAnsi"/>
                <w:sz w:val="28"/>
                <w:szCs w:val="28"/>
              </w:rPr>
            </w:pPr>
            <w:r w:rsidRPr="00284367">
              <w:rPr>
                <w:rFonts w:asciiTheme="minorHAnsi" w:hAnsiTheme="minorHAnsi" w:cstheme="minorHAnsi"/>
                <w:b/>
                <w:sz w:val="28"/>
                <w:szCs w:val="28"/>
              </w:rPr>
              <w:t>5</w:t>
            </w:r>
            <w:r w:rsidR="00E45E1E" w:rsidRPr="00284367">
              <w:rPr>
                <w:rFonts w:asciiTheme="minorHAnsi" w:hAnsiTheme="minorHAnsi" w:cstheme="minorHAnsi"/>
                <w:b/>
                <w:sz w:val="28"/>
                <w:szCs w:val="28"/>
              </w:rPr>
              <w:t>:00</w:t>
            </w:r>
            <w:r w:rsidR="004E05BA" w:rsidRPr="00284367">
              <w:rPr>
                <w:rFonts w:asciiTheme="minorHAnsi" w:hAnsiTheme="minorHAnsi" w:cstheme="minorHAnsi"/>
                <w:b/>
                <w:sz w:val="28"/>
                <w:szCs w:val="28"/>
              </w:rPr>
              <w:t xml:space="preserve"> pm at th</w:t>
            </w:r>
            <w:r w:rsidR="000D5D0F" w:rsidRPr="00284367">
              <w:rPr>
                <w:rFonts w:asciiTheme="minorHAnsi" w:hAnsiTheme="minorHAnsi" w:cstheme="minorHAnsi"/>
                <w:b/>
                <w:sz w:val="28"/>
                <w:szCs w:val="28"/>
              </w:rPr>
              <w:t>e Summit Centre – Al Thorpe Room</w:t>
            </w:r>
          </w:p>
        </w:tc>
        <w:tc>
          <w:tcPr>
            <w:tcW w:w="1701" w:type="dxa"/>
            <w:tcBorders>
              <w:top w:val="single" w:sz="4" w:space="0" w:color="auto"/>
              <w:left w:val="single" w:sz="4" w:space="0" w:color="000000"/>
              <w:bottom w:val="single" w:sz="4" w:space="0" w:color="000000"/>
              <w:right w:val="single" w:sz="4" w:space="0" w:color="000000"/>
            </w:tcBorders>
          </w:tcPr>
          <w:p w:rsidR="004E05BA" w:rsidRPr="00284367" w:rsidRDefault="004E05BA" w:rsidP="004E05BA">
            <w:pPr>
              <w:rPr>
                <w:rFonts w:asciiTheme="minorHAnsi" w:hAnsiTheme="minorHAnsi" w:cstheme="minorHAnsi"/>
                <w:b/>
                <w:color w:val="FF0000"/>
                <w:sz w:val="22"/>
                <w:szCs w:val="22"/>
              </w:rPr>
            </w:pPr>
          </w:p>
        </w:tc>
      </w:tr>
    </w:tbl>
    <w:p w:rsidR="00FD2C73" w:rsidRPr="00284367" w:rsidRDefault="00FD2C73" w:rsidP="00507965">
      <w:pPr>
        <w:rPr>
          <w:rFonts w:asciiTheme="minorHAnsi" w:hAnsiTheme="minorHAnsi" w:cstheme="minorHAnsi"/>
        </w:rPr>
      </w:pPr>
      <w:r w:rsidRPr="00284367">
        <w:rPr>
          <w:rFonts w:asciiTheme="minorHAnsi" w:hAnsiTheme="minorHAnsi" w:cstheme="minorHAnsi"/>
        </w:rPr>
        <w:t xml:space="preserve">        </w:t>
      </w:r>
    </w:p>
    <w:p w:rsidR="00D5708E" w:rsidRPr="00284367" w:rsidRDefault="00FD2C73" w:rsidP="00507965">
      <w:pPr>
        <w:rPr>
          <w:rFonts w:asciiTheme="minorHAnsi" w:hAnsiTheme="minorHAnsi" w:cstheme="minorHAnsi"/>
        </w:rPr>
      </w:pPr>
      <w:r w:rsidRPr="00284367">
        <w:rPr>
          <w:rFonts w:asciiTheme="minorHAnsi" w:hAnsiTheme="minorHAnsi" w:cstheme="minorHAnsi"/>
        </w:rPr>
        <w:t xml:space="preserve">          </w:t>
      </w:r>
    </w:p>
    <w:sectPr w:rsidR="00D5708E" w:rsidRPr="00284367" w:rsidSect="0065185C">
      <w:footnotePr>
        <w:pos w:val="beneathText"/>
      </w:footnotePr>
      <w:pgSz w:w="12240" w:h="15840"/>
      <w:pgMar w:top="567" w:right="333" w:bottom="142"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75D" w:rsidRDefault="00DA375D" w:rsidP="00434F1A">
      <w:r>
        <w:separator/>
      </w:r>
    </w:p>
  </w:endnote>
  <w:endnote w:type="continuationSeparator" w:id="0">
    <w:p w:rsidR="00DA375D" w:rsidRDefault="00DA375D" w:rsidP="004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ymbol">
    <w:altName w:val="Courier"/>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75D" w:rsidRDefault="00DA375D" w:rsidP="00434F1A">
      <w:r>
        <w:separator/>
      </w:r>
    </w:p>
  </w:footnote>
  <w:footnote w:type="continuationSeparator" w:id="0">
    <w:p w:rsidR="00DA375D" w:rsidRDefault="00DA375D" w:rsidP="0043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DE76CD"/>
    <w:multiLevelType w:val="hybridMultilevel"/>
    <w:tmpl w:val="AE126172"/>
    <w:lvl w:ilvl="0" w:tplc="EEDABB0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29C45C3"/>
    <w:multiLevelType w:val="hybridMultilevel"/>
    <w:tmpl w:val="13B8B872"/>
    <w:lvl w:ilvl="0" w:tplc="F1B2E426">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EA0B6F"/>
    <w:multiLevelType w:val="hybridMultilevel"/>
    <w:tmpl w:val="3B8A6F70"/>
    <w:lvl w:ilvl="0" w:tplc="9A3C794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7D4905"/>
    <w:multiLevelType w:val="hybridMultilevel"/>
    <w:tmpl w:val="A494390E"/>
    <w:lvl w:ilvl="0" w:tplc="A42A654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A1C62"/>
    <w:multiLevelType w:val="hybridMultilevel"/>
    <w:tmpl w:val="FD4835C8"/>
    <w:lvl w:ilvl="0" w:tplc="16C6011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0F27D8"/>
    <w:multiLevelType w:val="hybridMultilevel"/>
    <w:tmpl w:val="24C6228E"/>
    <w:lvl w:ilvl="0" w:tplc="7830339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ED7AB6"/>
    <w:multiLevelType w:val="hybridMultilevel"/>
    <w:tmpl w:val="57D02B34"/>
    <w:lvl w:ilvl="0" w:tplc="12E2ADFE">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0" w15:restartNumberingAfterBreak="0">
    <w:nsid w:val="1B067799"/>
    <w:multiLevelType w:val="hybridMultilevel"/>
    <w:tmpl w:val="508C892A"/>
    <w:lvl w:ilvl="0" w:tplc="3EDA81C8">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C63AB8"/>
    <w:multiLevelType w:val="hybridMultilevel"/>
    <w:tmpl w:val="AFF040CC"/>
    <w:lvl w:ilvl="0" w:tplc="5888BA7C">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2" w15:restartNumberingAfterBreak="0">
    <w:nsid w:val="1C397858"/>
    <w:multiLevelType w:val="hybridMultilevel"/>
    <w:tmpl w:val="8550EB24"/>
    <w:lvl w:ilvl="0" w:tplc="74B811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DA1B1C"/>
    <w:multiLevelType w:val="hybridMultilevel"/>
    <w:tmpl w:val="BD68E7B0"/>
    <w:lvl w:ilvl="0" w:tplc="096E2D28">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9B6B84"/>
    <w:multiLevelType w:val="hybridMultilevel"/>
    <w:tmpl w:val="8F6483E6"/>
    <w:lvl w:ilvl="0" w:tplc="ED5450A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596635"/>
    <w:multiLevelType w:val="hybridMultilevel"/>
    <w:tmpl w:val="9F782F12"/>
    <w:lvl w:ilvl="0" w:tplc="A974454A">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682784A"/>
    <w:multiLevelType w:val="hybridMultilevel"/>
    <w:tmpl w:val="ED04546C"/>
    <w:lvl w:ilvl="0" w:tplc="0EA66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8B90826"/>
    <w:multiLevelType w:val="hybridMultilevel"/>
    <w:tmpl w:val="42C28C2E"/>
    <w:lvl w:ilvl="0" w:tplc="39B8C7C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EA5AEA"/>
    <w:multiLevelType w:val="hybridMultilevel"/>
    <w:tmpl w:val="C93C7742"/>
    <w:lvl w:ilvl="0" w:tplc="3C481F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E4848FA"/>
    <w:multiLevelType w:val="hybridMultilevel"/>
    <w:tmpl w:val="EFDA359E"/>
    <w:lvl w:ilvl="0" w:tplc="7256C84E">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0" w15:restartNumberingAfterBreak="0">
    <w:nsid w:val="2FF04D7C"/>
    <w:multiLevelType w:val="hybridMultilevel"/>
    <w:tmpl w:val="2E68C854"/>
    <w:lvl w:ilvl="0" w:tplc="D7A4649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0D4CF6"/>
    <w:multiLevelType w:val="hybridMultilevel"/>
    <w:tmpl w:val="51EAE22A"/>
    <w:lvl w:ilvl="0" w:tplc="9328D18A">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C351B4"/>
    <w:multiLevelType w:val="hybridMultilevel"/>
    <w:tmpl w:val="907A1700"/>
    <w:lvl w:ilvl="0" w:tplc="5240D3D8">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3" w15:restartNumberingAfterBreak="0">
    <w:nsid w:val="38E57389"/>
    <w:multiLevelType w:val="hybridMultilevel"/>
    <w:tmpl w:val="1494D8F8"/>
    <w:lvl w:ilvl="0" w:tplc="822EA394">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E72597E"/>
    <w:multiLevelType w:val="hybridMultilevel"/>
    <w:tmpl w:val="E7F8C592"/>
    <w:lvl w:ilvl="0" w:tplc="20D610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11A4BDB"/>
    <w:multiLevelType w:val="hybridMultilevel"/>
    <w:tmpl w:val="71343ABA"/>
    <w:lvl w:ilvl="0" w:tplc="6A605D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38B7175"/>
    <w:multiLevelType w:val="hybridMultilevel"/>
    <w:tmpl w:val="5B8EBF98"/>
    <w:lvl w:ilvl="0" w:tplc="F9E451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1E5BDE"/>
    <w:multiLevelType w:val="hybridMultilevel"/>
    <w:tmpl w:val="07E8A0DC"/>
    <w:lvl w:ilvl="0" w:tplc="2FC86E62">
      <w:numFmt w:val="bullet"/>
      <w:lvlText w:val="-"/>
      <w:lvlJc w:val="left"/>
      <w:pPr>
        <w:ind w:left="420" w:hanging="360"/>
      </w:pPr>
      <w:rPr>
        <w:rFonts w:ascii="Calibri" w:eastAsia="Times New Roman" w:hAnsi="Calibri" w:cs="Calibr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28" w15:restartNumberingAfterBreak="0">
    <w:nsid w:val="4AD337FE"/>
    <w:multiLevelType w:val="hybridMultilevel"/>
    <w:tmpl w:val="00B8DBE8"/>
    <w:lvl w:ilvl="0" w:tplc="713C6B8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7413FA"/>
    <w:multiLevelType w:val="hybridMultilevel"/>
    <w:tmpl w:val="2098D38E"/>
    <w:lvl w:ilvl="0" w:tplc="7DE2C850">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DB735C4"/>
    <w:multiLevelType w:val="hybridMultilevel"/>
    <w:tmpl w:val="87DC790A"/>
    <w:lvl w:ilvl="0" w:tplc="A83CA4BE">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FD1788"/>
    <w:multiLevelType w:val="hybridMultilevel"/>
    <w:tmpl w:val="CF36DB44"/>
    <w:lvl w:ilvl="0" w:tplc="4AE6B70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F0C3EE0"/>
    <w:multiLevelType w:val="hybridMultilevel"/>
    <w:tmpl w:val="24A8CB2C"/>
    <w:lvl w:ilvl="0" w:tplc="A1D877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9812F6"/>
    <w:multiLevelType w:val="hybridMultilevel"/>
    <w:tmpl w:val="B16AA964"/>
    <w:lvl w:ilvl="0" w:tplc="21FABA68">
      <w:start w:val="8"/>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2820FA"/>
    <w:multiLevelType w:val="hybridMultilevel"/>
    <w:tmpl w:val="F6722E94"/>
    <w:lvl w:ilvl="0" w:tplc="77DCBE1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86D273C"/>
    <w:multiLevelType w:val="hybridMultilevel"/>
    <w:tmpl w:val="590C8EC4"/>
    <w:lvl w:ilvl="0" w:tplc="84B822B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EB4D06"/>
    <w:multiLevelType w:val="hybridMultilevel"/>
    <w:tmpl w:val="2BBC2D5A"/>
    <w:lvl w:ilvl="0" w:tplc="F3DAB46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B5E70BD"/>
    <w:multiLevelType w:val="hybridMultilevel"/>
    <w:tmpl w:val="50DEE8B6"/>
    <w:lvl w:ilvl="0" w:tplc="10921F84">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F657E67"/>
    <w:multiLevelType w:val="hybridMultilevel"/>
    <w:tmpl w:val="DB4A287E"/>
    <w:lvl w:ilvl="0" w:tplc="617065C0">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DC00D1"/>
    <w:multiLevelType w:val="hybridMultilevel"/>
    <w:tmpl w:val="77A4447C"/>
    <w:lvl w:ilvl="0" w:tplc="63B237DC">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5F07286"/>
    <w:multiLevelType w:val="hybridMultilevel"/>
    <w:tmpl w:val="F7D8E410"/>
    <w:lvl w:ilvl="0" w:tplc="5D2A75B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F76512F"/>
    <w:multiLevelType w:val="hybridMultilevel"/>
    <w:tmpl w:val="7CE854CA"/>
    <w:lvl w:ilvl="0" w:tplc="BEE048B4">
      <w:start w:val="1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04A2002"/>
    <w:multiLevelType w:val="hybridMultilevel"/>
    <w:tmpl w:val="FEBE8138"/>
    <w:lvl w:ilvl="0" w:tplc="BB6A52C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6526D0"/>
    <w:multiLevelType w:val="hybridMultilevel"/>
    <w:tmpl w:val="93709454"/>
    <w:lvl w:ilvl="0" w:tplc="DCA6872E">
      <w:start w:val="5"/>
      <w:numFmt w:val="bullet"/>
      <w:lvlText w:val="-"/>
      <w:lvlJc w:val="left"/>
      <w:pPr>
        <w:ind w:left="720" w:hanging="360"/>
      </w:pPr>
      <w:rPr>
        <w:rFonts w:ascii="Times New Roman" w:eastAsia="Times New Roman" w:hAnsi="Times New Roman"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2A6284"/>
    <w:multiLevelType w:val="hybridMultilevel"/>
    <w:tmpl w:val="844834BA"/>
    <w:lvl w:ilvl="0" w:tplc="827C3CC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7AC5E82"/>
    <w:multiLevelType w:val="hybridMultilevel"/>
    <w:tmpl w:val="77488150"/>
    <w:lvl w:ilvl="0" w:tplc="6CC2E42E">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9AB62E9"/>
    <w:multiLevelType w:val="hybridMultilevel"/>
    <w:tmpl w:val="59B286A0"/>
    <w:lvl w:ilvl="0" w:tplc="2F7E6F46">
      <w:start w:val="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BB734B"/>
    <w:multiLevelType w:val="hybridMultilevel"/>
    <w:tmpl w:val="55EE256C"/>
    <w:lvl w:ilvl="0" w:tplc="A38801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286CA6"/>
    <w:multiLevelType w:val="hybridMultilevel"/>
    <w:tmpl w:val="8ECCA264"/>
    <w:lvl w:ilvl="0" w:tplc="B6BA847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26"/>
  </w:num>
  <w:num w:numId="4">
    <w:abstractNumId w:val="40"/>
  </w:num>
  <w:num w:numId="5">
    <w:abstractNumId w:val="16"/>
  </w:num>
  <w:num w:numId="6">
    <w:abstractNumId w:val="14"/>
  </w:num>
  <w:num w:numId="7">
    <w:abstractNumId w:val="35"/>
  </w:num>
  <w:num w:numId="8">
    <w:abstractNumId w:val="39"/>
  </w:num>
  <w:num w:numId="9">
    <w:abstractNumId w:val="38"/>
  </w:num>
  <w:num w:numId="10">
    <w:abstractNumId w:val="43"/>
  </w:num>
  <w:num w:numId="11">
    <w:abstractNumId w:val="3"/>
  </w:num>
  <w:num w:numId="12">
    <w:abstractNumId w:val="31"/>
  </w:num>
  <w:num w:numId="13">
    <w:abstractNumId w:val="24"/>
  </w:num>
  <w:num w:numId="14">
    <w:abstractNumId w:val="8"/>
  </w:num>
  <w:num w:numId="15">
    <w:abstractNumId w:val="5"/>
  </w:num>
  <w:num w:numId="16">
    <w:abstractNumId w:val="36"/>
  </w:num>
  <w:num w:numId="17">
    <w:abstractNumId w:val="10"/>
  </w:num>
  <w:num w:numId="18">
    <w:abstractNumId w:val="34"/>
  </w:num>
  <w:num w:numId="19">
    <w:abstractNumId w:val="23"/>
  </w:num>
  <w:num w:numId="20">
    <w:abstractNumId w:val="45"/>
  </w:num>
  <w:num w:numId="21">
    <w:abstractNumId w:val="17"/>
  </w:num>
  <w:num w:numId="22">
    <w:abstractNumId w:val="21"/>
  </w:num>
  <w:num w:numId="23">
    <w:abstractNumId w:val="12"/>
  </w:num>
  <w:num w:numId="24">
    <w:abstractNumId w:val="25"/>
  </w:num>
  <w:num w:numId="25">
    <w:abstractNumId w:val="20"/>
  </w:num>
  <w:num w:numId="26">
    <w:abstractNumId w:val="44"/>
  </w:num>
  <w:num w:numId="27">
    <w:abstractNumId w:val="46"/>
  </w:num>
  <w:num w:numId="28">
    <w:abstractNumId w:val="15"/>
  </w:num>
  <w:num w:numId="29">
    <w:abstractNumId w:val="47"/>
  </w:num>
  <w:num w:numId="30">
    <w:abstractNumId w:val="7"/>
  </w:num>
  <w:num w:numId="31">
    <w:abstractNumId w:val="48"/>
  </w:num>
  <w:num w:numId="32">
    <w:abstractNumId w:val="42"/>
  </w:num>
  <w:num w:numId="33">
    <w:abstractNumId w:val="41"/>
  </w:num>
  <w:num w:numId="34">
    <w:abstractNumId w:val="6"/>
  </w:num>
  <w:num w:numId="35">
    <w:abstractNumId w:val="13"/>
  </w:num>
  <w:num w:numId="36">
    <w:abstractNumId w:val="30"/>
  </w:num>
  <w:num w:numId="37">
    <w:abstractNumId w:val="29"/>
  </w:num>
  <w:num w:numId="38">
    <w:abstractNumId w:val="4"/>
  </w:num>
  <w:num w:numId="39">
    <w:abstractNumId w:val="37"/>
  </w:num>
  <w:num w:numId="40">
    <w:abstractNumId w:val="33"/>
  </w:num>
  <w:num w:numId="41">
    <w:abstractNumId w:val="22"/>
  </w:num>
  <w:num w:numId="42">
    <w:abstractNumId w:val="11"/>
  </w:num>
  <w:num w:numId="43">
    <w:abstractNumId w:val="19"/>
  </w:num>
  <w:num w:numId="44">
    <w:abstractNumId w:val="27"/>
  </w:num>
  <w:num w:numId="45">
    <w:abstractNumId w:val="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EC"/>
    <w:rsid w:val="00004345"/>
    <w:rsid w:val="0001387D"/>
    <w:rsid w:val="00016859"/>
    <w:rsid w:val="000215FC"/>
    <w:rsid w:val="000241E7"/>
    <w:rsid w:val="00024B46"/>
    <w:rsid w:val="00025A4C"/>
    <w:rsid w:val="000314CA"/>
    <w:rsid w:val="00033EB6"/>
    <w:rsid w:val="000341E2"/>
    <w:rsid w:val="000367B5"/>
    <w:rsid w:val="0003690C"/>
    <w:rsid w:val="0003754E"/>
    <w:rsid w:val="00040FE6"/>
    <w:rsid w:val="000416CB"/>
    <w:rsid w:val="00042B56"/>
    <w:rsid w:val="0005090D"/>
    <w:rsid w:val="00050956"/>
    <w:rsid w:val="00051C40"/>
    <w:rsid w:val="00054462"/>
    <w:rsid w:val="00055B61"/>
    <w:rsid w:val="00063CA3"/>
    <w:rsid w:val="00065BEF"/>
    <w:rsid w:val="00071C42"/>
    <w:rsid w:val="000729C1"/>
    <w:rsid w:val="00075593"/>
    <w:rsid w:val="00077090"/>
    <w:rsid w:val="00084A67"/>
    <w:rsid w:val="0008789D"/>
    <w:rsid w:val="00090CE8"/>
    <w:rsid w:val="000937A6"/>
    <w:rsid w:val="00096C27"/>
    <w:rsid w:val="000A1004"/>
    <w:rsid w:val="000A31C9"/>
    <w:rsid w:val="000A3978"/>
    <w:rsid w:val="000A525B"/>
    <w:rsid w:val="000A5DFF"/>
    <w:rsid w:val="000A5FDD"/>
    <w:rsid w:val="000B4295"/>
    <w:rsid w:val="000B4B14"/>
    <w:rsid w:val="000B72E0"/>
    <w:rsid w:val="000C30CD"/>
    <w:rsid w:val="000C7B22"/>
    <w:rsid w:val="000D057F"/>
    <w:rsid w:val="000D07C5"/>
    <w:rsid w:val="000D1B23"/>
    <w:rsid w:val="000D1FED"/>
    <w:rsid w:val="000D5D0F"/>
    <w:rsid w:val="000D7DF5"/>
    <w:rsid w:val="000E74AB"/>
    <w:rsid w:val="000F0BA5"/>
    <w:rsid w:val="000F2DD2"/>
    <w:rsid w:val="000F4120"/>
    <w:rsid w:val="001056A4"/>
    <w:rsid w:val="00116818"/>
    <w:rsid w:val="00117453"/>
    <w:rsid w:val="00121703"/>
    <w:rsid w:val="00121CBC"/>
    <w:rsid w:val="00121D9D"/>
    <w:rsid w:val="00122693"/>
    <w:rsid w:val="00126297"/>
    <w:rsid w:val="00132E0C"/>
    <w:rsid w:val="0013571F"/>
    <w:rsid w:val="00135DCD"/>
    <w:rsid w:val="001365F6"/>
    <w:rsid w:val="00137A58"/>
    <w:rsid w:val="0014391F"/>
    <w:rsid w:val="0015159D"/>
    <w:rsid w:val="0015201F"/>
    <w:rsid w:val="0015292F"/>
    <w:rsid w:val="00153475"/>
    <w:rsid w:val="0015737A"/>
    <w:rsid w:val="0016134C"/>
    <w:rsid w:val="00163380"/>
    <w:rsid w:val="00167043"/>
    <w:rsid w:val="001754B3"/>
    <w:rsid w:val="0017601C"/>
    <w:rsid w:val="0018349F"/>
    <w:rsid w:val="00184074"/>
    <w:rsid w:val="001901D1"/>
    <w:rsid w:val="00192B95"/>
    <w:rsid w:val="00193D26"/>
    <w:rsid w:val="00194CBB"/>
    <w:rsid w:val="00195609"/>
    <w:rsid w:val="0019645E"/>
    <w:rsid w:val="00196F43"/>
    <w:rsid w:val="00197C39"/>
    <w:rsid w:val="001A2D9D"/>
    <w:rsid w:val="001A5DEC"/>
    <w:rsid w:val="001B0F0C"/>
    <w:rsid w:val="001B11B2"/>
    <w:rsid w:val="001B3946"/>
    <w:rsid w:val="001B494C"/>
    <w:rsid w:val="001C4AD6"/>
    <w:rsid w:val="001D18BB"/>
    <w:rsid w:val="001D50ED"/>
    <w:rsid w:val="001D5DF2"/>
    <w:rsid w:val="001D66BB"/>
    <w:rsid w:val="001E01CB"/>
    <w:rsid w:val="001E0E32"/>
    <w:rsid w:val="001E3BC7"/>
    <w:rsid w:val="001E5DDD"/>
    <w:rsid w:val="001F0465"/>
    <w:rsid w:val="001F2A6F"/>
    <w:rsid w:val="001F4757"/>
    <w:rsid w:val="001F4CCB"/>
    <w:rsid w:val="0020345E"/>
    <w:rsid w:val="0020761F"/>
    <w:rsid w:val="002077B9"/>
    <w:rsid w:val="0021477C"/>
    <w:rsid w:val="00214FD6"/>
    <w:rsid w:val="002161FC"/>
    <w:rsid w:val="0022095E"/>
    <w:rsid w:val="00221C7D"/>
    <w:rsid w:val="00221E10"/>
    <w:rsid w:val="0022608E"/>
    <w:rsid w:val="00231F09"/>
    <w:rsid w:val="00232BDD"/>
    <w:rsid w:val="00233A65"/>
    <w:rsid w:val="002358A4"/>
    <w:rsid w:val="00237BF0"/>
    <w:rsid w:val="00240B73"/>
    <w:rsid w:val="00242879"/>
    <w:rsid w:val="00253A3C"/>
    <w:rsid w:val="002569A2"/>
    <w:rsid w:val="00256A26"/>
    <w:rsid w:val="00257999"/>
    <w:rsid w:val="00264648"/>
    <w:rsid w:val="002660CE"/>
    <w:rsid w:val="00267F79"/>
    <w:rsid w:val="0027053B"/>
    <w:rsid w:val="00276B3F"/>
    <w:rsid w:val="00277B5F"/>
    <w:rsid w:val="00280D69"/>
    <w:rsid w:val="00280E9C"/>
    <w:rsid w:val="0028338D"/>
    <w:rsid w:val="00284367"/>
    <w:rsid w:val="00285AFA"/>
    <w:rsid w:val="00286BE3"/>
    <w:rsid w:val="00290C71"/>
    <w:rsid w:val="00295F99"/>
    <w:rsid w:val="002A437E"/>
    <w:rsid w:val="002A548E"/>
    <w:rsid w:val="002A673C"/>
    <w:rsid w:val="002B093E"/>
    <w:rsid w:val="002B6F28"/>
    <w:rsid w:val="002C28C9"/>
    <w:rsid w:val="002C351A"/>
    <w:rsid w:val="002C7211"/>
    <w:rsid w:val="002D4D8B"/>
    <w:rsid w:val="002D7942"/>
    <w:rsid w:val="002E22C6"/>
    <w:rsid w:val="002E3CFD"/>
    <w:rsid w:val="002E76C8"/>
    <w:rsid w:val="002F2E34"/>
    <w:rsid w:val="002F7D2C"/>
    <w:rsid w:val="0030284C"/>
    <w:rsid w:val="00310E7A"/>
    <w:rsid w:val="00313D9F"/>
    <w:rsid w:val="00315E65"/>
    <w:rsid w:val="00316369"/>
    <w:rsid w:val="003177A6"/>
    <w:rsid w:val="00323503"/>
    <w:rsid w:val="00325740"/>
    <w:rsid w:val="003344FC"/>
    <w:rsid w:val="003437CF"/>
    <w:rsid w:val="00343D24"/>
    <w:rsid w:val="00345F5E"/>
    <w:rsid w:val="00346FA0"/>
    <w:rsid w:val="003525D0"/>
    <w:rsid w:val="00352DFC"/>
    <w:rsid w:val="00355E7D"/>
    <w:rsid w:val="00357F13"/>
    <w:rsid w:val="0036080B"/>
    <w:rsid w:val="00361772"/>
    <w:rsid w:val="003617F5"/>
    <w:rsid w:val="0036387B"/>
    <w:rsid w:val="00366FE5"/>
    <w:rsid w:val="00372028"/>
    <w:rsid w:val="00372DAC"/>
    <w:rsid w:val="003770AC"/>
    <w:rsid w:val="003778CC"/>
    <w:rsid w:val="00383F0F"/>
    <w:rsid w:val="00385CFC"/>
    <w:rsid w:val="00391328"/>
    <w:rsid w:val="00391A30"/>
    <w:rsid w:val="00391E50"/>
    <w:rsid w:val="00391F52"/>
    <w:rsid w:val="00395286"/>
    <w:rsid w:val="003A4C0D"/>
    <w:rsid w:val="003A7E2E"/>
    <w:rsid w:val="003B40D6"/>
    <w:rsid w:val="003B45F9"/>
    <w:rsid w:val="003B4C22"/>
    <w:rsid w:val="003B5F94"/>
    <w:rsid w:val="003B7EF6"/>
    <w:rsid w:val="003C0DC5"/>
    <w:rsid w:val="003C0FE0"/>
    <w:rsid w:val="003C20D1"/>
    <w:rsid w:val="003D3FEE"/>
    <w:rsid w:val="003D407F"/>
    <w:rsid w:val="003D6BB2"/>
    <w:rsid w:val="003D6D1A"/>
    <w:rsid w:val="003D6D36"/>
    <w:rsid w:val="003D6DB3"/>
    <w:rsid w:val="003E494C"/>
    <w:rsid w:val="003E5BC4"/>
    <w:rsid w:val="003F2CB5"/>
    <w:rsid w:val="003F6299"/>
    <w:rsid w:val="00406B17"/>
    <w:rsid w:val="00413E92"/>
    <w:rsid w:val="004169C6"/>
    <w:rsid w:val="00420156"/>
    <w:rsid w:val="00420B4B"/>
    <w:rsid w:val="00421222"/>
    <w:rsid w:val="004216BF"/>
    <w:rsid w:val="0042557E"/>
    <w:rsid w:val="0042757C"/>
    <w:rsid w:val="00434F1A"/>
    <w:rsid w:val="0043665B"/>
    <w:rsid w:val="00437871"/>
    <w:rsid w:val="004416C6"/>
    <w:rsid w:val="004428F7"/>
    <w:rsid w:val="00443732"/>
    <w:rsid w:val="0044475B"/>
    <w:rsid w:val="00444BC3"/>
    <w:rsid w:val="00444C6E"/>
    <w:rsid w:val="004517D6"/>
    <w:rsid w:val="004566CD"/>
    <w:rsid w:val="004567A9"/>
    <w:rsid w:val="004615C2"/>
    <w:rsid w:val="00470FB2"/>
    <w:rsid w:val="00472A6F"/>
    <w:rsid w:val="00473618"/>
    <w:rsid w:val="0047439D"/>
    <w:rsid w:val="004744DE"/>
    <w:rsid w:val="004753FA"/>
    <w:rsid w:val="00476271"/>
    <w:rsid w:val="00477842"/>
    <w:rsid w:val="00483A4F"/>
    <w:rsid w:val="004847D0"/>
    <w:rsid w:val="0048742D"/>
    <w:rsid w:val="0049010E"/>
    <w:rsid w:val="0049082E"/>
    <w:rsid w:val="004A0520"/>
    <w:rsid w:val="004A5BF5"/>
    <w:rsid w:val="004B094D"/>
    <w:rsid w:val="004B2C30"/>
    <w:rsid w:val="004B4238"/>
    <w:rsid w:val="004B6375"/>
    <w:rsid w:val="004C3E10"/>
    <w:rsid w:val="004D0711"/>
    <w:rsid w:val="004D4630"/>
    <w:rsid w:val="004D4A1F"/>
    <w:rsid w:val="004D6F15"/>
    <w:rsid w:val="004D705E"/>
    <w:rsid w:val="004D7FBD"/>
    <w:rsid w:val="004E05BA"/>
    <w:rsid w:val="004E1E82"/>
    <w:rsid w:val="004E2BE8"/>
    <w:rsid w:val="004E2E13"/>
    <w:rsid w:val="004E3CDD"/>
    <w:rsid w:val="004F6ECA"/>
    <w:rsid w:val="004F7FA6"/>
    <w:rsid w:val="00507965"/>
    <w:rsid w:val="00513254"/>
    <w:rsid w:val="0051476D"/>
    <w:rsid w:val="0052549F"/>
    <w:rsid w:val="0052741B"/>
    <w:rsid w:val="0053386E"/>
    <w:rsid w:val="00535C3E"/>
    <w:rsid w:val="005367DF"/>
    <w:rsid w:val="005375DE"/>
    <w:rsid w:val="0054413D"/>
    <w:rsid w:val="005507F3"/>
    <w:rsid w:val="005525DE"/>
    <w:rsid w:val="00552F7B"/>
    <w:rsid w:val="00553EB9"/>
    <w:rsid w:val="00560844"/>
    <w:rsid w:val="00563E80"/>
    <w:rsid w:val="0056410A"/>
    <w:rsid w:val="005673E6"/>
    <w:rsid w:val="005752CB"/>
    <w:rsid w:val="0057554F"/>
    <w:rsid w:val="005902DA"/>
    <w:rsid w:val="00590E42"/>
    <w:rsid w:val="005937CD"/>
    <w:rsid w:val="00594406"/>
    <w:rsid w:val="00594FB8"/>
    <w:rsid w:val="00597A39"/>
    <w:rsid w:val="005A59BF"/>
    <w:rsid w:val="005A7E5F"/>
    <w:rsid w:val="005B189C"/>
    <w:rsid w:val="005B6488"/>
    <w:rsid w:val="005C0092"/>
    <w:rsid w:val="005C00EA"/>
    <w:rsid w:val="005C369C"/>
    <w:rsid w:val="005C4542"/>
    <w:rsid w:val="005C4A34"/>
    <w:rsid w:val="005C600A"/>
    <w:rsid w:val="005C62D7"/>
    <w:rsid w:val="005D1F6D"/>
    <w:rsid w:val="005D7D17"/>
    <w:rsid w:val="005E23C2"/>
    <w:rsid w:val="005E7D79"/>
    <w:rsid w:val="005F3792"/>
    <w:rsid w:val="005F70A3"/>
    <w:rsid w:val="00600FC5"/>
    <w:rsid w:val="00603E18"/>
    <w:rsid w:val="006054EB"/>
    <w:rsid w:val="00607668"/>
    <w:rsid w:val="00613F1D"/>
    <w:rsid w:val="0061537A"/>
    <w:rsid w:val="006156CE"/>
    <w:rsid w:val="00616D0B"/>
    <w:rsid w:val="00624E86"/>
    <w:rsid w:val="006310D3"/>
    <w:rsid w:val="00632B72"/>
    <w:rsid w:val="00635607"/>
    <w:rsid w:val="00641290"/>
    <w:rsid w:val="006435DC"/>
    <w:rsid w:val="00645107"/>
    <w:rsid w:val="0064526D"/>
    <w:rsid w:val="006505E4"/>
    <w:rsid w:val="0065185C"/>
    <w:rsid w:val="006532AE"/>
    <w:rsid w:val="00657274"/>
    <w:rsid w:val="006572B2"/>
    <w:rsid w:val="00660560"/>
    <w:rsid w:val="006667B1"/>
    <w:rsid w:val="00677604"/>
    <w:rsid w:val="00680BD9"/>
    <w:rsid w:val="00682467"/>
    <w:rsid w:val="0068443E"/>
    <w:rsid w:val="006873C6"/>
    <w:rsid w:val="0069049D"/>
    <w:rsid w:val="00691286"/>
    <w:rsid w:val="006945AD"/>
    <w:rsid w:val="00696F5E"/>
    <w:rsid w:val="006A178F"/>
    <w:rsid w:val="006A4F3A"/>
    <w:rsid w:val="006A5A0C"/>
    <w:rsid w:val="006A7A24"/>
    <w:rsid w:val="006B020A"/>
    <w:rsid w:val="006B4093"/>
    <w:rsid w:val="006B436D"/>
    <w:rsid w:val="006B59E8"/>
    <w:rsid w:val="006B5C0E"/>
    <w:rsid w:val="006C475F"/>
    <w:rsid w:val="006C695B"/>
    <w:rsid w:val="006D0EC2"/>
    <w:rsid w:val="006D0FCB"/>
    <w:rsid w:val="006D2ABC"/>
    <w:rsid w:val="006D3D3F"/>
    <w:rsid w:val="006D43C8"/>
    <w:rsid w:val="006D53D6"/>
    <w:rsid w:val="006D5688"/>
    <w:rsid w:val="006D6F06"/>
    <w:rsid w:val="006E002A"/>
    <w:rsid w:val="006E17C2"/>
    <w:rsid w:val="006E3937"/>
    <w:rsid w:val="006E7360"/>
    <w:rsid w:val="006F1D73"/>
    <w:rsid w:val="006F3F91"/>
    <w:rsid w:val="006F5DCC"/>
    <w:rsid w:val="006F6112"/>
    <w:rsid w:val="0070000C"/>
    <w:rsid w:val="00700ACB"/>
    <w:rsid w:val="00701B9E"/>
    <w:rsid w:val="00701EE9"/>
    <w:rsid w:val="00704764"/>
    <w:rsid w:val="0071207A"/>
    <w:rsid w:val="007130D7"/>
    <w:rsid w:val="00713572"/>
    <w:rsid w:val="007155F9"/>
    <w:rsid w:val="00721C47"/>
    <w:rsid w:val="00722A45"/>
    <w:rsid w:val="007231D1"/>
    <w:rsid w:val="00723789"/>
    <w:rsid w:val="007266C5"/>
    <w:rsid w:val="007272F1"/>
    <w:rsid w:val="007308AB"/>
    <w:rsid w:val="0073116F"/>
    <w:rsid w:val="00731DA1"/>
    <w:rsid w:val="007336F5"/>
    <w:rsid w:val="00733FE3"/>
    <w:rsid w:val="007365D2"/>
    <w:rsid w:val="0074103B"/>
    <w:rsid w:val="007438B1"/>
    <w:rsid w:val="00745333"/>
    <w:rsid w:val="0075204E"/>
    <w:rsid w:val="007541D0"/>
    <w:rsid w:val="00756569"/>
    <w:rsid w:val="0076000A"/>
    <w:rsid w:val="00761C6F"/>
    <w:rsid w:val="0076350C"/>
    <w:rsid w:val="00766F5B"/>
    <w:rsid w:val="00777DE7"/>
    <w:rsid w:val="007811F9"/>
    <w:rsid w:val="00781A66"/>
    <w:rsid w:val="00782A24"/>
    <w:rsid w:val="00783996"/>
    <w:rsid w:val="00786F3A"/>
    <w:rsid w:val="0079047B"/>
    <w:rsid w:val="0079114D"/>
    <w:rsid w:val="007946C8"/>
    <w:rsid w:val="007951B0"/>
    <w:rsid w:val="00796D6A"/>
    <w:rsid w:val="007A023F"/>
    <w:rsid w:val="007A2721"/>
    <w:rsid w:val="007A27C0"/>
    <w:rsid w:val="007B0D8C"/>
    <w:rsid w:val="007B3834"/>
    <w:rsid w:val="007B400B"/>
    <w:rsid w:val="007C154C"/>
    <w:rsid w:val="007D1A88"/>
    <w:rsid w:val="007E065F"/>
    <w:rsid w:val="007E12F9"/>
    <w:rsid w:val="007E717A"/>
    <w:rsid w:val="007F0735"/>
    <w:rsid w:val="007F1558"/>
    <w:rsid w:val="007F26EE"/>
    <w:rsid w:val="007F3619"/>
    <w:rsid w:val="007F5A3F"/>
    <w:rsid w:val="00800E71"/>
    <w:rsid w:val="0081005A"/>
    <w:rsid w:val="00813AD9"/>
    <w:rsid w:val="00816FDC"/>
    <w:rsid w:val="0082211A"/>
    <w:rsid w:val="008223F1"/>
    <w:rsid w:val="008237A2"/>
    <w:rsid w:val="00823B08"/>
    <w:rsid w:val="00826429"/>
    <w:rsid w:val="0082754C"/>
    <w:rsid w:val="00833028"/>
    <w:rsid w:val="0083395B"/>
    <w:rsid w:val="008341F8"/>
    <w:rsid w:val="0083522F"/>
    <w:rsid w:val="0083778E"/>
    <w:rsid w:val="0084382F"/>
    <w:rsid w:val="0085355F"/>
    <w:rsid w:val="008539FD"/>
    <w:rsid w:val="008541B1"/>
    <w:rsid w:val="00860776"/>
    <w:rsid w:val="00862F2B"/>
    <w:rsid w:val="008653BB"/>
    <w:rsid w:val="008706FF"/>
    <w:rsid w:val="00873B1B"/>
    <w:rsid w:val="00883D3A"/>
    <w:rsid w:val="0089236F"/>
    <w:rsid w:val="00892BE6"/>
    <w:rsid w:val="008935BD"/>
    <w:rsid w:val="00894828"/>
    <w:rsid w:val="0089538A"/>
    <w:rsid w:val="00895516"/>
    <w:rsid w:val="00895F91"/>
    <w:rsid w:val="00897ACE"/>
    <w:rsid w:val="008A0FCB"/>
    <w:rsid w:val="008A5618"/>
    <w:rsid w:val="008A7710"/>
    <w:rsid w:val="008A79D9"/>
    <w:rsid w:val="008B50B4"/>
    <w:rsid w:val="008B5CD9"/>
    <w:rsid w:val="008B6BB2"/>
    <w:rsid w:val="008C0A23"/>
    <w:rsid w:val="008C594B"/>
    <w:rsid w:val="008D32F2"/>
    <w:rsid w:val="008D3FA6"/>
    <w:rsid w:val="008F09F4"/>
    <w:rsid w:val="008F0F74"/>
    <w:rsid w:val="008F369A"/>
    <w:rsid w:val="008F4A55"/>
    <w:rsid w:val="008F4F8C"/>
    <w:rsid w:val="008F75EF"/>
    <w:rsid w:val="009011D3"/>
    <w:rsid w:val="00914A4F"/>
    <w:rsid w:val="00914E8D"/>
    <w:rsid w:val="00917055"/>
    <w:rsid w:val="009178EB"/>
    <w:rsid w:val="00921073"/>
    <w:rsid w:val="00936AA5"/>
    <w:rsid w:val="00941341"/>
    <w:rsid w:val="0094546E"/>
    <w:rsid w:val="00945477"/>
    <w:rsid w:val="00946D18"/>
    <w:rsid w:val="00951C31"/>
    <w:rsid w:val="00957219"/>
    <w:rsid w:val="0096331D"/>
    <w:rsid w:val="00965EB2"/>
    <w:rsid w:val="00966F52"/>
    <w:rsid w:val="00971FCC"/>
    <w:rsid w:val="00975D9F"/>
    <w:rsid w:val="009814A0"/>
    <w:rsid w:val="0098222B"/>
    <w:rsid w:val="009873B4"/>
    <w:rsid w:val="009875BD"/>
    <w:rsid w:val="00987E1E"/>
    <w:rsid w:val="00990D99"/>
    <w:rsid w:val="00992B27"/>
    <w:rsid w:val="00995F70"/>
    <w:rsid w:val="009962B4"/>
    <w:rsid w:val="009A6DDC"/>
    <w:rsid w:val="009B4756"/>
    <w:rsid w:val="009B5619"/>
    <w:rsid w:val="009C767E"/>
    <w:rsid w:val="009D0CD6"/>
    <w:rsid w:val="009D2FAF"/>
    <w:rsid w:val="009D3641"/>
    <w:rsid w:val="009E058C"/>
    <w:rsid w:val="009E5F4A"/>
    <w:rsid w:val="009E6458"/>
    <w:rsid w:val="009F163C"/>
    <w:rsid w:val="009F24F8"/>
    <w:rsid w:val="009F324B"/>
    <w:rsid w:val="009F42FC"/>
    <w:rsid w:val="009F5627"/>
    <w:rsid w:val="00A045EF"/>
    <w:rsid w:val="00A05137"/>
    <w:rsid w:val="00A06794"/>
    <w:rsid w:val="00A072CA"/>
    <w:rsid w:val="00A07442"/>
    <w:rsid w:val="00A0778A"/>
    <w:rsid w:val="00A103C5"/>
    <w:rsid w:val="00A104D0"/>
    <w:rsid w:val="00A1083A"/>
    <w:rsid w:val="00A111BE"/>
    <w:rsid w:val="00A12B48"/>
    <w:rsid w:val="00A16197"/>
    <w:rsid w:val="00A16688"/>
    <w:rsid w:val="00A21B5F"/>
    <w:rsid w:val="00A24DFC"/>
    <w:rsid w:val="00A255DA"/>
    <w:rsid w:val="00A26EAF"/>
    <w:rsid w:val="00A32F3C"/>
    <w:rsid w:val="00A3377B"/>
    <w:rsid w:val="00A33D59"/>
    <w:rsid w:val="00A4495B"/>
    <w:rsid w:val="00A60C81"/>
    <w:rsid w:val="00A72CC9"/>
    <w:rsid w:val="00A73357"/>
    <w:rsid w:val="00A74F1F"/>
    <w:rsid w:val="00A808F1"/>
    <w:rsid w:val="00A872CD"/>
    <w:rsid w:val="00A8744B"/>
    <w:rsid w:val="00A9389B"/>
    <w:rsid w:val="00A94F7F"/>
    <w:rsid w:val="00A95EB1"/>
    <w:rsid w:val="00A96FEA"/>
    <w:rsid w:val="00AA09D1"/>
    <w:rsid w:val="00AA1608"/>
    <w:rsid w:val="00AA2888"/>
    <w:rsid w:val="00AB14E7"/>
    <w:rsid w:val="00AB18A1"/>
    <w:rsid w:val="00AB4EE4"/>
    <w:rsid w:val="00AC338D"/>
    <w:rsid w:val="00AD1B9F"/>
    <w:rsid w:val="00AE0FE6"/>
    <w:rsid w:val="00AE3F69"/>
    <w:rsid w:val="00AE4DA4"/>
    <w:rsid w:val="00AF17DE"/>
    <w:rsid w:val="00B02E5C"/>
    <w:rsid w:val="00B040BA"/>
    <w:rsid w:val="00B1522B"/>
    <w:rsid w:val="00B21B6E"/>
    <w:rsid w:val="00B236BE"/>
    <w:rsid w:val="00B23767"/>
    <w:rsid w:val="00B2403B"/>
    <w:rsid w:val="00B25054"/>
    <w:rsid w:val="00B34CBF"/>
    <w:rsid w:val="00B4057D"/>
    <w:rsid w:val="00B47E98"/>
    <w:rsid w:val="00B5155C"/>
    <w:rsid w:val="00B5226C"/>
    <w:rsid w:val="00B54A8D"/>
    <w:rsid w:val="00B6347A"/>
    <w:rsid w:val="00B65181"/>
    <w:rsid w:val="00B65945"/>
    <w:rsid w:val="00B6756B"/>
    <w:rsid w:val="00B85D52"/>
    <w:rsid w:val="00B90AC1"/>
    <w:rsid w:val="00B919C5"/>
    <w:rsid w:val="00B93CF8"/>
    <w:rsid w:val="00B974FA"/>
    <w:rsid w:val="00BB1155"/>
    <w:rsid w:val="00BB2BC7"/>
    <w:rsid w:val="00BB3C65"/>
    <w:rsid w:val="00BB4596"/>
    <w:rsid w:val="00BC1687"/>
    <w:rsid w:val="00BC2F61"/>
    <w:rsid w:val="00BD34A8"/>
    <w:rsid w:val="00BD67FA"/>
    <w:rsid w:val="00BE3939"/>
    <w:rsid w:val="00BE5A04"/>
    <w:rsid w:val="00BE6516"/>
    <w:rsid w:val="00BE677C"/>
    <w:rsid w:val="00BE68D1"/>
    <w:rsid w:val="00BF60E7"/>
    <w:rsid w:val="00C01301"/>
    <w:rsid w:val="00C032E0"/>
    <w:rsid w:val="00C03A63"/>
    <w:rsid w:val="00C11725"/>
    <w:rsid w:val="00C11B69"/>
    <w:rsid w:val="00C13BBD"/>
    <w:rsid w:val="00C15F3C"/>
    <w:rsid w:val="00C1796F"/>
    <w:rsid w:val="00C223E0"/>
    <w:rsid w:val="00C273EE"/>
    <w:rsid w:val="00C434DC"/>
    <w:rsid w:val="00C47E23"/>
    <w:rsid w:val="00C5043D"/>
    <w:rsid w:val="00C51305"/>
    <w:rsid w:val="00C51F4A"/>
    <w:rsid w:val="00C5559D"/>
    <w:rsid w:val="00C57DE9"/>
    <w:rsid w:val="00C611CC"/>
    <w:rsid w:val="00C66510"/>
    <w:rsid w:val="00C66BE5"/>
    <w:rsid w:val="00C67792"/>
    <w:rsid w:val="00C67C04"/>
    <w:rsid w:val="00C72423"/>
    <w:rsid w:val="00C74994"/>
    <w:rsid w:val="00C762FB"/>
    <w:rsid w:val="00C80BC5"/>
    <w:rsid w:val="00C8308D"/>
    <w:rsid w:val="00C87276"/>
    <w:rsid w:val="00C8780B"/>
    <w:rsid w:val="00C95ECF"/>
    <w:rsid w:val="00C96F07"/>
    <w:rsid w:val="00CA0E50"/>
    <w:rsid w:val="00CA3CCA"/>
    <w:rsid w:val="00CB2282"/>
    <w:rsid w:val="00CC29EC"/>
    <w:rsid w:val="00CC486D"/>
    <w:rsid w:val="00CC4870"/>
    <w:rsid w:val="00CC4FD5"/>
    <w:rsid w:val="00CC66DE"/>
    <w:rsid w:val="00CD273C"/>
    <w:rsid w:val="00CD36EF"/>
    <w:rsid w:val="00CD533C"/>
    <w:rsid w:val="00CD7416"/>
    <w:rsid w:val="00CE09BD"/>
    <w:rsid w:val="00CE1245"/>
    <w:rsid w:val="00CE4599"/>
    <w:rsid w:val="00CF08F3"/>
    <w:rsid w:val="00CF16F7"/>
    <w:rsid w:val="00D03769"/>
    <w:rsid w:val="00D03D5B"/>
    <w:rsid w:val="00D05BBA"/>
    <w:rsid w:val="00D066B9"/>
    <w:rsid w:val="00D075B2"/>
    <w:rsid w:val="00D10508"/>
    <w:rsid w:val="00D13EBA"/>
    <w:rsid w:val="00D17FEB"/>
    <w:rsid w:val="00D246DB"/>
    <w:rsid w:val="00D3067A"/>
    <w:rsid w:val="00D34A75"/>
    <w:rsid w:val="00D42FA3"/>
    <w:rsid w:val="00D46D42"/>
    <w:rsid w:val="00D51038"/>
    <w:rsid w:val="00D5596F"/>
    <w:rsid w:val="00D5708E"/>
    <w:rsid w:val="00D623C1"/>
    <w:rsid w:val="00D67F32"/>
    <w:rsid w:val="00D71108"/>
    <w:rsid w:val="00D7233F"/>
    <w:rsid w:val="00D730DE"/>
    <w:rsid w:val="00D76D2D"/>
    <w:rsid w:val="00D77696"/>
    <w:rsid w:val="00D816CD"/>
    <w:rsid w:val="00D82191"/>
    <w:rsid w:val="00D82FB8"/>
    <w:rsid w:val="00D84F67"/>
    <w:rsid w:val="00D8520A"/>
    <w:rsid w:val="00D92361"/>
    <w:rsid w:val="00D92431"/>
    <w:rsid w:val="00D9316D"/>
    <w:rsid w:val="00D93EBC"/>
    <w:rsid w:val="00D94F56"/>
    <w:rsid w:val="00D976E6"/>
    <w:rsid w:val="00DA375D"/>
    <w:rsid w:val="00DA5656"/>
    <w:rsid w:val="00DB07E9"/>
    <w:rsid w:val="00DB1431"/>
    <w:rsid w:val="00DB3E48"/>
    <w:rsid w:val="00DB519F"/>
    <w:rsid w:val="00DB527C"/>
    <w:rsid w:val="00DB66F1"/>
    <w:rsid w:val="00DD0CC8"/>
    <w:rsid w:val="00DD250A"/>
    <w:rsid w:val="00DD67C3"/>
    <w:rsid w:val="00DE0EB3"/>
    <w:rsid w:val="00DE2ED4"/>
    <w:rsid w:val="00DE788A"/>
    <w:rsid w:val="00E07508"/>
    <w:rsid w:val="00E11697"/>
    <w:rsid w:val="00E11DDB"/>
    <w:rsid w:val="00E1576B"/>
    <w:rsid w:val="00E16D74"/>
    <w:rsid w:val="00E218B4"/>
    <w:rsid w:val="00E23D2A"/>
    <w:rsid w:val="00E23DB3"/>
    <w:rsid w:val="00E2439F"/>
    <w:rsid w:val="00E25133"/>
    <w:rsid w:val="00E335CC"/>
    <w:rsid w:val="00E37816"/>
    <w:rsid w:val="00E40E78"/>
    <w:rsid w:val="00E42D24"/>
    <w:rsid w:val="00E43648"/>
    <w:rsid w:val="00E45E1E"/>
    <w:rsid w:val="00E51E70"/>
    <w:rsid w:val="00E5445A"/>
    <w:rsid w:val="00E564FC"/>
    <w:rsid w:val="00E60726"/>
    <w:rsid w:val="00E61076"/>
    <w:rsid w:val="00E61B4A"/>
    <w:rsid w:val="00E62F7E"/>
    <w:rsid w:val="00E6314D"/>
    <w:rsid w:val="00E67DBA"/>
    <w:rsid w:val="00E738FE"/>
    <w:rsid w:val="00E73BC4"/>
    <w:rsid w:val="00E82A4C"/>
    <w:rsid w:val="00E82BA7"/>
    <w:rsid w:val="00E8318F"/>
    <w:rsid w:val="00E83344"/>
    <w:rsid w:val="00E87C29"/>
    <w:rsid w:val="00E91F0C"/>
    <w:rsid w:val="00E9575F"/>
    <w:rsid w:val="00EA23A6"/>
    <w:rsid w:val="00EA2CE4"/>
    <w:rsid w:val="00EA4AA5"/>
    <w:rsid w:val="00EA56D8"/>
    <w:rsid w:val="00EA5D67"/>
    <w:rsid w:val="00EA64E8"/>
    <w:rsid w:val="00EB5476"/>
    <w:rsid w:val="00EC3A92"/>
    <w:rsid w:val="00ED01E2"/>
    <w:rsid w:val="00ED1EE2"/>
    <w:rsid w:val="00ED39ED"/>
    <w:rsid w:val="00ED4031"/>
    <w:rsid w:val="00EE4154"/>
    <w:rsid w:val="00EE490D"/>
    <w:rsid w:val="00EE6699"/>
    <w:rsid w:val="00EF02C3"/>
    <w:rsid w:val="00EF1C1E"/>
    <w:rsid w:val="00EF1CA0"/>
    <w:rsid w:val="00EF3360"/>
    <w:rsid w:val="00EF3B01"/>
    <w:rsid w:val="00EF75D0"/>
    <w:rsid w:val="00F00FFC"/>
    <w:rsid w:val="00F052BB"/>
    <w:rsid w:val="00F103AB"/>
    <w:rsid w:val="00F14A68"/>
    <w:rsid w:val="00F15567"/>
    <w:rsid w:val="00F15607"/>
    <w:rsid w:val="00F172F2"/>
    <w:rsid w:val="00F213BD"/>
    <w:rsid w:val="00F3077F"/>
    <w:rsid w:val="00F34395"/>
    <w:rsid w:val="00F347EA"/>
    <w:rsid w:val="00F374D3"/>
    <w:rsid w:val="00F40970"/>
    <w:rsid w:val="00F4384C"/>
    <w:rsid w:val="00F4406F"/>
    <w:rsid w:val="00F44B43"/>
    <w:rsid w:val="00F47E07"/>
    <w:rsid w:val="00F50213"/>
    <w:rsid w:val="00F50760"/>
    <w:rsid w:val="00F512C9"/>
    <w:rsid w:val="00F57B34"/>
    <w:rsid w:val="00F61D5A"/>
    <w:rsid w:val="00F65DE8"/>
    <w:rsid w:val="00F67E3D"/>
    <w:rsid w:val="00F705F8"/>
    <w:rsid w:val="00F737A8"/>
    <w:rsid w:val="00F749F2"/>
    <w:rsid w:val="00F750A2"/>
    <w:rsid w:val="00F75CDC"/>
    <w:rsid w:val="00F84F2E"/>
    <w:rsid w:val="00F920FB"/>
    <w:rsid w:val="00F93108"/>
    <w:rsid w:val="00F936DF"/>
    <w:rsid w:val="00F95C31"/>
    <w:rsid w:val="00F96EF9"/>
    <w:rsid w:val="00F97A6E"/>
    <w:rsid w:val="00F97D10"/>
    <w:rsid w:val="00FA3182"/>
    <w:rsid w:val="00FA45D0"/>
    <w:rsid w:val="00FB23BD"/>
    <w:rsid w:val="00FB622A"/>
    <w:rsid w:val="00FC027B"/>
    <w:rsid w:val="00FC0C76"/>
    <w:rsid w:val="00FC2FB8"/>
    <w:rsid w:val="00FC41AF"/>
    <w:rsid w:val="00FC420B"/>
    <w:rsid w:val="00FD1607"/>
    <w:rsid w:val="00FD2C73"/>
    <w:rsid w:val="00FD3CB8"/>
    <w:rsid w:val="00FD53AA"/>
    <w:rsid w:val="00FD6619"/>
    <w:rsid w:val="00FD66B1"/>
    <w:rsid w:val="00FD7630"/>
    <w:rsid w:val="00FE5CE0"/>
    <w:rsid w:val="00FF3D52"/>
    <w:rsid w:val="00FF4981"/>
    <w:rsid w:val="00FF5A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8A35E-219B-4DB8-AD0C-DF04EDBD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6F"/>
    <w:pPr>
      <w:suppressAutoHyphens/>
    </w:pPr>
    <w:rPr>
      <w:sz w:val="24"/>
      <w:szCs w:val="24"/>
      <w:lang w:val="en-US" w:eastAsia="ar-SA"/>
    </w:rPr>
  </w:style>
  <w:style w:type="paragraph" w:styleId="Heading1">
    <w:name w:val="heading 1"/>
    <w:basedOn w:val="Normal"/>
    <w:next w:val="Normal"/>
    <w:qFormat/>
    <w:rsid w:val="00472A6F"/>
    <w:pPr>
      <w:keepNext/>
      <w:tabs>
        <w:tab w:val="num" w:pos="432"/>
      </w:tabs>
      <w:ind w:left="432" w:hanging="432"/>
      <w:outlineLvl w:val="0"/>
    </w:pPr>
    <w:rPr>
      <w:b/>
      <w:bCs/>
    </w:rPr>
  </w:style>
  <w:style w:type="paragraph" w:styleId="Heading2">
    <w:name w:val="heading 2"/>
    <w:basedOn w:val="Normal"/>
    <w:next w:val="Normal"/>
    <w:qFormat/>
    <w:rsid w:val="00472A6F"/>
    <w:pPr>
      <w:keepNext/>
      <w:tabs>
        <w:tab w:val="num" w:pos="576"/>
      </w:tabs>
      <w:ind w:left="576" w:hanging="576"/>
      <w:outlineLvl w:val="1"/>
    </w:pPr>
    <w:rPr>
      <w:b/>
      <w:bCs/>
      <w:color w:val="FF0000"/>
    </w:rPr>
  </w:style>
  <w:style w:type="paragraph" w:styleId="Heading3">
    <w:name w:val="heading 3"/>
    <w:basedOn w:val="Normal"/>
    <w:next w:val="Normal"/>
    <w:qFormat/>
    <w:rsid w:val="00472A6F"/>
    <w:pPr>
      <w:keepNext/>
      <w:tabs>
        <w:tab w:val="num" w:pos="720"/>
      </w:tabs>
      <w:ind w:left="720" w:hanging="720"/>
      <w:outlineLvl w:val="2"/>
    </w:pPr>
    <w:rPr>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72A6F"/>
    <w:rPr>
      <w:rFonts w:ascii="Symbol" w:eastAsia="Times New Roman" w:hAnsi="Symbol" w:cs="Times New Roman"/>
    </w:rPr>
  </w:style>
  <w:style w:type="character" w:customStyle="1" w:styleId="Absatz-Standardschriftart">
    <w:name w:val="Absatz-Standardschriftart"/>
    <w:rsid w:val="00472A6F"/>
  </w:style>
  <w:style w:type="character" w:customStyle="1" w:styleId="WW-Absatz-Standardschriftart">
    <w:name w:val="WW-Absatz-Standardschriftart"/>
    <w:rsid w:val="00472A6F"/>
  </w:style>
  <w:style w:type="character" w:customStyle="1" w:styleId="WW8Num3z0">
    <w:name w:val="WW8Num3z0"/>
    <w:rsid w:val="00472A6F"/>
    <w:rPr>
      <w:rFonts w:ascii="Wingdings" w:hAnsi="Wingdings"/>
    </w:rPr>
  </w:style>
  <w:style w:type="character" w:customStyle="1" w:styleId="WW-Absatz-Standardschriftart1">
    <w:name w:val="WW-Absatz-Standardschriftart1"/>
    <w:rsid w:val="00472A6F"/>
  </w:style>
  <w:style w:type="character" w:customStyle="1" w:styleId="WW-Absatz-Standardschriftart11">
    <w:name w:val="WW-Absatz-Standardschriftart11"/>
    <w:rsid w:val="00472A6F"/>
  </w:style>
  <w:style w:type="character" w:customStyle="1" w:styleId="WW-Absatz-Standardschriftart111">
    <w:name w:val="WW-Absatz-Standardschriftart111"/>
    <w:rsid w:val="00472A6F"/>
  </w:style>
  <w:style w:type="character" w:customStyle="1" w:styleId="WW8Num1z0">
    <w:name w:val="WW8Num1z0"/>
    <w:rsid w:val="00472A6F"/>
    <w:rPr>
      <w:rFonts w:ascii="Symbol" w:eastAsia="Times New Roman" w:hAnsi="Symbol" w:cs="Times New Roman"/>
    </w:rPr>
  </w:style>
  <w:style w:type="character" w:customStyle="1" w:styleId="WW8Num1z1">
    <w:name w:val="WW8Num1z1"/>
    <w:rsid w:val="00472A6F"/>
    <w:rPr>
      <w:rFonts w:ascii="Courier New" w:hAnsi="Courier New" w:cs="Courier New"/>
    </w:rPr>
  </w:style>
  <w:style w:type="character" w:customStyle="1" w:styleId="WW8Num1z2">
    <w:name w:val="WW8Num1z2"/>
    <w:rsid w:val="00472A6F"/>
    <w:rPr>
      <w:rFonts w:ascii="Wingdings" w:hAnsi="Wingdings"/>
    </w:rPr>
  </w:style>
  <w:style w:type="character" w:customStyle="1" w:styleId="WW8Num1z3">
    <w:name w:val="WW8Num1z3"/>
    <w:rsid w:val="00472A6F"/>
    <w:rPr>
      <w:rFonts w:ascii="Symbol" w:hAnsi="Symbol"/>
    </w:rPr>
  </w:style>
  <w:style w:type="character" w:customStyle="1" w:styleId="WW8Num2z1">
    <w:name w:val="WW8Num2z1"/>
    <w:rsid w:val="00472A6F"/>
    <w:rPr>
      <w:rFonts w:ascii="Courier New" w:hAnsi="Courier New" w:cs="Courier New"/>
    </w:rPr>
  </w:style>
  <w:style w:type="character" w:customStyle="1" w:styleId="WW8Num2z2">
    <w:name w:val="WW8Num2z2"/>
    <w:rsid w:val="00472A6F"/>
    <w:rPr>
      <w:rFonts w:ascii="Wingdings" w:hAnsi="Wingdings"/>
    </w:rPr>
  </w:style>
  <w:style w:type="character" w:customStyle="1" w:styleId="WW8Num2z3">
    <w:name w:val="WW8Num2z3"/>
    <w:rsid w:val="00472A6F"/>
    <w:rPr>
      <w:rFonts w:ascii="Symbol" w:hAnsi="Symbol"/>
    </w:rPr>
  </w:style>
  <w:style w:type="character" w:customStyle="1" w:styleId="WW8Num3z1">
    <w:name w:val="WW8Num3z1"/>
    <w:rsid w:val="00472A6F"/>
    <w:rPr>
      <w:rFonts w:ascii="Courier New" w:hAnsi="Courier New" w:cs="Courier New"/>
    </w:rPr>
  </w:style>
  <w:style w:type="character" w:customStyle="1" w:styleId="WW8Num3z3">
    <w:name w:val="WW8Num3z3"/>
    <w:rsid w:val="00472A6F"/>
    <w:rPr>
      <w:rFonts w:ascii="Symbol" w:hAnsi="Symbol"/>
    </w:rPr>
  </w:style>
  <w:style w:type="character" w:customStyle="1" w:styleId="WW8Num4z0">
    <w:name w:val="WW8Num4z0"/>
    <w:rsid w:val="00472A6F"/>
    <w:rPr>
      <w:rFonts w:ascii="Wingdings" w:hAnsi="Wingdings"/>
    </w:rPr>
  </w:style>
  <w:style w:type="character" w:customStyle="1" w:styleId="WW8Num4z1">
    <w:name w:val="WW8Num4z1"/>
    <w:rsid w:val="00472A6F"/>
    <w:rPr>
      <w:rFonts w:ascii="Symbol" w:hAnsi="Symbol"/>
      <w:sz w:val="20"/>
    </w:rPr>
  </w:style>
  <w:style w:type="character" w:customStyle="1" w:styleId="WW8Num5z0">
    <w:name w:val="WW8Num5z0"/>
    <w:rsid w:val="00472A6F"/>
    <w:rPr>
      <w:rFonts w:ascii="Symbol" w:hAnsi="Symbol"/>
    </w:rPr>
  </w:style>
  <w:style w:type="character" w:customStyle="1" w:styleId="WW8Num5z1">
    <w:name w:val="WW8Num5z1"/>
    <w:rsid w:val="00472A6F"/>
    <w:rPr>
      <w:rFonts w:ascii="Courier New" w:hAnsi="Courier New" w:cs="Courier New"/>
    </w:rPr>
  </w:style>
  <w:style w:type="character" w:customStyle="1" w:styleId="WW8Num5z2">
    <w:name w:val="WW8Num5z2"/>
    <w:rsid w:val="00472A6F"/>
    <w:rPr>
      <w:rFonts w:ascii="Wingdings" w:hAnsi="Wingdings"/>
    </w:rPr>
  </w:style>
  <w:style w:type="character" w:customStyle="1" w:styleId="WW8Num6z0">
    <w:name w:val="WW8Num6z0"/>
    <w:rsid w:val="00472A6F"/>
    <w:rPr>
      <w:rFonts w:ascii="Wingdings" w:hAnsi="Wingdings"/>
    </w:rPr>
  </w:style>
  <w:style w:type="character" w:customStyle="1" w:styleId="WW8Num6z1">
    <w:name w:val="WW8Num6z1"/>
    <w:rsid w:val="00472A6F"/>
    <w:rPr>
      <w:rFonts w:ascii="Courier New" w:hAnsi="Courier New" w:cs="Courier New"/>
    </w:rPr>
  </w:style>
  <w:style w:type="character" w:customStyle="1" w:styleId="WW8Num6z3">
    <w:name w:val="WW8Num6z3"/>
    <w:rsid w:val="00472A6F"/>
    <w:rPr>
      <w:rFonts w:ascii="Symbol" w:hAnsi="Symbol"/>
    </w:rPr>
  </w:style>
  <w:style w:type="character" w:customStyle="1" w:styleId="WW8Num7z0">
    <w:name w:val="WW8Num7z0"/>
    <w:rsid w:val="00472A6F"/>
    <w:rPr>
      <w:rFonts w:ascii="Symbol" w:hAnsi="Symbol"/>
      <w:sz w:val="20"/>
    </w:rPr>
  </w:style>
  <w:style w:type="character" w:customStyle="1" w:styleId="WW8Num7z1">
    <w:name w:val="WW8Num7z1"/>
    <w:rsid w:val="00472A6F"/>
    <w:rPr>
      <w:rFonts w:ascii="Courier New" w:hAnsi="Courier New"/>
    </w:rPr>
  </w:style>
  <w:style w:type="character" w:customStyle="1" w:styleId="WW8Num7z2">
    <w:name w:val="WW8Num7z2"/>
    <w:rsid w:val="00472A6F"/>
    <w:rPr>
      <w:rFonts w:ascii="Wingdings" w:hAnsi="Wingdings"/>
    </w:rPr>
  </w:style>
  <w:style w:type="character" w:customStyle="1" w:styleId="WW8Num7z3">
    <w:name w:val="WW8Num7z3"/>
    <w:rsid w:val="00472A6F"/>
    <w:rPr>
      <w:rFonts w:ascii="Symbol" w:hAnsi="Symbol"/>
    </w:rPr>
  </w:style>
  <w:style w:type="character" w:customStyle="1" w:styleId="WW8Num8z0">
    <w:name w:val="WW8Num8z0"/>
    <w:rsid w:val="00472A6F"/>
    <w:rPr>
      <w:rFonts w:ascii="Wingdings" w:hAnsi="Wingdings"/>
    </w:rPr>
  </w:style>
  <w:style w:type="character" w:customStyle="1" w:styleId="WW8Num8z1">
    <w:name w:val="WW8Num8z1"/>
    <w:rsid w:val="00472A6F"/>
    <w:rPr>
      <w:rFonts w:ascii="Times New Roman" w:eastAsia="Times New Roman" w:hAnsi="Times New Roman" w:cs="Times New Roman"/>
      <w:b w:val="0"/>
    </w:rPr>
  </w:style>
  <w:style w:type="character" w:customStyle="1" w:styleId="WW8Num8z3">
    <w:name w:val="WW8Num8z3"/>
    <w:rsid w:val="00472A6F"/>
    <w:rPr>
      <w:rFonts w:ascii="Symbol" w:hAnsi="Symbol"/>
    </w:rPr>
  </w:style>
  <w:style w:type="character" w:customStyle="1" w:styleId="WW8Num8z4">
    <w:name w:val="WW8Num8z4"/>
    <w:rsid w:val="00472A6F"/>
    <w:rPr>
      <w:rFonts w:ascii="Courier New" w:hAnsi="Courier New" w:cs="Courier New"/>
    </w:rPr>
  </w:style>
  <w:style w:type="character" w:customStyle="1" w:styleId="WW8Num9z1">
    <w:name w:val="WW8Num9z1"/>
    <w:rsid w:val="00472A6F"/>
    <w:rPr>
      <w:rFonts w:ascii="Wingdings" w:hAnsi="Wingdings"/>
    </w:rPr>
  </w:style>
  <w:style w:type="character" w:customStyle="1" w:styleId="WW8Num10z0">
    <w:name w:val="WW8Num10z0"/>
    <w:rsid w:val="00472A6F"/>
    <w:rPr>
      <w:rFonts w:ascii="Wingdings" w:hAnsi="Wingdings"/>
    </w:rPr>
  </w:style>
  <w:style w:type="character" w:customStyle="1" w:styleId="WW8Num10z1">
    <w:name w:val="WW8Num10z1"/>
    <w:rsid w:val="00472A6F"/>
    <w:rPr>
      <w:rFonts w:ascii="Courier New" w:hAnsi="Courier New" w:cs="Courier New"/>
    </w:rPr>
  </w:style>
  <w:style w:type="character" w:customStyle="1" w:styleId="WW8Num10z3">
    <w:name w:val="WW8Num10z3"/>
    <w:rsid w:val="00472A6F"/>
    <w:rPr>
      <w:rFonts w:ascii="Symbol" w:hAnsi="Symbol"/>
    </w:rPr>
  </w:style>
  <w:style w:type="character" w:customStyle="1" w:styleId="WW8Num12z0">
    <w:name w:val="WW8Num12z0"/>
    <w:rsid w:val="00472A6F"/>
    <w:rPr>
      <w:rFonts w:ascii="Wingdings" w:hAnsi="Wingdings"/>
    </w:rPr>
  </w:style>
  <w:style w:type="character" w:customStyle="1" w:styleId="WW8Num12z1">
    <w:name w:val="WW8Num12z1"/>
    <w:rsid w:val="00472A6F"/>
    <w:rPr>
      <w:rFonts w:ascii="Courier New" w:hAnsi="Courier New" w:cs="Courier New"/>
    </w:rPr>
  </w:style>
  <w:style w:type="character" w:customStyle="1" w:styleId="WW8Num12z3">
    <w:name w:val="WW8Num12z3"/>
    <w:rsid w:val="00472A6F"/>
    <w:rPr>
      <w:rFonts w:ascii="Symbol" w:hAnsi="Symbol"/>
    </w:rPr>
  </w:style>
  <w:style w:type="character" w:customStyle="1" w:styleId="WW8Num13z0">
    <w:name w:val="WW8Num13z0"/>
    <w:rsid w:val="00472A6F"/>
    <w:rPr>
      <w:rFonts w:ascii="Wingdings" w:hAnsi="Wingdings"/>
    </w:rPr>
  </w:style>
  <w:style w:type="character" w:customStyle="1" w:styleId="WW8Num13z1">
    <w:name w:val="WW8Num13z1"/>
    <w:rsid w:val="00472A6F"/>
    <w:rPr>
      <w:rFonts w:ascii="Courier New" w:hAnsi="Courier New" w:cs="Courier New"/>
    </w:rPr>
  </w:style>
  <w:style w:type="character" w:customStyle="1" w:styleId="WW8Num13z3">
    <w:name w:val="WW8Num13z3"/>
    <w:rsid w:val="00472A6F"/>
    <w:rPr>
      <w:rFonts w:ascii="Symbol" w:hAnsi="Symbol"/>
    </w:rPr>
  </w:style>
  <w:style w:type="character" w:customStyle="1" w:styleId="WW8Num14z0">
    <w:name w:val="WW8Num14z0"/>
    <w:rsid w:val="00472A6F"/>
    <w:rPr>
      <w:rFonts w:ascii="Wingdings" w:hAnsi="Wingdings"/>
    </w:rPr>
  </w:style>
  <w:style w:type="character" w:customStyle="1" w:styleId="WW8Num14z1">
    <w:name w:val="WW8Num14z1"/>
    <w:rsid w:val="00472A6F"/>
    <w:rPr>
      <w:rFonts w:ascii="Times New Roman" w:eastAsia="Times New Roman" w:hAnsi="Times New Roman" w:cs="Times New Roman"/>
      <w:b w:val="0"/>
    </w:rPr>
  </w:style>
  <w:style w:type="character" w:customStyle="1" w:styleId="WW8Num14z3">
    <w:name w:val="WW8Num14z3"/>
    <w:rsid w:val="00472A6F"/>
    <w:rPr>
      <w:rFonts w:ascii="Symbol" w:hAnsi="Symbol"/>
    </w:rPr>
  </w:style>
  <w:style w:type="character" w:customStyle="1" w:styleId="WW8Num14z4">
    <w:name w:val="WW8Num14z4"/>
    <w:rsid w:val="00472A6F"/>
    <w:rPr>
      <w:rFonts w:ascii="Courier New" w:hAnsi="Courier New" w:cs="Courier New"/>
    </w:rPr>
  </w:style>
  <w:style w:type="character" w:customStyle="1" w:styleId="WW8Num15z0">
    <w:name w:val="WW8Num15z0"/>
    <w:rsid w:val="00472A6F"/>
    <w:rPr>
      <w:rFonts w:ascii="Wingdings" w:hAnsi="Wingdings"/>
    </w:rPr>
  </w:style>
  <w:style w:type="character" w:customStyle="1" w:styleId="WW8Num15z1">
    <w:name w:val="WW8Num15z1"/>
    <w:rsid w:val="00472A6F"/>
    <w:rPr>
      <w:rFonts w:ascii="Times New Roman" w:eastAsia="Times New Roman" w:hAnsi="Times New Roman" w:cs="Times New Roman"/>
      <w:b w:val="0"/>
    </w:rPr>
  </w:style>
  <w:style w:type="character" w:customStyle="1" w:styleId="WW8Num15z3">
    <w:name w:val="WW8Num15z3"/>
    <w:rsid w:val="00472A6F"/>
    <w:rPr>
      <w:rFonts w:ascii="Symbol" w:hAnsi="Symbol"/>
    </w:rPr>
  </w:style>
  <w:style w:type="character" w:customStyle="1" w:styleId="WW8Num15z4">
    <w:name w:val="WW8Num15z4"/>
    <w:rsid w:val="00472A6F"/>
    <w:rPr>
      <w:rFonts w:ascii="Courier New" w:hAnsi="Courier New" w:cs="Courier New"/>
    </w:rPr>
  </w:style>
  <w:style w:type="character" w:customStyle="1" w:styleId="WW8Num16z0">
    <w:name w:val="WW8Num16z0"/>
    <w:rsid w:val="00472A6F"/>
    <w:rPr>
      <w:rFonts w:ascii="Wingdings" w:hAnsi="Wingdings"/>
    </w:rPr>
  </w:style>
  <w:style w:type="character" w:customStyle="1" w:styleId="WW8Num16z1">
    <w:name w:val="WW8Num16z1"/>
    <w:rsid w:val="00472A6F"/>
    <w:rPr>
      <w:rFonts w:ascii="Courier New" w:hAnsi="Courier New" w:cs="Courier New"/>
    </w:rPr>
  </w:style>
  <w:style w:type="character" w:customStyle="1" w:styleId="WW8Num16z3">
    <w:name w:val="WW8Num16z3"/>
    <w:rsid w:val="00472A6F"/>
    <w:rPr>
      <w:rFonts w:ascii="Symbol" w:hAnsi="Symbol"/>
    </w:rPr>
  </w:style>
  <w:style w:type="character" w:customStyle="1" w:styleId="WW8Num18z0">
    <w:name w:val="WW8Num18z0"/>
    <w:rsid w:val="00472A6F"/>
    <w:rPr>
      <w:rFonts w:ascii="Symbol" w:eastAsia="Times New Roman" w:hAnsi="Symbol" w:cs="Times New Roman"/>
    </w:rPr>
  </w:style>
  <w:style w:type="character" w:customStyle="1" w:styleId="WW8Num18z1">
    <w:name w:val="WW8Num18z1"/>
    <w:rsid w:val="00472A6F"/>
    <w:rPr>
      <w:rFonts w:ascii="Courier New" w:hAnsi="Courier New" w:cs="Courier New"/>
    </w:rPr>
  </w:style>
  <w:style w:type="character" w:customStyle="1" w:styleId="WW8Num18z2">
    <w:name w:val="WW8Num18z2"/>
    <w:rsid w:val="00472A6F"/>
    <w:rPr>
      <w:rFonts w:ascii="Wingdings" w:hAnsi="Wingdings"/>
    </w:rPr>
  </w:style>
  <w:style w:type="character" w:customStyle="1" w:styleId="WW8Num18z3">
    <w:name w:val="WW8Num18z3"/>
    <w:rsid w:val="00472A6F"/>
    <w:rPr>
      <w:rFonts w:ascii="Symbol" w:hAnsi="Symbol"/>
    </w:rPr>
  </w:style>
  <w:style w:type="character" w:customStyle="1" w:styleId="WW8Num19z0">
    <w:name w:val="WW8Num19z0"/>
    <w:rsid w:val="00472A6F"/>
    <w:rPr>
      <w:rFonts w:ascii="Wingdings" w:hAnsi="Wingdings"/>
    </w:rPr>
  </w:style>
  <w:style w:type="character" w:customStyle="1" w:styleId="WW8Num19z1">
    <w:name w:val="WW8Num19z1"/>
    <w:rsid w:val="00472A6F"/>
    <w:rPr>
      <w:rFonts w:ascii="Courier New" w:hAnsi="Courier New" w:cs="Courier New"/>
    </w:rPr>
  </w:style>
  <w:style w:type="character" w:customStyle="1" w:styleId="WW8Num19z3">
    <w:name w:val="WW8Num19z3"/>
    <w:rsid w:val="00472A6F"/>
    <w:rPr>
      <w:rFonts w:ascii="Symbol" w:hAnsi="Symbol"/>
    </w:rPr>
  </w:style>
  <w:style w:type="character" w:customStyle="1" w:styleId="WW8Num20z0">
    <w:name w:val="WW8Num20z0"/>
    <w:rsid w:val="00472A6F"/>
    <w:rPr>
      <w:rFonts w:ascii="Symbol" w:eastAsia="Times New Roman" w:hAnsi="Symbol" w:cs="Times New Roman"/>
    </w:rPr>
  </w:style>
  <w:style w:type="character" w:customStyle="1" w:styleId="WW8Num20z1">
    <w:name w:val="WW8Num20z1"/>
    <w:rsid w:val="00472A6F"/>
    <w:rPr>
      <w:rFonts w:ascii="Courier New" w:hAnsi="Courier New" w:cs="Courier New"/>
    </w:rPr>
  </w:style>
  <w:style w:type="character" w:customStyle="1" w:styleId="WW8Num20z2">
    <w:name w:val="WW8Num20z2"/>
    <w:rsid w:val="00472A6F"/>
    <w:rPr>
      <w:rFonts w:ascii="Wingdings" w:hAnsi="Wingdings"/>
    </w:rPr>
  </w:style>
  <w:style w:type="character" w:customStyle="1" w:styleId="WW8Num20z3">
    <w:name w:val="WW8Num20z3"/>
    <w:rsid w:val="00472A6F"/>
    <w:rPr>
      <w:rFonts w:ascii="Symbol" w:hAnsi="Symbol"/>
    </w:rPr>
  </w:style>
  <w:style w:type="character" w:customStyle="1" w:styleId="WW8Num22z0">
    <w:name w:val="WW8Num22z0"/>
    <w:rsid w:val="00472A6F"/>
    <w:rPr>
      <w:rFonts w:ascii="Wingdings" w:hAnsi="Wingdings"/>
    </w:rPr>
  </w:style>
  <w:style w:type="character" w:customStyle="1" w:styleId="WW8Num22z1">
    <w:name w:val="WW8Num22z1"/>
    <w:rsid w:val="00472A6F"/>
    <w:rPr>
      <w:rFonts w:ascii="Courier New" w:hAnsi="Courier New" w:cs="Courier New"/>
    </w:rPr>
  </w:style>
  <w:style w:type="character" w:customStyle="1" w:styleId="WW8Num22z3">
    <w:name w:val="WW8Num22z3"/>
    <w:rsid w:val="00472A6F"/>
    <w:rPr>
      <w:rFonts w:ascii="Symbol" w:hAnsi="Symbol"/>
    </w:rPr>
  </w:style>
  <w:style w:type="character" w:customStyle="1" w:styleId="WW8Num23z0">
    <w:name w:val="WW8Num23z0"/>
    <w:rsid w:val="00472A6F"/>
    <w:rPr>
      <w:rFonts w:ascii="Wingdings" w:hAnsi="Wingdings"/>
    </w:rPr>
  </w:style>
  <w:style w:type="character" w:customStyle="1" w:styleId="WW8Num23z1">
    <w:name w:val="WW8Num23z1"/>
    <w:rsid w:val="00472A6F"/>
    <w:rPr>
      <w:rFonts w:ascii="Courier New" w:hAnsi="Courier New" w:cs="Courier New"/>
    </w:rPr>
  </w:style>
  <w:style w:type="character" w:customStyle="1" w:styleId="WW8Num23z3">
    <w:name w:val="WW8Num23z3"/>
    <w:rsid w:val="00472A6F"/>
    <w:rPr>
      <w:rFonts w:ascii="Symbol" w:hAnsi="Symbol"/>
    </w:rPr>
  </w:style>
  <w:style w:type="character" w:customStyle="1" w:styleId="WW8Num24z0">
    <w:name w:val="WW8Num24z0"/>
    <w:rsid w:val="00472A6F"/>
    <w:rPr>
      <w:rFonts w:ascii="Wingdings" w:hAnsi="Wingdings"/>
    </w:rPr>
  </w:style>
  <w:style w:type="character" w:customStyle="1" w:styleId="WW8Num24z1">
    <w:name w:val="WW8Num24z1"/>
    <w:rsid w:val="00472A6F"/>
    <w:rPr>
      <w:rFonts w:ascii="Courier New" w:hAnsi="Courier New" w:cs="Courier New"/>
    </w:rPr>
  </w:style>
  <w:style w:type="character" w:customStyle="1" w:styleId="WW8Num24z3">
    <w:name w:val="WW8Num24z3"/>
    <w:rsid w:val="00472A6F"/>
    <w:rPr>
      <w:rFonts w:ascii="Symbol" w:hAnsi="Symbol"/>
    </w:rPr>
  </w:style>
  <w:style w:type="character" w:customStyle="1" w:styleId="WW8Num25z0">
    <w:name w:val="WW8Num25z0"/>
    <w:rsid w:val="00472A6F"/>
    <w:rPr>
      <w:rFonts w:ascii="Wingdings" w:hAnsi="Wingdings"/>
    </w:rPr>
  </w:style>
  <w:style w:type="character" w:customStyle="1" w:styleId="WW8Num25z1">
    <w:name w:val="WW8Num25z1"/>
    <w:rsid w:val="00472A6F"/>
    <w:rPr>
      <w:rFonts w:ascii="Courier New" w:hAnsi="Courier New" w:cs="Courier New"/>
    </w:rPr>
  </w:style>
  <w:style w:type="character" w:customStyle="1" w:styleId="WW8Num25z3">
    <w:name w:val="WW8Num25z3"/>
    <w:rsid w:val="00472A6F"/>
    <w:rPr>
      <w:rFonts w:ascii="Symbol" w:hAnsi="Symbol"/>
    </w:rPr>
  </w:style>
  <w:style w:type="character" w:customStyle="1" w:styleId="WW8Num27z0">
    <w:name w:val="WW8Num27z0"/>
    <w:rsid w:val="00472A6F"/>
    <w:rPr>
      <w:rFonts w:ascii="Wingdings" w:hAnsi="Wingdings"/>
    </w:rPr>
  </w:style>
  <w:style w:type="character" w:customStyle="1" w:styleId="WW8Num27z1">
    <w:name w:val="WW8Num27z1"/>
    <w:rsid w:val="00472A6F"/>
    <w:rPr>
      <w:rFonts w:ascii="Courier New" w:hAnsi="Courier New" w:cs="Courier New"/>
    </w:rPr>
  </w:style>
  <w:style w:type="character" w:customStyle="1" w:styleId="WW8Num27z3">
    <w:name w:val="WW8Num27z3"/>
    <w:rsid w:val="00472A6F"/>
    <w:rPr>
      <w:rFonts w:ascii="Symbol" w:hAnsi="Symbol"/>
    </w:rPr>
  </w:style>
  <w:style w:type="character" w:customStyle="1" w:styleId="WW8Num28z1">
    <w:name w:val="WW8Num28z1"/>
    <w:rsid w:val="00472A6F"/>
    <w:rPr>
      <w:rFonts w:ascii="Symbol" w:hAnsi="Symbol"/>
      <w:sz w:val="20"/>
    </w:rPr>
  </w:style>
  <w:style w:type="character" w:customStyle="1" w:styleId="WW8Num29z0">
    <w:name w:val="WW8Num29z0"/>
    <w:rsid w:val="00472A6F"/>
    <w:rPr>
      <w:rFonts w:ascii="Wingdings" w:hAnsi="Wingdings"/>
      <w:sz w:val="20"/>
    </w:rPr>
  </w:style>
  <w:style w:type="character" w:customStyle="1" w:styleId="WW8Num29z1">
    <w:name w:val="WW8Num29z1"/>
    <w:rsid w:val="00472A6F"/>
    <w:rPr>
      <w:rFonts w:ascii="Courier New" w:hAnsi="Courier New"/>
    </w:rPr>
  </w:style>
  <w:style w:type="character" w:customStyle="1" w:styleId="WW8Num29z2">
    <w:name w:val="WW8Num29z2"/>
    <w:rsid w:val="00472A6F"/>
    <w:rPr>
      <w:rFonts w:ascii="Wingdings" w:hAnsi="Wingdings"/>
    </w:rPr>
  </w:style>
  <w:style w:type="character" w:customStyle="1" w:styleId="WW8Num29z3">
    <w:name w:val="WW8Num29z3"/>
    <w:rsid w:val="00472A6F"/>
    <w:rPr>
      <w:rFonts w:ascii="Symbol" w:hAnsi="Symbol"/>
    </w:rPr>
  </w:style>
  <w:style w:type="character" w:customStyle="1" w:styleId="WW8Num30z0">
    <w:name w:val="WW8Num30z0"/>
    <w:rsid w:val="00472A6F"/>
    <w:rPr>
      <w:rFonts w:ascii="Wingdings" w:hAnsi="Wingdings"/>
    </w:rPr>
  </w:style>
  <w:style w:type="character" w:customStyle="1" w:styleId="WW8Num30z1">
    <w:name w:val="WW8Num30z1"/>
    <w:rsid w:val="00472A6F"/>
    <w:rPr>
      <w:rFonts w:ascii="Courier New" w:hAnsi="Courier New" w:cs="Courier New"/>
    </w:rPr>
  </w:style>
  <w:style w:type="character" w:customStyle="1" w:styleId="WW8Num30z3">
    <w:name w:val="WW8Num30z3"/>
    <w:rsid w:val="00472A6F"/>
    <w:rPr>
      <w:rFonts w:ascii="Symbol" w:hAnsi="Symbol"/>
    </w:rPr>
  </w:style>
  <w:style w:type="character" w:customStyle="1" w:styleId="WW8Num31z0">
    <w:name w:val="WW8Num31z0"/>
    <w:rsid w:val="00472A6F"/>
    <w:rPr>
      <w:rFonts w:ascii="Times New Roman" w:eastAsia="Times New Roman" w:hAnsi="Times New Roman" w:cs="Times New Roman"/>
      <w:b w:val="0"/>
    </w:rPr>
  </w:style>
  <w:style w:type="character" w:customStyle="1" w:styleId="WW8Num31z1">
    <w:name w:val="WW8Num31z1"/>
    <w:rsid w:val="00472A6F"/>
    <w:rPr>
      <w:rFonts w:ascii="Courier New" w:hAnsi="Courier New" w:cs="Courier New"/>
    </w:rPr>
  </w:style>
  <w:style w:type="character" w:customStyle="1" w:styleId="WW8Num31z2">
    <w:name w:val="WW8Num31z2"/>
    <w:rsid w:val="00472A6F"/>
    <w:rPr>
      <w:rFonts w:ascii="Wingdings" w:hAnsi="Wingdings"/>
    </w:rPr>
  </w:style>
  <w:style w:type="character" w:customStyle="1" w:styleId="WW8Num31z3">
    <w:name w:val="WW8Num31z3"/>
    <w:rsid w:val="00472A6F"/>
    <w:rPr>
      <w:rFonts w:ascii="Symbol" w:hAnsi="Symbol"/>
    </w:rPr>
  </w:style>
  <w:style w:type="character" w:customStyle="1" w:styleId="WW8Num32z0">
    <w:name w:val="WW8Num32z0"/>
    <w:rsid w:val="00472A6F"/>
    <w:rPr>
      <w:rFonts w:ascii="Wingdings" w:hAnsi="Wingdings"/>
    </w:rPr>
  </w:style>
  <w:style w:type="character" w:customStyle="1" w:styleId="WW8Num32z1">
    <w:name w:val="WW8Num32z1"/>
    <w:rsid w:val="00472A6F"/>
    <w:rPr>
      <w:rFonts w:ascii="Courier New" w:hAnsi="Courier New" w:cs="Courier New"/>
    </w:rPr>
  </w:style>
  <w:style w:type="character" w:customStyle="1" w:styleId="WW8Num32z3">
    <w:name w:val="WW8Num32z3"/>
    <w:rsid w:val="00472A6F"/>
    <w:rPr>
      <w:rFonts w:ascii="Symbol" w:hAnsi="Symbol"/>
    </w:rPr>
  </w:style>
  <w:style w:type="character" w:customStyle="1" w:styleId="WW8Num33z0">
    <w:name w:val="WW8Num33z0"/>
    <w:rsid w:val="00472A6F"/>
    <w:rPr>
      <w:rFonts w:ascii="Wingdings" w:hAnsi="Wingdings"/>
    </w:rPr>
  </w:style>
  <w:style w:type="character" w:customStyle="1" w:styleId="WW8Num33z1">
    <w:name w:val="WW8Num33z1"/>
    <w:rsid w:val="00472A6F"/>
    <w:rPr>
      <w:rFonts w:ascii="Courier New" w:hAnsi="Courier New" w:cs="Courier New"/>
    </w:rPr>
  </w:style>
  <w:style w:type="character" w:customStyle="1" w:styleId="WW8Num33z3">
    <w:name w:val="WW8Num33z3"/>
    <w:rsid w:val="00472A6F"/>
    <w:rPr>
      <w:rFonts w:ascii="Symbol" w:hAnsi="Symbol"/>
    </w:rPr>
  </w:style>
  <w:style w:type="character" w:customStyle="1" w:styleId="WW8Num34z0">
    <w:name w:val="WW8Num34z0"/>
    <w:rsid w:val="00472A6F"/>
    <w:rPr>
      <w:rFonts w:ascii="Wingdings" w:hAnsi="Wingdings"/>
    </w:rPr>
  </w:style>
  <w:style w:type="character" w:customStyle="1" w:styleId="WW8Num34z1">
    <w:name w:val="WW8Num34z1"/>
    <w:rsid w:val="00472A6F"/>
    <w:rPr>
      <w:rFonts w:ascii="Courier New" w:hAnsi="Courier New" w:cs="Courier New"/>
    </w:rPr>
  </w:style>
  <w:style w:type="character" w:customStyle="1" w:styleId="WW8Num34z3">
    <w:name w:val="WW8Num34z3"/>
    <w:rsid w:val="00472A6F"/>
    <w:rPr>
      <w:rFonts w:ascii="Symbol" w:hAnsi="Symbol"/>
    </w:rPr>
  </w:style>
  <w:style w:type="character" w:customStyle="1" w:styleId="WW8Num35z0">
    <w:name w:val="WW8Num35z0"/>
    <w:rsid w:val="00472A6F"/>
    <w:rPr>
      <w:rFonts w:ascii="Wingdings" w:hAnsi="Wingdings"/>
    </w:rPr>
  </w:style>
  <w:style w:type="character" w:customStyle="1" w:styleId="WW8Num35z1">
    <w:name w:val="WW8Num35z1"/>
    <w:rsid w:val="00472A6F"/>
    <w:rPr>
      <w:rFonts w:ascii="Courier New" w:hAnsi="Courier New" w:cs="Courier New"/>
    </w:rPr>
  </w:style>
  <w:style w:type="character" w:customStyle="1" w:styleId="WW8Num35z3">
    <w:name w:val="WW8Num35z3"/>
    <w:rsid w:val="00472A6F"/>
    <w:rPr>
      <w:rFonts w:ascii="Symbol" w:hAnsi="Symbol"/>
    </w:rPr>
  </w:style>
  <w:style w:type="character" w:customStyle="1" w:styleId="WW8Num36z0">
    <w:name w:val="WW8Num36z0"/>
    <w:rsid w:val="00472A6F"/>
    <w:rPr>
      <w:rFonts w:ascii="Wingdings" w:hAnsi="Wingdings"/>
    </w:rPr>
  </w:style>
  <w:style w:type="character" w:customStyle="1" w:styleId="WW8Num36z1">
    <w:name w:val="WW8Num36z1"/>
    <w:rsid w:val="00472A6F"/>
    <w:rPr>
      <w:rFonts w:ascii="Symbol" w:hAnsi="Symbol"/>
      <w:sz w:val="20"/>
    </w:rPr>
  </w:style>
  <w:style w:type="character" w:customStyle="1" w:styleId="WW8Num37z0">
    <w:name w:val="WW8Num37z0"/>
    <w:rsid w:val="00472A6F"/>
    <w:rPr>
      <w:rFonts w:ascii="Wingdings" w:hAnsi="Wingdings"/>
    </w:rPr>
  </w:style>
  <w:style w:type="character" w:customStyle="1" w:styleId="WW8Num37z1">
    <w:name w:val="WW8Num37z1"/>
    <w:rsid w:val="00472A6F"/>
    <w:rPr>
      <w:rFonts w:ascii="Times New Roman" w:eastAsia="Times New Roman" w:hAnsi="Times New Roman" w:cs="Times New Roman"/>
      <w:b w:val="0"/>
    </w:rPr>
  </w:style>
  <w:style w:type="character" w:customStyle="1" w:styleId="WW8Num37z3">
    <w:name w:val="WW8Num37z3"/>
    <w:rsid w:val="00472A6F"/>
    <w:rPr>
      <w:rFonts w:ascii="Symbol" w:hAnsi="Symbol"/>
    </w:rPr>
  </w:style>
  <w:style w:type="character" w:customStyle="1" w:styleId="WW8Num37z4">
    <w:name w:val="WW8Num37z4"/>
    <w:rsid w:val="00472A6F"/>
    <w:rPr>
      <w:rFonts w:ascii="Courier New" w:hAnsi="Courier New" w:cs="Courier New"/>
    </w:rPr>
  </w:style>
  <w:style w:type="character" w:customStyle="1" w:styleId="WW8Num38z0">
    <w:name w:val="WW8Num38z0"/>
    <w:rsid w:val="00472A6F"/>
    <w:rPr>
      <w:rFonts w:ascii="Wingdings" w:hAnsi="Wingdings"/>
    </w:rPr>
  </w:style>
  <w:style w:type="character" w:customStyle="1" w:styleId="WW8Num38z1">
    <w:name w:val="WW8Num38z1"/>
    <w:rsid w:val="00472A6F"/>
    <w:rPr>
      <w:rFonts w:ascii="Times New Roman" w:eastAsia="Times New Roman" w:hAnsi="Times New Roman" w:cs="Times New Roman"/>
      <w:b w:val="0"/>
    </w:rPr>
  </w:style>
  <w:style w:type="character" w:customStyle="1" w:styleId="WW8Num38z3">
    <w:name w:val="WW8Num38z3"/>
    <w:rsid w:val="00472A6F"/>
    <w:rPr>
      <w:rFonts w:ascii="Symbol" w:hAnsi="Symbol"/>
    </w:rPr>
  </w:style>
  <w:style w:type="character" w:customStyle="1" w:styleId="WW8Num38z4">
    <w:name w:val="WW8Num38z4"/>
    <w:rsid w:val="00472A6F"/>
    <w:rPr>
      <w:rFonts w:ascii="Courier New" w:hAnsi="Courier New" w:cs="Courier New"/>
    </w:rPr>
  </w:style>
  <w:style w:type="character" w:customStyle="1" w:styleId="WW8Num39z0">
    <w:name w:val="WW8Num39z0"/>
    <w:rsid w:val="00472A6F"/>
    <w:rPr>
      <w:rFonts w:ascii="Symbol" w:eastAsia="Times New Roman" w:hAnsi="Symbol" w:cs="Times New Roman"/>
    </w:rPr>
  </w:style>
  <w:style w:type="character" w:customStyle="1" w:styleId="WW8Num39z1">
    <w:name w:val="WW8Num39z1"/>
    <w:rsid w:val="00472A6F"/>
    <w:rPr>
      <w:rFonts w:ascii="Courier New" w:hAnsi="Courier New" w:cs="Courier New"/>
    </w:rPr>
  </w:style>
  <w:style w:type="character" w:customStyle="1" w:styleId="WW8Num39z2">
    <w:name w:val="WW8Num39z2"/>
    <w:rsid w:val="00472A6F"/>
    <w:rPr>
      <w:rFonts w:ascii="Wingdings" w:hAnsi="Wingdings"/>
    </w:rPr>
  </w:style>
  <w:style w:type="character" w:customStyle="1" w:styleId="WW8Num39z3">
    <w:name w:val="WW8Num39z3"/>
    <w:rsid w:val="00472A6F"/>
    <w:rPr>
      <w:rFonts w:ascii="Symbol" w:hAnsi="Symbol"/>
    </w:rPr>
  </w:style>
  <w:style w:type="character" w:customStyle="1" w:styleId="WW8Num40z0">
    <w:name w:val="WW8Num40z0"/>
    <w:rsid w:val="00472A6F"/>
    <w:rPr>
      <w:rFonts w:ascii="Wingdings" w:hAnsi="Wingdings"/>
    </w:rPr>
  </w:style>
  <w:style w:type="character" w:customStyle="1" w:styleId="huge1">
    <w:name w:val="huge1"/>
    <w:rsid w:val="00472A6F"/>
    <w:rPr>
      <w:rFonts w:ascii="Verdana" w:hAnsi="Verdana"/>
      <w:sz w:val="30"/>
      <w:szCs w:val="30"/>
    </w:rPr>
  </w:style>
  <w:style w:type="character" w:customStyle="1" w:styleId="bodybold1">
    <w:name w:val="bodybold1"/>
    <w:rsid w:val="00472A6F"/>
    <w:rPr>
      <w:rFonts w:ascii="Verdana" w:hAnsi="Verdana"/>
      <w:b/>
      <w:bCs/>
      <w:sz w:val="20"/>
      <w:szCs w:val="20"/>
    </w:rPr>
  </w:style>
  <w:style w:type="character" w:styleId="Hyperlink">
    <w:name w:val="Hyperlink"/>
    <w:semiHidden/>
    <w:rsid w:val="00472A6F"/>
    <w:rPr>
      <w:color w:val="0000FF"/>
      <w:u w:val="single"/>
    </w:rPr>
  </w:style>
  <w:style w:type="character" w:customStyle="1" w:styleId="Bullets">
    <w:name w:val="Bullets"/>
    <w:rsid w:val="00472A6F"/>
    <w:rPr>
      <w:rFonts w:ascii="OpenSymbol" w:eastAsia="OpenSymbol" w:hAnsi="OpenSymbol" w:cs="OpenSymbol"/>
    </w:rPr>
  </w:style>
  <w:style w:type="character" w:customStyle="1" w:styleId="NumberingSymbols">
    <w:name w:val="Numbering Symbols"/>
    <w:rsid w:val="00472A6F"/>
  </w:style>
  <w:style w:type="paragraph" w:customStyle="1" w:styleId="Heading">
    <w:name w:val="Heading"/>
    <w:basedOn w:val="Normal"/>
    <w:next w:val="BodyText"/>
    <w:rsid w:val="00472A6F"/>
    <w:pPr>
      <w:keepNext/>
      <w:spacing w:before="240" w:after="120"/>
    </w:pPr>
    <w:rPr>
      <w:rFonts w:ascii="Arial" w:eastAsia="MS Mincho" w:hAnsi="Arial" w:cs="Tahoma"/>
      <w:sz w:val="28"/>
      <w:szCs w:val="28"/>
    </w:rPr>
  </w:style>
  <w:style w:type="paragraph" w:styleId="BodyText">
    <w:name w:val="Body Text"/>
    <w:basedOn w:val="Normal"/>
    <w:semiHidden/>
    <w:rsid w:val="00472A6F"/>
    <w:pPr>
      <w:spacing w:after="120"/>
    </w:pPr>
  </w:style>
  <w:style w:type="paragraph" w:styleId="List">
    <w:name w:val="List"/>
    <w:basedOn w:val="BodyText"/>
    <w:semiHidden/>
    <w:rsid w:val="00472A6F"/>
    <w:rPr>
      <w:rFonts w:cs="Tahoma"/>
    </w:rPr>
  </w:style>
  <w:style w:type="paragraph" w:styleId="Caption">
    <w:name w:val="caption"/>
    <w:basedOn w:val="Normal"/>
    <w:qFormat/>
    <w:rsid w:val="00472A6F"/>
    <w:pPr>
      <w:suppressLineNumbers/>
      <w:spacing w:before="120" w:after="120"/>
    </w:pPr>
    <w:rPr>
      <w:rFonts w:cs="Tahoma"/>
      <w:i/>
      <w:iCs/>
    </w:rPr>
  </w:style>
  <w:style w:type="paragraph" w:customStyle="1" w:styleId="Index">
    <w:name w:val="Index"/>
    <w:basedOn w:val="Normal"/>
    <w:rsid w:val="00472A6F"/>
    <w:pPr>
      <w:suppressLineNumbers/>
    </w:pPr>
    <w:rPr>
      <w:rFonts w:cs="Tahoma"/>
    </w:rPr>
  </w:style>
  <w:style w:type="paragraph" w:styleId="Header">
    <w:name w:val="header"/>
    <w:basedOn w:val="Normal"/>
    <w:semiHidden/>
    <w:rsid w:val="00472A6F"/>
    <w:pPr>
      <w:tabs>
        <w:tab w:val="center" w:pos="4320"/>
        <w:tab w:val="right" w:pos="8640"/>
      </w:tabs>
    </w:pPr>
  </w:style>
  <w:style w:type="paragraph" w:styleId="Footer">
    <w:name w:val="footer"/>
    <w:basedOn w:val="Normal"/>
    <w:semiHidden/>
    <w:rsid w:val="00472A6F"/>
    <w:pPr>
      <w:tabs>
        <w:tab w:val="center" w:pos="4320"/>
        <w:tab w:val="right" w:pos="8640"/>
      </w:tabs>
    </w:pPr>
  </w:style>
  <w:style w:type="paragraph" w:styleId="NormalWeb">
    <w:name w:val="Normal (Web)"/>
    <w:basedOn w:val="Normal"/>
    <w:rsid w:val="00472A6F"/>
    <w:pPr>
      <w:spacing w:before="280" w:after="280"/>
    </w:pPr>
  </w:style>
  <w:style w:type="paragraph" w:customStyle="1" w:styleId="TableContents">
    <w:name w:val="Table Contents"/>
    <w:basedOn w:val="Normal"/>
    <w:rsid w:val="00472A6F"/>
    <w:pPr>
      <w:suppressLineNumbers/>
    </w:pPr>
  </w:style>
  <w:style w:type="paragraph" w:customStyle="1" w:styleId="TableHeading">
    <w:name w:val="Table Heading"/>
    <w:basedOn w:val="TableContents"/>
    <w:rsid w:val="00472A6F"/>
    <w:pPr>
      <w:jc w:val="center"/>
    </w:pPr>
    <w:rPr>
      <w:b/>
      <w:bCs/>
    </w:rPr>
  </w:style>
  <w:style w:type="character" w:styleId="CommentReference">
    <w:name w:val="annotation reference"/>
    <w:uiPriority w:val="99"/>
    <w:semiHidden/>
    <w:unhideWhenUsed/>
    <w:rsid w:val="000C7B22"/>
    <w:rPr>
      <w:sz w:val="16"/>
      <w:szCs w:val="16"/>
    </w:rPr>
  </w:style>
  <w:style w:type="paragraph" w:styleId="CommentText">
    <w:name w:val="annotation text"/>
    <w:basedOn w:val="Normal"/>
    <w:link w:val="CommentTextChar"/>
    <w:uiPriority w:val="99"/>
    <w:semiHidden/>
    <w:unhideWhenUsed/>
    <w:rsid w:val="000C7B22"/>
    <w:rPr>
      <w:sz w:val="20"/>
      <w:szCs w:val="20"/>
      <w:lang w:val="x-none"/>
    </w:rPr>
  </w:style>
  <w:style w:type="character" w:customStyle="1" w:styleId="CommentTextChar">
    <w:name w:val="Comment Text Char"/>
    <w:link w:val="CommentText"/>
    <w:uiPriority w:val="99"/>
    <w:semiHidden/>
    <w:rsid w:val="000C7B22"/>
    <w:rPr>
      <w:lang w:eastAsia="ar-SA"/>
    </w:rPr>
  </w:style>
  <w:style w:type="paragraph" w:styleId="CommentSubject">
    <w:name w:val="annotation subject"/>
    <w:basedOn w:val="CommentText"/>
    <w:next w:val="CommentText"/>
    <w:link w:val="CommentSubjectChar"/>
    <w:uiPriority w:val="99"/>
    <w:semiHidden/>
    <w:unhideWhenUsed/>
    <w:rsid w:val="000C7B22"/>
    <w:rPr>
      <w:b/>
      <w:bCs/>
    </w:rPr>
  </w:style>
  <w:style w:type="character" w:customStyle="1" w:styleId="CommentSubjectChar">
    <w:name w:val="Comment Subject Char"/>
    <w:link w:val="CommentSubject"/>
    <w:uiPriority w:val="99"/>
    <w:semiHidden/>
    <w:rsid w:val="000C7B22"/>
    <w:rPr>
      <w:b/>
      <w:bCs/>
      <w:lang w:eastAsia="ar-SA"/>
    </w:rPr>
  </w:style>
  <w:style w:type="paragraph" w:styleId="BalloonText">
    <w:name w:val="Balloon Text"/>
    <w:basedOn w:val="Normal"/>
    <w:link w:val="BalloonTextChar"/>
    <w:uiPriority w:val="99"/>
    <w:semiHidden/>
    <w:unhideWhenUsed/>
    <w:rsid w:val="000C7B22"/>
    <w:rPr>
      <w:rFonts w:ascii="Tahoma" w:hAnsi="Tahoma"/>
      <w:sz w:val="16"/>
      <w:szCs w:val="16"/>
      <w:lang w:val="x-none"/>
    </w:rPr>
  </w:style>
  <w:style w:type="character" w:customStyle="1" w:styleId="BalloonTextChar">
    <w:name w:val="Balloon Text Char"/>
    <w:link w:val="BalloonText"/>
    <w:uiPriority w:val="99"/>
    <w:semiHidden/>
    <w:rsid w:val="000C7B22"/>
    <w:rPr>
      <w:rFonts w:ascii="Tahoma" w:hAnsi="Tahoma" w:cs="Tahoma"/>
      <w:sz w:val="16"/>
      <w:szCs w:val="16"/>
      <w:lang w:eastAsia="ar-SA"/>
    </w:rPr>
  </w:style>
  <w:style w:type="paragraph" w:styleId="DocumentMap">
    <w:name w:val="Document Map"/>
    <w:basedOn w:val="Normal"/>
    <w:semiHidden/>
    <w:rsid w:val="001B494C"/>
    <w:pPr>
      <w:shd w:val="clear" w:color="auto" w:fill="000080"/>
    </w:pPr>
    <w:rPr>
      <w:rFonts w:ascii="Tahoma" w:hAnsi="Tahoma" w:cs="Tahoma"/>
      <w:sz w:val="20"/>
      <w:szCs w:val="20"/>
    </w:rPr>
  </w:style>
  <w:style w:type="paragraph" w:styleId="ListParagraph">
    <w:name w:val="List Paragraph"/>
    <w:basedOn w:val="Normal"/>
    <w:uiPriority w:val="34"/>
    <w:qFormat/>
    <w:rsid w:val="009D0CD6"/>
    <w:pPr>
      <w:ind w:left="720"/>
    </w:pPr>
  </w:style>
  <w:style w:type="paragraph" w:customStyle="1" w:styleId="s2">
    <w:name w:val="s2"/>
    <w:basedOn w:val="Normal"/>
    <w:rsid w:val="00F15567"/>
    <w:pPr>
      <w:suppressAutoHyphens w:val="0"/>
      <w:spacing w:before="100" w:beforeAutospacing="1" w:after="100" w:afterAutospacing="1"/>
    </w:pPr>
    <w:rPr>
      <w:rFonts w:eastAsia="Calibri"/>
      <w:lang w:val="en-CA" w:eastAsia="en-CA"/>
    </w:rPr>
  </w:style>
  <w:style w:type="character" w:customStyle="1" w:styleId="s13">
    <w:name w:val="s13"/>
    <w:basedOn w:val="DefaultParagraphFont"/>
    <w:rsid w:val="00F15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5894">
      <w:bodyDiv w:val="1"/>
      <w:marLeft w:val="0"/>
      <w:marRight w:val="0"/>
      <w:marTop w:val="0"/>
      <w:marBottom w:val="0"/>
      <w:divBdr>
        <w:top w:val="none" w:sz="0" w:space="0" w:color="auto"/>
        <w:left w:val="none" w:sz="0" w:space="0" w:color="auto"/>
        <w:bottom w:val="none" w:sz="0" w:space="0" w:color="auto"/>
        <w:right w:val="none" w:sz="0" w:space="0" w:color="auto"/>
      </w:divBdr>
    </w:div>
    <w:div w:id="623729413">
      <w:bodyDiv w:val="1"/>
      <w:marLeft w:val="0"/>
      <w:marRight w:val="0"/>
      <w:marTop w:val="0"/>
      <w:marBottom w:val="0"/>
      <w:divBdr>
        <w:top w:val="none" w:sz="0" w:space="0" w:color="auto"/>
        <w:left w:val="none" w:sz="0" w:space="0" w:color="auto"/>
        <w:bottom w:val="none" w:sz="0" w:space="0" w:color="auto"/>
        <w:right w:val="none" w:sz="0" w:space="0" w:color="auto"/>
      </w:divBdr>
    </w:div>
    <w:div w:id="977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6963C-D08B-49C9-BC89-DA5846CF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North Bay Figure Skating Club Board Meeting</vt:lpstr>
    </vt:vector>
  </TitlesOfParts>
  <Company>Hewlett-Packard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Bay Figure Skating Club Board Meeting</dc:title>
  <dc:creator>Laurie D</dc:creator>
  <cp:lastModifiedBy>Michelle Breakenridge</cp:lastModifiedBy>
  <cp:revision>13</cp:revision>
  <cp:lastPrinted>2017-11-19T18:31:00Z</cp:lastPrinted>
  <dcterms:created xsi:type="dcterms:W3CDTF">2018-01-23T02:00:00Z</dcterms:created>
  <dcterms:modified xsi:type="dcterms:W3CDTF">2018-03-11T18:29:00Z</dcterms:modified>
</cp:coreProperties>
</file>