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CA" w:rsidRDefault="00CA3CCA" w:rsidP="00B1522B">
      <w:pPr>
        <w:pStyle w:val="Heading3"/>
        <w:tabs>
          <w:tab w:val="clear" w:pos="720"/>
          <w:tab w:val="num" w:pos="426"/>
        </w:tabs>
        <w:ind w:left="426" w:firstLine="0"/>
        <w:jc w:val="center"/>
      </w:pPr>
      <w:r>
        <w:t xml:space="preserve">Huntsville Skating Club </w:t>
      </w:r>
      <w:r w:rsidR="00C06A69">
        <w:t>Board of Directors Meeting</w:t>
      </w:r>
    </w:p>
    <w:p w:rsidR="00C06A69" w:rsidRPr="00C06A69" w:rsidRDefault="00C06A69" w:rsidP="00C06A69"/>
    <w:p w:rsidR="00E335CC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DATE:</w:t>
      </w:r>
      <w:r w:rsidR="00042B56" w:rsidRPr="0015159D">
        <w:rPr>
          <w:rFonts w:ascii="Calibri" w:hAnsi="Calibri"/>
          <w:sz w:val="20"/>
          <w:szCs w:val="20"/>
        </w:rPr>
        <w:tab/>
      </w:r>
      <w:r w:rsidR="00D44966">
        <w:rPr>
          <w:rFonts w:ascii="Calibri" w:hAnsi="Calibri"/>
          <w:sz w:val="20"/>
          <w:szCs w:val="20"/>
        </w:rPr>
        <w:t>Thursday January 17, 2019</w:t>
      </w:r>
    </w:p>
    <w:p w:rsidR="00CA3CCA" w:rsidRPr="0015159D" w:rsidRDefault="00477842">
      <w:pPr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</w:t>
      </w:r>
      <w:r w:rsidR="00CA3CCA" w:rsidRPr="0015159D">
        <w:rPr>
          <w:rFonts w:ascii="Calibri" w:hAnsi="Calibri"/>
          <w:sz w:val="20"/>
          <w:szCs w:val="20"/>
        </w:rPr>
        <w:t>TIME:</w:t>
      </w:r>
      <w:r w:rsidRPr="0015159D">
        <w:rPr>
          <w:rFonts w:ascii="Calibri" w:hAnsi="Calibri"/>
          <w:sz w:val="20"/>
          <w:szCs w:val="20"/>
        </w:rPr>
        <w:t xml:space="preserve"> </w:t>
      </w:r>
      <w:r w:rsidR="00BD764F">
        <w:rPr>
          <w:rFonts w:ascii="Calibri" w:hAnsi="Calibri"/>
          <w:sz w:val="20"/>
          <w:szCs w:val="20"/>
        </w:rPr>
        <w:t>5:00 pm</w:t>
      </w:r>
      <w:r w:rsidRPr="0015159D">
        <w:rPr>
          <w:rFonts w:ascii="Calibri" w:hAnsi="Calibri"/>
          <w:sz w:val="20"/>
          <w:szCs w:val="20"/>
        </w:rPr>
        <w:t xml:space="preserve"> </w:t>
      </w:r>
    </w:p>
    <w:p w:rsidR="00CA3CCA" w:rsidRPr="0015159D" w:rsidRDefault="00C06A6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B04B3B">
        <w:rPr>
          <w:rFonts w:ascii="Calibri" w:hAnsi="Calibri"/>
          <w:sz w:val="20"/>
          <w:szCs w:val="20"/>
        </w:rPr>
        <w:t xml:space="preserve">PLACE:   </w:t>
      </w:r>
      <w:r w:rsidR="00BD764F">
        <w:rPr>
          <w:rFonts w:ascii="Calibri" w:hAnsi="Calibri"/>
          <w:sz w:val="20"/>
          <w:szCs w:val="20"/>
        </w:rPr>
        <w:t>Peter Jacobs Room, Summit Centre</w:t>
      </w:r>
    </w:p>
    <w:p w:rsidR="00C223E0" w:rsidRDefault="00477842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 w:rsidRPr="0015159D">
        <w:rPr>
          <w:rFonts w:ascii="Calibri" w:hAnsi="Calibri"/>
          <w:sz w:val="20"/>
          <w:szCs w:val="20"/>
        </w:rPr>
        <w:t xml:space="preserve">  </w:t>
      </w:r>
      <w:proofErr w:type="spellStart"/>
      <w:r w:rsidR="00C01301" w:rsidRPr="0015159D">
        <w:rPr>
          <w:rFonts w:ascii="Calibri" w:hAnsi="Calibri"/>
          <w:sz w:val="20"/>
          <w:szCs w:val="20"/>
        </w:rPr>
        <w:t>PRESENT</w:t>
      </w:r>
      <w:proofErr w:type="gramStart"/>
      <w:r w:rsidR="00C01301" w:rsidRPr="0015159D">
        <w:rPr>
          <w:rFonts w:ascii="Calibri" w:hAnsi="Calibri"/>
          <w:sz w:val="20"/>
          <w:szCs w:val="20"/>
        </w:rPr>
        <w:t>:</w:t>
      </w:r>
      <w:r w:rsidR="00760D6E">
        <w:rPr>
          <w:rFonts w:ascii="Calibri" w:hAnsi="Calibri"/>
          <w:sz w:val="20"/>
          <w:szCs w:val="20"/>
        </w:rPr>
        <w:t>Michelle</w:t>
      </w:r>
      <w:proofErr w:type="spellEnd"/>
      <w:proofErr w:type="gramEnd"/>
      <w:r w:rsidR="00760D6E">
        <w:rPr>
          <w:rFonts w:ascii="Calibri" w:hAnsi="Calibri"/>
          <w:sz w:val="20"/>
          <w:szCs w:val="20"/>
        </w:rPr>
        <w:t xml:space="preserve">, Kerri, Kellie, Muriel, </w:t>
      </w:r>
      <w:proofErr w:type="spellStart"/>
      <w:r w:rsidR="00760D6E">
        <w:rPr>
          <w:rFonts w:ascii="Calibri" w:hAnsi="Calibri"/>
          <w:sz w:val="20"/>
          <w:szCs w:val="20"/>
        </w:rPr>
        <w:t>Juliah</w:t>
      </w:r>
      <w:proofErr w:type="spellEnd"/>
      <w:r w:rsidR="00760D6E">
        <w:rPr>
          <w:rFonts w:ascii="Calibri" w:hAnsi="Calibri"/>
          <w:sz w:val="20"/>
          <w:szCs w:val="20"/>
        </w:rPr>
        <w:t>, Louise</w:t>
      </w:r>
      <w:r w:rsidR="00C01301" w:rsidRPr="0015159D">
        <w:rPr>
          <w:rFonts w:ascii="Calibri" w:hAnsi="Calibri"/>
          <w:sz w:val="20"/>
          <w:szCs w:val="20"/>
        </w:rPr>
        <w:t xml:space="preserve"> </w:t>
      </w:r>
    </w:p>
    <w:p w:rsidR="000021A1" w:rsidRPr="0015159D" w:rsidRDefault="000021A1" w:rsidP="00C223E0">
      <w:pPr>
        <w:tabs>
          <w:tab w:val="left" w:pos="4740"/>
        </w:tabs>
        <w:ind w:left="1440" w:hanging="144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7D022B">
        <w:rPr>
          <w:rFonts w:ascii="Calibri" w:hAnsi="Calibri"/>
          <w:sz w:val="20"/>
          <w:szCs w:val="20"/>
        </w:rPr>
        <w:t>REGRETS:</w:t>
      </w:r>
      <w:r w:rsidR="00C66BA4">
        <w:rPr>
          <w:rFonts w:ascii="Calibri" w:hAnsi="Calibri"/>
          <w:sz w:val="20"/>
          <w:szCs w:val="20"/>
        </w:rPr>
        <w:t xml:space="preserve"> </w:t>
      </w:r>
      <w:r w:rsidR="00760D6E">
        <w:rPr>
          <w:rFonts w:ascii="Calibri" w:hAnsi="Calibri"/>
          <w:sz w:val="20"/>
          <w:szCs w:val="20"/>
        </w:rPr>
        <w:t>Ryan (</w:t>
      </w:r>
      <w:proofErr w:type="spellStart"/>
      <w:r w:rsidR="00760D6E">
        <w:rPr>
          <w:rFonts w:ascii="Calibri" w:hAnsi="Calibri"/>
          <w:sz w:val="20"/>
          <w:szCs w:val="20"/>
        </w:rPr>
        <w:t>CanSkate</w:t>
      </w:r>
      <w:proofErr w:type="spellEnd"/>
      <w:r w:rsidR="00760D6E">
        <w:rPr>
          <w:rFonts w:ascii="Calibri" w:hAnsi="Calibri"/>
          <w:sz w:val="20"/>
          <w:szCs w:val="20"/>
        </w:rPr>
        <w:t xml:space="preserve">), </w:t>
      </w:r>
      <w:proofErr w:type="spellStart"/>
      <w:r w:rsidR="00760D6E">
        <w:rPr>
          <w:rFonts w:ascii="Calibri" w:hAnsi="Calibri"/>
          <w:sz w:val="20"/>
          <w:szCs w:val="20"/>
        </w:rPr>
        <w:t>Sunju</w:t>
      </w:r>
      <w:proofErr w:type="spellEnd"/>
    </w:p>
    <w:p w:rsidR="00C06A69" w:rsidRPr="0015159D" w:rsidRDefault="00C223E0" w:rsidP="00B1522B">
      <w:pPr>
        <w:tabs>
          <w:tab w:val="left" w:pos="10206"/>
        </w:tabs>
        <w:ind w:left="1440" w:hanging="14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477842" w:rsidRPr="0015159D">
        <w:rPr>
          <w:rFonts w:ascii="Calibri" w:hAnsi="Calibri"/>
          <w:sz w:val="20"/>
          <w:szCs w:val="20"/>
        </w:rPr>
        <w:t xml:space="preserve"> </w:t>
      </w:r>
    </w:p>
    <w:tbl>
      <w:tblPr>
        <w:tblW w:w="111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"/>
        <w:gridCol w:w="1986"/>
        <w:gridCol w:w="6377"/>
        <w:gridCol w:w="1844"/>
      </w:tblGrid>
      <w:tr w:rsidR="00CA3CCA" w:rsidRPr="0015159D" w:rsidTr="00C06A69">
        <w:trPr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ITEM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AGENDA ITEM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CCA" w:rsidRPr="0015159D" w:rsidRDefault="00CA3CCA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DISCUSSION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CCA" w:rsidRPr="0015159D" w:rsidRDefault="00CA3CCA" w:rsidP="00C06A69">
            <w:pPr>
              <w:pStyle w:val="Heading1"/>
              <w:tabs>
                <w:tab w:val="clear" w:pos="432"/>
                <w:tab w:val="left" w:pos="1167"/>
                <w:tab w:val="left" w:pos="1347"/>
              </w:tabs>
              <w:snapToGrid w:val="0"/>
              <w:ind w:left="-391" w:hanging="142"/>
              <w:jc w:val="center"/>
              <w:rPr>
                <w:rFonts w:ascii="Calibri" w:hAnsi="Calibri"/>
              </w:rPr>
            </w:pPr>
            <w:r w:rsidRPr="0015159D">
              <w:rPr>
                <w:rFonts w:ascii="Calibri" w:hAnsi="Calibri"/>
              </w:rPr>
              <w:t>ACTION BY</w:t>
            </w:r>
          </w:p>
        </w:tc>
      </w:tr>
      <w:tr w:rsidR="0022095E" w:rsidRPr="0015159D" w:rsidTr="00F86E0E">
        <w:trPr>
          <w:trHeight w:val="121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15159D" w:rsidRDefault="0022095E">
            <w:pPr>
              <w:snapToGrid w:val="0"/>
              <w:rPr>
                <w:rFonts w:ascii="Calibri" w:hAnsi="Calibri"/>
                <w:b/>
              </w:rPr>
            </w:pPr>
            <w:r w:rsidRPr="0015159D">
              <w:rPr>
                <w:rFonts w:ascii="Calibri" w:hAnsi="Calibri"/>
                <w:b/>
              </w:rPr>
              <w:t>1</w:t>
            </w:r>
            <w:r w:rsidRPr="0015159D">
              <w:rPr>
                <w:rFonts w:ascii="Calibri" w:hAnsi="Calibri"/>
              </w:rPr>
              <w:t>.</w:t>
            </w:r>
            <w:r w:rsidRPr="0015159D">
              <w:rPr>
                <w:rFonts w:ascii="Calibri" w:hAnsi="Calibri"/>
                <w:b/>
              </w:rPr>
              <w:t>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95E" w:rsidRPr="00F47E07" w:rsidRDefault="00C06A69" w:rsidP="00624E8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APPROVAL OF </w:t>
            </w:r>
            <w:r w:rsidR="002C22DA">
              <w:rPr>
                <w:rFonts w:ascii="Calibri" w:hAnsi="Calibri"/>
                <w:b/>
              </w:rPr>
              <w:t xml:space="preserve">PREVIOUS MEETING MINUTES 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5CC" w:rsidRDefault="007E12F9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Meeting called to order </w:t>
            </w:r>
            <w:r w:rsidR="00087B44">
              <w:rPr>
                <w:rFonts w:ascii="Calibri" w:hAnsi="Calibri"/>
              </w:rPr>
              <w:t xml:space="preserve">at </w:t>
            </w:r>
            <w:r w:rsidR="00D44966">
              <w:rPr>
                <w:rFonts w:ascii="Calibri" w:hAnsi="Calibri"/>
              </w:rPr>
              <w:t xml:space="preserve">5: </w:t>
            </w:r>
            <w:r w:rsidR="00BC7C37">
              <w:rPr>
                <w:rFonts w:ascii="Calibri" w:hAnsi="Calibri"/>
              </w:rPr>
              <w:t xml:space="preserve">03 </w:t>
            </w:r>
            <w:r w:rsidR="00AD1F0A">
              <w:rPr>
                <w:rFonts w:ascii="Calibri" w:hAnsi="Calibri"/>
              </w:rPr>
              <w:t>pm</w:t>
            </w:r>
          </w:p>
          <w:p w:rsidR="00E335CC" w:rsidRDefault="00E335CC" w:rsidP="00E335CC">
            <w:pPr>
              <w:snapToGrid w:val="0"/>
              <w:rPr>
                <w:rFonts w:ascii="Calibri" w:hAnsi="Calibri"/>
              </w:rPr>
            </w:pPr>
          </w:p>
          <w:p w:rsidR="00144CC6" w:rsidRDefault="00144CC6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Motion to approve the minutes</w:t>
            </w:r>
          </w:p>
          <w:p w:rsidR="00144CC6" w:rsidRDefault="00144CC6" w:rsidP="00E335CC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M/ </w:t>
            </w:r>
            <w:r w:rsidR="00BC7C37">
              <w:rPr>
                <w:rFonts w:ascii="Calibri" w:hAnsi="Calibri"/>
              </w:rPr>
              <w:t>Kellie</w:t>
            </w:r>
            <w:r>
              <w:rPr>
                <w:rFonts w:ascii="Calibri" w:hAnsi="Calibri"/>
              </w:rPr>
              <w:t xml:space="preserve">    </w:t>
            </w:r>
            <w:r w:rsidR="00BC7C37">
              <w:rPr>
                <w:rFonts w:ascii="Calibri" w:hAnsi="Calibri"/>
              </w:rPr>
              <w:t xml:space="preserve">          </w:t>
            </w:r>
            <w:r>
              <w:rPr>
                <w:rFonts w:ascii="Calibri" w:hAnsi="Calibri"/>
              </w:rPr>
              <w:t xml:space="preserve">S/ </w:t>
            </w:r>
            <w:r w:rsidR="00BC7C37">
              <w:rPr>
                <w:rFonts w:ascii="Calibri" w:hAnsi="Calibri"/>
              </w:rPr>
              <w:t>Michelle</w:t>
            </w:r>
            <w:r>
              <w:rPr>
                <w:rFonts w:ascii="Calibri" w:hAnsi="Calibri"/>
              </w:rPr>
              <w:t xml:space="preserve"> </w:t>
            </w:r>
            <w:r w:rsidR="002C22DA">
              <w:rPr>
                <w:rFonts w:ascii="Calibri" w:hAnsi="Calibri"/>
              </w:rPr>
              <w:t xml:space="preserve">    </w:t>
            </w:r>
            <w:r w:rsidR="00602B03">
              <w:rPr>
                <w:rFonts w:ascii="Calibri" w:hAnsi="Calibri"/>
              </w:rPr>
              <w:t>CARRIED</w:t>
            </w:r>
            <w:r>
              <w:rPr>
                <w:rFonts w:ascii="Calibri" w:hAnsi="Calibri"/>
              </w:rPr>
              <w:t xml:space="preserve"> </w:t>
            </w:r>
          </w:p>
          <w:p w:rsidR="00645DE7" w:rsidRPr="00F47E07" w:rsidRDefault="00645DE7" w:rsidP="00F86E0E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2F2" w:rsidRPr="00063CA3" w:rsidRDefault="00041FC1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  <w:p w:rsidR="004E2E13" w:rsidRPr="00063CA3" w:rsidRDefault="004E2E13" w:rsidP="00CE1245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B509B5" w:rsidRPr="0015159D" w:rsidTr="00562CC7">
        <w:trPr>
          <w:trHeight w:val="130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9B5" w:rsidRPr="0015159D" w:rsidRDefault="00B509B5" w:rsidP="00EA5D67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9B5" w:rsidRDefault="007D022B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REVIEW ACTION ITEMS</w:t>
            </w:r>
          </w:p>
          <w:p w:rsidR="00B509B5" w:rsidRPr="00F47E07" w:rsidRDefault="00B509B5" w:rsidP="00562CC7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4CC6" w:rsidRDefault="00332BBB" w:rsidP="00332BBB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Shelf building for Buy and Sell skates – unsure when David </w:t>
            </w:r>
            <w:proofErr w:type="spellStart"/>
            <w:r>
              <w:rPr>
                <w:rFonts w:ascii="Calibri" w:hAnsi="Calibri"/>
              </w:rPr>
              <w:t>Brushey</w:t>
            </w:r>
            <w:proofErr w:type="spellEnd"/>
            <w:r>
              <w:rPr>
                <w:rFonts w:ascii="Calibri" w:hAnsi="Calibri"/>
              </w:rPr>
              <w:t xml:space="preserve"> will begin construction</w:t>
            </w:r>
          </w:p>
          <w:p w:rsidR="00332BBB" w:rsidRDefault="001F631A" w:rsidP="00332BBB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Skokie Skate update: awaiting information from Skate Ontario regarding profits from Skokie Skate – should by January 21</w:t>
            </w:r>
          </w:p>
          <w:p w:rsidR="001F631A" w:rsidRDefault="001F631A" w:rsidP="00332BBB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Kerri reviewed </w:t>
            </w:r>
            <w:proofErr w:type="spellStart"/>
            <w:r>
              <w:rPr>
                <w:rFonts w:ascii="Calibri" w:hAnsi="Calibri"/>
              </w:rPr>
              <w:t>StarSkate</w:t>
            </w:r>
            <w:proofErr w:type="spellEnd"/>
            <w:r>
              <w:rPr>
                <w:rFonts w:ascii="Calibri" w:hAnsi="Calibri"/>
              </w:rPr>
              <w:t xml:space="preserve"> programming with coaches; Coaches indicated they are pleased with club time changes; discussion regarding skill sets being introduced to Pre-Junior skaters</w:t>
            </w:r>
          </w:p>
          <w:p w:rsidR="001F631A" w:rsidRDefault="001F631A" w:rsidP="00332BBB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Emergency Action Plan- Kerri reached out to Facility Manager Peter and Facility Administration Amanda for information; nothing posted yet</w:t>
            </w:r>
          </w:p>
          <w:p w:rsidR="001F631A" w:rsidRDefault="001F631A" w:rsidP="00332BBB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 values presented for approval by HSC Board</w:t>
            </w:r>
          </w:p>
          <w:p w:rsidR="001F631A" w:rsidRDefault="001F631A" w:rsidP="00332BBB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Performance Day planning- successful club event</w:t>
            </w:r>
            <w:r w:rsidR="00602B03">
              <w:rPr>
                <w:rFonts w:ascii="Calibri" w:hAnsi="Calibri"/>
              </w:rPr>
              <w:t>; full schedule for evening</w:t>
            </w:r>
          </w:p>
          <w:p w:rsidR="00602B03" w:rsidRDefault="00602B03" w:rsidP="00602B03">
            <w:pPr>
              <w:pStyle w:val="ListParagraph"/>
              <w:snapToGrid w:val="0"/>
              <w:rPr>
                <w:rFonts w:ascii="Calibri" w:hAnsi="Calibri"/>
              </w:rPr>
            </w:pPr>
          </w:p>
          <w:p w:rsidR="00602B03" w:rsidRDefault="00602B03" w:rsidP="00332BBB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Fundraising – Hoodies delivered</w:t>
            </w:r>
          </w:p>
          <w:p w:rsidR="00602B03" w:rsidRDefault="00602B03" w:rsidP="00602B03">
            <w:pPr>
              <w:snapToGrid w:val="0"/>
              <w:rPr>
                <w:rFonts w:ascii="Calibri" w:hAnsi="Calibri"/>
              </w:rPr>
            </w:pPr>
          </w:p>
          <w:p w:rsidR="00602B03" w:rsidRPr="00602B03" w:rsidRDefault="00602B03" w:rsidP="00602B03">
            <w:pPr>
              <w:snapToGrid w:val="0"/>
              <w:rPr>
                <w:rFonts w:ascii="Calibri" w:hAnsi="Calibri"/>
              </w:rPr>
            </w:pPr>
          </w:p>
          <w:p w:rsidR="00602B03" w:rsidRDefault="00602B03" w:rsidP="00332BBB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Policy Revisions – Michelle has made revisions to website, documents</w:t>
            </w:r>
          </w:p>
          <w:p w:rsidR="00602B03" w:rsidRDefault="00602B03" w:rsidP="00332BBB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</w:p>
          <w:p w:rsidR="00602B03" w:rsidRDefault="00602B03" w:rsidP="00332BBB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Trish Wendell to complete bodysuit work with remaining material</w:t>
            </w:r>
          </w:p>
          <w:p w:rsidR="00602B03" w:rsidRDefault="00602B03" w:rsidP="00332BBB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Club Excellence Recognition – posted on website</w:t>
            </w:r>
          </w:p>
          <w:p w:rsidR="00602B03" w:rsidRPr="00332BBB" w:rsidRDefault="00602B03" w:rsidP="00332BBB">
            <w:pPr>
              <w:pStyle w:val="ListParagraph"/>
              <w:numPr>
                <w:ilvl w:val="0"/>
                <w:numId w:val="1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Updated Skate Canada Tests summary provided to board members and coaches</w:t>
            </w:r>
          </w:p>
          <w:p w:rsidR="00A3617C" w:rsidRDefault="00A3617C" w:rsidP="00562CC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9B5" w:rsidRDefault="00602B03" w:rsidP="003177A6">
            <w:pPr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  <w:color w:val="C00000"/>
              </w:rPr>
              <w:t>Michelle</w:t>
            </w:r>
          </w:p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</w:p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  <w:color w:val="C00000"/>
              </w:rPr>
              <w:t>Kellie</w:t>
            </w:r>
          </w:p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</w:p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</w:p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  <w:color w:val="C00000"/>
              </w:rPr>
              <w:t>Kerri</w:t>
            </w:r>
          </w:p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</w:p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</w:p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</w:p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  <w:color w:val="C00000"/>
              </w:rPr>
              <w:t>Kerri</w:t>
            </w:r>
          </w:p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</w:p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</w:p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  <w:color w:val="C00000"/>
              </w:rPr>
              <w:t>Muriel</w:t>
            </w:r>
          </w:p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</w:p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  <w:color w:val="C00000"/>
              </w:rPr>
              <w:t xml:space="preserve">Michelle, Kerri, </w:t>
            </w:r>
            <w:proofErr w:type="spellStart"/>
            <w:r>
              <w:rPr>
                <w:rFonts w:ascii="Calibri" w:hAnsi="Calibri"/>
                <w:b/>
                <w:color w:val="C00000"/>
              </w:rPr>
              <w:t>Chrissy</w:t>
            </w:r>
            <w:proofErr w:type="spellEnd"/>
          </w:p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  <w:color w:val="C00000"/>
              </w:rPr>
              <w:t>Muriel, Michelle</w:t>
            </w:r>
          </w:p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</w:p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  <w:color w:val="C00000"/>
              </w:rPr>
              <w:t>Michelle</w:t>
            </w:r>
          </w:p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</w:p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</w:p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  <w:color w:val="C00000"/>
              </w:rPr>
              <w:t>Michelle, Kerri</w:t>
            </w:r>
          </w:p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</w:p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  <w:color w:val="C00000"/>
              </w:rPr>
              <w:t>Michelle</w:t>
            </w:r>
          </w:p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</w:p>
          <w:p w:rsidR="00602B03" w:rsidRDefault="00602B03" w:rsidP="003177A6">
            <w:pPr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b/>
                <w:color w:val="C00000"/>
              </w:rPr>
              <w:t>Muriel</w:t>
            </w:r>
          </w:p>
          <w:p w:rsidR="00AD1F0A" w:rsidRPr="00063CA3" w:rsidRDefault="00AD1F0A" w:rsidP="003177A6">
            <w:pPr>
              <w:rPr>
                <w:rFonts w:ascii="Calibri" w:hAnsi="Calibri"/>
                <w:b/>
                <w:color w:val="C00000"/>
              </w:rPr>
            </w:pPr>
          </w:p>
        </w:tc>
      </w:tr>
      <w:tr w:rsidR="00B84998" w:rsidRPr="0015159D" w:rsidTr="00B84998">
        <w:trPr>
          <w:trHeight w:val="105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98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998" w:rsidRDefault="00BD764F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FINANCIAL REPORT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4F" w:rsidRPr="00EB77B5" w:rsidRDefault="00BD764F" w:rsidP="00BD764F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</w:rPr>
              <w:t xml:space="preserve">Kellie provided balances as follows: </w:t>
            </w:r>
          </w:p>
          <w:p w:rsidR="00BD764F" w:rsidRPr="00EB77B5" w:rsidRDefault="00BD764F" w:rsidP="00BD764F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  <w:b/>
              </w:rPr>
              <w:t>GIC</w:t>
            </w:r>
            <w:r w:rsidRPr="00EB77B5">
              <w:rPr>
                <w:rFonts w:ascii="Calibri" w:hAnsi="Calibri" w:cs="Calibri"/>
              </w:rPr>
              <w:t xml:space="preserve"> – </w:t>
            </w:r>
            <w:r w:rsidR="001F631A">
              <w:rPr>
                <w:rFonts w:ascii="Calibri" w:hAnsi="Calibri" w:cs="Calibri"/>
              </w:rPr>
              <w:t>66 902.76</w:t>
            </w:r>
          </w:p>
          <w:p w:rsidR="00BD764F" w:rsidRDefault="00BD764F" w:rsidP="00BD764F">
            <w:pPr>
              <w:snapToGrid w:val="0"/>
              <w:rPr>
                <w:rFonts w:ascii="Calibri" w:hAnsi="Calibri" w:cs="Calibri"/>
              </w:rPr>
            </w:pPr>
            <w:r w:rsidRPr="00EB77B5">
              <w:rPr>
                <w:rFonts w:ascii="Calibri" w:hAnsi="Calibri" w:cs="Calibri"/>
                <w:b/>
              </w:rPr>
              <w:t>CIBC</w:t>
            </w:r>
            <w:r w:rsidRPr="00EB77B5">
              <w:rPr>
                <w:rFonts w:ascii="Calibri" w:hAnsi="Calibri" w:cs="Calibri"/>
              </w:rPr>
              <w:t xml:space="preserve"> </w:t>
            </w:r>
            <w:r w:rsidRPr="00EB77B5">
              <w:rPr>
                <w:rFonts w:ascii="Calibri" w:hAnsi="Calibri" w:cs="Calibri"/>
                <w:b/>
              </w:rPr>
              <w:t xml:space="preserve">(Operating Account) </w:t>
            </w:r>
            <w:proofErr w:type="gramStart"/>
            <w:r w:rsidRPr="00EB77B5">
              <w:rPr>
                <w:rFonts w:ascii="Calibri" w:hAnsi="Calibri" w:cs="Calibri"/>
              </w:rPr>
              <w:t xml:space="preserve">–  </w:t>
            </w:r>
            <w:r w:rsidR="00BC7C37">
              <w:rPr>
                <w:rFonts w:ascii="Calibri" w:hAnsi="Calibri" w:cs="Calibri"/>
              </w:rPr>
              <w:t>37</w:t>
            </w:r>
            <w:proofErr w:type="gramEnd"/>
            <w:r w:rsidR="001F631A">
              <w:rPr>
                <w:rFonts w:ascii="Calibri" w:hAnsi="Calibri" w:cs="Calibri"/>
              </w:rPr>
              <w:t xml:space="preserve"> </w:t>
            </w:r>
            <w:r w:rsidR="00BC7C37">
              <w:rPr>
                <w:rFonts w:ascii="Calibri" w:hAnsi="Calibri" w:cs="Calibri"/>
              </w:rPr>
              <w:t>608.04</w:t>
            </w:r>
          </w:p>
          <w:p w:rsidR="00B84998" w:rsidRPr="00B633D4" w:rsidRDefault="00BD764F" w:rsidP="00BD764F">
            <w:pPr>
              <w:snapToGrid w:val="0"/>
              <w:rPr>
                <w:rFonts w:ascii="Calibri" w:hAnsi="Calibri"/>
              </w:rPr>
            </w:pPr>
            <w:r w:rsidRPr="00EB77B5">
              <w:rPr>
                <w:rFonts w:ascii="Calibri" w:hAnsi="Calibri" w:cs="Calibri"/>
                <w:b/>
              </w:rPr>
              <w:t xml:space="preserve">Lottery </w:t>
            </w:r>
            <w:proofErr w:type="gramStart"/>
            <w:r w:rsidRPr="00EB77B5">
              <w:rPr>
                <w:rFonts w:ascii="Calibri" w:hAnsi="Calibri" w:cs="Calibri"/>
                <w:b/>
              </w:rPr>
              <w:t>Trust</w:t>
            </w:r>
            <w:r w:rsidR="00B84998">
              <w:rPr>
                <w:rFonts w:ascii="Calibri" w:hAnsi="Calibri"/>
              </w:rPr>
              <w:t xml:space="preserve">  </w:t>
            </w:r>
            <w:r w:rsidR="00F9533D">
              <w:rPr>
                <w:rFonts w:ascii="Calibri" w:hAnsi="Calibri"/>
              </w:rPr>
              <w:t>43.9</w:t>
            </w:r>
            <w:r w:rsidR="00BC7C37">
              <w:rPr>
                <w:rFonts w:ascii="Calibri" w:hAnsi="Calibri"/>
              </w:rPr>
              <w:t>9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998" w:rsidRDefault="00602B0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Kellie</w:t>
            </w:r>
          </w:p>
        </w:tc>
      </w:tr>
      <w:tr w:rsidR="00C1796F" w:rsidRPr="0015159D" w:rsidTr="00F9533D">
        <w:trPr>
          <w:trHeight w:val="179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Pr="0015159D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4</w:t>
            </w:r>
            <w:r w:rsidR="00C1796F" w:rsidRPr="0015159D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96F" w:rsidRPr="00F47E07" w:rsidRDefault="00D449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SKATE ONTARIO BID APPLICATION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3D" w:rsidRDefault="00BC7C37" w:rsidP="00BC7C37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January 27 is deadline to submit bids for 2019-2020</w:t>
            </w:r>
          </w:p>
          <w:p w:rsidR="00BC7C37" w:rsidRDefault="00BC7C37" w:rsidP="00BC7C37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Skate Ontario has asked that we submit bid for STAR 5 –GOLD/</w:t>
            </w:r>
            <w:proofErr w:type="spellStart"/>
            <w:r>
              <w:rPr>
                <w:rFonts w:ascii="Calibri" w:hAnsi="Calibri"/>
              </w:rPr>
              <w:t>Synchro</w:t>
            </w:r>
            <w:proofErr w:type="spellEnd"/>
            <w:r>
              <w:rPr>
                <w:rFonts w:ascii="Calibri" w:hAnsi="Calibri"/>
              </w:rPr>
              <w:t xml:space="preserve"> Level 1-3 event to be hosted in February 2020</w:t>
            </w:r>
          </w:p>
          <w:p w:rsidR="00BC7C37" w:rsidRDefault="00BC7C37" w:rsidP="00BC7C37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This is in addition to Skokie event that will be held one week later than previous years, due to </w:t>
            </w:r>
            <w:proofErr w:type="spellStart"/>
            <w:r>
              <w:rPr>
                <w:rFonts w:ascii="Calibri" w:hAnsi="Calibri"/>
              </w:rPr>
              <w:t>Octoberfest</w:t>
            </w:r>
            <w:proofErr w:type="spellEnd"/>
            <w:r>
              <w:rPr>
                <w:rFonts w:ascii="Calibri" w:hAnsi="Calibri"/>
              </w:rPr>
              <w:t xml:space="preserve"> taking place the weekend that we usually hold Skokie</w:t>
            </w:r>
          </w:p>
          <w:p w:rsidR="00BC7C37" w:rsidRDefault="00BC7C37" w:rsidP="00BC7C37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Robin </w:t>
            </w:r>
            <w:proofErr w:type="spellStart"/>
            <w:r>
              <w:rPr>
                <w:rFonts w:ascii="Calibri" w:hAnsi="Calibri"/>
              </w:rPr>
              <w:t>Brushey</w:t>
            </w:r>
            <w:proofErr w:type="spellEnd"/>
            <w:r>
              <w:rPr>
                <w:rFonts w:ascii="Calibri" w:hAnsi="Calibri"/>
              </w:rPr>
              <w:t xml:space="preserve"> will be submitting bids on behalf of HSC</w:t>
            </w:r>
          </w:p>
          <w:p w:rsidR="00BC7C37" w:rsidRDefault="00BC7C37" w:rsidP="00BC7C37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Suggested that we have information regarding profits from 2018-19 Skokie Skate before submitting bids</w:t>
            </w:r>
          </w:p>
          <w:p w:rsidR="00F25DBE" w:rsidRDefault="00150982" w:rsidP="00F25DBE">
            <w:pPr>
              <w:pStyle w:val="ListParagraph"/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en-CA"/>
              </w:rPr>
            </w:pPr>
            <w:r w:rsidRPr="00F25DBE">
              <w:rPr>
                <w:rFonts w:ascii="Calibri" w:hAnsi="Calibri"/>
              </w:rPr>
              <w:t xml:space="preserve">Also a discussion about link between HSC Board and Robin as competition chair; </w:t>
            </w:r>
            <w:r w:rsidR="00F25DBE" w:rsidRPr="00F25DBE">
              <w:rPr>
                <w:rFonts w:ascii="Helvetica" w:hAnsi="Helvetica" w:cs="Helvetica"/>
                <w:lang w:eastAsia="en-CA"/>
              </w:rPr>
              <w:t>board identified need to maintain timely communication with Skokie chair, as chai</w:t>
            </w:r>
            <w:r w:rsidR="00F25DBE">
              <w:rPr>
                <w:rFonts w:ascii="Helvetica" w:hAnsi="Helvetica" w:cs="Helvetica"/>
                <w:lang w:eastAsia="en-CA"/>
              </w:rPr>
              <w:t>r is not an acting board member</w:t>
            </w:r>
            <w:r w:rsidR="00F25DBE" w:rsidRPr="00F25DBE">
              <w:rPr>
                <w:rFonts w:ascii="Helvetica" w:hAnsi="Helvetica" w:cs="Helvetica"/>
                <w:lang w:eastAsia="en-CA"/>
              </w:rPr>
              <w:t xml:space="preserve"> </w:t>
            </w:r>
          </w:p>
          <w:p w:rsidR="00F25DBE" w:rsidRPr="00F25DBE" w:rsidRDefault="00F25DBE" w:rsidP="00F25DBE">
            <w:pPr>
              <w:pStyle w:val="ListParagraph"/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rPr>
                <w:rFonts w:ascii="Helvetica" w:hAnsi="Helvetica" w:cs="Helvetica"/>
                <w:lang w:eastAsia="en-CA"/>
              </w:rPr>
            </w:pPr>
            <w:r w:rsidRPr="00F25DBE">
              <w:rPr>
                <w:rFonts w:ascii="Helvetica" w:hAnsi="Helvetica" w:cs="Helvetica"/>
                <w:lang w:eastAsia="en-CA"/>
              </w:rPr>
              <w:t>Kerri will li</w:t>
            </w:r>
            <w:r>
              <w:rPr>
                <w:rFonts w:ascii="Helvetica" w:hAnsi="Helvetica" w:cs="Helvetica"/>
                <w:lang w:eastAsia="en-CA"/>
              </w:rPr>
              <w:t>aison chair-board communication</w:t>
            </w:r>
            <w:r w:rsidRPr="00F25DBE">
              <w:rPr>
                <w:rFonts w:ascii="Helvetica" w:hAnsi="Helvetica" w:cs="Helvetica"/>
                <w:lang w:eastAsia="en-CA"/>
              </w:rPr>
              <w:t xml:space="preserve">. </w:t>
            </w:r>
          </w:p>
          <w:p w:rsidR="00BC7C37" w:rsidRPr="00F25DBE" w:rsidRDefault="00BC7C37" w:rsidP="00F25DBE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F25DBE">
              <w:rPr>
                <w:rFonts w:ascii="Calibri" w:hAnsi="Calibri"/>
              </w:rPr>
              <w:t>Robin is awaiting profit information from Skate Ontario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BEF" w:rsidRPr="001E4A02" w:rsidRDefault="00065BE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65BEF" w:rsidRDefault="00065BE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14A68" w:rsidRDefault="00F14A68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14A68" w:rsidRDefault="00F14A68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A94F7F" w:rsidRDefault="00A94F7F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3374B" w:rsidRDefault="0003374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03374B" w:rsidRDefault="0003374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25DBE" w:rsidRDefault="00F25DB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25DBE" w:rsidRDefault="00F25DB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25DBE" w:rsidRDefault="00F25DB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25DBE" w:rsidRDefault="00F25DB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25DBE" w:rsidRDefault="00F25DB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25DBE" w:rsidRDefault="00F25DB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25DBE" w:rsidRDefault="00F25DB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F25DBE" w:rsidRPr="00063CA3" w:rsidRDefault="00F25DB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  <w:bookmarkStart w:id="0" w:name="_GoBack"/>
            <w:bookmarkEnd w:id="0"/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D449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COACHES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33D" w:rsidRDefault="00BC7C37" w:rsidP="00BC7C37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Kaitlyn</w:t>
            </w:r>
            <w:proofErr w:type="spellEnd"/>
            <w:r>
              <w:rPr>
                <w:rFonts w:ascii="Calibri" w:hAnsi="Calibri"/>
              </w:rPr>
              <w:t xml:space="preserve"> Belfry is returning as a Program Assistant on Thursdays, when she is available</w:t>
            </w:r>
          </w:p>
          <w:p w:rsidR="00760D6E" w:rsidRDefault="00760D6E" w:rsidP="00BC7C37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Discussion regarding pricing for her to skate </w:t>
            </w:r>
            <w:proofErr w:type="spellStart"/>
            <w:r>
              <w:rPr>
                <w:rFonts w:ascii="Calibri" w:hAnsi="Calibri"/>
              </w:rPr>
              <w:t>STARSkate</w:t>
            </w:r>
            <w:proofErr w:type="spellEnd"/>
            <w:r>
              <w:rPr>
                <w:rFonts w:ascii="Calibri" w:hAnsi="Calibri"/>
              </w:rPr>
              <w:t xml:space="preserve"> session on Thursdays</w:t>
            </w:r>
          </w:p>
          <w:p w:rsidR="00BC7C37" w:rsidRPr="00BC7C37" w:rsidRDefault="00BC7C37" w:rsidP="00BC7C37">
            <w:pPr>
              <w:pStyle w:val="ListParagraph"/>
              <w:numPr>
                <w:ilvl w:val="0"/>
                <w:numId w:val="4"/>
              </w:num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Chrissy</w:t>
            </w:r>
            <w:proofErr w:type="spellEnd"/>
            <w:r>
              <w:rPr>
                <w:rFonts w:ascii="Calibri" w:hAnsi="Calibri"/>
              </w:rPr>
              <w:t xml:space="preserve"> has informed board that she will be available on Sunday February 17, even though skater competing at Brampton event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7D022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760D6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  <w:r w:rsidR="00602B03">
              <w:rPr>
                <w:rFonts w:ascii="Calibri" w:hAnsi="Calibri"/>
                <w:b/>
                <w:color w:val="FF0000"/>
              </w:rPr>
              <w:t>, Michelle, Kellie</w:t>
            </w: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927565" w:rsidRDefault="009275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D449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EMERGENCY ACTION PLAN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799" w:rsidRDefault="00BC7C37" w:rsidP="00BC7C37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Still awaiting further information from Summit Centre staff, with regards to evacuation procedures</w:t>
            </w:r>
            <w:r w:rsidR="00150982">
              <w:rPr>
                <w:rFonts w:ascii="Calibri" w:hAnsi="Calibri"/>
              </w:rPr>
              <w:t>, emergency preparedness</w:t>
            </w:r>
          </w:p>
          <w:p w:rsidR="00150982" w:rsidRDefault="00150982" w:rsidP="00BC7C37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Suggested by Louise that we reach out to Town of Huntsville to inquire about their Emergency Preparedness manual</w:t>
            </w:r>
          </w:p>
          <w:p w:rsidR="00150982" w:rsidRPr="00BC7C37" w:rsidRDefault="00150982" w:rsidP="00BC7C37">
            <w:pPr>
              <w:pStyle w:val="ListParagraph"/>
              <w:numPr>
                <w:ilvl w:val="0"/>
                <w:numId w:val="5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Will be tabled to next meeting</w:t>
            </w:r>
          </w:p>
          <w:p w:rsidR="00A3617C" w:rsidRPr="00F47E07" w:rsidRDefault="00A3617C" w:rsidP="00B8499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CCB" w:rsidRDefault="00150982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  <w:p w:rsidR="00150982" w:rsidRDefault="00150982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50982" w:rsidRDefault="00150982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50982" w:rsidRDefault="00150982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50982" w:rsidRPr="00150982" w:rsidRDefault="00150982" w:rsidP="00876F28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Kerri</w:t>
            </w:r>
          </w:p>
        </w:tc>
      </w:tr>
      <w:tr w:rsidR="007D022B" w:rsidRPr="0015159D" w:rsidTr="001E6FC0">
        <w:trPr>
          <w:trHeight w:val="12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D449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CLUB MISSION STATEMENT/ CORE VALUES</w:t>
            </w:r>
          </w:p>
          <w:p w:rsidR="00150982" w:rsidRDefault="00150982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7C" w:rsidRDefault="00150982" w:rsidP="00150982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Draft of core value statements reviewed by Board members, Motion by Kerri, seconded by Kellie to adopt core value statements as part of our club mission statement  </w:t>
            </w:r>
            <w:r w:rsidR="00602B0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Motion CARRIED</w:t>
            </w:r>
          </w:p>
          <w:p w:rsidR="00150982" w:rsidRPr="00150982" w:rsidRDefault="00150982" w:rsidP="00150982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to add to club website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103" w:rsidRDefault="00066103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50982" w:rsidRDefault="00150982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50982" w:rsidRDefault="00150982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50982" w:rsidRDefault="00150982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Michelle</w:t>
            </w:r>
          </w:p>
          <w:p w:rsidR="001E4A02" w:rsidRDefault="001E4A02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6C6DC9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D449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CANSKATE LIAISON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17C" w:rsidRDefault="00D44966" w:rsidP="00D44966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Registration update</w:t>
            </w:r>
            <w:r w:rsidR="00150982">
              <w:rPr>
                <w:rFonts w:ascii="Calibri" w:hAnsi="Calibri"/>
              </w:rPr>
              <w:t xml:space="preserve"> – Monday session has 59 skaters</w:t>
            </w:r>
          </w:p>
          <w:p w:rsidR="00150982" w:rsidRDefault="00150982" w:rsidP="00150982">
            <w:pPr>
              <w:pStyle w:val="ListParagraph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Thursday session has </w:t>
            </w:r>
            <w:r w:rsidR="00885EF3">
              <w:rPr>
                <w:rFonts w:ascii="Calibri" w:hAnsi="Calibri"/>
              </w:rPr>
              <w:t>48 skaters</w:t>
            </w:r>
          </w:p>
          <w:p w:rsidR="00D44966" w:rsidRDefault="00D44966" w:rsidP="00D44966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Outstanding payments</w:t>
            </w:r>
            <w:r w:rsidR="00885EF3">
              <w:rPr>
                <w:rFonts w:ascii="Calibri" w:hAnsi="Calibri"/>
              </w:rPr>
              <w:t xml:space="preserve"> – small number of </w:t>
            </w:r>
            <w:proofErr w:type="spellStart"/>
            <w:r w:rsidR="00885EF3">
              <w:rPr>
                <w:rFonts w:ascii="Calibri" w:hAnsi="Calibri"/>
              </w:rPr>
              <w:t>CanSkate</w:t>
            </w:r>
            <w:proofErr w:type="spellEnd"/>
            <w:r w:rsidR="00885EF3">
              <w:rPr>
                <w:rFonts w:ascii="Calibri" w:hAnsi="Calibri"/>
              </w:rPr>
              <w:t xml:space="preserve"> families with outstanding payments; most are families who have not shown up for session yet</w:t>
            </w:r>
          </w:p>
          <w:p w:rsidR="00885EF3" w:rsidRDefault="00885EF3" w:rsidP="00D44966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Muriel to discuss spirit nights for February with </w:t>
            </w:r>
            <w:proofErr w:type="spellStart"/>
            <w:r>
              <w:rPr>
                <w:rFonts w:ascii="Calibri" w:hAnsi="Calibri"/>
              </w:rPr>
              <w:t>Canskate</w:t>
            </w:r>
            <w:proofErr w:type="spellEnd"/>
            <w:r>
              <w:rPr>
                <w:rFonts w:ascii="Calibri" w:hAnsi="Calibri"/>
              </w:rPr>
              <w:t xml:space="preserve"> Coordinator</w:t>
            </w:r>
          </w:p>
          <w:p w:rsidR="00760D6E" w:rsidRPr="00D44966" w:rsidRDefault="00760D6E" w:rsidP="00D44966">
            <w:pPr>
              <w:pStyle w:val="ListParagraph"/>
              <w:numPr>
                <w:ilvl w:val="0"/>
                <w:numId w:val="2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Some PAs will be absent due to commitment with Orillia FSC on February 21, 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FC0" w:rsidRDefault="001E6FC0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602B0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Ryan</w:t>
            </w: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Muriel</w:t>
            </w:r>
          </w:p>
        </w:tc>
      </w:tr>
      <w:tr w:rsidR="007D022B" w:rsidRPr="0015159D" w:rsidTr="00C06A69">
        <w:trPr>
          <w:trHeight w:val="1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9</w:t>
            </w:r>
            <w:r w:rsidR="007D022B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D449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CARNIVAL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2625" w:rsidRDefault="00885EF3" w:rsidP="00885EF3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First meeting with coaches held on January </w:t>
            </w:r>
          </w:p>
          <w:p w:rsidR="00885EF3" w:rsidRDefault="00885EF3" w:rsidP="00885EF3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Theme will be a focus on first 60 years of club’s existence (incorporated in 1959)</w:t>
            </w:r>
          </w:p>
          <w:p w:rsidR="00885EF3" w:rsidRDefault="00885EF3" w:rsidP="00885EF3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Date: Sunday April 7</w:t>
            </w:r>
          </w:p>
          <w:p w:rsidR="00885EF3" w:rsidRDefault="00885EF3" w:rsidP="00885EF3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 have ice from 9-4 pm</w:t>
            </w:r>
          </w:p>
          <w:p w:rsidR="00885EF3" w:rsidRDefault="00885EF3" w:rsidP="00885EF3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Discussion about addition of club history to program, guest skaters, invitation to former skaters to attend</w:t>
            </w:r>
          </w:p>
          <w:p w:rsidR="00885EF3" w:rsidRDefault="00885EF3" w:rsidP="00885EF3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Budget to be created by Muriel</w:t>
            </w:r>
          </w:p>
          <w:p w:rsidR="00760D6E" w:rsidRDefault="00760D6E" w:rsidP="00885EF3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pricing</w:t>
            </w:r>
          </w:p>
          <w:p w:rsidR="00602B03" w:rsidRPr="00885EF3" w:rsidRDefault="00602B03" w:rsidP="00885EF3">
            <w:pPr>
              <w:pStyle w:val="ListParagraph"/>
              <w:numPr>
                <w:ilvl w:val="0"/>
                <w:numId w:val="8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meeting scheduled for Monday January</w:t>
            </w:r>
            <w:r w:rsidR="00060701">
              <w:rPr>
                <w:rFonts w:ascii="Calibri" w:hAnsi="Calibri"/>
              </w:rPr>
              <w:t xml:space="preserve"> 28</w:t>
            </w:r>
          </w:p>
          <w:p w:rsidR="00A3617C" w:rsidRPr="00F47E07" w:rsidRDefault="00A3617C" w:rsidP="00876F2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665" w:rsidRDefault="00A03665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885EF3" w:rsidRDefault="00885EF3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Muriel</w:t>
            </w:r>
          </w:p>
          <w:p w:rsidR="00760D6E" w:rsidRDefault="00760D6E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Muriel</w:t>
            </w:r>
          </w:p>
          <w:p w:rsidR="00060701" w:rsidRDefault="00060701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Muriel</w:t>
            </w:r>
          </w:p>
        </w:tc>
      </w:tr>
      <w:tr w:rsidR="004547D9" w:rsidRPr="0015159D" w:rsidTr="00D44966">
        <w:trPr>
          <w:trHeight w:val="14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D9" w:rsidRDefault="00B84998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4547D9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47D9" w:rsidRDefault="00D449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PUBLICITY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A61" w:rsidRDefault="00885EF3" w:rsidP="00885EF3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Michelle received notice from Town of Huntsville regarding submission for Spring/Summer recreation guide; discussion regarding submission of ad to advertise summer program</w:t>
            </w:r>
          </w:p>
          <w:p w:rsidR="00885EF3" w:rsidRDefault="00885EF3" w:rsidP="00885EF3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Deadline for ad is February 1</w:t>
            </w:r>
          </w:p>
          <w:p w:rsidR="00885EF3" w:rsidRPr="00885EF3" w:rsidRDefault="00885EF3" w:rsidP="00885EF3">
            <w:pPr>
              <w:pStyle w:val="ListParagraph"/>
              <w:numPr>
                <w:ilvl w:val="0"/>
                <w:numId w:val="9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Michelle reported that she had reached out to Doppler, </w:t>
            </w:r>
            <w:proofErr w:type="spellStart"/>
            <w:r>
              <w:rPr>
                <w:rFonts w:ascii="Calibri" w:hAnsi="Calibri"/>
              </w:rPr>
              <w:t>Cogeco</w:t>
            </w:r>
            <w:proofErr w:type="spellEnd"/>
            <w:r>
              <w:rPr>
                <w:rFonts w:ascii="Calibri" w:hAnsi="Calibri"/>
              </w:rPr>
              <w:t xml:space="preserve"> and Huntsville Forester regarding our Holiday Showcase; she also submitted an article to the Doppler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Michelle</w:t>
            </w:r>
          </w:p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1E4A02" w:rsidRDefault="001E4A02" w:rsidP="00A3617C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</w:tc>
      </w:tr>
      <w:tr w:rsidR="007D022B" w:rsidRPr="0015159D" w:rsidTr="000854C2">
        <w:trPr>
          <w:trHeight w:val="11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6C6DC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84998">
              <w:rPr>
                <w:rFonts w:ascii="Calibri" w:hAnsi="Calibri"/>
                <w:b/>
              </w:rPr>
              <w:t>1</w:t>
            </w:r>
            <w:r w:rsidR="00DD657E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D449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FUNDRAISING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337" w:rsidRDefault="00332BBB" w:rsidP="00885EF3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Juliah</w:t>
            </w:r>
            <w:proofErr w:type="spellEnd"/>
            <w:r>
              <w:rPr>
                <w:rFonts w:ascii="Calibri" w:hAnsi="Calibri"/>
              </w:rPr>
              <w:t xml:space="preserve"> to update lists for Buy and Sell items</w:t>
            </w:r>
          </w:p>
          <w:p w:rsidR="00332BBB" w:rsidRDefault="00332BBB" w:rsidP="00885EF3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Discussion regarding fundraising package received; suggestion from representative to try Jack Links fundraiser</w:t>
            </w:r>
          </w:p>
          <w:p w:rsidR="00332BBB" w:rsidRPr="00885EF3" w:rsidRDefault="00332BBB" w:rsidP="00885EF3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Juliah</w:t>
            </w:r>
            <w:proofErr w:type="spellEnd"/>
            <w:r>
              <w:rPr>
                <w:rFonts w:ascii="Calibri" w:hAnsi="Calibri"/>
              </w:rPr>
              <w:t xml:space="preserve"> to research and determine if time permits us to try during winter season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22B" w:rsidRDefault="00332BB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proofErr w:type="spellStart"/>
            <w:r>
              <w:rPr>
                <w:rFonts w:ascii="Calibri" w:hAnsi="Calibri"/>
                <w:b/>
                <w:color w:val="FF0000"/>
              </w:rPr>
              <w:t>Juliah</w:t>
            </w:r>
            <w:proofErr w:type="spellEnd"/>
          </w:p>
          <w:p w:rsidR="00332BBB" w:rsidRDefault="00332BB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391F52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proofErr w:type="spellStart"/>
            <w:r>
              <w:rPr>
                <w:rFonts w:ascii="Calibri" w:hAnsi="Calibri"/>
                <w:b/>
                <w:color w:val="FF0000"/>
              </w:rPr>
              <w:t>Juliah</w:t>
            </w:r>
            <w:proofErr w:type="spellEnd"/>
          </w:p>
        </w:tc>
      </w:tr>
      <w:tr w:rsidR="007D022B" w:rsidRPr="0015159D" w:rsidTr="002C22DA">
        <w:trPr>
          <w:trHeight w:val="7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6C6DC9" w:rsidP="0047439D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84998">
              <w:rPr>
                <w:rFonts w:ascii="Calibri" w:hAnsi="Calibri"/>
                <w:b/>
              </w:rPr>
              <w:t>2</w:t>
            </w:r>
            <w:r w:rsidR="00DD657E">
              <w:rPr>
                <w:rFonts w:ascii="Calibri" w:hAnsi="Calibri"/>
                <w:b/>
              </w:rPr>
              <w:t>.0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22B" w:rsidRDefault="00D44966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NEW BUSINESS</w:t>
            </w:r>
          </w:p>
        </w:tc>
        <w:tc>
          <w:tcPr>
            <w:tcW w:w="6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966" w:rsidRDefault="00D44966" w:rsidP="00D44966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Skate Canada Awards</w:t>
            </w:r>
            <w:r w:rsidR="00332BBB">
              <w:rPr>
                <w:rFonts w:ascii="Calibri" w:hAnsi="Calibri"/>
              </w:rPr>
              <w:t>- Muriel provided information on Skate Canada Section awards</w:t>
            </w:r>
          </w:p>
          <w:p w:rsidR="00332BBB" w:rsidRDefault="00332BBB" w:rsidP="00D44966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Decision to submit nomination</w:t>
            </w:r>
            <w:r w:rsidR="00760D6E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for </w:t>
            </w:r>
            <w:r w:rsidR="00760D6E">
              <w:rPr>
                <w:rFonts w:ascii="Calibri" w:hAnsi="Calibri"/>
              </w:rPr>
              <w:t xml:space="preserve">Section </w:t>
            </w:r>
            <w:r>
              <w:rPr>
                <w:rFonts w:ascii="Calibri" w:hAnsi="Calibri"/>
              </w:rPr>
              <w:t xml:space="preserve">Program Assistant award and </w:t>
            </w:r>
            <w:r w:rsidR="00760D6E">
              <w:rPr>
                <w:rFonts w:ascii="Calibri" w:hAnsi="Calibri"/>
              </w:rPr>
              <w:t xml:space="preserve">Section </w:t>
            </w:r>
            <w:proofErr w:type="spellStart"/>
            <w:r>
              <w:rPr>
                <w:rFonts w:ascii="Calibri" w:hAnsi="Calibri"/>
              </w:rPr>
              <w:t>Canskate</w:t>
            </w:r>
            <w:proofErr w:type="spellEnd"/>
            <w:r>
              <w:rPr>
                <w:rFonts w:ascii="Calibri" w:hAnsi="Calibri"/>
              </w:rPr>
              <w:t xml:space="preserve"> Athlete award – Deadline February 14</w:t>
            </w:r>
          </w:p>
          <w:p w:rsidR="00332BBB" w:rsidRDefault="00332BBB" w:rsidP="00D44966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Muriel to provide information about these awards and Year End club awards to coaches; deadline for nominations is January 31</w:t>
            </w:r>
          </w:p>
          <w:p w:rsidR="00D44966" w:rsidRDefault="00D44966" w:rsidP="00D44966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Hoodie Orders</w:t>
            </w:r>
            <w:r w:rsidR="00332BBB">
              <w:rPr>
                <w:rFonts w:ascii="Calibri" w:hAnsi="Calibri"/>
              </w:rPr>
              <w:t>- Michelle sent out email blast; Muriel to confirm if there will be a minimum for this second order of hoodies</w:t>
            </w:r>
          </w:p>
          <w:p w:rsidR="00332BBB" w:rsidRDefault="00332BBB" w:rsidP="00D44966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+55 Winter Games hosted in Huntsville – request for club to perform skating routine at Opening Ceremonies on Tuesday March 5 (contact – Kelly Hayward)</w:t>
            </w:r>
          </w:p>
          <w:p w:rsidR="00332BBB" w:rsidRPr="00D44966" w:rsidRDefault="00332BBB" w:rsidP="00D44966">
            <w:pPr>
              <w:pStyle w:val="ListParagraph"/>
              <w:numPr>
                <w:ilvl w:val="0"/>
                <w:numId w:val="1"/>
              </w:numPr>
              <w:snapToGrid w:val="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will</w:t>
            </w:r>
            <w:proofErr w:type="gramEnd"/>
            <w:r>
              <w:rPr>
                <w:rFonts w:ascii="Calibri" w:hAnsi="Calibri"/>
              </w:rPr>
              <w:t xml:space="preserve"> provide payment for extra ice, coaching for this routine</w:t>
            </w:r>
          </w:p>
          <w:p w:rsidR="00A3617C" w:rsidRPr="00F47E07" w:rsidRDefault="00A3617C" w:rsidP="00876F28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A02" w:rsidRDefault="001E4A02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Muriel</w:t>
            </w:r>
          </w:p>
          <w:p w:rsidR="00332BBB" w:rsidRDefault="00332BBB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</w:p>
          <w:p w:rsidR="00332BBB" w:rsidRDefault="00332BBB" w:rsidP="002B2B3E">
            <w:pPr>
              <w:tabs>
                <w:tab w:val="num" w:pos="-250"/>
              </w:tabs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Muriel</w:t>
            </w:r>
          </w:p>
        </w:tc>
      </w:tr>
    </w:tbl>
    <w:p w:rsidR="00D5708E" w:rsidRDefault="00D5708E" w:rsidP="00AB0B47"/>
    <w:p w:rsidR="00BD764F" w:rsidRDefault="00BD764F" w:rsidP="00BD764F">
      <w:pPr>
        <w:rPr>
          <w:rFonts w:ascii="Calibri" w:hAnsi="Calibri"/>
        </w:rPr>
      </w:pPr>
      <w:r>
        <w:rPr>
          <w:b/>
        </w:rPr>
        <w:t xml:space="preserve">ADJOURNMENT:  </w:t>
      </w:r>
      <w:r>
        <w:rPr>
          <w:rFonts w:ascii="Calibri" w:hAnsi="Calibri"/>
        </w:rPr>
        <w:t xml:space="preserve">Motion to Adjourn at   </w:t>
      </w:r>
      <w:r w:rsidR="00060701">
        <w:rPr>
          <w:rFonts w:ascii="Calibri" w:hAnsi="Calibri"/>
        </w:rPr>
        <w:t xml:space="preserve">6:50 </w:t>
      </w:r>
      <w:r>
        <w:rPr>
          <w:rFonts w:ascii="Calibri" w:hAnsi="Calibri"/>
        </w:rPr>
        <w:t>pm</w:t>
      </w:r>
    </w:p>
    <w:p w:rsidR="00BD764F" w:rsidRDefault="00BD764F" w:rsidP="00BD764F">
      <w:pPr>
        <w:rPr>
          <w:rFonts w:ascii="Calibri" w:hAnsi="Calibri"/>
        </w:rPr>
      </w:pPr>
      <w:r>
        <w:rPr>
          <w:rFonts w:ascii="Calibri" w:hAnsi="Calibri"/>
        </w:rPr>
        <w:t xml:space="preserve">          </w:t>
      </w:r>
      <w:r w:rsidR="00060701">
        <w:rPr>
          <w:rFonts w:ascii="Calibri" w:hAnsi="Calibri"/>
        </w:rPr>
        <w:t xml:space="preserve">                            M/ Louise</w:t>
      </w:r>
      <w:r>
        <w:rPr>
          <w:rFonts w:ascii="Calibri" w:hAnsi="Calibri"/>
        </w:rPr>
        <w:t xml:space="preserve">                  S/ </w:t>
      </w:r>
      <w:r w:rsidR="00060701">
        <w:rPr>
          <w:rFonts w:ascii="Calibri" w:hAnsi="Calibri"/>
        </w:rPr>
        <w:t>Muriel          CARRIED</w:t>
      </w:r>
    </w:p>
    <w:p w:rsidR="00BD764F" w:rsidRDefault="00BD764F" w:rsidP="00BD764F">
      <w:pPr>
        <w:rPr>
          <w:rFonts w:ascii="Calibri" w:hAnsi="Calibri"/>
        </w:rPr>
      </w:pPr>
    </w:p>
    <w:p w:rsidR="00BD764F" w:rsidRPr="00FB0995" w:rsidRDefault="00BD764F" w:rsidP="00BD764F">
      <w:pPr>
        <w:rPr>
          <w:rFonts w:ascii="Arial" w:hAnsi="Arial" w:cs="Arial"/>
          <w:color w:val="FF0000"/>
          <w:lang w:val="en-CA"/>
        </w:rPr>
      </w:pPr>
      <w:r>
        <w:rPr>
          <w:rFonts w:ascii="Calibri" w:hAnsi="Calibri"/>
        </w:rPr>
        <w:t xml:space="preserve">NEXT MEETING – </w:t>
      </w:r>
      <w:r w:rsidR="00D44966">
        <w:rPr>
          <w:rFonts w:ascii="Calibri" w:hAnsi="Calibri"/>
        </w:rPr>
        <w:t xml:space="preserve">Thursday </w:t>
      </w:r>
      <w:proofErr w:type="gramStart"/>
      <w:r w:rsidR="00060701">
        <w:rPr>
          <w:rFonts w:ascii="Arial" w:hAnsi="Arial" w:cs="Arial"/>
          <w:lang w:val="en-CA"/>
        </w:rPr>
        <w:t>February  21</w:t>
      </w:r>
      <w:proofErr w:type="gramEnd"/>
      <w:r w:rsidR="00060701">
        <w:rPr>
          <w:rFonts w:ascii="Arial" w:hAnsi="Arial" w:cs="Arial"/>
          <w:lang w:val="en-CA"/>
        </w:rPr>
        <w:t xml:space="preserve">  </w:t>
      </w:r>
      <w:r>
        <w:rPr>
          <w:rFonts w:ascii="Arial" w:hAnsi="Arial" w:cs="Arial"/>
          <w:lang w:val="en-CA"/>
        </w:rPr>
        <w:t xml:space="preserve">2019  5:00 pm   </w:t>
      </w:r>
      <w:r w:rsidR="00060701">
        <w:rPr>
          <w:rFonts w:ascii="Arial" w:hAnsi="Arial" w:cs="Arial"/>
          <w:lang w:val="en-CA"/>
        </w:rPr>
        <w:t>Peter Jacobs Room</w:t>
      </w:r>
      <w:r>
        <w:rPr>
          <w:rFonts w:ascii="Arial" w:hAnsi="Arial" w:cs="Arial"/>
          <w:lang w:val="en-CA"/>
        </w:rPr>
        <w:t xml:space="preserve">                      </w:t>
      </w:r>
      <w:r w:rsidR="001E4A02">
        <w:rPr>
          <w:rFonts w:ascii="Arial" w:hAnsi="Arial" w:cs="Arial"/>
          <w:lang w:val="en-CA"/>
        </w:rPr>
        <w:t xml:space="preserve">                                                         </w:t>
      </w:r>
      <w:r>
        <w:rPr>
          <w:rFonts w:ascii="Arial" w:hAnsi="Arial" w:cs="Arial"/>
          <w:lang w:val="en-CA"/>
        </w:rPr>
        <w:t xml:space="preserve"> </w:t>
      </w:r>
      <w:r w:rsidR="001E4A02">
        <w:rPr>
          <w:rFonts w:ascii="Arial" w:hAnsi="Arial" w:cs="Arial"/>
          <w:lang w:val="en-CA"/>
        </w:rPr>
        <w:t xml:space="preserve">  </w:t>
      </w:r>
      <w:r>
        <w:rPr>
          <w:rFonts w:ascii="Arial" w:hAnsi="Arial" w:cs="Arial"/>
          <w:color w:val="FF0000"/>
          <w:lang w:val="en-CA"/>
        </w:rPr>
        <w:t xml:space="preserve">  </w:t>
      </w:r>
    </w:p>
    <w:p w:rsidR="00694366" w:rsidRPr="00694366" w:rsidRDefault="00694366" w:rsidP="00BD764F">
      <w:pPr>
        <w:rPr>
          <w:b/>
        </w:rPr>
      </w:pPr>
    </w:p>
    <w:sectPr w:rsidR="00694366" w:rsidRPr="00694366" w:rsidSect="00F86E0E">
      <w:footnotePr>
        <w:pos w:val="beneathText"/>
      </w:footnotePr>
      <w:pgSz w:w="12240" w:h="15840"/>
      <w:pgMar w:top="284" w:right="333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DBE" w:rsidRDefault="00F25DBE" w:rsidP="00434F1A">
      <w:r>
        <w:separator/>
      </w:r>
    </w:p>
  </w:endnote>
  <w:endnote w:type="continuationSeparator" w:id="0">
    <w:p w:rsidR="00F25DBE" w:rsidRDefault="00F25DBE" w:rsidP="004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DBE" w:rsidRDefault="00F25DBE" w:rsidP="00434F1A">
      <w:r>
        <w:separator/>
      </w:r>
    </w:p>
  </w:footnote>
  <w:footnote w:type="continuationSeparator" w:id="0">
    <w:p w:rsidR="00F25DBE" w:rsidRDefault="00F25DBE" w:rsidP="004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1579FB"/>
    <w:multiLevelType w:val="hybridMultilevel"/>
    <w:tmpl w:val="B898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84174"/>
    <w:multiLevelType w:val="hybridMultilevel"/>
    <w:tmpl w:val="80CE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53A47"/>
    <w:multiLevelType w:val="hybridMultilevel"/>
    <w:tmpl w:val="0054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567E4"/>
    <w:multiLevelType w:val="hybridMultilevel"/>
    <w:tmpl w:val="B164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C7F92"/>
    <w:multiLevelType w:val="hybridMultilevel"/>
    <w:tmpl w:val="A838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C1A35"/>
    <w:multiLevelType w:val="hybridMultilevel"/>
    <w:tmpl w:val="1144C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80283D"/>
    <w:multiLevelType w:val="hybridMultilevel"/>
    <w:tmpl w:val="B2A8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70270"/>
    <w:multiLevelType w:val="hybridMultilevel"/>
    <w:tmpl w:val="63BC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B5370"/>
    <w:multiLevelType w:val="hybridMultilevel"/>
    <w:tmpl w:val="83DC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B0B07"/>
    <w:multiLevelType w:val="hybridMultilevel"/>
    <w:tmpl w:val="552E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6256B"/>
    <w:multiLevelType w:val="hybridMultilevel"/>
    <w:tmpl w:val="75AE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D7AB4"/>
    <w:multiLevelType w:val="hybridMultilevel"/>
    <w:tmpl w:val="2B14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14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EC"/>
    <w:rsid w:val="000021A1"/>
    <w:rsid w:val="00004E67"/>
    <w:rsid w:val="0001387D"/>
    <w:rsid w:val="000215FC"/>
    <w:rsid w:val="000241E7"/>
    <w:rsid w:val="00024B46"/>
    <w:rsid w:val="00025A4C"/>
    <w:rsid w:val="000314CA"/>
    <w:rsid w:val="0003374B"/>
    <w:rsid w:val="00033EB6"/>
    <w:rsid w:val="000341E2"/>
    <w:rsid w:val="000367B5"/>
    <w:rsid w:val="0003690C"/>
    <w:rsid w:val="0003754E"/>
    <w:rsid w:val="00040FE6"/>
    <w:rsid w:val="000416CB"/>
    <w:rsid w:val="00041FC1"/>
    <w:rsid w:val="00042B56"/>
    <w:rsid w:val="0005090D"/>
    <w:rsid w:val="00050956"/>
    <w:rsid w:val="00051C40"/>
    <w:rsid w:val="00054462"/>
    <w:rsid w:val="00060701"/>
    <w:rsid w:val="00063CA3"/>
    <w:rsid w:val="00065BEF"/>
    <w:rsid w:val="00066103"/>
    <w:rsid w:val="00071C42"/>
    <w:rsid w:val="000729C1"/>
    <w:rsid w:val="00075593"/>
    <w:rsid w:val="00077090"/>
    <w:rsid w:val="00083FEC"/>
    <w:rsid w:val="00084A67"/>
    <w:rsid w:val="000854C2"/>
    <w:rsid w:val="0008789D"/>
    <w:rsid w:val="00087B44"/>
    <w:rsid w:val="00090CE8"/>
    <w:rsid w:val="00096C27"/>
    <w:rsid w:val="000A1004"/>
    <w:rsid w:val="000A31C9"/>
    <w:rsid w:val="000A3978"/>
    <w:rsid w:val="000A5DFF"/>
    <w:rsid w:val="000A5FDD"/>
    <w:rsid w:val="000B4295"/>
    <w:rsid w:val="000B4B14"/>
    <w:rsid w:val="000B72E0"/>
    <w:rsid w:val="000C2625"/>
    <w:rsid w:val="000C30CD"/>
    <w:rsid w:val="000C6022"/>
    <w:rsid w:val="000C7B22"/>
    <w:rsid w:val="000D07C5"/>
    <w:rsid w:val="000D1B23"/>
    <w:rsid w:val="000E6C76"/>
    <w:rsid w:val="000E74AB"/>
    <w:rsid w:val="000F0BA5"/>
    <w:rsid w:val="000F2DD2"/>
    <w:rsid w:val="000F4120"/>
    <w:rsid w:val="001056A4"/>
    <w:rsid w:val="00116818"/>
    <w:rsid w:val="00117453"/>
    <w:rsid w:val="00120806"/>
    <w:rsid w:val="00121703"/>
    <w:rsid w:val="00121D9D"/>
    <w:rsid w:val="00122693"/>
    <w:rsid w:val="00132E0C"/>
    <w:rsid w:val="00135DCD"/>
    <w:rsid w:val="0014391F"/>
    <w:rsid w:val="00144CC6"/>
    <w:rsid w:val="00150982"/>
    <w:rsid w:val="0015159D"/>
    <w:rsid w:val="0015201F"/>
    <w:rsid w:val="00153475"/>
    <w:rsid w:val="0015737A"/>
    <w:rsid w:val="0016134C"/>
    <w:rsid w:val="00167043"/>
    <w:rsid w:val="001754B3"/>
    <w:rsid w:val="0017601C"/>
    <w:rsid w:val="0018349F"/>
    <w:rsid w:val="00184074"/>
    <w:rsid w:val="001901D1"/>
    <w:rsid w:val="00192B95"/>
    <w:rsid w:val="00193D26"/>
    <w:rsid w:val="00194CBB"/>
    <w:rsid w:val="00195609"/>
    <w:rsid w:val="0019645E"/>
    <w:rsid w:val="00196F43"/>
    <w:rsid w:val="00197C39"/>
    <w:rsid w:val="001A2D9D"/>
    <w:rsid w:val="001A5DEC"/>
    <w:rsid w:val="001B0F0C"/>
    <w:rsid w:val="001B11B2"/>
    <w:rsid w:val="001B3946"/>
    <w:rsid w:val="001B494C"/>
    <w:rsid w:val="001B551B"/>
    <w:rsid w:val="001C4AD6"/>
    <w:rsid w:val="001D18BB"/>
    <w:rsid w:val="001D50ED"/>
    <w:rsid w:val="001D5DF2"/>
    <w:rsid w:val="001D66BB"/>
    <w:rsid w:val="001E01CB"/>
    <w:rsid w:val="001E3BC7"/>
    <w:rsid w:val="001E4A02"/>
    <w:rsid w:val="001E5DDD"/>
    <w:rsid w:val="001E6FC0"/>
    <w:rsid w:val="001F4757"/>
    <w:rsid w:val="001F4CCB"/>
    <w:rsid w:val="001F631A"/>
    <w:rsid w:val="0020345E"/>
    <w:rsid w:val="0020761F"/>
    <w:rsid w:val="00214FD6"/>
    <w:rsid w:val="0022095E"/>
    <w:rsid w:val="00231F09"/>
    <w:rsid w:val="00237BF0"/>
    <w:rsid w:val="00240B73"/>
    <w:rsid w:val="00242879"/>
    <w:rsid w:val="00253A3C"/>
    <w:rsid w:val="00257999"/>
    <w:rsid w:val="00264648"/>
    <w:rsid w:val="002660CE"/>
    <w:rsid w:val="00267F79"/>
    <w:rsid w:val="00276B3F"/>
    <w:rsid w:val="00277B5F"/>
    <w:rsid w:val="00280D69"/>
    <w:rsid w:val="00280E9C"/>
    <w:rsid w:val="0028338D"/>
    <w:rsid w:val="00285AFA"/>
    <w:rsid w:val="00286BE3"/>
    <w:rsid w:val="00290C71"/>
    <w:rsid w:val="00295F99"/>
    <w:rsid w:val="002A437E"/>
    <w:rsid w:val="002A548E"/>
    <w:rsid w:val="002A673C"/>
    <w:rsid w:val="002B07D3"/>
    <w:rsid w:val="002B093E"/>
    <w:rsid w:val="002B2B3E"/>
    <w:rsid w:val="002C22DA"/>
    <w:rsid w:val="002C28C9"/>
    <w:rsid w:val="002C7211"/>
    <w:rsid w:val="002D4D8B"/>
    <w:rsid w:val="002E22C6"/>
    <w:rsid w:val="002E3CFD"/>
    <w:rsid w:val="002E76C8"/>
    <w:rsid w:val="002F2E34"/>
    <w:rsid w:val="002F7D2C"/>
    <w:rsid w:val="0030284C"/>
    <w:rsid w:val="0031063A"/>
    <w:rsid w:val="00310E7A"/>
    <w:rsid w:val="00313D9F"/>
    <w:rsid w:val="00316369"/>
    <w:rsid w:val="0031750B"/>
    <w:rsid w:val="003177A6"/>
    <w:rsid w:val="00323503"/>
    <w:rsid w:val="00325740"/>
    <w:rsid w:val="00332BBB"/>
    <w:rsid w:val="003344FC"/>
    <w:rsid w:val="003437CF"/>
    <w:rsid w:val="00345F5E"/>
    <w:rsid w:val="00346FA0"/>
    <w:rsid w:val="003525D0"/>
    <w:rsid w:val="00355E7D"/>
    <w:rsid w:val="00357F13"/>
    <w:rsid w:val="0036080B"/>
    <w:rsid w:val="00361772"/>
    <w:rsid w:val="0036387B"/>
    <w:rsid w:val="00366FE5"/>
    <w:rsid w:val="00367305"/>
    <w:rsid w:val="00372028"/>
    <w:rsid w:val="00372DAC"/>
    <w:rsid w:val="0037517B"/>
    <w:rsid w:val="003770AC"/>
    <w:rsid w:val="00383F0F"/>
    <w:rsid w:val="00385CFC"/>
    <w:rsid w:val="00391328"/>
    <w:rsid w:val="00391A30"/>
    <w:rsid w:val="00391E50"/>
    <w:rsid w:val="00391F52"/>
    <w:rsid w:val="003A4C0D"/>
    <w:rsid w:val="003A7E2E"/>
    <w:rsid w:val="003B40D6"/>
    <w:rsid w:val="003B4C22"/>
    <w:rsid w:val="003B5F94"/>
    <w:rsid w:val="003B7EF6"/>
    <w:rsid w:val="003C0DC5"/>
    <w:rsid w:val="003C0FE0"/>
    <w:rsid w:val="003C20D1"/>
    <w:rsid w:val="003D3FEE"/>
    <w:rsid w:val="003D407F"/>
    <w:rsid w:val="003D6BB2"/>
    <w:rsid w:val="003E494C"/>
    <w:rsid w:val="003E5BC4"/>
    <w:rsid w:val="003F2CB5"/>
    <w:rsid w:val="003F6299"/>
    <w:rsid w:val="00405323"/>
    <w:rsid w:val="00406B17"/>
    <w:rsid w:val="004138D1"/>
    <w:rsid w:val="00414666"/>
    <w:rsid w:val="004169C6"/>
    <w:rsid w:val="00420B4B"/>
    <w:rsid w:val="00421222"/>
    <w:rsid w:val="004216BF"/>
    <w:rsid w:val="00434F1A"/>
    <w:rsid w:val="00437871"/>
    <w:rsid w:val="004416C6"/>
    <w:rsid w:val="00443732"/>
    <w:rsid w:val="0044475B"/>
    <w:rsid w:val="00444BC3"/>
    <w:rsid w:val="00444C6E"/>
    <w:rsid w:val="004517D6"/>
    <w:rsid w:val="004547D9"/>
    <w:rsid w:val="004566CD"/>
    <w:rsid w:val="004615C2"/>
    <w:rsid w:val="00470FB2"/>
    <w:rsid w:val="00472A6F"/>
    <w:rsid w:val="00473618"/>
    <w:rsid w:val="0047439D"/>
    <w:rsid w:val="004744DE"/>
    <w:rsid w:val="004753FA"/>
    <w:rsid w:val="00476271"/>
    <w:rsid w:val="00477842"/>
    <w:rsid w:val="00483A4F"/>
    <w:rsid w:val="004847D0"/>
    <w:rsid w:val="0049010E"/>
    <w:rsid w:val="0049082E"/>
    <w:rsid w:val="004A0520"/>
    <w:rsid w:val="004A5BF5"/>
    <w:rsid w:val="004B094D"/>
    <w:rsid w:val="004B2C30"/>
    <w:rsid w:val="004B4238"/>
    <w:rsid w:val="004C3E10"/>
    <w:rsid w:val="004D0711"/>
    <w:rsid w:val="004D4630"/>
    <w:rsid w:val="004D4A1F"/>
    <w:rsid w:val="004D6F15"/>
    <w:rsid w:val="004D7136"/>
    <w:rsid w:val="004D7FBD"/>
    <w:rsid w:val="004E2BE8"/>
    <w:rsid w:val="004E2E13"/>
    <w:rsid w:val="004E3CDD"/>
    <w:rsid w:val="004F6ECA"/>
    <w:rsid w:val="004F7FA6"/>
    <w:rsid w:val="00513F89"/>
    <w:rsid w:val="0051476D"/>
    <w:rsid w:val="0052549F"/>
    <w:rsid w:val="0053386E"/>
    <w:rsid w:val="00535C3E"/>
    <w:rsid w:val="005367DF"/>
    <w:rsid w:val="005375DE"/>
    <w:rsid w:val="00537667"/>
    <w:rsid w:val="00543005"/>
    <w:rsid w:val="00543010"/>
    <w:rsid w:val="0054413D"/>
    <w:rsid w:val="005507F3"/>
    <w:rsid w:val="005525DE"/>
    <w:rsid w:val="00552F7B"/>
    <w:rsid w:val="00560844"/>
    <w:rsid w:val="00562637"/>
    <w:rsid w:val="00562CC7"/>
    <w:rsid w:val="005673E6"/>
    <w:rsid w:val="005752CB"/>
    <w:rsid w:val="005902DA"/>
    <w:rsid w:val="005937CD"/>
    <w:rsid w:val="00594406"/>
    <w:rsid w:val="00594FB8"/>
    <w:rsid w:val="005A59BF"/>
    <w:rsid w:val="005A7E5F"/>
    <w:rsid w:val="005B3133"/>
    <w:rsid w:val="005B6488"/>
    <w:rsid w:val="005C0092"/>
    <w:rsid w:val="005C369C"/>
    <w:rsid w:val="005C4A34"/>
    <w:rsid w:val="005C600A"/>
    <w:rsid w:val="005C62D7"/>
    <w:rsid w:val="005D1F6D"/>
    <w:rsid w:val="005D260B"/>
    <w:rsid w:val="005D7D17"/>
    <w:rsid w:val="005E23C2"/>
    <w:rsid w:val="005E7D79"/>
    <w:rsid w:val="005F3792"/>
    <w:rsid w:val="005F70A3"/>
    <w:rsid w:val="006008AD"/>
    <w:rsid w:val="00600FC5"/>
    <w:rsid w:val="00602B03"/>
    <w:rsid w:val="00607668"/>
    <w:rsid w:val="00613F1D"/>
    <w:rsid w:val="0061537A"/>
    <w:rsid w:val="006156CE"/>
    <w:rsid w:val="00624E86"/>
    <w:rsid w:val="00635607"/>
    <w:rsid w:val="00641290"/>
    <w:rsid w:val="006435DC"/>
    <w:rsid w:val="00645107"/>
    <w:rsid w:val="0064526D"/>
    <w:rsid w:val="00645DE7"/>
    <w:rsid w:val="00657274"/>
    <w:rsid w:val="006572B2"/>
    <w:rsid w:val="00660560"/>
    <w:rsid w:val="006667B1"/>
    <w:rsid w:val="0067697D"/>
    <w:rsid w:val="0068443E"/>
    <w:rsid w:val="006873C6"/>
    <w:rsid w:val="00694366"/>
    <w:rsid w:val="006945AD"/>
    <w:rsid w:val="00696F5E"/>
    <w:rsid w:val="006A178F"/>
    <w:rsid w:val="006A4F3A"/>
    <w:rsid w:val="006A7A24"/>
    <w:rsid w:val="006B436D"/>
    <w:rsid w:val="006B59E8"/>
    <w:rsid w:val="006B5C0E"/>
    <w:rsid w:val="006C475F"/>
    <w:rsid w:val="006C695B"/>
    <w:rsid w:val="006C6DC9"/>
    <w:rsid w:val="006D3D3F"/>
    <w:rsid w:val="006D43C8"/>
    <w:rsid w:val="006D53D6"/>
    <w:rsid w:val="006D6F06"/>
    <w:rsid w:val="006E002A"/>
    <w:rsid w:val="006E17C2"/>
    <w:rsid w:val="006E26D6"/>
    <w:rsid w:val="006E7360"/>
    <w:rsid w:val="006F1D73"/>
    <w:rsid w:val="006F3F91"/>
    <w:rsid w:val="006F5DCC"/>
    <w:rsid w:val="006F6112"/>
    <w:rsid w:val="0070000C"/>
    <w:rsid w:val="00700ACB"/>
    <w:rsid w:val="00701B9E"/>
    <w:rsid w:val="00704764"/>
    <w:rsid w:val="0071207A"/>
    <w:rsid w:val="007130D7"/>
    <w:rsid w:val="00713572"/>
    <w:rsid w:val="007155F9"/>
    <w:rsid w:val="007231D1"/>
    <w:rsid w:val="00723789"/>
    <w:rsid w:val="007266C5"/>
    <w:rsid w:val="007272F1"/>
    <w:rsid w:val="0073041C"/>
    <w:rsid w:val="007308AB"/>
    <w:rsid w:val="0073116F"/>
    <w:rsid w:val="00731DA1"/>
    <w:rsid w:val="00733FE3"/>
    <w:rsid w:val="007365D2"/>
    <w:rsid w:val="00745333"/>
    <w:rsid w:val="0075204E"/>
    <w:rsid w:val="007541D0"/>
    <w:rsid w:val="0076000A"/>
    <w:rsid w:val="00760D6E"/>
    <w:rsid w:val="00761C6F"/>
    <w:rsid w:val="0076350C"/>
    <w:rsid w:val="0076421E"/>
    <w:rsid w:val="007811F9"/>
    <w:rsid w:val="00781A66"/>
    <w:rsid w:val="00782A24"/>
    <w:rsid w:val="00786F3A"/>
    <w:rsid w:val="00793495"/>
    <w:rsid w:val="007946C8"/>
    <w:rsid w:val="007951B0"/>
    <w:rsid w:val="00796D6A"/>
    <w:rsid w:val="007A023F"/>
    <w:rsid w:val="007A27C0"/>
    <w:rsid w:val="007B0D8C"/>
    <w:rsid w:val="007B400B"/>
    <w:rsid w:val="007C154C"/>
    <w:rsid w:val="007D022B"/>
    <w:rsid w:val="007D1A88"/>
    <w:rsid w:val="007E12F9"/>
    <w:rsid w:val="007E717A"/>
    <w:rsid w:val="007F0735"/>
    <w:rsid w:val="007F1558"/>
    <w:rsid w:val="007F3619"/>
    <w:rsid w:val="007F5A3F"/>
    <w:rsid w:val="007F6DC4"/>
    <w:rsid w:val="00800D6A"/>
    <w:rsid w:val="00800E71"/>
    <w:rsid w:val="0081005A"/>
    <w:rsid w:val="0081285C"/>
    <w:rsid w:val="00816FDC"/>
    <w:rsid w:val="0082211A"/>
    <w:rsid w:val="008237A2"/>
    <w:rsid w:val="00823B08"/>
    <w:rsid w:val="00826429"/>
    <w:rsid w:val="0082754C"/>
    <w:rsid w:val="00833028"/>
    <w:rsid w:val="0083395B"/>
    <w:rsid w:val="0084382F"/>
    <w:rsid w:val="00847A00"/>
    <w:rsid w:val="0085355F"/>
    <w:rsid w:val="008539FD"/>
    <w:rsid w:val="008541B1"/>
    <w:rsid w:val="00860776"/>
    <w:rsid w:val="00862F2B"/>
    <w:rsid w:val="008706FF"/>
    <w:rsid w:val="00873B1B"/>
    <w:rsid w:val="00876F28"/>
    <w:rsid w:val="00883D3A"/>
    <w:rsid w:val="00884DE3"/>
    <w:rsid w:val="00885EF3"/>
    <w:rsid w:val="00887799"/>
    <w:rsid w:val="0089236F"/>
    <w:rsid w:val="00892BE6"/>
    <w:rsid w:val="008935BD"/>
    <w:rsid w:val="00894828"/>
    <w:rsid w:val="0089538A"/>
    <w:rsid w:val="00895516"/>
    <w:rsid w:val="00895F91"/>
    <w:rsid w:val="00897ACE"/>
    <w:rsid w:val="008A0FCB"/>
    <w:rsid w:val="008A5618"/>
    <w:rsid w:val="008A59D1"/>
    <w:rsid w:val="008A7710"/>
    <w:rsid w:val="008A79D9"/>
    <w:rsid w:val="008B50B4"/>
    <w:rsid w:val="008B5CD9"/>
    <w:rsid w:val="008B6BB2"/>
    <w:rsid w:val="008C0A23"/>
    <w:rsid w:val="008C594B"/>
    <w:rsid w:val="008D32F2"/>
    <w:rsid w:val="008F09F4"/>
    <w:rsid w:val="008F0F74"/>
    <w:rsid w:val="009011D3"/>
    <w:rsid w:val="00914A4F"/>
    <w:rsid w:val="00914E8D"/>
    <w:rsid w:val="009155D6"/>
    <w:rsid w:val="009178EB"/>
    <w:rsid w:val="00921073"/>
    <w:rsid w:val="00927565"/>
    <w:rsid w:val="00936AA5"/>
    <w:rsid w:val="00945477"/>
    <w:rsid w:val="00946D18"/>
    <w:rsid w:val="00962AE0"/>
    <w:rsid w:val="0096331D"/>
    <w:rsid w:val="00965EB2"/>
    <w:rsid w:val="00971FCC"/>
    <w:rsid w:val="009814A0"/>
    <w:rsid w:val="00987E1E"/>
    <w:rsid w:val="00990D99"/>
    <w:rsid w:val="00992B27"/>
    <w:rsid w:val="009957C8"/>
    <w:rsid w:val="009962B4"/>
    <w:rsid w:val="009A3DF9"/>
    <w:rsid w:val="009A6DDC"/>
    <w:rsid w:val="009B4756"/>
    <w:rsid w:val="009C0F72"/>
    <w:rsid w:val="009C767E"/>
    <w:rsid w:val="009D0CD6"/>
    <w:rsid w:val="009E5F4A"/>
    <w:rsid w:val="009E6458"/>
    <w:rsid w:val="009F163C"/>
    <w:rsid w:val="009F24F8"/>
    <w:rsid w:val="009F42FC"/>
    <w:rsid w:val="009F4636"/>
    <w:rsid w:val="00A03665"/>
    <w:rsid w:val="00A045EF"/>
    <w:rsid w:val="00A05137"/>
    <w:rsid w:val="00A06794"/>
    <w:rsid w:val="00A072CA"/>
    <w:rsid w:val="00A07442"/>
    <w:rsid w:val="00A0778A"/>
    <w:rsid w:val="00A103C5"/>
    <w:rsid w:val="00A111BE"/>
    <w:rsid w:val="00A16197"/>
    <w:rsid w:val="00A16688"/>
    <w:rsid w:val="00A21B5F"/>
    <w:rsid w:val="00A24DFC"/>
    <w:rsid w:val="00A26EAF"/>
    <w:rsid w:val="00A32F3C"/>
    <w:rsid w:val="00A3377B"/>
    <w:rsid w:val="00A33D59"/>
    <w:rsid w:val="00A3617C"/>
    <w:rsid w:val="00A4495B"/>
    <w:rsid w:val="00A54F81"/>
    <w:rsid w:val="00A60C81"/>
    <w:rsid w:val="00A74F1F"/>
    <w:rsid w:val="00A8744B"/>
    <w:rsid w:val="00A90AEB"/>
    <w:rsid w:val="00A910D3"/>
    <w:rsid w:val="00A9389B"/>
    <w:rsid w:val="00A94F7F"/>
    <w:rsid w:val="00A95EB1"/>
    <w:rsid w:val="00A96FEA"/>
    <w:rsid w:val="00AA09D1"/>
    <w:rsid w:val="00AA1608"/>
    <w:rsid w:val="00AA3A0E"/>
    <w:rsid w:val="00AB0B47"/>
    <w:rsid w:val="00AB14E7"/>
    <w:rsid w:val="00AB18A1"/>
    <w:rsid w:val="00AB4EE4"/>
    <w:rsid w:val="00AC338D"/>
    <w:rsid w:val="00AD1B9F"/>
    <w:rsid w:val="00AD1F0A"/>
    <w:rsid w:val="00AE0FE6"/>
    <w:rsid w:val="00AE3F69"/>
    <w:rsid w:val="00AE4DA4"/>
    <w:rsid w:val="00B02E5C"/>
    <w:rsid w:val="00B040BA"/>
    <w:rsid w:val="00B04B3B"/>
    <w:rsid w:val="00B1522B"/>
    <w:rsid w:val="00B21B6E"/>
    <w:rsid w:val="00B236BE"/>
    <w:rsid w:val="00B23767"/>
    <w:rsid w:val="00B2403B"/>
    <w:rsid w:val="00B25054"/>
    <w:rsid w:val="00B34CBF"/>
    <w:rsid w:val="00B4057D"/>
    <w:rsid w:val="00B47E98"/>
    <w:rsid w:val="00B509B5"/>
    <w:rsid w:val="00B5155C"/>
    <w:rsid w:val="00B5226C"/>
    <w:rsid w:val="00B56A61"/>
    <w:rsid w:val="00B630EB"/>
    <w:rsid w:val="00B633D4"/>
    <w:rsid w:val="00B6347A"/>
    <w:rsid w:val="00B65181"/>
    <w:rsid w:val="00B65945"/>
    <w:rsid w:val="00B6756B"/>
    <w:rsid w:val="00B84998"/>
    <w:rsid w:val="00B85D63"/>
    <w:rsid w:val="00B919C5"/>
    <w:rsid w:val="00B93CF8"/>
    <w:rsid w:val="00B974FA"/>
    <w:rsid w:val="00BB1155"/>
    <w:rsid w:val="00BB2BC7"/>
    <w:rsid w:val="00BB4596"/>
    <w:rsid w:val="00BC1687"/>
    <w:rsid w:val="00BC2F61"/>
    <w:rsid w:val="00BC7C37"/>
    <w:rsid w:val="00BD34A8"/>
    <w:rsid w:val="00BD67FA"/>
    <w:rsid w:val="00BD764F"/>
    <w:rsid w:val="00BE6516"/>
    <w:rsid w:val="00BE677C"/>
    <w:rsid w:val="00BF60E7"/>
    <w:rsid w:val="00C01301"/>
    <w:rsid w:val="00C032E0"/>
    <w:rsid w:val="00C03A63"/>
    <w:rsid w:val="00C06A69"/>
    <w:rsid w:val="00C07D96"/>
    <w:rsid w:val="00C11725"/>
    <w:rsid w:val="00C11B69"/>
    <w:rsid w:val="00C126DA"/>
    <w:rsid w:val="00C13BBD"/>
    <w:rsid w:val="00C145AC"/>
    <w:rsid w:val="00C1796F"/>
    <w:rsid w:val="00C223E0"/>
    <w:rsid w:val="00C273EE"/>
    <w:rsid w:val="00C418FD"/>
    <w:rsid w:val="00C47E23"/>
    <w:rsid w:val="00C5043D"/>
    <w:rsid w:val="00C51305"/>
    <w:rsid w:val="00C5559D"/>
    <w:rsid w:val="00C56D2E"/>
    <w:rsid w:val="00C57DE9"/>
    <w:rsid w:val="00C66510"/>
    <w:rsid w:val="00C66BA4"/>
    <w:rsid w:val="00C66BE5"/>
    <w:rsid w:val="00C67792"/>
    <w:rsid w:val="00C67C04"/>
    <w:rsid w:val="00C72423"/>
    <w:rsid w:val="00C74994"/>
    <w:rsid w:val="00C762FB"/>
    <w:rsid w:val="00C766E9"/>
    <w:rsid w:val="00C80BC5"/>
    <w:rsid w:val="00C8308D"/>
    <w:rsid w:val="00C8780B"/>
    <w:rsid w:val="00C95ECF"/>
    <w:rsid w:val="00C96F07"/>
    <w:rsid w:val="00CA0E50"/>
    <w:rsid w:val="00CA3CCA"/>
    <w:rsid w:val="00CB05C9"/>
    <w:rsid w:val="00CB2282"/>
    <w:rsid w:val="00CB3136"/>
    <w:rsid w:val="00CC486D"/>
    <w:rsid w:val="00CC4870"/>
    <w:rsid w:val="00CD273C"/>
    <w:rsid w:val="00CD36EF"/>
    <w:rsid w:val="00CD533C"/>
    <w:rsid w:val="00CD7416"/>
    <w:rsid w:val="00CE09BD"/>
    <w:rsid w:val="00CE0EBF"/>
    <w:rsid w:val="00CE1245"/>
    <w:rsid w:val="00CE4599"/>
    <w:rsid w:val="00CF08F3"/>
    <w:rsid w:val="00CF16F7"/>
    <w:rsid w:val="00CF7452"/>
    <w:rsid w:val="00D03769"/>
    <w:rsid w:val="00D03D5B"/>
    <w:rsid w:val="00D05BBA"/>
    <w:rsid w:val="00D066B9"/>
    <w:rsid w:val="00D075B2"/>
    <w:rsid w:val="00D10508"/>
    <w:rsid w:val="00D13098"/>
    <w:rsid w:val="00D22BF4"/>
    <w:rsid w:val="00D3067A"/>
    <w:rsid w:val="00D42FA3"/>
    <w:rsid w:val="00D44966"/>
    <w:rsid w:val="00D46D42"/>
    <w:rsid w:val="00D51038"/>
    <w:rsid w:val="00D5115E"/>
    <w:rsid w:val="00D51199"/>
    <w:rsid w:val="00D5596F"/>
    <w:rsid w:val="00D5708E"/>
    <w:rsid w:val="00D623C1"/>
    <w:rsid w:val="00D67F32"/>
    <w:rsid w:val="00D71108"/>
    <w:rsid w:val="00D7233F"/>
    <w:rsid w:val="00D730DE"/>
    <w:rsid w:val="00D77696"/>
    <w:rsid w:val="00D84F67"/>
    <w:rsid w:val="00D8520A"/>
    <w:rsid w:val="00D92361"/>
    <w:rsid w:val="00D9316D"/>
    <w:rsid w:val="00D93EBC"/>
    <w:rsid w:val="00D976E6"/>
    <w:rsid w:val="00DB07E9"/>
    <w:rsid w:val="00DB1431"/>
    <w:rsid w:val="00DB3E48"/>
    <w:rsid w:val="00DB519F"/>
    <w:rsid w:val="00DB527C"/>
    <w:rsid w:val="00DB66F1"/>
    <w:rsid w:val="00DD0CC8"/>
    <w:rsid w:val="00DD14C4"/>
    <w:rsid w:val="00DD250A"/>
    <w:rsid w:val="00DD657E"/>
    <w:rsid w:val="00DE0EB3"/>
    <w:rsid w:val="00DE2ED4"/>
    <w:rsid w:val="00DE788A"/>
    <w:rsid w:val="00DF4C99"/>
    <w:rsid w:val="00E11697"/>
    <w:rsid w:val="00E11DDB"/>
    <w:rsid w:val="00E16D74"/>
    <w:rsid w:val="00E218B4"/>
    <w:rsid w:val="00E23D2A"/>
    <w:rsid w:val="00E2439F"/>
    <w:rsid w:val="00E335CC"/>
    <w:rsid w:val="00E37816"/>
    <w:rsid w:val="00E40E78"/>
    <w:rsid w:val="00E43648"/>
    <w:rsid w:val="00E50337"/>
    <w:rsid w:val="00E51E70"/>
    <w:rsid w:val="00E5445A"/>
    <w:rsid w:val="00E564FC"/>
    <w:rsid w:val="00E60726"/>
    <w:rsid w:val="00E61076"/>
    <w:rsid w:val="00E62F7E"/>
    <w:rsid w:val="00E6314D"/>
    <w:rsid w:val="00E738FE"/>
    <w:rsid w:val="00E73BC4"/>
    <w:rsid w:val="00E82A4C"/>
    <w:rsid w:val="00E82BA7"/>
    <w:rsid w:val="00E8318F"/>
    <w:rsid w:val="00E83344"/>
    <w:rsid w:val="00E853FC"/>
    <w:rsid w:val="00E87C29"/>
    <w:rsid w:val="00E91F0C"/>
    <w:rsid w:val="00E9575F"/>
    <w:rsid w:val="00EA23A6"/>
    <w:rsid w:val="00EA2CE4"/>
    <w:rsid w:val="00EA4AA5"/>
    <w:rsid w:val="00EA5D67"/>
    <w:rsid w:val="00EA64E8"/>
    <w:rsid w:val="00EB5476"/>
    <w:rsid w:val="00EB77B5"/>
    <w:rsid w:val="00EC03E1"/>
    <w:rsid w:val="00ED1EE2"/>
    <w:rsid w:val="00ED39ED"/>
    <w:rsid w:val="00ED4031"/>
    <w:rsid w:val="00EE4154"/>
    <w:rsid w:val="00EE490D"/>
    <w:rsid w:val="00EE6699"/>
    <w:rsid w:val="00EF02C3"/>
    <w:rsid w:val="00EF1C1E"/>
    <w:rsid w:val="00EF3360"/>
    <w:rsid w:val="00EF3B01"/>
    <w:rsid w:val="00EF5E8F"/>
    <w:rsid w:val="00EF75D0"/>
    <w:rsid w:val="00F00FFC"/>
    <w:rsid w:val="00F052BB"/>
    <w:rsid w:val="00F103AB"/>
    <w:rsid w:val="00F14A68"/>
    <w:rsid w:val="00F15567"/>
    <w:rsid w:val="00F15607"/>
    <w:rsid w:val="00F172F2"/>
    <w:rsid w:val="00F213BD"/>
    <w:rsid w:val="00F25DBE"/>
    <w:rsid w:val="00F3077F"/>
    <w:rsid w:val="00F34395"/>
    <w:rsid w:val="00F347EA"/>
    <w:rsid w:val="00F35D1F"/>
    <w:rsid w:val="00F40970"/>
    <w:rsid w:val="00F44B43"/>
    <w:rsid w:val="00F47E07"/>
    <w:rsid w:val="00F50213"/>
    <w:rsid w:val="00F50760"/>
    <w:rsid w:val="00F512C9"/>
    <w:rsid w:val="00F5316F"/>
    <w:rsid w:val="00F57B34"/>
    <w:rsid w:val="00F65DE8"/>
    <w:rsid w:val="00F66376"/>
    <w:rsid w:val="00F67E3D"/>
    <w:rsid w:val="00F705F8"/>
    <w:rsid w:val="00F708B7"/>
    <w:rsid w:val="00F737A8"/>
    <w:rsid w:val="00F749F2"/>
    <w:rsid w:val="00F750A2"/>
    <w:rsid w:val="00F84F2E"/>
    <w:rsid w:val="00F85CCB"/>
    <w:rsid w:val="00F86E0E"/>
    <w:rsid w:val="00F920FB"/>
    <w:rsid w:val="00F93108"/>
    <w:rsid w:val="00F9533D"/>
    <w:rsid w:val="00F95C31"/>
    <w:rsid w:val="00F96EF9"/>
    <w:rsid w:val="00F97A6E"/>
    <w:rsid w:val="00F97D10"/>
    <w:rsid w:val="00FA3182"/>
    <w:rsid w:val="00FA45D0"/>
    <w:rsid w:val="00FB23BD"/>
    <w:rsid w:val="00FB446A"/>
    <w:rsid w:val="00FC027B"/>
    <w:rsid w:val="00FC0C76"/>
    <w:rsid w:val="00FC2FB8"/>
    <w:rsid w:val="00FC41AF"/>
    <w:rsid w:val="00FC420B"/>
    <w:rsid w:val="00FD1607"/>
    <w:rsid w:val="00FD3CB8"/>
    <w:rsid w:val="00FD53AA"/>
    <w:rsid w:val="00FD6619"/>
    <w:rsid w:val="00FD66B1"/>
    <w:rsid w:val="00FD7630"/>
    <w:rsid w:val="00FF35F8"/>
    <w:rsid w:val="00FF3D52"/>
    <w:rsid w:val="00FF4981"/>
    <w:rsid w:val="00FF5A27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6F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72A6F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2A6F"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472A6F"/>
    <w:pPr>
      <w:keepNext/>
      <w:tabs>
        <w:tab w:val="num" w:pos="720"/>
      </w:tabs>
      <w:ind w:left="720" w:hanging="720"/>
      <w:outlineLvl w:val="2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72A6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472A6F"/>
  </w:style>
  <w:style w:type="character" w:customStyle="1" w:styleId="WW-Absatz-Standardschriftart">
    <w:name w:val="WW-Absatz-Standardschriftart"/>
    <w:rsid w:val="00472A6F"/>
  </w:style>
  <w:style w:type="character" w:customStyle="1" w:styleId="WW8Num3z0">
    <w:name w:val="WW8Num3z0"/>
    <w:rsid w:val="00472A6F"/>
    <w:rPr>
      <w:rFonts w:ascii="Wingdings" w:hAnsi="Wingdings"/>
    </w:rPr>
  </w:style>
  <w:style w:type="character" w:customStyle="1" w:styleId="WW-Absatz-Standardschriftart1">
    <w:name w:val="WW-Absatz-Standardschriftart1"/>
    <w:rsid w:val="00472A6F"/>
  </w:style>
  <w:style w:type="character" w:customStyle="1" w:styleId="WW-Absatz-Standardschriftart11">
    <w:name w:val="WW-Absatz-Standardschriftart11"/>
    <w:rsid w:val="00472A6F"/>
  </w:style>
  <w:style w:type="character" w:customStyle="1" w:styleId="WW-Absatz-Standardschriftart111">
    <w:name w:val="WW-Absatz-Standardschriftart111"/>
    <w:rsid w:val="00472A6F"/>
  </w:style>
  <w:style w:type="character" w:customStyle="1" w:styleId="WW8Num1z0">
    <w:name w:val="WW8Num1z0"/>
    <w:rsid w:val="00472A6F"/>
    <w:rPr>
      <w:rFonts w:ascii="Symbol" w:eastAsia="Times New Roman" w:hAnsi="Symbol" w:cs="Times New Roman"/>
    </w:rPr>
  </w:style>
  <w:style w:type="character" w:customStyle="1" w:styleId="WW8Num1z1">
    <w:name w:val="WW8Num1z1"/>
    <w:rsid w:val="00472A6F"/>
    <w:rPr>
      <w:rFonts w:ascii="Courier New" w:hAnsi="Courier New" w:cs="Courier New"/>
    </w:rPr>
  </w:style>
  <w:style w:type="character" w:customStyle="1" w:styleId="WW8Num1z2">
    <w:name w:val="WW8Num1z2"/>
    <w:rsid w:val="00472A6F"/>
    <w:rPr>
      <w:rFonts w:ascii="Wingdings" w:hAnsi="Wingdings"/>
    </w:rPr>
  </w:style>
  <w:style w:type="character" w:customStyle="1" w:styleId="WW8Num1z3">
    <w:name w:val="WW8Num1z3"/>
    <w:rsid w:val="00472A6F"/>
    <w:rPr>
      <w:rFonts w:ascii="Symbol" w:hAnsi="Symbol"/>
    </w:rPr>
  </w:style>
  <w:style w:type="character" w:customStyle="1" w:styleId="WW8Num2z1">
    <w:name w:val="WW8Num2z1"/>
    <w:rsid w:val="00472A6F"/>
    <w:rPr>
      <w:rFonts w:ascii="Courier New" w:hAnsi="Courier New" w:cs="Courier New"/>
    </w:rPr>
  </w:style>
  <w:style w:type="character" w:customStyle="1" w:styleId="WW8Num2z2">
    <w:name w:val="WW8Num2z2"/>
    <w:rsid w:val="00472A6F"/>
    <w:rPr>
      <w:rFonts w:ascii="Wingdings" w:hAnsi="Wingdings"/>
    </w:rPr>
  </w:style>
  <w:style w:type="character" w:customStyle="1" w:styleId="WW8Num2z3">
    <w:name w:val="WW8Num2z3"/>
    <w:rsid w:val="00472A6F"/>
    <w:rPr>
      <w:rFonts w:ascii="Symbol" w:hAnsi="Symbol"/>
    </w:rPr>
  </w:style>
  <w:style w:type="character" w:customStyle="1" w:styleId="WW8Num3z1">
    <w:name w:val="WW8Num3z1"/>
    <w:rsid w:val="00472A6F"/>
    <w:rPr>
      <w:rFonts w:ascii="Courier New" w:hAnsi="Courier New" w:cs="Courier New"/>
    </w:rPr>
  </w:style>
  <w:style w:type="character" w:customStyle="1" w:styleId="WW8Num3z3">
    <w:name w:val="WW8Num3z3"/>
    <w:rsid w:val="00472A6F"/>
    <w:rPr>
      <w:rFonts w:ascii="Symbol" w:hAnsi="Symbol"/>
    </w:rPr>
  </w:style>
  <w:style w:type="character" w:customStyle="1" w:styleId="WW8Num4z0">
    <w:name w:val="WW8Num4z0"/>
    <w:rsid w:val="00472A6F"/>
    <w:rPr>
      <w:rFonts w:ascii="Wingdings" w:hAnsi="Wingdings"/>
    </w:rPr>
  </w:style>
  <w:style w:type="character" w:customStyle="1" w:styleId="WW8Num4z1">
    <w:name w:val="WW8Num4z1"/>
    <w:rsid w:val="00472A6F"/>
    <w:rPr>
      <w:rFonts w:ascii="Symbol" w:hAnsi="Symbol"/>
      <w:sz w:val="20"/>
    </w:rPr>
  </w:style>
  <w:style w:type="character" w:customStyle="1" w:styleId="WW8Num5z0">
    <w:name w:val="WW8Num5z0"/>
    <w:rsid w:val="00472A6F"/>
    <w:rPr>
      <w:rFonts w:ascii="Symbol" w:hAnsi="Symbol"/>
    </w:rPr>
  </w:style>
  <w:style w:type="character" w:customStyle="1" w:styleId="WW8Num5z1">
    <w:name w:val="WW8Num5z1"/>
    <w:rsid w:val="00472A6F"/>
    <w:rPr>
      <w:rFonts w:ascii="Courier New" w:hAnsi="Courier New" w:cs="Courier New"/>
    </w:rPr>
  </w:style>
  <w:style w:type="character" w:customStyle="1" w:styleId="WW8Num5z2">
    <w:name w:val="WW8Num5z2"/>
    <w:rsid w:val="00472A6F"/>
    <w:rPr>
      <w:rFonts w:ascii="Wingdings" w:hAnsi="Wingdings"/>
    </w:rPr>
  </w:style>
  <w:style w:type="character" w:customStyle="1" w:styleId="WW8Num6z0">
    <w:name w:val="WW8Num6z0"/>
    <w:rsid w:val="00472A6F"/>
    <w:rPr>
      <w:rFonts w:ascii="Wingdings" w:hAnsi="Wingdings"/>
    </w:rPr>
  </w:style>
  <w:style w:type="character" w:customStyle="1" w:styleId="WW8Num6z1">
    <w:name w:val="WW8Num6z1"/>
    <w:rsid w:val="00472A6F"/>
    <w:rPr>
      <w:rFonts w:ascii="Courier New" w:hAnsi="Courier New" w:cs="Courier New"/>
    </w:rPr>
  </w:style>
  <w:style w:type="character" w:customStyle="1" w:styleId="WW8Num6z3">
    <w:name w:val="WW8Num6z3"/>
    <w:rsid w:val="00472A6F"/>
    <w:rPr>
      <w:rFonts w:ascii="Symbol" w:hAnsi="Symbol"/>
    </w:rPr>
  </w:style>
  <w:style w:type="character" w:customStyle="1" w:styleId="WW8Num7z0">
    <w:name w:val="WW8Num7z0"/>
    <w:rsid w:val="00472A6F"/>
    <w:rPr>
      <w:rFonts w:ascii="Symbol" w:hAnsi="Symbol"/>
      <w:sz w:val="20"/>
    </w:rPr>
  </w:style>
  <w:style w:type="character" w:customStyle="1" w:styleId="WW8Num7z1">
    <w:name w:val="WW8Num7z1"/>
    <w:rsid w:val="00472A6F"/>
    <w:rPr>
      <w:rFonts w:ascii="Courier New" w:hAnsi="Courier New"/>
    </w:rPr>
  </w:style>
  <w:style w:type="character" w:customStyle="1" w:styleId="WW8Num7z2">
    <w:name w:val="WW8Num7z2"/>
    <w:rsid w:val="00472A6F"/>
    <w:rPr>
      <w:rFonts w:ascii="Wingdings" w:hAnsi="Wingdings"/>
    </w:rPr>
  </w:style>
  <w:style w:type="character" w:customStyle="1" w:styleId="WW8Num7z3">
    <w:name w:val="WW8Num7z3"/>
    <w:rsid w:val="00472A6F"/>
    <w:rPr>
      <w:rFonts w:ascii="Symbol" w:hAnsi="Symbol"/>
    </w:rPr>
  </w:style>
  <w:style w:type="character" w:customStyle="1" w:styleId="WW8Num8z0">
    <w:name w:val="WW8Num8z0"/>
    <w:rsid w:val="00472A6F"/>
    <w:rPr>
      <w:rFonts w:ascii="Wingdings" w:hAnsi="Wingdings"/>
    </w:rPr>
  </w:style>
  <w:style w:type="character" w:customStyle="1" w:styleId="WW8Num8z1">
    <w:name w:val="WW8Num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8z3">
    <w:name w:val="WW8Num8z3"/>
    <w:rsid w:val="00472A6F"/>
    <w:rPr>
      <w:rFonts w:ascii="Symbol" w:hAnsi="Symbol"/>
    </w:rPr>
  </w:style>
  <w:style w:type="character" w:customStyle="1" w:styleId="WW8Num8z4">
    <w:name w:val="WW8Num8z4"/>
    <w:rsid w:val="00472A6F"/>
    <w:rPr>
      <w:rFonts w:ascii="Courier New" w:hAnsi="Courier New" w:cs="Courier New"/>
    </w:rPr>
  </w:style>
  <w:style w:type="character" w:customStyle="1" w:styleId="WW8Num9z1">
    <w:name w:val="WW8Num9z1"/>
    <w:rsid w:val="00472A6F"/>
    <w:rPr>
      <w:rFonts w:ascii="Wingdings" w:hAnsi="Wingdings"/>
    </w:rPr>
  </w:style>
  <w:style w:type="character" w:customStyle="1" w:styleId="WW8Num10z0">
    <w:name w:val="WW8Num10z0"/>
    <w:rsid w:val="00472A6F"/>
    <w:rPr>
      <w:rFonts w:ascii="Wingdings" w:hAnsi="Wingdings"/>
    </w:rPr>
  </w:style>
  <w:style w:type="character" w:customStyle="1" w:styleId="WW8Num10z1">
    <w:name w:val="WW8Num10z1"/>
    <w:rsid w:val="00472A6F"/>
    <w:rPr>
      <w:rFonts w:ascii="Courier New" w:hAnsi="Courier New" w:cs="Courier New"/>
    </w:rPr>
  </w:style>
  <w:style w:type="character" w:customStyle="1" w:styleId="WW8Num10z3">
    <w:name w:val="WW8Num10z3"/>
    <w:rsid w:val="00472A6F"/>
    <w:rPr>
      <w:rFonts w:ascii="Symbol" w:hAnsi="Symbol"/>
    </w:rPr>
  </w:style>
  <w:style w:type="character" w:customStyle="1" w:styleId="WW8Num12z0">
    <w:name w:val="WW8Num12z0"/>
    <w:rsid w:val="00472A6F"/>
    <w:rPr>
      <w:rFonts w:ascii="Wingdings" w:hAnsi="Wingdings"/>
    </w:rPr>
  </w:style>
  <w:style w:type="character" w:customStyle="1" w:styleId="WW8Num12z1">
    <w:name w:val="WW8Num12z1"/>
    <w:rsid w:val="00472A6F"/>
    <w:rPr>
      <w:rFonts w:ascii="Courier New" w:hAnsi="Courier New" w:cs="Courier New"/>
    </w:rPr>
  </w:style>
  <w:style w:type="character" w:customStyle="1" w:styleId="WW8Num12z3">
    <w:name w:val="WW8Num12z3"/>
    <w:rsid w:val="00472A6F"/>
    <w:rPr>
      <w:rFonts w:ascii="Symbol" w:hAnsi="Symbol"/>
    </w:rPr>
  </w:style>
  <w:style w:type="character" w:customStyle="1" w:styleId="WW8Num13z0">
    <w:name w:val="WW8Num13z0"/>
    <w:rsid w:val="00472A6F"/>
    <w:rPr>
      <w:rFonts w:ascii="Wingdings" w:hAnsi="Wingdings"/>
    </w:rPr>
  </w:style>
  <w:style w:type="character" w:customStyle="1" w:styleId="WW8Num13z1">
    <w:name w:val="WW8Num13z1"/>
    <w:rsid w:val="00472A6F"/>
    <w:rPr>
      <w:rFonts w:ascii="Courier New" w:hAnsi="Courier New" w:cs="Courier New"/>
    </w:rPr>
  </w:style>
  <w:style w:type="character" w:customStyle="1" w:styleId="WW8Num13z3">
    <w:name w:val="WW8Num13z3"/>
    <w:rsid w:val="00472A6F"/>
    <w:rPr>
      <w:rFonts w:ascii="Symbol" w:hAnsi="Symbol"/>
    </w:rPr>
  </w:style>
  <w:style w:type="character" w:customStyle="1" w:styleId="WW8Num14z0">
    <w:name w:val="WW8Num14z0"/>
    <w:rsid w:val="00472A6F"/>
    <w:rPr>
      <w:rFonts w:ascii="Wingdings" w:hAnsi="Wingdings"/>
    </w:rPr>
  </w:style>
  <w:style w:type="character" w:customStyle="1" w:styleId="WW8Num14z1">
    <w:name w:val="WW8Num14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472A6F"/>
    <w:rPr>
      <w:rFonts w:ascii="Symbol" w:hAnsi="Symbol"/>
    </w:rPr>
  </w:style>
  <w:style w:type="character" w:customStyle="1" w:styleId="WW8Num14z4">
    <w:name w:val="WW8Num14z4"/>
    <w:rsid w:val="00472A6F"/>
    <w:rPr>
      <w:rFonts w:ascii="Courier New" w:hAnsi="Courier New" w:cs="Courier New"/>
    </w:rPr>
  </w:style>
  <w:style w:type="character" w:customStyle="1" w:styleId="WW8Num15z0">
    <w:name w:val="WW8Num15z0"/>
    <w:rsid w:val="00472A6F"/>
    <w:rPr>
      <w:rFonts w:ascii="Wingdings" w:hAnsi="Wingdings"/>
    </w:rPr>
  </w:style>
  <w:style w:type="character" w:customStyle="1" w:styleId="WW8Num15z1">
    <w:name w:val="WW8Num15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5z3">
    <w:name w:val="WW8Num15z3"/>
    <w:rsid w:val="00472A6F"/>
    <w:rPr>
      <w:rFonts w:ascii="Symbol" w:hAnsi="Symbol"/>
    </w:rPr>
  </w:style>
  <w:style w:type="character" w:customStyle="1" w:styleId="WW8Num15z4">
    <w:name w:val="WW8Num15z4"/>
    <w:rsid w:val="00472A6F"/>
    <w:rPr>
      <w:rFonts w:ascii="Courier New" w:hAnsi="Courier New" w:cs="Courier New"/>
    </w:rPr>
  </w:style>
  <w:style w:type="character" w:customStyle="1" w:styleId="WW8Num16z0">
    <w:name w:val="WW8Num16z0"/>
    <w:rsid w:val="00472A6F"/>
    <w:rPr>
      <w:rFonts w:ascii="Wingdings" w:hAnsi="Wingdings"/>
    </w:rPr>
  </w:style>
  <w:style w:type="character" w:customStyle="1" w:styleId="WW8Num16z1">
    <w:name w:val="WW8Num16z1"/>
    <w:rsid w:val="00472A6F"/>
    <w:rPr>
      <w:rFonts w:ascii="Courier New" w:hAnsi="Courier New" w:cs="Courier New"/>
    </w:rPr>
  </w:style>
  <w:style w:type="character" w:customStyle="1" w:styleId="WW8Num16z3">
    <w:name w:val="WW8Num16z3"/>
    <w:rsid w:val="00472A6F"/>
    <w:rPr>
      <w:rFonts w:ascii="Symbol" w:hAnsi="Symbol"/>
    </w:rPr>
  </w:style>
  <w:style w:type="character" w:customStyle="1" w:styleId="WW8Num18z0">
    <w:name w:val="WW8Num18z0"/>
    <w:rsid w:val="00472A6F"/>
    <w:rPr>
      <w:rFonts w:ascii="Symbol" w:eastAsia="Times New Roman" w:hAnsi="Symbol" w:cs="Times New Roman"/>
    </w:rPr>
  </w:style>
  <w:style w:type="character" w:customStyle="1" w:styleId="WW8Num18z1">
    <w:name w:val="WW8Num18z1"/>
    <w:rsid w:val="00472A6F"/>
    <w:rPr>
      <w:rFonts w:ascii="Courier New" w:hAnsi="Courier New" w:cs="Courier New"/>
    </w:rPr>
  </w:style>
  <w:style w:type="character" w:customStyle="1" w:styleId="WW8Num18z2">
    <w:name w:val="WW8Num18z2"/>
    <w:rsid w:val="00472A6F"/>
    <w:rPr>
      <w:rFonts w:ascii="Wingdings" w:hAnsi="Wingdings"/>
    </w:rPr>
  </w:style>
  <w:style w:type="character" w:customStyle="1" w:styleId="WW8Num18z3">
    <w:name w:val="WW8Num18z3"/>
    <w:rsid w:val="00472A6F"/>
    <w:rPr>
      <w:rFonts w:ascii="Symbol" w:hAnsi="Symbol"/>
    </w:rPr>
  </w:style>
  <w:style w:type="character" w:customStyle="1" w:styleId="WW8Num19z0">
    <w:name w:val="WW8Num19z0"/>
    <w:rsid w:val="00472A6F"/>
    <w:rPr>
      <w:rFonts w:ascii="Wingdings" w:hAnsi="Wingdings"/>
    </w:rPr>
  </w:style>
  <w:style w:type="character" w:customStyle="1" w:styleId="WW8Num19z1">
    <w:name w:val="WW8Num19z1"/>
    <w:rsid w:val="00472A6F"/>
    <w:rPr>
      <w:rFonts w:ascii="Courier New" w:hAnsi="Courier New" w:cs="Courier New"/>
    </w:rPr>
  </w:style>
  <w:style w:type="character" w:customStyle="1" w:styleId="WW8Num19z3">
    <w:name w:val="WW8Num19z3"/>
    <w:rsid w:val="00472A6F"/>
    <w:rPr>
      <w:rFonts w:ascii="Symbol" w:hAnsi="Symbol"/>
    </w:rPr>
  </w:style>
  <w:style w:type="character" w:customStyle="1" w:styleId="WW8Num20z0">
    <w:name w:val="WW8Num20z0"/>
    <w:rsid w:val="00472A6F"/>
    <w:rPr>
      <w:rFonts w:ascii="Symbol" w:eastAsia="Times New Roman" w:hAnsi="Symbol" w:cs="Times New Roman"/>
    </w:rPr>
  </w:style>
  <w:style w:type="character" w:customStyle="1" w:styleId="WW8Num20z1">
    <w:name w:val="WW8Num20z1"/>
    <w:rsid w:val="00472A6F"/>
    <w:rPr>
      <w:rFonts w:ascii="Courier New" w:hAnsi="Courier New" w:cs="Courier New"/>
    </w:rPr>
  </w:style>
  <w:style w:type="character" w:customStyle="1" w:styleId="WW8Num20z2">
    <w:name w:val="WW8Num20z2"/>
    <w:rsid w:val="00472A6F"/>
    <w:rPr>
      <w:rFonts w:ascii="Wingdings" w:hAnsi="Wingdings"/>
    </w:rPr>
  </w:style>
  <w:style w:type="character" w:customStyle="1" w:styleId="WW8Num20z3">
    <w:name w:val="WW8Num20z3"/>
    <w:rsid w:val="00472A6F"/>
    <w:rPr>
      <w:rFonts w:ascii="Symbol" w:hAnsi="Symbol"/>
    </w:rPr>
  </w:style>
  <w:style w:type="character" w:customStyle="1" w:styleId="WW8Num22z0">
    <w:name w:val="WW8Num22z0"/>
    <w:rsid w:val="00472A6F"/>
    <w:rPr>
      <w:rFonts w:ascii="Wingdings" w:hAnsi="Wingdings"/>
    </w:rPr>
  </w:style>
  <w:style w:type="character" w:customStyle="1" w:styleId="WW8Num22z1">
    <w:name w:val="WW8Num22z1"/>
    <w:rsid w:val="00472A6F"/>
    <w:rPr>
      <w:rFonts w:ascii="Courier New" w:hAnsi="Courier New" w:cs="Courier New"/>
    </w:rPr>
  </w:style>
  <w:style w:type="character" w:customStyle="1" w:styleId="WW8Num22z3">
    <w:name w:val="WW8Num22z3"/>
    <w:rsid w:val="00472A6F"/>
    <w:rPr>
      <w:rFonts w:ascii="Symbol" w:hAnsi="Symbol"/>
    </w:rPr>
  </w:style>
  <w:style w:type="character" w:customStyle="1" w:styleId="WW8Num23z0">
    <w:name w:val="WW8Num23z0"/>
    <w:rsid w:val="00472A6F"/>
    <w:rPr>
      <w:rFonts w:ascii="Wingdings" w:hAnsi="Wingdings"/>
    </w:rPr>
  </w:style>
  <w:style w:type="character" w:customStyle="1" w:styleId="WW8Num23z1">
    <w:name w:val="WW8Num23z1"/>
    <w:rsid w:val="00472A6F"/>
    <w:rPr>
      <w:rFonts w:ascii="Courier New" w:hAnsi="Courier New" w:cs="Courier New"/>
    </w:rPr>
  </w:style>
  <w:style w:type="character" w:customStyle="1" w:styleId="WW8Num23z3">
    <w:name w:val="WW8Num23z3"/>
    <w:rsid w:val="00472A6F"/>
    <w:rPr>
      <w:rFonts w:ascii="Symbol" w:hAnsi="Symbol"/>
    </w:rPr>
  </w:style>
  <w:style w:type="character" w:customStyle="1" w:styleId="WW8Num24z0">
    <w:name w:val="WW8Num24z0"/>
    <w:rsid w:val="00472A6F"/>
    <w:rPr>
      <w:rFonts w:ascii="Wingdings" w:hAnsi="Wingdings"/>
    </w:rPr>
  </w:style>
  <w:style w:type="character" w:customStyle="1" w:styleId="WW8Num24z1">
    <w:name w:val="WW8Num24z1"/>
    <w:rsid w:val="00472A6F"/>
    <w:rPr>
      <w:rFonts w:ascii="Courier New" w:hAnsi="Courier New" w:cs="Courier New"/>
    </w:rPr>
  </w:style>
  <w:style w:type="character" w:customStyle="1" w:styleId="WW8Num24z3">
    <w:name w:val="WW8Num24z3"/>
    <w:rsid w:val="00472A6F"/>
    <w:rPr>
      <w:rFonts w:ascii="Symbol" w:hAnsi="Symbol"/>
    </w:rPr>
  </w:style>
  <w:style w:type="character" w:customStyle="1" w:styleId="WW8Num25z0">
    <w:name w:val="WW8Num25z0"/>
    <w:rsid w:val="00472A6F"/>
    <w:rPr>
      <w:rFonts w:ascii="Wingdings" w:hAnsi="Wingdings"/>
    </w:rPr>
  </w:style>
  <w:style w:type="character" w:customStyle="1" w:styleId="WW8Num25z1">
    <w:name w:val="WW8Num25z1"/>
    <w:rsid w:val="00472A6F"/>
    <w:rPr>
      <w:rFonts w:ascii="Courier New" w:hAnsi="Courier New" w:cs="Courier New"/>
    </w:rPr>
  </w:style>
  <w:style w:type="character" w:customStyle="1" w:styleId="WW8Num25z3">
    <w:name w:val="WW8Num25z3"/>
    <w:rsid w:val="00472A6F"/>
    <w:rPr>
      <w:rFonts w:ascii="Symbol" w:hAnsi="Symbol"/>
    </w:rPr>
  </w:style>
  <w:style w:type="character" w:customStyle="1" w:styleId="WW8Num27z0">
    <w:name w:val="WW8Num27z0"/>
    <w:rsid w:val="00472A6F"/>
    <w:rPr>
      <w:rFonts w:ascii="Wingdings" w:hAnsi="Wingdings"/>
    </w:rPr>
  </w:style>
  <w:style w:type="character" w:customStyle="1" w:styleId="WW8Num27z1">
    <w:name w:val="WW8Num27z1"/>
    <w:rsid w:val="00472A6F"/>
    <w:rPr>
      <w:rFonts w:ascii="Courier New" w:hAnsi="Courier New" w:cs="Courier New"/>
    </w:rPr>
  </w:style>
  <w:style w:type="character" w:customStyle="1" w:styleId="WW8Num27z3">
    <w:name w:val="WW8Num27z3"/>
    <w:rsid w:val="00472A6F"/>
    <w:rPr>
      <w:rFonts w:ascii="Symbol" w:hAnsi="Symbol"/>
    </w:rPr>
  </w:style>
  <w:style w:type="character" w:customStyle="1" w:styleId="WW8Num28z1">
    <w:name w:val="WW8Num28z1"/>
    <w:rsid w:val="00472A6F"/>
    <w:rPr>
      <w:rFonts w:ascii="Symbol" w:hAnsi="Symbol"/>
      <w:sz w:val="20"/>
    </w:rPr>
  </w:style>
  <w:style w:type="character" w:customStyle="1" w:styleId="WW8Num29z0">
    <w:name w:val="WW8Num29z0"/>
    <w:rsid w:val="00472A6F"/>
    <w:rPr>
      <w:rFonts w:ascii="Wingdings" w:hAnsi="Wingdings"/>
      <w:sz w:val="20"/>
    </w:rPr>
  </w:style>
  <w:style w:type="character" w:customStyle="1" w:styleId="WW8Num29z1">
    <w:name w:val="WW8Num29z1"/>
    <w:rsid w:val="00472A6F"/>
    <w:rPr>
      <w:rFonts w:ascii="Courier New" w:hAnsi="Courier New"/>
    </w:rPr>
  </w:style>
  <w:style w:type="character" w:customStyle="1" w:styleId="WW8Num29z2">
    <w:name w:val="WW8Num29z2"/>
    <w:rsid w:val="00472A6F"/>
    <w:rPr>
      <w:rFonts w:ascii="Wingdings" w:hAnsi="Wingdings"/>
    </w:rPr>
  </w:style>
  <w:style w:type="character" w:customStyle="1" w:styleId="WW8Num29z3">
    <w:name w:val="WW8Num29z3"/>
    <w:rsid w:val="00472A6F"/>
    <w:rPr>
      <w:rFonts w:ascii="Symbol" w:hAnsi="Symbol"/>
    </w:rPr>
  </w:style>
  <w:style w:type="character" w:customStyle="1" w:styleId="WW8Num30z0">
    <w:name w:val="WW8Num30z0"/>
    <w:rsid w:val="00472A6F"/>
    <w:rPr>
      <w:rFonts w:ascii="Wingdings" w:hAnsi="Wingdings"/>
    </w:rPr>
  </w:style>
  <w:style w:type="character" w:customStyle="1" w:styleId="WW8Num30z1">
    <w:name w:val="WW8Num30z1"/>
    <w:rsid w:val="00472A6F"/>
    <w:rPr>
      <w:rFonts w:ascii="Courier New" w:hAnsi="Courier New" w:cs="Courier New"/>
    </w:rPr>
  </w:style>
  <w:style w:type="character" w:customStyle="1" w:styleId="WW8Num30z3">
    <w:name w:val="WW8Num30z3"/>
    <w:rsid w:val="00472A6F"/>
    <w:rPr>
      <w:rFonts w:ascii="Symbol" w:hAnsi="Symbol"/>
    </w:rPr>
  </w:style>
  <w:style w:type="character" w:customStyle="1" w:styleId="WW8Num31z0">
    <w:name w:val="WW8Num31z0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rsid w:val="00472A6F"/>
    <w:rPr>
      <w:rFonts w:ascii="Courier New" w:hAnsi="Courier New" w:cs="Courier New"/>
    </w:rPr>
  </w:style>
  <w:style w:type="character" w:customStyle="1" w:styleId="WW8Num31z2">
    <w:name w:val="WW8Num31z2"/>
    <w:rsid w:val="00472A6F"/>
    <w:rPr>
      <w:rFonts w:ascii="Wingdings" w:hAnsi="Wingdings"/>
    </w:rPr>
  </w:style>
  <w:style w:type="character" w:customStyle="1" w:styleId="WW8Num31z3">
    <w:name w:val="WW8Num31z3"/>
    <w:rsid w:val="00472A6F"/>
    <w:rPr>
      <w:rFonts w:ascii="Symbol" w:hAnsi="Symbol"/>
    </w:rPr>
  </w:style>
  <w:style w:type="character" w:customStyle="1" w:styleId="WW8Num32z0">
    <w:name w:val="WW8Num32z0"/>
    <w:rsid w:val="00472A6F"/>
    <w:rPr>
      <w:rFonts w:ascii="Wingdings" w:hAnsi="Wingdings"/>
    </w:rPr>
  </w:style>
  <w:style w:type="character" w:customStyle="1" w:styleId="WW8Num32z1">
    <w:name w:val="WW8Num32z1"/>
    <w:rsid w:val="00472A6F"/>
    <w:rPr>
      <w:rFonts w:ascii="Courier New" w:hAnsi="Courier New" w:cs="Courier New"/>
    </w:rPr>
  </w:style>
  <w:style w:type="character" w:customStyle="1" w:styleId="WW8Num32z3">
    <w:name w:val="WW8Num32z3"/>
    <w:rsid w:val="00472A6F"/>
    <w:rPr>
      <w:rFonts w:ascii="Symbol" w:hAnsi="Symbol"/>
    </w:rPr>
  </w:style>
  <w:style w:type="character" w:customStyle="1" w:styleId="WW8Num33z0">
    <w:name w:val="WW8Num33z0"/>
    <w:rsid w:val="00472A6F"/>
    <w:rPr>
      <w:rFonts w:ascii="Wingdings" w:hAnsi="Wingdings"/>
    </w:rPr>
  </w:style>
  <w:style w:type="character" w:customStyle="1" w:styleId="WW8Num33z1">
    <w:name w:val="WW8Num33z1"/>
    <w:rsid w:val="00472A6F"/>
    <w:rPr>
      <w:rFonts w:ascii="Courier New" w:hAnsi="Courier New" w:cs="Courier New"/>
    </w:rPr>
  </w:style>
  <w:style w:type="character" w:customStyle="1" w:styleId="WW8Num33z3">
    <w:name w:val="WW8Num33z3"/>
    <w:rsid w:val="00472A6F"/>
    <w:rPr>
      <w:rFonts w:ascii="Symbol" w:hAnsi="Symbol"/>
    </w:rPr>
  </w:style>
  <w:style w:type="character" w:customStyle="1" w:styleId="WW8Num34z0">
    <w:name w:val="WW8Num34z0"/>
    <w:rsid w:val="00472A6F"/>
    <w:rPr>
      <w:rFonts w:ascii="Wingdings" w:hAnsi="Wingdings"/>
    </w:rPr>
  </w:style>
  <w:style w:type="character" w:customStyle="1" w:styleId="WW8Num34z1">
    <w:name w:val="WW8Num34z1"/>
    <w:rsid w:val="00472A6F"/>
    <w:rPr>
      <w:rFonts w:ascii="Courier New" w:hAnsi="Courier New" w:cs="Courier New"/>
    </w:rPr>
  </w:style>
  <w:style w:type="character" w:customStyle="1" w:styleId="WW8Num34z3">
    <w:name w:val="WW8Num34z3"/>
    <w:rsid w:val="00472A6F"/>
    <w:rPr>
      <w:rFonts w:ascii="Symbol" w:hAnsi="Symbol"/>
    </w:rPr>
  </w:style>
  <w:style w:type="character" w:customStyle="1" w:styleId="WW8Num35z0">
    <w:name w:val="WW8Num35z0"/>
    <w:rsid w:val="00472A6F"/>
    <w:rPr>
      <w:rFonts w:ascii="Wingdings" w:hAnsi="Wingdings"/>
    </w:rPr>
  </w:style>
  <w:style w:type="character" w:customStyle="1" w:styleId="WW8Num35z1">
    <w:name w:val="WW8Num35z1"/>
    <w:rsid w:val="00472A6F"/>
    <w:rPr>
      <w:rFonts w:ascii="Courier New" w:hAnsi="Courier New" w:cs="Courier New"/>
    </w:rPr>
  </w:style>
  <w:style w:type="character" w:customStyle="1" w:styleId="WW8Num35z3">
    <w:name w:val="WW8Num35z3"/>
    <w:rsid w:val="00472A6F"/>
    <w:rPr>
      <w:rFonts w:ascii="Symbol" w:hAnsi="Symbol"/>
    </w:rPr>
  </w:style>
  <w:style w:type="character" w:customStyle="1" w:styleId="WW8Num36z0">
    <w:name w:val="WW8Num36z0"/>
    <w:rsid w:val="00472A6F"/>
    <w:rPr>
      <w:rFonts w:ascii="Wingdings" w:hAnsi="Wingdings"/>
    </w:rPr>
  </w:style>
  <w:style w:type="character" w:customStyle="1" w:styleId="WW8Num36z1">
    <w:name w:val="WW8Num36z1"/>
    <w:rsid w:val="00472A6F"/>
    <w:rPr>
      <w:rFonts w:ascii="Symbol" w:hAnsi="Symbol"/>
      <w:sz w:val="20"/>
    </w:rPr>
  </w:style>
  <w:style w:type="character" w:customStyle="1" w:styleId="WW8Num37z0">
    <w:name w:val="WW8Num37z0"/>
    <w:rsid w:val="00472A6F"/>
    <w:rPr>
      <w:rFonts w:ascii="Wingdings" w:hAnsi="Wingdings"/>
    </w:rPr>
  </w:style>
  <w:style w:type="character" w:customStyle="1" w:styleId="WW8Num37z1">
    <w:name w:val="WW8Num37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7z3">
    <w:name w:val="WW8Num37z3"/>
    <w:rsid w:val="00472A6F"/>
    <w:rPr>
      <w:rFonts w:ascii="Symbol" w:hAnsi="Symbol"/>
    </w:rPr>
  </w:style>
  <w:style w:type="character" w:customStyle="1" w:styleId="WW8Num37z4">
    <w:name w:val="WW8Num37z4"/>
    <w:rsid w:val="00472A6F"/>
    <w:rPr>
      <w:rFonts w:ascii="Courier New" w:hAnsi="Courier New" w:cs="Courier New"/>
    </w:rPr>
  </w:style>
  <w:style w:type="character" w:customStyle="1" w:styleId="WW8Num38z0">
    <w:name w:val="WW8Num38z0"/>
    <w:rsid w:val="00472A6F"/>
    <w:rPr>
      <w:rFonts w:ascii="Wingdings" w:hAnsi="Wingdings"/>
    </w:rPr>
  </w:style>
  <w:style w:type="character" w:customStyle="1" w:styleId="WW8Num38z1">
    <w:name w:val="WW8Num3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8z3">
    <w:name w:val="WW8Num38z3"/>
    <w:rsid w:val="00472A6F"/>
    <w:rPr>
      <w:rFonts w:ascii="Symbol" w:hAnsi="Symbol"/>
    </w:rPr>
  </w:style>
  <w:style w:type="character" w:customStyle="1" w:styleId="WW8Num38z4">
    <w:name w:val="WW8Num38z4"/>
    <w:rsid w:val="00472A6F"/>
    <w:rPr>
      <w:rFonts w:ascii="Courier New" w:hAnsi="Courier New" w:cs="Courier New"/>
    </w:rPr>
  </w:style>
  <w:style w:type="character" w:customStyle="1" w:styleId="WW8Num39z0">
    <w:name w:val="WW8Num39z0"/>
    <w:rsid w:val="00472A6F"/>
    <w:rPr>
      <w:rFonts w:ascii="Symbol" w:eastAsia="Times New Roman" w:hAnsi="Symbol" w:cs="Times New Roman"/>
    </w:rPr>
  </w:style>
  <w:style w:type="character" w:customStyle="1" w:styleId="WW8Num39z1">
    <w:name w:val="WW8Num39z1"/>
    <w:rsid w:val="00472A6F"/>
    <w:rPr>
      <w:rFonts w:ascii="Courier New" w:hAnsi="Courier New" w:cs="Courier New"/>
    </w:rPr>
  </w:style>
  <w:style w:type="character" w:customStyle="1" w:styleId="WW8Num39z2">
    <w:name w:val="WW8Num39z2"/>
    <w:rsid w:val="00472A6F"/>
    <w:rPr>
      <w:rFonts w:ascii="Wingdings" w:hAnsi="Wingdings"/>
    </w:rPr>
  </w:style>
  <w:style w:type="character" w:customStyle="1" w:styleId="WW8Num39z3">
    <w:name w:val="WW8Num39z3"/>
    <w:rsid w:val="00472A6F"/>
    <w:rPr>
      <w:rFonts w:ascii="Symbol" w:hAnsi="Symbol"/>
    </w:rPr>
  </w:style>
  <w:style w:type="character" w:customStyle="1" w:styleId="WW8Num40z0">
    <w:name w:val="WW8Num40z0"/>
    <w:rsid w:val="00472A6F"/>
    <w:rPr>
      <w:rFonts w:ascii="Wingdings" w:hAnsi="Wingdings"/>
    </w:rPr>
  </w:style>
  <w:style w:type="character" w:customStyle="1" w:styleId="huge1">
    <w:name w:val="huge1"/>
    <w:rsid w:val="00472A6F"/>
    <w:rPr>
      <w:rFonts w:ascii="Verdana" w:hAnsi="Verdana"/>
      <w:sz w:val="30"/>
      <w:szCs w:val="30"/>
    </w:rPr>
  </w:style>
  <w:style w:type="character" w:customStyle="1" w:styleId="bodybold1">
    <w:name w:val="bodybold1"/>
    <w:rsid w:val="00472A6F"/>
    <w:rPr>
      <w:rFonts w:ascii="Verdana" w:hAnsi="Verdana"/>
      <w:b/>
      <w:bCs/>
      <w:sz w:val="20"/>
      <w:szCs w:val="20"/>
    </w:rPr>
  </w:style>
  <w:style w:type="character" w:styleId="Hyperlink">
    <w:name w:val="Hyperlink"/>
    <w:semiHidden/>
    <w:rsid w:val="00472A6F"/>
    <w:rPr>
      <w:color w:val="0000FF"/>
      <w:u w:val="single"/>
    </w:rPr>
  </w:style>
  <w:style w:type="character" w:customStyle="1" w:styleId="Bullets">
    <w:name w:val="Bullets"/>
    <w:rsid w:val="00472A6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2A6F"/>
  </w:style>
  <w:style w:type="paragraph" w:customStyle="1" w:styleId="Heading">
    <w:name w:val="Heading"/>
    <w:basedOn w:val="Normal"/>
    <w:next w:val="BodyText"/>
    <w:rsid w:val="00472A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72A6F"/>
    <w:pPr>
      <w:spacing w:after="120"/>
    </w:pPr>
  </w:style>
  <w:style w:type="paragraph" w:styleId="List">
    <w:name w:val="List"/>
    <w:basedOn w:val="BodyText"/>
    <w:semiHidden/>
    <w:rsid w:val="00472A6F"/>
    <w:rPr>
      <w:rFonts w:cs="Tahoma"/>
    </w:rPr>
  </w:style>
  <w:style w:type="paragraph" w:styleId="Caption">
    <w:name w:val="caption"/>
    <w:basedOn w:val="Normal"/>
    <w:qFormat/>
    <w:rsid w:val="00472A6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72A6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72A6F"/>
    <w:pPr>
      <w:spacing w:before="280" w:after="280"/>
    </w:pPr>
  </w:style>
  <w:style w:type="paragraph" w:customStyle="1" w:styleId="TableContents">
    <w:name w:val="Table Contents"/>
    <w:basedOn w:val="Normal"/>
    <w:rsid w:val="00472A6F"/>
    <w:pPr>
      <w:suppressLineNumbers/>
    </w:pPr>
  </w:style>
  <w:style w:type="paragraph" w:customStyle="1" w:styleId="TableHeading">
    <w:name w:val="Table Heading"/>
    <w:basedOn w:val="TableContents"/>
    <w:rsid w:val="00472A6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0C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B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C7B2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B2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7B22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1B49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CD6"/>
    <w:pPr>
      <w:ind w:left="720"/>
    </w:pPr>
  </w:style>
  <w:style w:type="paragraph" w:customStyle="1" w:styleId="s2">
    <w:name w:val="s2"/>
    <w:basedOn w:val="Normal"/>
    <w:rsid w:val="00F15567"/>
    <w:pPr>
      <w:suppressAutoHyphens w:val="0"/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s13">
    <w:name w:val="s13"/>
    <w:basedOn w:val="DefaultParagraphFont"/>
    <w:rsid w:val="00F155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6F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472A6F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72A6F"/>
    <w:pPr>
      <w:keepNext/>
      <w:tabs>
        <w:tab w:val="num" w:pos="576"/>
      </w:tabs>
      <w:ind w:left="576" w:hanging="576"/>
      <w:outlineLvl w:val="1"/>
    </w:pPr>
    <w:rPr>
      <w:b/>
      <w:bCs/>
      <w:color w:val="FF0000"/>
    </w:rPr>
  </w:style>
  <w:style w:type="paragraph" w:styleId="Heading3">
    <w:name w:val="heading 3"/>
    <w:basedOn w:val="Normal"/>
    <w:next w:val="Normal"/>
    <w:qFormat/>
    <w:rsid w:val="00472A6F"/>
    <w:pPr>
      <w:keepNext/>
      <w:tabs>
        <w:tab w:val="num" w:pos="720"/>
      </w:tabs>
      <w:ind w:left="720" w:hanging="720"/>
      <w:outlineLvl w:val="2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72A6F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472A6F"/>
  </w:style>
  <w:style w:type="character" w:customStyle="1" w:styleId="WW-Absatz-Standardschriftart">
    <w:name w:val="WW-Absatz-Standardschriftart"/>
    <w:rsid w:val="00472A6F"/>
  </w:style>
  <w:style w:type="character" w:customStyle="1" w:styleId="WW8Num3z0">
    <w:name w:val="WW8Num3z0"/>
    <w:rsid w:val="00472A6F"/>
    <w:rPr>
      <w:rFonts w:ascii="Wingdings" w:hAnsi="Wingdings"/>
    </w:rPr>
  </w:style>
  <w:style w:type="character" w:customStyle="1" w:styleId="WW-Absatz-Standardschriftart1">
    <w:name w:val="WW-Absatz-Standardschriftart1"/>
    <w:rsid w:val="00472A6F"/>
  </w:style>
  <w:style w:type="character" w:customStyle="1" w:styleId="WW-Absatz-Standardschriftart11">
    <w:name w:val="WW-Absatz-Standardschriftart11"/>
    <w:rsid w:val="00472A6F"/>
  </w:style>
  <w:style w:type="character" w:customStyle="1" w:styleId="WW-Absatz-Standardschriftart111">
    <w:name w:val="WW-Absatz-Standardschriftart111"/>
    <w:rsid w:val="00472A6F"/>
  </w:style>
  <w:style w:type="character" w:customStyle="1" w:styleId="WW8Num1z0">
    <w:name w:val="WW8Num1z0"/>
    <w:rsid w:val="00472A6F"/>
    <w:rPr>
      <w:rFonts w:ascii="Symbol" w:eastAsia="Times New Roman" w:hAnsi="Symbol" w:cs="Times New Roman"/>
    </w:rPr>
  </w:style>
  <w:style w:type="character" w:customStyle="1" w:styleId="WW8Num1z1">
    <w:name w:val="WW8Num1z1"/>
    <w:rsid w:val="00472A6F"/>
    <w:rPr>
      <w:rFonts w:ascii="Courier New" w:hAnsi="Courier New" w:cs="Courier New"/>
    </w:rPr>
  </w:style>
  <w:style w:type="character" w:customStyle="1" w:styleId="WW8Num1z2">
    <w:name w:val="WW8Num1z2"/>
    <w:rsid w:val="00472A6F"/>
    <w:rPr>
      <w:rFonts w:ascii="Wingdings" w:hAnsi="Wingdings"/>
    </w:rPr>
  </w:style>
  <w:style w:type="character" w:customStyle="1" w:styleId="WW8Num1z3">
    <w:name w:val="WW8Num1z3"/>
    <w:rsid w:val="00472A6F"/>
    <w:rPr>
      <w:rFonts w:ascii="Symbol" w:hAnsi="Symbol"/>
    </w:rPr>
  </w:style>
  <w:style w:type="character" w:customStyle="1" w:styleId="WW8Num2z1">
    <w:name w:val="WW8Num2z1"/>
    <w:rsid w:val="00472A6F"/>
    <w:rPr>
      <w:rFonts w:ascii="Courier New" w:hAnsi="Courier New" w:cs="Courier New"/>
    </w:rPr>
  </w:style>
  <w:style w:type="character" w:customStyle="1" w:styleId="WW8Num2z2">
    <w:name w:val="WW8Num2z2"/>
    <w:rsid w:val="00472A6F"/>
    <w:rPr>
      <w:rFonts w:ascii="Wingdings" w:hAnsi="Wingdings"/>
    </w:rPr>
  </w:style>
  <w:style w:type="character" w:customStyle="1" w:styleId="WW8Num2z3">
    <w:name w:val="WW8Num2z3"/>
    <w:rsid w:val="00472A6F"/>
    <w:rPr>
      <w:rFonts w:ascii="Symbol" w:hAnsi="Symbol"/>
    </w:rPr>
  </w:style>
  <w:style w:type="character" w:customStyle="1" w:styleId="WW8Num3z1">
    <w:name w:val="WW8Num3z1"/>
    <w:rsid w:val="00472A6F"/>
    <w:rPr>
      <w:rFonts w:ascii="Courier New" w:hAnsi="Courier New" w:cs="Courier New"/>
    </w:rPr>
  </w:style>
  <w:style w:type="character" w:customStyle="1" w:styleId="WW8Num3z3">
    <w:name w:val="WW8Num3z3"/>
    <w:rsid w:val="00472A6F"/>
    <w:rPr>
      <w:rFonts w:ascii="Symbol" w:hAnsi="Symbol"/>
    </w:rPr>
  </w:style>
  <w:style w:type="character" w:customStyle="1" w:styleId="WW8Num4z0">
    <w:name w:val="WW8Num4z0"/>
    <w:rsid w:val="00472A6F"/>
    <w:rPr>
      <w:rFonts w:ascii="Wingdings" w:hAnsi="Wingdings"/>
    </w:rPr>
  </w:style>
  <w:style w:type="character" w:customStyle="1" w:styleId="WW8Num4z1">
    <w:name w:val="WW8Num4z1"/>
    <w:rsid w:val="00472A6F"/>
    <w:rPr>
      <w:rFonts w:ascii="Symbol" w:hAnsi="Symbol"/>
      <w:sz w:val="20"/>
    </w:rPr>
  </w:style>
  <w:style w:type="character" w:customStyle="1" w:styleId="WW8Num5z0">
    <w:name w:val="WW8Num5z0"/>
    <w:rsid w:val="00472A6F"/>
    <w:rPr>
      <w:rFonts w:ascii="Symbol" w:hAnsi="Symbol"/>
    </w:rPr>
  </w:style>
  <w:style w:type="character" w:customStyle="1" w:styleId="WW8Num5z1">
    <w:name w:val="WW8Num5z1"/>
    <w:rsid w:val="00472A6F"/>
    <w:rPr>
      <w:rFonts w:ascii="Courier New" w:hAnsi="Courier New" w:cs="Courier New"/>
    </w:rPr>
  </w:style>
  <w:style w:type="character" w:customStyle="1" w:styleId="WW8Num5z2">
    <w:name w:val="WW8Num5z2"/>
    <w:rsid w:val="00472A6F"/>
    <w:rPr>
      <w:rFonts w:ascii="Wingdings" w:hAnsi="Wingdings"/>
    </w:rPr>
  </w:style>
  <w:style w:type="character" w:customStyle="1" w:styleId="WW8Num6z0">
    <w:name w:val="WW8Num6z0"/>
    <w:rsid w:val="00472A6F"/>
    <w:rPr>
      <w:rFonts w:ascii="Wingdings" w:hAnsi="Wingdings"/>
    </w:rPr>
  </w:style>
  <w:style w:type="character" w:customStyle="1" w:styleId="WW8Num6z1">
    <w:name w:val="WW8Num6z1"/>
    <w:rsid w:val="00472A6F"/>
    <w:rPr>
      <w:rFonts w:ascii="Courier New" w:hAnsi="Courier New" w:cs="Courier New"/>
    </w:rPr>
  </w:style>
  <w:style w:type="character" w:customStyle="1" w:styleId="WW8Num6z3">
    <w:name w:val="WW8Num6z3"/>
    <w:rsid w:val="00472A6F"/>
    <w:rPr>
      <w:rFonts w:ascii="Symbol" w:hAnsi="Symbol"/>
    </w:rPr>
  </w:style>
  <w:style w:type="character" w:customStyle="1" w:styleId="WW8Num7z0">
    <w:name w:val="WW8Num7z0"/>
    <w:rsid w:val="00472A6F"/>
    <w:rPr>
      <w:rFonts w:ascii="Symbol" w:hAnsi="Symbol"/>
      <w:sz w:val="20"/>
    </w:rPr>
  </w:style>
  <w:style w:type="character" w:customStyle="1" w:styleId="WW8Num7z1">
    <w:name w:val="WW8Num7z1"/>
    <w:rsid w:val="00472A6F"/>
    <w:rPr>
      <w:rFonts w:ascii="Courier New" w:hAnsi="Courier New"/>
    </w:rPr>
  </w:style>
  <w:style w:type="character" w:customStyle="1" w:styleId="WW8Num7z2">
    <w:name w:val="WW8Num7z2"/>
    <w:rsid w:val="00472A6F"/>
    <w:rPr>
      <w:rFonts w:ascii="Wingdings" w:hAnsi="Wingdings"/>
    </w:rPr>
  </w:style>
  <w:style w:type="character" w:customStyle="1" w:styleId="WW8Num7z3">
    <w:name w:val="WW8Num7z3"/>
    <w:rsid w:val="00472A6F"/>
    <w:rPr>
      <w:rFonts w:ascii="Symbol" w:hAnsi="Symbol"/>
    </w:rPr>
  </w:style>
  <w:style w:type="character" w:customStyle="1" w:styleId="WW8Num8z0">
    <w:name w:val="WW8Num8z0"/>
    <w:rsid w:val="00472A6F"/>
    <w:rPr>
      <w:rFonts w:ascii="Wingdings" w:hAnsi="Wingdings"/>
    </w:rPr>
  </w:style>
  <w:style w:type="character" w:customStyle="1" w:styleId="WW8Num8z1">
    <w:name w:val="WW8Num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8z3">
    <w:name w:val="WW8Num8z3"/>
    <w:rsid w:val="00472A6F"/>
    <w:rPr>
      <w:rFonts w:ascii="Symbol" w:hAnsi="Symbol"/>
    </w:rPr>
  </w:style>
  <w:style w:type="character" w:customStyle="1" w:styleId="WW8Num8z4">
    <w:name w:val="WW8Num8z4"/>
    <w:rsid w:val="00472A6F"/>
    <w:rPr>
      <w:rFonts w:ascii="Courier New" w:hAnsi="Courier New" w:cs="Courier New"/>
    </w:rPr>
  </w:style>
  <w:style w:type="character" w:customStyle="1" w:styleId="WW8Num9z1">
    <w:name w:val="WW8Num9z1"/>
    <w:rsid w:val="00472A6F"/>
    <w:rPr>
      <w:rFonts w:ascii="Wingdings" w:hAnsi="Wingdings"/>
    </w:rPr>
  </w:style>
  <w:style w:type="character" w:customStyle="1" w:styleId="WW8Num10z0">
    <w:name w:val="WW8Num10z0"/>
    <w:rsid w:val="00472A6F"/>
    <w:rPr>
      <w:rFonts w:ascii="Wingdings" w:hAnsi="Wingdings"/>
    </w:rPr>
  </w:style>
  <w:style w:type="character" w:customStyle="1" w:styleId="WW8Num10z1">
    <w:name w:val="WW8Num10z1"/>
    <w:rsid w:val="00472A6F"/>
    <w:rPr>
      <w:rFonts w:ascii="Courier New" w:hAnsi="Courier New" w:cs="Courier New"/>
    </w:rPr>
  </w:style>
  <w:style w:type="character" w:customStyle="1" w:styleId="WW8Num10z3">
    <w:name w:val="WW8Num10z3"/>
    <w:rsid w:val="00472A6F"/>
    <w:rPr>
      <w:rFonts w:ascii="Symbol" w:hAnsi="Symbol"/>
    </w:rPr>
  </w:style>
  <w:style w:type="character" w:customStyle="1" w:styleId="WW8Num12z0">
    <w:name w:val="WW8Num12z0"/>
    <w:rsid w:val="00472A6F"/>
    <w:rPr>
      <w:rFonts w:ascii="Wingdings" w:hAnsi="Wingdings"/>
    </w:rPr>
  </w:style>
  <w:style w:type="character" w:customStyle="1" w:styleId="WW8Num12z1">
    <w:name w:val="WW8Num12z1"/>
    <w:rsid w:val="00472A6F"/>
    <w:rPr>
      <w:rFonts w:ascii="Courier New" w:hAnsi="Courier New" w:cs="Courier New"/>
    </w:rPr>
  </w:style>
  <w:style w:type="character" w:customStyle="1" w:styleId="WW8Num12z3">
    <w:name w:val="WW8Num12z3"/>
    <w:rsid w:val="00472A6F"/>
    <w:rPr>
      <w:rFonts w:ascii="Symbol" w:hAnsi="Symbol"/>
    </w:rPr>
  </w:style>
  <w:style w:type="character" w:customStyle="1" w:styleId="WW8Num13z0">
    <w:name w:val="WW8Num13z0"/>
    <w:rsid w:val="00472A6F"/>
    <w:rPr>
      <w:rFonts w:ascii="Wingdings" w:hAnsi="Wingdings"/>
    </w:rPr>
  </w:style>
  <w:style w:type="character" w:customStyle="1" w:styleId="WW8Num13z1">
    <w:name w:val="WW8Num13z1"/>
    <w:rsid w:val="00472A6F"/>
    <w:rPr>
      <w:rFonts w:ascii="Courier New" w:hAnsi="Courier New" w:cs="Courier New"/>
    </w:rPr>
  </w:style>
  <w:style w:type="character" w:customStyle="1" w:styleId="WW8Num13z3">
    <w:name w:val="WW8Num13z3"/>
    <w:rsid w:val="00472A6F"/>
    <w:rPr>
      <w:rFonts w:ascii="Symbol" w:hAnsi="Symbol"/>
    </w:rPr>
  </w:style>
  <w:style w:type="character" w:customStyle="1" w:styleId="WW8Num14z0">
    <w:name w:val="WW8Num14z0"/>
    <w:rsid w:val="00472A6F"/>
    <w:rPr>
      <w:rFonts w:ascii="Wingdings" w:hAnsi="Wingdings"/>
    </w:rPr>
  </w:style>
  <w:style w:type="character" w:customStyle="1" w:styleId="WW8Num14z1">
    <w:name w:val="WW8Num14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4z3">
    <w:name w:val="WW8Num14z3"/>
    <w:rsid w:val="00472A6F"/>
    <w:rPr>
      <w:rFonts w:ascii="Symbol" w:hAnsi="Symbol"/>
    </w:rPr>
  </w:style>
  <w:style w:type="character" w:customStyle="1" w:styleId="WW8Num14z4">
    <w:name w:val="WW8Num14z4"/>
    <w:rsid w:val="00472A6F"/>
    <w:rPr>
      <w:rFonts w:ascii="Courier New" w:hAnsi="Courier New" w:cs="Courier New"/>
    </w:rPr>
  </w:style>
  <w:style w:type="character" w:customStyle="1" w:styleId="WW8Num15z0">
    <w:name w:val="WW8Num15z0"/>
    <w:rsid w:val="00472A6F"/>
    <w:rPr>
      <w:rFonts w:ascii="Wingdings" w:hAnsi="Wingdings"/>
    </w:rPr>
  </w:style>
  <w:style w:type="character" w:customStyle="1" w:styleId="WW8Num15z1">
    <w:name w:val="WW8Num15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15z3">
    <w:name w:val="WW8Num15z3"/>
    <w:rsid w:val="00472A6F"/>
    <w:rPr>
      <w:rFonts w:ascii="Symbol" w:hAnsi="Symbol"/>
    </w:rPr>
  </w:style>
  <w:style w:type="character" w:customStyle="1" w:styleId="WW8Num15z4">
    <w:name w:val="WW8Num15z4"/>
    <w:rsid w:val="00472A6F"/>
    <w:rPr>
      <w:rFonts w:ascii="Courier New" w:hAnsi="Courier New" w:cs="Courier New"/>
    </w:rPr>
  </w:style>
  <w:style w:type="character" w:customStyle="1" w:styleId="WW8Num16z0">
    <w:name w:val="WW8Num16z0"/>
    <w:rsid w:val="00472A6F"/>
    <w:rPr>
      <w:rFonts w:ascii="Wingdings" w:hAnsi="Wingdings"/>
    </w:rPr>
  </w:style>
  <w:style w:type="character" w:customStyle="1" w:styleId="WW8Num16z1">
    <w:name w:val="WW8Num16z1"/>
    <w:rsid w:val="00472A6F"/>
    <w:rPr>
      <w:rFonts w:ascii="Courier New" w:hAnsi="Courier New" w:cs="Courier New"/>
    </w:rPr>
  </w:style>
  <w:style w:type="character" w:customStyle="1" w:styleId="WW8Num16z3">
    <w:name w:val="WW8Num16z3"/>
    <w:rsid w:val="00472A6F"/>
    <w:rPr>
      <w:rFonts w:ascii="Symbol" w:hAnsi="Symbol"/>
    </w:rPr>
  </w:style>
  <w:style w:type="character" w:customStyle="1" w:styleId="WW8Num18z0">
    <w:name w:val="WW8Num18z0"/>
    <w:rsid w:val="00472A6F"/>
    <w:rPr>
      <w:rFonts w:ascii="Symbol" w:eastAsia="Times New Roman" w:hAnsi="Symbol" w:cs="Times New Roman"/>
    </w:rPr>
  </w:style>
  <w:style w:type="character" w:customStyle="1" w:styleId="WW8Num18z1">
    <w:name w:val="WW8Num18z1"/>
    <w:rsid w:val="00472A6F"/>
    <w:rPr>
      <w:rFonts w:ascii="Courier New" w:hAnsi="Courier New" w:cs="Courier New"/>
    </w:rPr>
  </w:style>
  <w:style w:type="character" w:customStyle="1" w:styleId="WW8Num18z2">
    <w:name w:val="WW8Num18z2"/>
    <w:rsid w:val="00472A6F"/>
    <w:rPr>
      <w:rFonts w:ascii="Wingdings" w:hAnsi="Wingdings"/>
    </w:rPr>
  </w:style>
  <w:style w:type="character" w:customStyle="1" w:styleId="WW8Num18z3">
    <w:name w:val="WW8Num18z3"/>
    <w:rsid w:val="00472A6F"/>
    <w:rPr>
      <w:rFonts w:ascii="Symbol" w:hAnsi="Symbol"/>
    </w:rPr>
  </w:style>
  <w:style w:type="character" w:customStyle="1" w:styleId="WW8Num19z0">
    <w:name w:val="WW8Num19z0"/>
    <w:rsid w:val="00472A6F"/>
    <w:rPr>
      <w:rFonts w:ascii="Wingdings" w:hAnsi="Wingdings"/>
    </w:rPr>
  </w:style>
  <w:style w:type="character" w:customStyle="1" w:styleId="WW8Num19z1">
    <w:name w:val="WW8Num19z1"/>
    <w:rsid w:val="00472A6F"/>
    <w:rPr>
      <w:rFonts w:ascii="Courier New" w:hAnsi="Courier New" w:cs="Courier New"/>
    </w:rPr>
  </w:style>
  <w:style w:type="character" w:customStyle="1" w:styleId="WW8Num19z3">
    <w:name w:val="WW8Num19z3"/>
    <w:rsid w:val="00472A6F"/>
    <w:rPr>
      <w:rFonts w:ascii="Symbol" w:hAnsi="Symbol"/>
    </w:rPr>
  </w:style>
  <w:style w:type="character" w:customStyle="1" w:styleId="WW8Num20z0">
    <w:name w:val="WW8Num20z0"/>
    <w:rsid w:val="00472A6F"/>
    <w:rPr>
      <w:rFonts w:ascii="Symbol" w:eastAsia="Times New Roman" w:hAnsi="Symbol" w:cs="Times New Roman"/>
    </w:rPr>
  </w:style>
  <w:style w:type="character" w:customStyle="1" w:styleId="WW8Num20z1">
    <w:name w:val="WW8Num20z1"/>
    <w:rsid w:val="00472A6F"/>
    <w:rPr>
      <w:rFonts w:ascii="Courier New" w:hAnsi="Courier New" w:cs="Courier New"/>
    </w:rPr>
  </w:style>
  <w:style w:type="character" w:customStyle="1" w:styleId="WW8Num20z2">
    <w:name w:val="WW8Num20z2"/>
    <w:rsid w:val="00472A6F"/>
    <w:rPr>
      <w:rFonts w:ascii="Wingdings" w:hAnsi="Wingdings"/>
    </w:rPr>
  </w:style>
  <w:style w:type="character" w:customStyle="1" w:styleId="WW8Num20z3">
    <w:name w:val="WW8Num20z3"/>
    <w:rsid w:val="00472A6F"/>
    <w:rPr>
      <w:rFonts w:ascii="Symbol" w:hAnsi="Symbol"/>
    </w:rPr>
  </w:style>
  <w:style w:type="character" w:customStyle="1" w:styleId="WW8Num22z0">
    <w:name w:val="WW8Num22z0"/>
    <w:rsid w:val="00472A6F"/>
    <w:rPr>
      <w:rFonts w:ascii="Wingdings" w:hAnsi="Wingdings"/>
    </w:rPr>
  </w:style>
  <w:style w:type="character" w:customStyle="1" w:styleId="WW8Num22z1">
    <w:name w:val="WW8Num22z1"/>
    <w:rsid w:val="00472A6F"/>
    <w:rPr>
      <w:rFonts w:ascii="Courier New" w:hAnsi="Courier New" w:cs="Courier New"/>
    </w:rPr>
  </w:style>
  <w:style w:type="character" w:customStyle="1" w:styleId="WW8Num22z3">
    <w:name w:val="WW8Num22z3"/>
    <w:rsid w:val="00472A6F"/>
    <w:rPr>
      <w:rFonts w:ascii="Symbol" w:hAnsi="Symbol"/>
    </w:rPr>
  </w:style>
  <w:style w:type="character" w:customStyle="1" w:styleId="WW8Num23z0">
    <w:name w:val="WW8Num23z0"/>
    <w:rsid w:val="00472A6F"/>
    <w:rPr>
      <w:rFonts w:ascii="Wingdings" w:hAnsi="Wingdings"/>
    </w:rPr>
  </w:style>
  <w:style w:type="character" w:customStyle="1" w:styleId="WW8Num23z1">
    <w:name w:val="WW8Num23z1"/>
    <w:rsid w:val="00472A6F"/>
    <w:rPr>
      <w:rFonts w:ascii="Courier New" w:hAnsi="Courier New" w:cs="Courier New"/>
    </w:rPr>
  </w:style>
  <w:style w:type="character" w:customStyle="1" w:styleId="WW8Num23z3">
    <w:name w:val="WW8Num23z3"/>
    <w:rsid w:val="00472A6F"/>
    <w:rPr>
      <w:rFonts w:ascii="Symbol" w:hAnsi="Symbol"/>
    </w:rPr>
  </w:style>
  <w:style w:type="character" w:customStyle="1" w:styleId="WW8Num24z0">
    <w:name w:val="WW8Num24z0"/>
    <w:rsid w:val="00472A6F"/>
    <w:rPr>
      <w:rFonts w:ascii="Wingdings" w:hAnsi="Wingdings"/>
    </w:rPr>
  </w:style>
  <w:style w:type="character" w:customStyle="1" w:styleId="WW8Num24z1">
    <w:name w:val="WW8Num24z1"/>
    <w:rsid w:val="00472A6F"/>
    <w:rPr>
      <w:rFonts w:ascii="Courier New" w:hAnsi="Courier New" w:cs="Courier New"/>
    </w:rPr>
  </w:style>
  <w:style w:type="character" w:customStyle="1" w:styleId="WW8Num24z3">
    <w:name w:val="WW8Num24z3"/>
    <w:rsid w:val="00472A6F"/>
    <w:rPr>
      <w:rFonts w:ascii="Symbol" w:hAnsi="Symbol"/>
    </w:rPr>
  </w:style>
  <w:style w:type="character" w:customStyle="1" w:styleId="WW8Num25z0">
    <w:name w:val="WW8Num25z0"/>
    <w:rsid w:val="00472A6F"/>
    <w:rPr>
      <w:rFonts w:ascii="Wingdings" w:hAnsi="Wingdings"/>
    </w:rPr>
  </w:style>
  <w:style w:type="character" w:customStyle="1" w:styleId="WW8Num25z1">
    <w:name w:val="WW8Num25z1"/>
    <w:rsid w:val="00472A6F"/>
    <w:rPr>
      <w:rFonts w:ascii="Courier New" w:hAnsi="Courier New" w:cs="Courier New"/>
    </w:rPr>
  </w:style>
  <w:style w:type="character" w:customStyle="1" w:styleId="WW8Num25z3">
    <w:name w:val="WW8Num25z3"/>
    <w:rsid w:val="00472A6F"/>
    <w:rPr>
      <w:rFonts w:ascii="Symbol" w:hAnsi="Symbol"/>
    </w:rPr>
  </w:style>
  <w:style w:type="character" w:customStyle="1" w:styleId="WW8Num27z0">
    <w:name w:val="WW8Num27z0"/>
    <w:rsid w:val="00472A6F"/>
    <w:rPr>
      <w:rFonts w:ascii="Wingdings" w:hAnsi="Wingdings"/>
    </w:rPr>
  </w:style>
  <w:style w:type="character" w:customStyle="1" w:styleId="WW8Num27z1">
    <w:name w:val="WW8Num27z1"/>
    <w:rsid w:val="00472A6F"/>
    <w:rPr>
      <w:rFonts w:ascii="Courier New" w:hAnsi="Courier New" w:cs="Courier New"/>
    </w:rPr>
  </w:style>
  <w:style w:type="character" w:customStyle="1" w:styleId="WW8Num27z3">
    <w:name w:val="WW8Num27z3"/>
    <w:rsid w:val="00472A6F"/>
    <w:rPr>
      <w:rFonts w:ascii="Symbol" w:hAnsi="Symbol"/>
    </w:rPr>
  </w:style>
  <w:style w:type="character" w:customStyle="1" w:styleId="WW8Num28z1">
    <w:name w:val="WW8Num28z1"/>
    <w:rsid w:val="00472A6F"/>
    <w:rPr>
      <w:rFonts w:ascii="Symbol" w:hAnsi="Symbol"/>
      <w:sz w:val="20"/>
    </w:rPr>
  </w:style>
  <w:style w:type="character" w:customStyle="1" w:styleId="WW8Num29z0">
    <w:name w:val="WW8Num29z0"/>
    <w:rsid w:val="00472A6F"/>
    <w:rPr>
      <w:rFonts w:ascii="Wingdings" w:hAnsi="Wingdings"/>
      <w:sz w:val="20"/>
    </w:rPr>
  </w:style>
  <w:style w:type="character" w:customStyle="1" w:styleId="WW8Num29z1">
    <w:name w:val="WW8Num29z1"/>
    <w:rsid w:val="00472A6F"/>
    <w:rPr>
      <w:rFonts w:ascii="Courier New" w:hAnsi="Courier New"/>
    </w:rPr>
  </w:style>
  <w:style w:type="character" w:customStyle="1" w:styleId="WW8Num29z2">
    <w:name w:val="WW8Num29z2"/>
    <w:rsid w:val="00472A6F"/>
    <w:rPr>
      <w:rFonts w:ascii="Wingdings" w:hAnsi="Wingdings"/>
    </w:rPr>
  </w:style>
  <w:style w:type="character" w:customStyle="1" w:styleId="WW8Num29z3">
    <w:name w:val="WW8Num29z3"/>
    <w:rsid w:val="00472A6F"/>
    <w:rPr>
      <w:rFonts w:ascii="Symbol" w:hAnsi="Symbol"/>
    </w:rPr>
  </w:style>
  <w:style w:type="character" w:customStyle="1" w:styleId="WW8Num30z0">
    <w:name w:val="WW8Num30z0"/>
    <w:rsid w:val="00472A6F"/>
    <w:rPr>
      <w:rFonts w:ascii="Wingdings" w:hAnsi="Wingdings"/>
    </w:rPr>
  </w:style>
  <w:style w:type="character" w:customStyle="1" w:styleId="WW8Num30z1">
    <w:name w:val="WW8Num30z1"/>
    <w:rsid w:val="00472A6F"/>
    <w:rPr>
      <w:rFonts w:ascii="Courier New" w:hAnsi="Courier New" w:cs="Courier New"/>
    </w:rPr>
  </w:style>
  <w:style w:type="character" w:customStyle="1" w:styleId="WW8Num30z3">
    <w:name w:val="WW8Num30z3"/>
    <w:rsid w:val="00472A6F"/>
    <w:rPr>
      <w:rFonts w:ascii="Symbol" w:hAnsi="Symbol"/>
    </w:rPr>
  </w:style>
  <w:style w:type="character" w:customStyle="1" w:styleId="WW8Num31z0">
    <w:name w:val="WW8Num31z0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1z1">
    <w:name w:val="WW8Num31z1"/>
    <w:rsid w:val="00472A6F"/>
    <w:rPr>
      <w:rFonts w:ascii="Courier New" w:hAnsi="Courier New" w:cs="Courier New"/>
    </w:rPr>
  </w:style>
  <w:style w:type="character" w:customStyle="1" w:styleId="WW8Num31z2">
    <w:name w:val="WW8Num31z2"/>
    <w:rsid w:val="00472A6F"/>
    <w:rPr>
      <w:rFonts w:ascii="Wingdings" w:hAnsi="Wingdings"/>
    </w:rPr>
  </w:style>
  <w:style w:type="character" w:customStyle="1" w:styleId="WW8Num31z3">
    <w:name w:val="WW8Num31z3"/>
    <w:rsid w:val="00472A6F"/>
    <w:rPr>
      <w:rFonts w:ascii="Symbol" w:hAnsi="Symbol"/>
    </w:rPr>
  </w:style>
  <w:style w:type="character" w:customStyle="1" w:styleId="WW8Num32z0">
    <w:name w:val="WW8Num32z0"/>
    <w:rsid w:val="00472A6F"/>
    <w:rPr>
      <w:rFonts w:ascii="Wingdings" w:hAnsi="Wingdings"/>
    </w:rPr>
  </w:style>
  <w:style w:type="character" w:customStyle="1" w:styleId="WW8Num32z1">
    <w:name w:val="WW8Num32z1"/>
    <w:rsid w:val="00472A6F"/>
    <w:rPr>
      <w:rFonts w:ascii="Courier New" w:hAnsi="Courier New" w:cs="Courier New"/>
    </w:rPr>
  </w:style>
  <w:style w:type="character" w:customStyle="1" w:styleId="WW8Num32z3">
    <w:name w:val="WW8Num32z3"/>
    <w:rsid w:val="00472A6F"/>
    <w:rPr>
      <w:rFonts w:ascii="Symbol" w:hAnsi="Symbol"/>
    </w:rPr>
  </w:style>
  <w:style w:type="character" w:customStyle="1" w:styleId="WW8Num33z0">
    <w:name w:val="WW8Num33z0"/>
    <w:rsid w:val="00472A6F"/>
    <w:rPr>
      <w:rFonts w:ascii="Wingdings" w:hAnsi="Wingdings"/>
    </w:rPr>
  </w:style>
  <w:style w:type="character" w:customStyle="1" w:styleId="WW8Num33z1">
    <w:name w:val="WW8Num33z1"/>
    <w:rsid w:val="00472A6F"/>
    <w:rPr>
      <w:rFonts w:ascii="Courier New" w:hAnsi="Courier New" w:cs="Courier New"/>
    </w:rPr>
  </w:style>
  <w:style w:type="character" w:customStyle="1" w:styleId="WW8Num33z3">
    <w:name w:val="WW8Num33z3"/>
    <w:rsid w:val="00472A6F"/>
    <w:rPr>
      <w:rFonts w:ascii="Symbol" w:hAnsi="Symbol"/>
    </w:rPr>
  </w:style>
  <w:style w:type="character" w:customStyle="1" w:styleId="WW8Num34z0">
    <w:name w:val="WW8Num34z0"/>
    <w:rsid w:val="00472A6F"/>
    <w:rPr>
      <w:rFonts w:ascii="Wingdings" w:hAnsi="Wingdings"/>
    </w:rPr>
  </w:style>
  <w:style w:type="character" w:customStyle="1" w:styleId="WW8Num34z1">
    <w:name w:val="WW8Num34z1"/>
    <w:rsid w:val="00472A6F"/>
    <w:rPr>
      <w:rFonts w:ascii="Courier New" w:hAnsi="Courier New" w:cs="Courier New"/>
    </w:rPr>
  </w:style>
  <w:style w:type="character" w:customStyle="1" w:styleId="WW8Num34z3">
    <w:name w:val="WW8Num34z3"/>
    <w:rsid w:val="00472A6F"/>
    <w:rPr>
      <w:rFonts w:ascii="Symbol" w:hAnsi="Symbol"/>
    </w:rPr>
  </w:style>
  <w:style w:type="character" w:customStyle="1" w:styleId="WW8Num35z0">
    <w:name w:val="WW8Num35z0"/>
    <w:rsid w:val="00472A6F"/>
    <w:rPr>
      <w:rFonts w:ascii="Wingdings" w:hAnsi="Wingdings"/>
    </w:rPr>
  </w:style>
  <w:style w:type="character" w:customStyle="1" w:styleId="WW8Num35z1">
    <w:name w:val="WW8Num35z1"/>
    <w:rsid w:val="00472A6F"/>
    <w:rPr>
      <w:rFonts w:ascii="Courier New" w:hAnsi="Courier New" w:cs="Courier New"/>
    </w:rPr>
  </w:style>
  <w:style w:type="character" w:customStyle="1" w:styleId="WW8Num35z3">
    <w:name w:val="WW8Num35z3"/>
    <w:rsid w:val="00472A6F"/>
    <w:rPr>
      <w:rFonts w:ascii="Symbol" w:hAnsi="Symbol"/>
    </w:rPr>
  </w:style>
  <w:style w:type="character" w:customStyle="1" w:styleId="WW8Num36z0">
    <w:name w:val="WW8Num36z0"/>
    <w:rsid w:val="00472A6F"/>
    <w:rPr>
      <w:rFonts w:ascii="Wingdings" w:hAnsi="Wingdings"/>
    </w:rPr>
  </w:style>
  <w:style w:type="character" w:customStyle="1" w:styleId="WW8Num36z1">
    <w:name w:val="WW8Num36z1"/>
    <w:rsid w:val="00472A6F"/>
    <w:rPr>
      <w:rFonts w:ascii="Symbol" w:hAnsi="Symbol"/>
      <w:sz w:val="20"/>
    </w:rPr>
  </w:style>
  <w:style w:type="character" w:customStyle="1" w:styleId="WW8Num37z0">
    <w:name w:val="WW8Num37z0"/>
    <w:rsid w:val="00472A6F"/>
    <w:rPr>
      <w:rFonts w:ascii="Wingdings" w:hAnsi="Wingdings"/>
    </w:rPr>
  </w:style>
  <w:style w:type="character" w:customStyle="1" w:styleId="WW8Num37z1">
    <w:name w:val="WW8Num37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7z3">
    <w:name w:val="WW8Num37z3"/>
    <w:rsid w:val="00472A6F"/>
    <w:rPr>
      <w:rFonts w:ascii="Symbol" w:hAnsi="Symbol"/>
    </w:rPr>
  </w:style>
  <w:style w:type="character" w:customStyle="1" w:styleId="WW8Num37z4">
    <w:name w:val="WW8Num37z4"/>
    <w:rsid w:val="00472A6F"/>
    <w:rPr>
      <w:rFonts w:ascii="Courier New" w:hAnsi="Courier New" w:cs="Courier New"/>
    </w:rPr>
  </w:style>
  <w:style w:type="character" w:customStyle="1" w:styleId="WW8Num38z0">
    <w:name w:val="WW8Num38z0"/>
    <w:rsid w:val="00472A6F"/>
    <w:rPr>
      <w:rFonts w:ascii="Wingdings" w:hAnsi="Wingdings"/>
    </w:rPr>
  </w:style>
  <w:style w:type="character" w:customStyle="1" w:styleId="WW8Num38z1">
    <w:name w:val="WW8Num38z1"/>
    <w:rsid w:val="00472A6F"/>
    <w:rPr>
      <w:rFonts w:ascii="Times New Roman" w:eastAsia="Times New Roman" w:hAnsi="Times New Roman" w:cs="Times New Roman"/>
      <w:b w:val="0"/>
    </w:rPr>
  </w:style>
  <w:style w:type="character" w:customStyle="1" w:styleId="WW8Num38z3">
    <w:name w:val="WW8Num38z3"/>
    <w:rsid w:val="00472A6F"/>
    <w:rPr>
      <w:rFonts w:ascii="Symbol" w:hAnsi="Symbol"/>
    </w:rPr>
  </w:style>
  <w:style w:type="character" w:customStyle="1" w:styleId="WW8Num38z4">
    <w:name w:val="WW8Num38z4"/>
    <w:rsid w:val="00472A6F"/>
    <w:rPr>
      <w:rFonts w:ascii="Courier New" w:hAnsi="Courier New" w:cs="Courier New"/>
    </w:rPr>
  </w:style>
  <w:style w:type="character" w:customStyle="1" w:styleId="WW8Num39z0">
    <w:name w:val="WW8Num39z0"/>
    <w:rsid w:val="00472A6F"/>
    <w:rPr>
      <w:rFonts w:ascii="Symbol" w:eastAsia="Times New Roman" w:hAnsi="Symbol" w:cs="Times New Roman"/>
    </w:rPr>
  </w:style>
  <w:style w:type="character" w:customStyle="1" w:styleId="WW8Num39z1">
    <w:name w:val="WW8Num39z1"/>
    <w:rsid w:val="00472A6F"/>
    <w:rPr>
      <w:rFonts w:ascii="Courier New" w:hAnsi="Courier New" w:cs="Courier New"/>
    </w:rPr>
  </w:style>
  <w:style w:type="character" w:customStyle="1" w:styleId="WW8Num39z2">
    <w:name w:val="WW8Num39z2"/>
    <w:rsid w:val="00472A6F"/>
    <w:rPr>
      <w:rFonts w:ascii="Wingdings" w:hAnsi="Wingdings"/>
    </w:rPr>
  </w:style>
  <w:style w:type="character" w:customStyle="1" w:styleId="WW8Num39z3">
    <w:name w:val="WW8Num39z3"/>
    <w:rsid w:val="00472A6F"/>
    <w:rPr>
      <w:rFonts w:ascii="Symbol" w:hAnsi="Symbol"/>
    </w:rPr>
  </w:style>
  <w:style w:type="character" w:customStyle="1" w:styleId="WW8Num40z0">
    <w:name w:val="WW8Num40z0"/>
    <w:rsid w:val="00472A6F"/>
    <w:rPr>
      <w:rFonts w:ascii="Wingdings" w:hAnsi="Wingdings"/>
    </w:rPr>
  </w:style>
  <w:style w:type="character" w:customStyle="1" w:styleId="huge1">
    <w:name w:val="huge1"/>
    <w:rsid w:val="00472A6F"/>
    <w:rPr>
      <w:rFonts w:ascii="Verdana" w:hAnsi="Verdana"/>
      <w:sz w:val="30"/>
      <w:szCs w:val="30"/>
    </w:rPr>
  </w:style>
  <w:style w:type="character" w:customStyle="1" w:styleId="bodybold1">
    <w:name w:val="bodybold1"/>
    <w:rsid w:val="00472A6F"/>
    <w:rPr>
      <w:rFonts w:ascii="Verdana" w:hAnsi="Verdana"/>
      <w:b/>
      <w:bCs/>
      <w:sz w:val="20"/>
      <w:szCs w:val="20"/>
    </w:rPr>
  </w:style>
  <w:style w:type="character" w:styleId="Hyperlink">
    <w:name w:val="Hyperlink"/>
    <w:semiHidden/>
    <w:rsid w:val="00472A6F"/>
    <w:rPr>
      <w:color w:val="0000FF"/>
      <w:u w:val="single"/>
    </w:rPr>
  </w:style>
  <w:style w:type="character" w:customStyle="1" w:styleId="Bullets">
    <w:name w:val="Bullets"/>
    <w:rsid w:val="00472A6F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72A6F"/>
  </w:style>
  <w:style w:type="paragraph" w:customStyle="1" w:styleId="Heading">
    <w:name w:val="Heading"/>
    <w:basedOn w:val="Normal"/>
    <w:next w:val="BodyText"/>
    <w:rsid w:val="00472A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472A6F"/>
    <w:pPr>
      <w:spacing w:after="120"/>
    </w:pPr>
  </w:style>
  <w:style w:type="paragraph" w:styleId="List">
    <w:name w:val="List"/>
    <w:basedOn w:val="BodyText"/>
    <w:semiHidden/>
    <w:rsid w:val="00472A6F"/>
    <w:rPr>
      <w:rFonts w:cs="Tahoma"/>
    </w:rPr>
  </w:style>
  <w:style w:type="paragraph" w:styleId="Caption">
    <w:name w:val="caption"/>
    <w:basedOn w:val="Normal"/>
    <w:qFormat/>
    <w:rsid w:val="00472A6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72A6F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72A6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472A6F"/>
    <w:pPr>
      <w:spacing w:before="280" w:after="280"/>
    </w:pPr>
  </w:style>
  <w:style w:type="paragraph" w:customStyle="1" w:styleId="TableContents">
    <w:name w:val="Table Contents"/>
    <w:basedOn w:val="Normal"/>
    <w:rsid w:val="00472A6F"/>
    <w:pPr>
      <w:suppressLineNumbers/>
    </w:pPr>
  </w:style>
  <w:style w:type="paragraph" w:customStyle="1" w:styleId="TableHeading">
    <w:name w:val="Table Heading"/>
    <w:basedOn w:val="TableContents"/>
    <w:rsid w:val="00472A6F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0C7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B2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C7B2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B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7B22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2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C7B22"/>
    <w:rPr>
      <w:rFonts w:ascii="Tahoma" w:hAnsi="Tahoma" w:cs="Tahoma"/>
      <w:sz w:val="16"/>
      <w:szCs w:val="16"/>
      <w:lang w:eastAsia="ar-SA"/>
    </w:rPr>
  </w:style>
  <w:style w:type="paragraph" w:styleId="DocumentMap">
    <w:name w:val="Document Map"/>
    <w:basedOn w:val="Normal"/>
    <w:semiHidden/>
    <w:rsid w:val="001B49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D0CD6"/>
    <w:pPr>
      <w:ind w:left="720"/>
    </w:pPr>
  </w:style>
  <w:style w:type="paragraph" w:customStyle="1" w:styleId="s2">
    <w:name w:val="s2"/>
    <w:basedOn w:val="Normal"/>
    <w:rsid w:val="00F15567"/>
    <w:pPr>
      <w:suppressAutoHyphens w:val="0"/>
      <w:spacing w:before="100" w:beforeAutospacing="1" w:after="100" w:afterAutospacing="1"/>
    </w:pPr>
    <w:rPr>
      <w:rFonts w:eastAsia="Calibri"/>
      <w:lang w:val="en-CA" w:eastAsia="en-CA"/>
    </w:rPr>
  </w:style>
  <w:style w:type="character" w:customStyle="1" w:styleId="s13">
    <w:name w:val="s13"/>
    <w:basedOn w:val="DefaultParagraphFont"/>
    <w:rsid w:val="00F1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BEDD2-AB39-6146-B255-92B7824D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Bay Figure Skating Club Board Meeting</vt:lpstr>
    </vt:vector>
  </TitlesOfParts>
  <Company>Hewlett-Packard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Bay Figure Skating Club Board Meeting</dc:title>
  <dc:subject/>
  <dc:creator>Laurie D</dc:creator>
  <cp:keywords/>
  <cp:lastModifiedBy>Muriel Blaker</cp:lastModifiedBy>
  <cp:revision>2</cp:revision>
  <cp:lastPrinted>2018-06-10T15:52:00Z</cp:lastPrinted>
  <dcterms:created xsi:type="dcterms:W3CDTF">2019-01-25T13:08:00Z</dcterms:created>
  <dcterms:modified xsi:type="dcterms:W3CDTF">2019-01-25T13:08:00Z</dcterms:modified>
</cp:coreProperties>
</file>