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CCA" w:rsidRDefault="00CA3CCA" w:rsidP="00B1522B">
      <w:pPr>
        <w:pStyle w:val="Heading3"/>
        <w:tabs>
          <w:tab w:val="clear" w:pos="720"/>
          <w:tab w:val="num" w:pos="426"/>
        </w:tabs>
        <w:ind w:left="426" w:firstLine="0"/>
        <w:jc w:val="center"/>
      </w:pPr>
      <w:r>
        <w:t xml:space="preserve">Huntsville Skating Club </w:t>
      </w:r>
      <w:r w:rsidR="00C06A69">
        <w:t>Board of Directors Meeting</w:t>
      </w:r>
    </w:p>
    <w:p w:rsidR="00C06A69" w:rsidRPr="00C06A69" w:rsidRDefault="00C06A69" w:rsidP="00C06A69"/>
    <w:p w:rsidR="00E335CC" w:rsidRDefault="00477842">
      <w:pPr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DATE:</w:t>
      </w:r>
      <w:r w:rsidR="000021A1">
        <w:rPr>
          <w:rFonts w:ascii="Calibri" w:hAnsi="Calibri"/>
          <w:sz w:val="20"/>
          <w:szCs w:val="20"/>
        </w:rPr>
        <w:t xml:space="preserve"> Thursday</w:t>
      </w:r>
      <w:r w:rsidR="00B04B3B">
        <w:rPr>
          <w:rFonts w:ascii="Calibri" w:hAnsi="Calibri"/>
          <w:sz w:val="20"/>
          <w:szCs w:val="20"/>
        </w:rPr>
        <w:t xml:space="preserve"> </w:t>
      </w:r>
      <w:r w:rsidR="006C6DC9">
        <w:rPr>
          <w:rFonts w:ascii="Calibri" w:hAnsi="Calibri"/>
          <w:sz w:val="20"/>
          <w:szCs w:val="20"/>
        </w:rPr>
        <w:t>July 19</w:t>
      </w:r>
      <w:r w:rsidR="000021A1">
        <w:rPr>
          <w:rFonts w:ascii="Calibri" w:hAnsi="Calibri"/>
          <w:sz w:val="20"/>
          <w:szCs w:val="20"/>
        </w:rPr>
        <w:t>, 2018</w:t>
      </w:r>
      <w:r w:rsidR="00042B56" w:rsidRPr="0015159D">
        <w:rPr>
          <w:rFonts w:ascii="Calibri" w:hAnsi="Calibri"/>
          <w:sz w:val="20"/>
          <w:szCs w:val="20"/>
        </w:rPr>
        <w:tab/>
      </w:r>
    </w:p>
    <w:p w:rsidR="00CA3CCA" w:rsidRPr="0015159D" w:rsidRDefault="00477842">
      <w:pPr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</w:t>
      </w:r>
      <w:r w:rsidR="00CA3CCA" w:rsidRPr="0015159D">
        <w:rPr>
          <w:rFonts w:ascii="Calibri" w:hAnsi="Calibri"/>
          <w:sz w:val="20"/>
          <w:szCs w:val="20"/>
        </w:rPr>
        <w:t>TIME:</w:t>
      </w:r>
      <w:r w:rsidRPr="0015159D">
        <w:rPr>
          <w:rFonts w:ascii="Calibri" w:hAnsi="Calibri"/>
          <w:sz w:val="20"/>
          <w:szCs w:val="20"/>
        </w:rPr>
        <w:t xml:space="preserve">  </w:t>
      </w:r>
      <w:r w:rsidR="002C22DA">
        <w:rPr>
          <w:rFonts w:ascii="Calibri" w:hAnsi="Calibri"/>
          <w:sz w:val="20"/>
          <w:szCs w:val="20"/>
        </w:rPr>
        <w:t>6</w:t>
      </w:r>
      <w:r w:rsidR="007D022B">
        <w:rPr>
          <w:rFonts w:ascii="Calibri" w:hAnsi="Calibri"/>
          <w:sz w:val="20"/>
          <w:szCs w:val="20"/>
        </w:rPr>
        <w:t>:</w:t>
      </w:r>
      <w:r w:rsidR="002C22DA">
        <w:rPr>
          <w:rFonts w:ascii="Calibri" w:hAnsi="Calibri"/>
          <w:sz w:val="20"/>
          <w:szCs w:val="20"/>
        </w:rPr>
        <w:t>0</w:t>
      </w:r>
      <w:r w:rsidR="004547D9">
        <w:rPr>
          <w:rFonts w:ascii="Calibri" w:hAnsi="Calibri"/>
          <w:sz w:val="20"/>
          <w:szCs w:val="20"/>
        </w:rPr>
        <w:t>0</w:t>
      </w:r>
      <w:r w:rsidR="00C66BA4">
        <w:rPr>
          <w:rFonts w:ascii="Calibri" w:hAnsi="Calibri"/>
          <w:sz w:val="20"/>
          <w:szCs w:val="20"/>
        </w:rPr>
        <w:t>pm</w:t>
      </w:r>
      <w:r w:rsidRPr="0015159D">
        <w:rPr>
          <w:rFonts w:ascii="Calibri" w:hAnsi="Calibri"/>
          <w:sz w:val="20"/>
          <w:szCs w:val="20"/>
        </w:rPr>
        <w:t xml:space="preserve">  </w:t>
      </w:r>
    </w:p>
    <w:p w:rsidR="00CA3CCA" w:rsidRPr="0015159D" w:rsidRDefault="00C06A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B04B3B">
        <w:rPr>
          <w:rFonts w:ascii="Calibri" w:hAnsi="Calibri"/>
          <w:sz w:val="20"/>
          <w:szCs w:val="20"/>
        </w:rPr>
        <w:t xml:space="preserve">PLACE:   </w:t>
      </w:r>
      <w:r w:rsidR="00876F28">
        <w:rPr>
          <w:rFonts w:ascii="Calibri" w:hAnsi="Calibri"/>
          <w:sz w:val="20"/>
          <w:szCs w:val="20"/>
        </w:rPr>
        <w:t>Summit Centre – Al Thorpe Room</w:t>
      </w:r>
    </w:p>
    <w:p w:rsidR="00C223E0" w:rsidRDefault="00477842" w:rsidP="00C223E0">
      <w:pPr>
        <w:tabs>
          <w:tab w:val="left" w:pos="4740"/>
        </w:tabs>
        <w:ind w:left="1440" w:hanging="1440"/>
        <w:jc w:val="both"/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</w:t>
      </w:r>
      <w:r w:rsidR="00C01301" w:rsidRPr="0015159D">
        <w:rPr>
          <w:rFonts w:ascii="Calibri" w:hAnsi="Calibri"/>
          <w:sz w:val="20"/>
          <w:szCs w:val="20"/>
        </w:rPr>
        <w:t xml:space="preserve">PRESENT: </w:t>
      </w:r>
      <w:r w:rsidR="00EC03E1">
        <w:rPr>
          <w:rFonts w:ascii="Calibri" w:hAnsi="Calibri"/>
          <w:sz w:val="20"/>
          <w:szCs w:val="20"/>
        </w:rPr>
        <w:t xml:space="preserve">Kerri Vallentin, </w:t>
      </w:r>
      <w:r w:rsidR="00D51199">
        <w:rPr>
          <w:rFonts w:ascii="Calibri" w:hAnsi="Calibri"/>
          <w:sz w:val="20"/>
          <w:szCs w:val="20"/>
        </w:rPr>
        <w:t>Michelle</w:t>
      </w:r>
      <w:r w:rsidR="00645DE7">
        <w:rPr>
          <w:rFonts w:ascii="Calibri" w:hAnsi="Calibri"/>
          <w:sz w:val="20"/>
          <w:szCs w:val="20"/>
        </w:rPr>
        <w:t xml:space="preserve"> Breakenridge</w:t>
      </w:r>
      <w:r w:rsidR="00C66BA4">
        <w:rPr>
          <w:rFonts w:ascii="Calibri" w:hAnsi="Calibri"/>
          <w:sz w:val="20"/>
          <w:szCs w:val="20"/>
        </w:rPr>
        <w:t xml:space="preserve">, </w:t>
      </w:r>
      <w:r w:rsidR="007D022B">
        <w:rPr>
          <w:rFonts w:ascii="Calibri" w:hAnsi="Calibri"/>
          <w:sz w:val="20"/>
          <w:szCs w:val="20"/>
        </w:rPr>
        <w:t>Muriel Blaker, Robin Brushey</w:t>
      </w:r>
      <w:r w:rsidR="00C418FD">
        <w:rPr>
          <w:rFonts w:ascii="Calibri" w:hAnsi="Calibri"/>
          <w:sz w:val="20"/>
          <w:szCs w:val="20"/>
        </w:rPr>
        <w:t xml:space="preserve">, </w:t>
      </w:r>
      <w:r w:rsidR="006C6DC9">
        <w:rPr>
          <w:rFonts w:ascii="Calibri" w:hAnsi="Calibri"/>
          <w:sz w:val="20"/>
          <w:szCs w:val="20"/>
        </w:rPr>
        <w:t>Kellie Heap</w:t>
      </w:r>
      <w:r w:rsidR="009A3DF9">
        <w:rPr>
          <w:rFonts w:ascii="Calibri" w:hAnsi="Calibri"/>
          <w:sz w:val="20"/>
          <w:szCs w:val="20"/>
        </w:rPr>
        <w:t>,</w:t>
      </w:r>
      <w:r w:rsidR="009A3DF9" w:rsidRPr="009A3DF9">
        <w:rPr>
          <w:rFonts w:ascii="Calibri" w:hAnsi="Calibri"/>
          <w:sz w:val="20"/>
          <w:szCs w:val="20"/>
        </w:rPr>
        <w:t xml:space="preserve"> </w:t>
      </w:r>
      <w:r w:rsidR="009A3DF9">
        <w:rPr>
          <w:rFonts w:ascii="Calibri" w:hAnsi="Calibri"/>
          <w:sz w:val="20"/>
          <w:szCs w:val="20"/>
        </w:rPr>
        <w:t>Ryan Vallentin</w:t>
      </w:r>
    </w:p>
    <w:p w:rsidR="000021A1" w:rsidRPr="0015159D" w:rsidRDefault="000021A1" w:rsidP="00C223E0">
      <w:pPr>
        <w:tabs>
          <w:tab w:val="left" w:pos="4740"/>
        </w:tabs>
        <w:ind w:left="1440" w:hanging="14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7D022B">
        <w:rPr>
          <w:rFonts w:ascii="Calibri" w:hAnsi="Calibri"/>
          <w:sz w:val="20"/>
          <w:szCs w:val="20"/>
        </w:rPr>
        <w:t>REGRETS:</w:t>
      </w:r>
      <w:r w:rsidR="00C66BA4">
        <w:rPr>
          <w:rFonts w:ascii="Calibri" w:hAnsi="Calibri"/>
          <w:sz w:val="20"/>
          <w:szCs w:val="20"/>
        </w:rPr>
        <w:t xml:space="preserve"> Lisa Bjorkquist</w:t>
      </w:r>
      <w:r w:rsidR="007D022B">
        <w:rPr>
          <w:rFonts w:ascii="Calibri" w:hAnsi="Calibri"/>
          <w:sz w:val="20"/>
          <w:szCs w:val="20"/>
        </w:rPr>
        <w:t>,</w:t>
      </w:r>
      <w:r w:rsidR="007D022B" w:rsidRPr="007D022B">
        <w:rPr>
          <w:rFonts w:ascii="Calibri" w:hAnsi="Calibri"/>
          <w:sz w:val="20"/>
          <w:szCs w:val="20"/>
        </w:rPr>
        <w:t xml:space="preserve"> </w:t>
      </w:r>
      <w:r w:rsidR="00D51199">
        <w:rPr>
          <w:rFonts w:ascii="Calibri" w:hAnsi="Calibri"/>
          <w:sz w:val="20"/>
          <w:szCs w:val="20"/>
        </w:rPr>
        <w:t>Chrissy Mantle- Marnoch</w:t>
      </w:r>
      <w:r w:rsidR="00C418FD">
        <w:rPr>
          <w:rFonts w:ascii="Calibri" w:hAnsi="Calibri"/>
          <w:sz w:val="20"/>
          <w:szCs w:val="20"/>
        </w:rPr>
        <w:t>,</w:t>
      </w:r>
      <w:r w:rsidR="00C418FD" w:rsidRPr="00C418FD">
        <w:rPr>
          <w:rFonts w:ascii="Calibri" w:hAnsi="Calibri"/>
          <w:sz w:val="20"/>
          <w:szCs w:val="20"/>
        </w:rPr>
        <w:t xml:space="preserve"> </w:t>
      </w:r>
      <w:r w:rsidR="00C418FD">
        <w:rPr>
          <w:rFonts w:ascii="Calibri" w:hAnsi="Calibri"/>
          <w:sz w:val="20"/>
          <w:szCs w:val="20"/>
        </w:rPr>
        <w:t>Lousie Azzara,</w:t>
      </w:r>
      <w:r w:rsidR="00C418FD" w:rsidRPr="00C418FD">
        <w:rPr>
          <w:rFonts w:ascii="Calibri" w:hAnsi="Calibri"/>
          <w:sz w:val="20"/>
          <w:szCs w:val="20"/>
        </w:rPr>
        <w:t xml:space="preserve"> </w:t>
      </w:r>
      <w:r w:rsidR="00C418FD">
        <w:rPr>
          <w:rFonts w:ascii="Calibri" w:hAnsi="Calibri"/>
          <w:sz w:val="20"/>
          <w:szCs w:val="20"/>
        </w:rPr>
        <w:t>Juliah Kelsey,</w:t>
      </w:r>
      <w:r w:rsidR="00C418FD" w:rsidRPr="00C418FD">
        <w:rPr>
          <w:rFonts w:ascii="Calibri" w:hAnsi="Calibri"/>
          <w:sz w:val="20"/>
          <w:szCs w:val="20"/>
        </w:rPr>
        <w:t xml:space="preserve"> </w:t>
      </w:r>
      <w:r w:rsidR="00C418FD">
        <w:rPr>
          <w:rFonts w:ascii="Calibri" w:hAnsi="Calibri"/>
          <w:sz w:val="20"/>
          <w:szCs w:val="20"/>
        </w:rPr>
        <w:t>Sunju Park</w:t>
      </w:r>
    </w:p>
    <w:p w:rsidR="00C06A69" w:rsidRPr="0015159D" w:rsidRDefault="00C223E0" w:rsidP="00B1522B">
      <w:pPr>
        <w:tabs>
          <w:tab w:val="left" w:pos="10206"/>
        </w:tabs>
        <w:ind w:left="1440" w:hanging="14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477842" w:rsidRPr="0015159D">
        <w:rPr>
          <w:rFonts w:ascii="Calibri" w:hAnsi="Calibri"/>
          <w:sz w:val="20"/>
          <w:szCs w:val="20"/>
        </w:rPr>
        <w:t xml:space="preserve"> </w:t>
      </w:r>
    </w:p>
    <w:tbl>
      <w:tblPr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"/>
        <w:gridCol w:w="1986"/>
        <w:gridCol w:w="6377"/>
        <w:gridCol w:w="1844"/>
      </w:tblGrid>
      <w:tr w:rsidR="00CA3CCA" w:rsidRPr="0015159D" w:rsidTr="00C06A69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ITEM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AGENDA ITEM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DISCUSSION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CCA" w:rsidRPr="0015159D" w:rsidRDefault="00CA3CCA" w:rsidP="00C06A69">
            <w:pPr>
              <w:pStyle w:val="Heading1"/>
              <w:tabs>
                <w:tab w:val="clear" w:pos="432"/>
                <w:tab w:val="left" w:pos="1167"/>
                <w:tab w:val="left" w:pos="1347"/>
              </w:tabs>
              <w:snapToGrid w:val="0"/>
              <w:ind w:left="-391" w:hanging="142"/>
              <w:jc w:val="center"/>
              <w:rPr>
                <w:rFonts w:ascii="Calibri" w:hAnsi="Calibri"/>
              </w:rPr>
            </w:pPr>
            <w:r w:rsidRPr="0015159D">
              <w:rPr>
                <w:rFonts w:ascii="Calibri" w:hAnsi="Calibri"/>
              </w:rPr>
              <w:t>ACTION BY</w:t>
            </w:r>
          </w:p>
        </w:tc>
      </w:tr>
      <w:tr w:rsidR="0022095E" w:rsidRPr="0015159D" w:rsidTr="00F86E0E">
        <w:trPr>
          <w:trHeight w:val="12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15159D" w:rsidRDefault="0022095E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1</w:t>
            </w:r>
            <w:r w:rsidRPr="0015159D">
              <w:rPr>
                <w:rFonts w:ascii="Calibri" w:hAnsi="Calibri"/>
              </w:rPr>
              <w:t>.</w:t>
            </w:r>
            <w:r w:rsidRPr="0015159D">
              <w:rPr>
                <w:rFonts w:ascii="Calibri" w:hAnsi="Calibri"/>
                <w:b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F47E07" w:rsidRDefault="00C06A69" w:rsidP="00624E8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APPROVAL OF </w:t>
            </w:r>
            <w:r w:rsidR="002C22DA">
              <w:rPr>
                <w:rFonts w:ascii="Calibri" w:hAnsi="Calibri"/>
                <w:b/>
              </w:rPr>
              <w:t xml:space="preserve">PREVIOUS MEETING MINUTES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5CC" w:rsidRDefault="007E12F9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Meeting called to order </w:t>
            </w:r>
            <w:r w:rsidR="00087B44">
              <w:rPr>
                <w:rFonts w:ascii="Calibri" w:hAnsi="Calibri"/>
              </w:rPr>
              <w:t xml:space="preserve">at </w:t>
            </w:r>
            <w:r w:rsidR="006C6DC9">
              <w:rPr>
                <w:rFonts w:ascii="Calibri" w:hAnsi="Calibri"/>
              </w:rPr>
              <w:t xml:space="preserve">  </w:t>
            </w:r>
            <w:r w:rsidR="00144CC6">
              <w:rPr>
                <w:rFonts w:ascii="Calibri" w:hAnsi="Calibri"/>
              </w:rPr>
              <w:t>6:00</w:t>
            </w:r>
            <w:r w:rsidR="006C6DC9">
              <w:rPr>
                <w:rFonts w:ascii="Calibri" w:hAnsi="Calibri"/>
              </w:rPr>
              <w:t xml:space="preserve"> </w:t>
            </w:r>
            <w:r w:rsidR="00AD1F0A">
              <w:rPr>
                <w:rFonts w:ascii="Calibri" w:hAnsi="Calibri"/>
              </w:rPr>
              <w:t>pm</w:t>
            </w:r>
          </w:p>
          <w:p w:rsidR="00E335CC" w:rsidRDefault="00E335CC" w:rsidP="00E335CC">
            <w:pPr>
              <w:snapToGrid w:val="0"/>
              <w:rPr>
                <w:rFonts w:ascii="Calibri" w:hAnsi="Calibri"/>
              </w:rPr>
            </w:pPr>
          </w:p>
          <w:p w:rsidR="00144CC6" w:rsidRDefault="00144CC6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approve the minutes</w:t>
            </w:r>
          </w:p>
          <w:p w:rsidR="00144CC6" w:rsidRDefault="00144CC6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M/ Michelle            S/Robin   </w:t>
            </w:r>
            <w:r w:rsidR="002C22DA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 Carried</w:t>
            </w:r>
          </w:p>
          <w:p w:rsidR="00144CC6" w:rsidRDefault="00144CC6" w:rsidP="00E335CC">
            <w:pPr>
              <w:snapToGrid w:val="0"/>
              <w:rPr>
                <w:rFonts w:ascii="Calibri" w:hAnsi="Calibri"/>
              </w:rPr>
            </w:pPr>
          </w:p>
          <w:p w:rsidR="00645DE7" w:rsidRPr="00F47E07" w:rsidRDefault="00645DE7" w:rsidP="00F86E0E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2F2" w:rsidRPr="00063CA3" w:rsidRDefault="008D32F2" w:rsidP="00CE1245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4E2E13" w:rsidRPr="00063CA3" w:rsidRDefault="004E2E13" w:rsidP="00CE1245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B509B5" w:rsidRPr="0015159D" w:rsidTr="00562CC7">
        <w:trPr>
          <w:trHeight w:val="130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9B5" w:rsidRPr="0015159D" w:rsidRDefault="00B509B5" w:rsidP="00EA5D67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9B5" w:rsidRDefault="007D02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REVIEW ACTION ITEMS</w:t>
            </w:r>
          </w:p>
          <w:p w:rsidR="00B509B5" w:rsidRPr="00F47E07" w:rsidRDefault="00B509B5" w:rsidP="00562CC7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6F28" w:rsidRDefault="00144CC6" w:rsidP="00562CC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Sunday April 7</w:t>
            </w:r>
            <w:r w:rsidRPr="00144CC6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9:00-4:00 is our Carnival</w:t>
            </w:r>
          </w:p>
          <w:p w:rsidR="00144CC6" w:rsidRDefault="00144CC6" w:rsidP="00562CC7">
            <w:pPr>
              <w:snapToGrid w:val="0"/>
              <w:rPr>
                <w:rFonts w:ascii="Calibri" w:hAnsi="Calibri"/>
              </w:rPr>
            </w:pPr>
          </w:p>
          <w:p w:rsidR="00144CC6" w:rsidRDefault="00144CC6" w:rsidP="00562CC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Kellie has completed her action items </w:t>
            </w:r>
          </w:p>
          <w:p w:rsidR="00144CC6" w:rsidRDefault="00144CC6" w:rsidP="00562CC7">
            <w:pPr>
              <w:snapToGrid w:val="0"/>
              <w:rPr>
                <w:rFonts w:ascii="Calibri" w:hAnsi="Calibri"/>
              </w:rPr>
            </w:pPr>
          </w:p>
          <w:p w:rsidR="00144CC6" w:rsidRDefault="00144CC6" w:rsidP="00562CC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Muriel still looking into Body Suits</w:t>
            </w:r>
          </w:p>
          <w:p w:rsidR="00144CC6" w:rsidRDefault="00144CC6" w:rsidP="00562CC7">
            <w:pPr>
              <w:snapToGrid w:val="0"/>
              <w:rPr>
                <w:rFonts w:ascii="Calibri" w:hAnsi="Calibri"/>
              </w:rPr>
            </w:pPr>
          </w:p>
          <w:p w:rsidR="00144CC6" w:rsidRDefault="00144CC6" w:rsidP="00562CC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Kerri still hasn’t heard back from gentleman regarding bottle drive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9B5" w:rsidRDefault="00004E67" w:rsidP="003177A6">
            <w:pPr>
              <w:rPr>
                <w:rFonts w:ascii="Calibri" w:hAnsi="Calibri"/>
                <w:b/>
                <w:color w:val="C00000"/>
              </w:rPr>
            </w:pPr>
            <w:r>
              <w:rPr>
                <w:rFonts w:ascii="Calibri" w:hAnsi="Calibri"/>
                <w:b/>
                <w:color w:val="C00000"/>
              </w:rPr>
              <w:t xml:space="preserve"> </w:t>
            </w:r>
          </w:p>
          <w:p w:rsidR="00AD1F0A" w:rsidRPr="00063CA3" w:rsidRDefault="00AD1F0A" w:rsidP="003177A6">
            <w:pPr>
              <w:rPr>
                <w:rFonts w:ascii="Calibri" w:hAnsi="Calibri"/>
                <w:b/>
                <w:color w:val="C00000"/>
              </w:rPr>
            </w:pPr>
          </w:p>
        </w:tc>
      </w:tr>
      <w:tr w:rsidR="00B84998" w:rsidRPr="0015159D" w:rsidTr="00B84998">
        <w:trPr>
          <w:trHeight w:val="10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98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98" w:rsidRDefault="00B84998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APPROVAL OF AGENDA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98" w:rsidRDefault="00B84998" w:rsidP="00B8499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approve agenda</w:t>
            </w:r>
          </w:p>
          <w:p w:rsidR="00B84998" w:rsidRPr="00EB77B5" w:rsidRDefault="00B84998" w:rsidP="00B8499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M/ Robin        S/Kellie        Carried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998" w:rsidRDefault="00B84998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C1796F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6F" w:rsidRPr="0015159D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C1796F" w:rsidRPr="0015159D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6F" w:rsidRPr="00F47E07" w:rsidRDefault="007D02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FINANCIAL REPORT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5" w:rsidRPr="00EB77B5" w:rsidRDefault="00EB77B5" w:rsidP="00EB77B5">
            <w:pPr>
              <w:snapToGrid w:val="0"/>
              <w:rPr>
                <w:rFonts w:ascii="Calibri" w:hAnsi="Calibri" w:cs="Calibri"/>
              </w:rPr>
            </w:pPr>
            <w:r w:rsidRPr="00EB77B5">
              <w:rPr>
                <w:rFonts w:ascii="Calibri" w:hAnsi="Calibri" w:cs="Calibri"/>
              </w:rPr>
              <w:t xml:space="preserve">Kellie provided balances as follows: </w:t>
            </w:r>
          </w:p>
          <w:p w:rsidR="00EB77B5" w:rsidRPr="00EB77B5" w:rsidRDefault="00EB77B5" w:rsidP="00EB77B5">
            <w:pPr>
              <w:snapToGrid w:val="0"/>
              <w:rPr>
                <w:rFonts w:ascii="Calibri" w:hAnsi="Calibri" w:cs="Calibri"/>
              </w:rPr>
            </w:pPr>
            <w:r w:rsidRPr="00EB77B5">
              <w:rPr>
                <w:rFonts w:ascii="Calibri" w:hAnsi="Calibri" w:cs="Calibri"/>
                <w:b/>
              </w:rPr>
              <w:t>GIC</w:t>
            </w:r>
            <w:r w:rsidRPr="00EB77B5">
              <w:rPr>
                <w:rFonts w:ascii="Calibri" w:hAnsi="Calibri" w:cs="Calibri"/>
              </w:rPr>
              <w:t xml:space="preserve"> – $51710.86 plus $486.63 interest</w:t>
            </w:r>
          </w:p>
          <w:p w:rsidR="00EF5E8F" w:rsidRDefault="00EB77B5" w:rsidP="00EB77B5">
            <w:pPr>
              <w:snapToGrid w:val="0"/>
              <w:rPr>
                <w:rFonts w:ascii="Calibri" w:hAnsi="Calibri" w:cs="Calibri"/>
              </w:rPr>
            </w:pPr>
            <w:r w:rsidRPr="00EB77B5">
              <w:rPr>
                <w:rFonts w:ascii="Calibri" w:hAnsi="Calibri" w:cs="Calibri"/>
                <w:b/>
              </w:rPr>
              <w:t>CIBC</w:t>
            </w:r>
            <w:r w:rsidRPr="00EB77B5">
              <w:rPr>
                <w:rFonts w:ascii="Calibri" w:hAnsi="Calibri" w:cs="Calibri"/>
              </w:rPr>
              <w:t xml:space="preserve"> </w:t>
            </w:r>
            <w:r w:rsidRPr="00EB77B5">
              <w:rPr>
                <w:rFonts w:ascii="Calibri" w:hAnsi="Calibri" w:cs="Calibri"/>
                <w:b/>
              </w:rPr>
              <w:t xml:space="preserve">(Operating Account) </w:t>
            </w:r>
            <w:r w:rsidRPr="00EB77B5">
              <w:rPr>
                <w:rFonts w:ascii="Calibri" w:hAnsi="Calibri" w:cs="Calibri"/>
              </w:rPr>
              <w:t>–  $</w:t>
            </w:r>
            <w:r w:rsidR="009A3DF9">
              <w:rPr>
                <w:rFonts w:ascii="Calibri" w:hAnsi="Calibri" w:cs="Calibri"/>
              </w:rPr>
              <w:t>30059.86 (prior GIC removal)</w:t>
            </w:r>
            <w:r w:rsidR="00AD1F0A">
              <w:rPr>
                <w:rFonts w:ascii="Calibri" w:hAnsi="Calibri" w:cs="Calibri"/>
              </w:rPr>
              <w:t xml:space="preserve"> </w:t>
            </w:r>
          </w:p>
          <w:p w:rsidR="00EB77B5" w:rsidRDefault="00EB77B5" w:rsidP="00EB77B5">
            <w:pPr>
              <w:snapToGrid w:val="0"/>
              <w:rPr>
                <w:rFonts w:ascii="Calibri" w:hAnsi="Calibri" w:cs="Calibri"/>
              </w:rPr>
            </w:pPr>
            <w:r w:rsidRPr="00EB77B5">
              <w:rPr>
                <w:rFonts w:ascii="Calibri" w:hAnsi="Calibri" w:cs="Calibri"/>
                <w:b/>
              </w:rPr>
              <w:t>Lottery Trust</w:t>
            </w:r>
            <w:r w:rsidRPr="00EB77B5">
              <w:rPr>
                <w:rFonts w:ascii="Calibri" w:hAnsi="Calibri" w:cs="Calibri"/>
              </w:rPr>
              <w:t xml:space="preserve"> - $</w:t>
            </w:r>
            <w:r w:rsidR="00AD1F0A">
              <w:rPr>
                <w:rFonts w:ascii="Calibri" w:hAnsi="Calibri" w:cs="Calibri"/>
              </w:rPr>
              <w:t>43.</w:t>
            </w:r>
            <w:r w:rsidR="009A3DF9">
              <w:rPr>
                <w:rFonts w:ascii="Calibri" w:hAnsi="Calibri" w:cs="Calibri"/>
              </w:rPr>
              <w:t>87</w:t>
            </w:r>
          </w:p>
          <w:p w:rsidR="00AD1F0A" w:rsidRDefault="00AD1F0A" w:rsidP="00EB77B5">
            <w:pPr>
              <w:snapToGrid w:val="0"/>
              <w:rPr>
                <w:rFonts w:ascii="Calibri" w:hAnsi="Calibri" w:cs="Calibri"/>
              </w:rPr>
            </w:pPr>
          </w:p>
          <w:p w:rsidR="00EB77B5" w:rsidRPr="009A3DF9" w:rsidRDefault="009A3DF9" w:rsidP="00EB77B5">
            <w:pPr>
              <w:snapToGrid w:val="0"/>
              <w:rPr>
                <w:rFonts w:ascii="Calibri" w:hAnsi="Calibri" w:cs="Calibri"/>
              </w:rPr>
            </w:pPr>
            <w:r w:rsidRPr="009A3DF9">
              <w:rPr>
                <w:rFonts w:ascii="Calibri" w:hAnsi="Calibri" w:cs="Calibri"/>
              </w:rPr>
              <w:t>Socan is taken care of – Kellie has been getting weekly emails from them to get record</w:t>
            </w:r>
            <w:r w:rsidR="002C22DA">
              <w:rPr>
                <w:rFonts w:ascii="Calibri" w:hAnsi="Calibri" w:cs="Calibri"/>
              </w:rPr>
              <w:t>s up to date – She’s hoping thei</w:t>
            </w:r>
            <w:r w:rsidRPr="009A3DF9">
              <w:rPr>
                <w:rFonts w:ascii="Calibri" w:hAnsi="Calibri" w:cs="Calibri"/>
              </w:rPr>
              <w:t>r up to date now.</w:t>
            </w:r>
          </w:p>
          <w:p w:rsidR="00087B44" w:rsidRDefault="00087B44" w:rsidP="00EB77B5">
            <w:pPr>
              <w:snapToGrid w:val="0"/>
              <w:rPr>
                <w:rFonts w:ascii="Calibri" w:hAnsi="Calibri" w:cs="Calibri"/>
                <w:color w:val="FF0000"/>
              </w:rPr>
            </w:pPr>
          </w:p>
          <w:p w:rsidR="00543005" w:rsidRPr="009A3DF9" w:rsidRDefault="009A3DF9" w:rsidP="00EB77B5">
            <w:pPr>
              <w:snapToGrid w:val="0"/>
              <w:rPr>
                <w:rFonts w:ascii="Calibri" w:hAnsi="Calibri" w:cs="Calibri"/>
              </w:rPr>
            </w:pPr>
            <w:r w:rsidRPr="009A3DF9">
              <w:rPr>
                <w:rFonts w:ascii="Calibri" w:hAnsi="Calibri" w:cs="Calibri"/>
              </w:rPr>
              <w:t>$15000.00 has been added into the GIC</w:t>
            </w:r>
          </w:p>
          <w:p w:rsidR="00645DE7" w:rsidRPr="00F47E07" w:rsidRDefault="00645DE7" w:rsidP="007D022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F" w:rsidRDefault="00065BE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65BEF" w:rsidRDefault="00065BE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14A68" w:rsidRDefault="00F14A68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14A68" w:rsidRDefault="00F14A68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A94F7F" w:rsidRDefault="00A94F7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3374B" w:rsidRDefault="0003374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3374B" w:rsidRPr="00063CA3" w:rsidRDefault="0003374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7D02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COACHES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05" w:rsidRDefault="009A3DF9" w:rsidP="00C126D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Kerri has given all the coaches their contracts – no concerns or questions have been brought forward</w:t>
            </w:r>
          </w:p>
          <w:p w:rsidR="009A3DF9" w:rsidRDefault="009A3DF9" w:rsidP="00C126DA">
            <w:pPr>
              <w:snapToGrid w:val="0"/>
              <w:rPr>
                <w:rFonts w:ascii="Calibri" w:hAnsi="Calibri"/>
              </w:rPr>
            </w:pPr>
          </w:p>
          <w:p w:rsidR="009A3DF9" w:rsidRDefault="009A3DF9" w:rsidP="00C126D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Coaches going to have a meeting </w:t>
            </w:r>
            <w:r w:rsidR="00562637">
              <w:rPr>
                <w:rFonts w:ascii="Calibri" w:hAnsi="Calibri"/>
              </w:rPr>
              <w:t>during Summer Ice</w:t>
            </w:r>
            <w:r>
              <w:rPr>
                <w:rFonts w:ascii="Calibri" w:hAnsi="Calibri"/>
              </w:rPr>
              <w:t xml:space="preserve"> – no </w:t>
            </w:r>
            <w:r w:rsidR="00562637">
              <w:rPr>
                <w:rFonts w:ascii="Calibri" w:hAnsi="Calibri"/>
              </w:rPr>
              <w:t xml:space="preserve">specific </w:t>
            </w:r>
            <w:r>
              <w:rPr>
                <w:rFonts w:ascii="Calibri" w:hAnsi="Calibri"/>
              </w:rPr>
              <w:t>date set</w:t>
            </w:r>
            <w:r w:rsidR="00562637">
              <w:rPr>
                <w:rFonts w:ascii="Calibri" w:hAnsi="Calibri"/>
              </w:rPr>
              <w:t xml:space="preserve"> at this time</w:t>
            </w:r>
            <w:bookmarkStart w:id="0" w:name="_GoBack"/>
            <w:bookmarkEnd w:id="0"/>
          </w:p>
          <w:p w:rsidR="009A3DF9" w:rsidRDefault="009A3DF9" w:rsidP="00C126DA">
            <w:pPr>
              <w:snapToGrid w:val="0"/>
              <w:rPr>
                <w:rFonts w:ascii="Calibri" w:hAnsi="Calibri"/>
              </w:rPr>
            </w:pPr>
          </w:p>
          <w:p w:rsidR="009A3DF9" w:rsidRPr="00F47E07" w:rsidRDefault="009A3DF9" w:rsidP="00C126D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Chrissy, Linda &amp; Jeff will all be at summer ice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2B" w:rsidRDefault="007D022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7D02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SUMMER ICE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03" w:rsidRDefault="009A3DF9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Registration list attached – numbers are good for all weeks</w:t>
            </w:r>
            <w:r w:rsidR="00DF4C99">
              <w:rPr>
                <w:rFonts w:ascii="Calibri" w:hAnsi="Calibri"/>
              </w:rPr>
              <w:t xml:space="preserve"> – looking at a healthy profit</w:t>
            </w:r>
            <w:r>
              <w:rPr>
                <w:rFonts w:ascii="Calibri" w:hAnsi="Calibri"/>
              </w:rPr>
              <w:t xml:space="preserve"> </w:t>
            </w:r>
          </w:p>
          <w:p w:rsidR="009A3DF9" w:rsidRDefault="009A3DF9" w:rsidP="00876F28">
            <w:pPr>
              <w:snapToGrid w:val="0"/>
              <w:rPr>
                <w:rFonts w:ascii="Calibri" w:hAnsi="Calibri"/>
              </w:rPr>
            </w:pPr>
          </w:p>
          <w:p w:rsidR="00D51199" w:rsidRDefault="009A3DF9" w:rsidP="00B8499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With Week 3 being combined, we are hiring an extra coach to be on the ice for 1</w:t>
            </w:r>
            <w:r w:rsidRPr="009A3DF9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  <w:vertAlign w:val="superscript"/>
              </w:rPr>
              <w:t xml:space="preserve"> &amp; 2nd </w:t>
            </w:r>
            <w:r>
              <w:rPr>
                <w:rFonts w:ascii="Calibri" w:hAnsi="Calibri"/>
              </w:rPr>
              <w:t xml:space="preserve">year StarSkate in Group A </w:t>
            </w:r>
          </w:p>
          <w:p w:rsidR="00B84998" w:rsidRPr="00F47E07" w:rsidRDefault="00B84998" w:rsidP="00B8499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CB" w:rsidRDefault="00F85CCB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1E6FC0">
        <w:trPr>
          <w:trHeight w:val="12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7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7D02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FALL ICE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C7" w:rsidRDefault="00DF4C99" w:rsidP="0053766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We’ve received our ice contract and Kerri has fixed any </w:t>
            </w:r>
            <w:r w:rsidR="001E6FC0">
              <w:rPr>
                <w:rFonts w:ascii="Calibri" w:hAnsi="Calibri"/>
              </w:rPr>
              <w:t>errors with</w:t>
            </w:r>
            <w:r>
              <w:rPr>
                <w:rFonts w:ascii="Calibri" w:hAnsi="Calibri"/>
              </w:rPr>
              <w:t xml:space="preserve"> Amanda – Ice Schedule has been made and coaches time has been scheduled </w:t>
            </w:r>
            <w:r w:rsidR="001E6FC0">
              <w:rPr>
                <w:rFonts w:ascii="Calibri" w:hAnsi="Calibri"/>
              </w:rPr>
              <w:t>out -</w:t>
            </w:r>
            <w:r>
              <w:rPr>
                <w:rFonts w:ascii="Calibri" w:hAnsi="Calibri"/>
              </w:rPr>
              <w:t xml:space="preserve"> coaches had two weeks to get back to Kerri with any concerns and she </w:t>
            </w:r>
            <w:r w:rsidR="001E6FC0">
              <w:rPr>
                <w:rFonts w:ascii="Calibri" w:hAnsi="Calibri"/>
              </w:rPr>
              <w:t>hasn’t heard</w:t>
            </w:r>
            <w:r>
              <w:rPr>
                <w:rFonts w:ascii="Calibri" w:hAnsi="Calibri"/>
              </w:rPr>
              <w:t xml:space="preserve"> from anyone</w:t>
            </w:r>
          </w:p>
          <w:p w:rsidR="001E6FC0" w:rsidRPr="00F47E07" w:rsidRDefault="001E6FC0" w:rsidP="0053766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03" w:rsidRDefault="00066103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7D02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FUNDRAISING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A" w:rsidRDefault="00D51199" w:rsidP="000854C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Michelle reported that the Independent BBQ was a success and every time slot was filled with volunteers.  The BBQ sales totaled $1398.43 - $430.08 (for the food bill) giving the club a profit of $968.35.  This was roughly the same amount as last year. </w:t>
            </w:r>
          </w:p>
          <w:p w:rsidR="00DF4C99" w:rsidRDefault="00DF4C99" w:rsidP="000854C2">
            <w:pPr>
              <w:snapToGrid w:val="0"/>
              <w:rPr>
                <w:rFonts w:ascii="Calibri" w:hAnsi="Calibri"/>
              </w:rPr>
            </w:pPr>
          </w:p>
          <w:p w:rsidR="00DF4C99" w:rsidRDefault="001E6FC0" w:rsidP="000854C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Fundscrips – Robin adding Michelle on as a board admin – low interest in participating except for one person</w:t>
            </w:r>
          </w:p>
          <w:p w:rsidR="001E6FC0" w:rsidRPr="00F47E07" w:rsidRDefault="001E6FC0" w:rsidP="000854C2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2B" w:rsidRDefault="007D022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B446A" w:rsidRDefault="00FB446A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B446A" w:rsidRDefault="00FB446A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B446A" w:rsidRDefault="00FB446A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B446A" w:rsidRDefault="00FB446A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B446A" w:rsidRDefault="00FB446A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E6FC0" w:rsidRDefault="001E6FC0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Robin</w:t>
            </w: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7D02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SKOKIE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C4" w:rsidRDefault="001E6FC0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Robin &amp; Muriel met once briefly with Skate Ontario Tentative meeting August 2</w:t>
            </w:r>
            <w:r w:rsidRPr="001E6FC0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at 1:00pm possibly moving to 2:30pm</w:t>
            </w:r>
          </w:p>
          <w:p w:rsidR="002C22DA" w:rsidRDefault="001E6FC0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Skokie registration </w:t>
            </w:r>
          </w:p>
          <w:p w:rsidR="001E6FC0" w:rsidRDefault="002C22DA" w:rsidP="002C22DA">
            <w:pPr>
              <w:numPr>
                <w:ilvl w:val="0"/>
                <w:numId w:val="45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1E6FC0">
              <w:rPr>
                <w:rFonts w:ascii="Calibri" w:hAnsi="Calibri"/>
              </w:rPr>
              <w:t xml:space="preserve">nnouncement </w:t>
            </w:r>
            <w:r>
              <w:rPr>
                <w:rFonts w:ascii="Calibri" w:hAnsi="Calibri"/>
              </w:rPr>
              <w:t xml:space="preserve">out </w:t>
            </w:r>
            <w:r w:rsidR="001E6FC0">
              <w:rPr>
                <w:rFonts w:ascii="Calibri" w:hAnsi="Calibri"/>
              </w:rPr>
              <w:t>August 6</w:t>
            </w:r>
            <w:r w:rsidR="001E6FC0" w:rsidRPr="001E6FC0">
              <w:rPr>
                <w:rFonts w:ascii="Calibri" w:hAnsi="Calibri"/>
                <w:vertAlign w:val="superscript"/>
              </w:rPr>
              <w:t>th</w:t>
            </w:r>
            <w:r w:rsidR="001E6FC0">
              <w:rPr>
                <w:rFonts w:ascii="Calibri" w:hAnsi="Calibri"/>
              </w:rPr>
              <w:t xml:space="preserve">) </w:t>
            </w:r>
          </w:p>
          <w:p w:rsidR="001E6FC0" w:rsidRDefault="001E6FC0" w:rsidP="002C22DA">
            <w:pPr>
              <w:numPr>
                <w:ilvl w:val="0"/>
                <w:numId w:val="45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8th</w:t>
            </w:r>
            <w:r>
              <w:rPr>
                <w:rFonts w:ascii="Calibri" w:hAnsi="Calibri"/>
                <w:vertAlign w:val="superscript"/>
              </w:rPr>
              <w:t xml:space="preserve"> </w:t>
            </w:r>
            <w:r>
              <w:rPr>
                <w:rFonts w:ascii="Calibri" w:hAnsi="Calibri"/>
              </w:rPr>
              <w:t>at noon Opens &amp; Closes August 27</w:t>
            </w:r>
            <w:r w:rsidRPr="001E6FC0">
              <w:rPr>
                <w:rFonts w:ascii="Calibri" w:hAnsi="Calibri"/>
                <w:vertAlign w:val="superscript"/>
              </w:rPr>
              <w:t>th</w:t>
            </w:r>
          </w:p>
          <w:p w:rsidR="001E6FC0" w:rsidRDefault="001E6FC0" w:rsidP="002C22DA">
            <w:pPr>
              <w:numPr>
                <w:ilvl w:val="0"/>
                <w:numId w:val="45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Should know registration numbers by 1</w:t>
            </w:r>
            <w:r w:rsidRPr="001E6FC0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week of September</w:t>
            </w:r>
          </w:p>
          <w:p w:rsidR="001E6FC0" w:rsidRDefault="001E6FC0" w:rsidP="00876F28">
            <w:pPr>
              <w:snapToGrid w:val="0"/>
              <w:rPr>
                <w:rFonts w:ascii="Calibri" w:hAnsi="Calibri"/>
              </w:rPr>
            </w:pPr>
          </w:p>
          <w:p w:rsidR="001E6FC0" w:rsidRDefault="00A03665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It’s our cost if we do a program – it’s up to us</w:t>
            </w:r>
          </w:p>
          <w:p w:rsidR="00A03665" w:rsidRDefault="00A03665" w:rsidP="00876F28">
            <w:pPr>
              <w:snapToGrid w:val="0"/>
              <w:rPr>
                <w:rFonts w:ascii="Calibri" w:hAnsi="Calibri"/>
              </w:rPr>
            </w:pPr>
          </w:p>
          <w:p w:rsidR="00A03665" w:rsidRDefault="00A03665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board has agreed to making Skokie a</w:t>
            </w:r>
            <w:r w:rsidR="002C22DA"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 xml:space="preserve"> expected volunteer commitment with registration – Ryan will put it on the registration with a check mark that has shown they have read it – Robin will follow up with a letter/email/flyer</w:t>
            </w:r>
          </w:p>
          <w:p w:rsidR="00A03665" w:rsidRPr="00F47E07" w:rsidRDefault="00A03665" w:rsidP="00876F2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2B" w:rsidRDefault="00A036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Robin</w:t>
            </w:r>
          </w:p>
          <w:p w:rsidR="00A03665" w:rsidRDefault="00A036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Muriel</w:t>
            </w:r>
          </w:p>
          <w:p w:rsidR="00A03665" w:rsidRDefault="00A036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A03665" w:rsidRDefault="00A036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A03665" w:rsidRDefault="00A036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A03665" w:rsidRDefault="00A036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A03665" w:rsidRDefault="00A036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A03665" w:rsidRDefault="00A036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C22DA" w:rsidRDefault="002C22DA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C22DA" w:rsidRDefault="002C22DA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A03665" w:rsidRDefault="00A036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Ryan</w:t>
            </w:r>
          </w:p>
          <w:p w:rsidR="002C22DA" w:rsidRDefault="002C22DA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Robin</w:t>
            </w:r>
          </w:p>
          <w:p w:rsidR="00A03665" w:rsidRDefault="00A036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4547D9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7D9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  <w:r w:rsidR="004547D9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7D9" w:rsidRDefault="004547D9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TEST DAYS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EC" w:rsidRDefault="0067697D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 &amp; Mar Test Days are a go</w:t>
            </w:r>
          </w:p>
          <w:p w:rsidR="0067697D" w:rsidRDefault="0067697D" w:rsidP="00876F28">
            <w:pPr>
              <w:snapToGrid w:val="0"/>
              <w:rPr>
                <w:rFonts w:ascii="Calibri" w:hAnsi="Calibri"/>
              </w:rPr>
            </w:pPr>
          </w:p>
          <w:p w:rsidR="0067697D" w:rsidRDefault="0067697D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David is requesting that an email go out to all of our Coaches &amp; StarSkaters that if they are planning on testing out of club they need to get a letter of permission from the Test Chair </w:t>
            </w:r>
            <w:r w:rsidR="00E50337">
              <w:rPr>
                <w:rFonts w:ascii="Calibri" w:hAnsi="Calibri"/>
              </w:rPr>
              <w:t xml:space="preserve">(David Brushey) </w:t>
            </w:r>
            <w:r>
              <w:rPr>
                <w:rFonts w:ascii="Calibri" w:hAnsi="Calibri"/>
              </w:rPr>
              <w:t>of our club prior to doing to do the test.  This is Skate Canada’s protocol</w:t>
            </w:r>
            <w:r w:rsidR="00E50337">
              <w:rPr>
                <w:rFonts w:ascii="Calibri" w:hAnsi="Calibri"/>
              </w:rPr>
              <w:t xml:space="preserve"> – Kerri sent it to the coaches and forwarded it to Michelle to send out to StarSkaters </w:t>
            </w:r>
          </w:p>
          <w:p w:rsidR="002C22DA" w:rsidRPr="002C22DA" w:rsidRDefault="002C22DA" w:rsidP="00876F28">
            <w:pPr>
              <w:snapToGrid w:val="0"/>
              <w:rPr>
                <w:rFonts w:ascii="Calibri" w:hAnsi="Calibri"/>
                <w:color w:val="FF0000"/>
              </w:rPr>
            </w:pPr>
            <w:r w:rsidRPr="002C22DA">
              <w:rPr>
                <w:rFonts w:ascii="Calibri" w:hAnsi="Calibri"/>
                <w:color w:val="FF0000"/>
              </w:rPr>
              <w:t>COMPLETED TONIGHT</w:t>
            </w:r>
          </w:p>
          <w:p w:rsidR="00E50337" w:rsidRPr="00F47E07" w:rsidRDefault="00E50337" w:rsidP="00876F2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7D9" w:rsidRDefault="004547D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E50337" w:rsidRDefault="00E50337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E50337" w:rsidRDefault="00E50337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Michelle</w:t>
            </w:r>
          </w:p>
          <w:p w:rsidR="00E50337" w:rsidRDefault="00E50337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Kerri</w:t>
            </w:r>
          </w:p>
          <w:p w:rsidR="00E50337" w:rsidRDefault="00E50337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0854C2">
        <w:trPr>
          <w:trHeight w:val="11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6C6DC9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B84998">
              <w:rPr>
                <w:rFonts w:ascii="Calibri" w:hAnsi="Calibri"/>
                <w:b/>
              </w:rPr>
              <w:t>1</w:t>
            </w:r>
            <w:r w:rsidR="00DD657E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DD657E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PUBLICITY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EC" w:rsidRDefault="00E50337" w:rsidP="006C6DC9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Still have not received a Bio from Linda and Tim</w:t>
            </w:r>
          </w:p>
          <w:p w:rsidR="00E50337" w:rsidRPr="00F47E07" w:rsidRDefault="002C22DA" w:rsidP="006C6DC9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="00E50337">
              <w:rPr>
                <w:rFonts w:ascii="Calibri" w:hAnsi="Calibri"/>
              </w:rPr>
              <w:t>eceived resumes from Linda, Chrissy &amp; Jeff but not Tim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2B" w:rsidRDefault="007D022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2C22DA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6C6DC9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B84998">
              <w:rPr>
                <w:rFonts w:ascii="Calibri" w:hAnsi="Calibri"/>
                <w:b/>
              </w:rPr>
              <w:t>2</w:t>
            </w:r>
            <w:r w:rsidR="00DD657E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DD657E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NEW BUSINESS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7B" w:rsidRPr="00F47E07" w:rsidRDefault="00E50337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Nothing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E0E" w:rsidRDefault="00F86E0E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391A30" w:rsidRPr="0015159D" w:rsidTr="00645DE7">
        <w:trPr>
          <w:trHeight w:val="10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0" w:rsidRDefault="006C6DC9" w:rsidP="00B6347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B84998">
              <w:rPr>
                <w:rFonts w:ascii="Calibri" w:hAnsi="Calibri"/>
                <w:b/>
              </w:rPr>
              <w:t>3</w:t>
            </w:r>
            <w:r w:rsidR="00391A30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0" w:rsidRDefault="00391A30" w:rsidP="00B040BA">
            <w:pPr>
              <w:ind w:right="-10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ADJOURMENT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1A30" w:rsidRDefault="000E6C76" w:rsidP="00391A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Adjourn at </w:t>
            </w:r>
            <w:r w:rsidR="00876F28">
              <w:rPr>
                <w:rFonts w:ascii="Calibri" w:hAnsi="Calibri"/>
              </w:rPr>
              <w:t xml:space="preserve">  </w:t>
            </w:r>
            <w:r w:rsidR="00E50337">
              <w:rPr>
                <w:rFonts w:ascii="Calibri" w:hAnsi="Calibri"/>
              </w:rPr>
              <w:t>7:00</w:t>
            </w:r>
            <w:r w:rsidR="006C6DC9">
              <w:rPr>
                <w:rFonts w:ascii="Calibri" w:hAnsi="Calibri"/>
              </w:rPr>
              <w:t xml:space="preserve"> </w:t>
            </w:r>
            <w:r w:rsidR="00E853FC">
              <w:rPr>
                <w:rFonts w:ascii="Calibri" w:hAnsi="Calibri"/>
              </w:rPr>
              <w:t>pm</w:t>
            </w:r>
          </w:p>
          <w:p w:rsidR="00645DE7" w:rsidRDefault="00645DE7" w:rsidP="00391A30">
            <w:pPr>
              <w:rPr>
                <w:rFonts w:ascii="Calibri" w:hAnsi="Calibri"/>
              </w:rPr>
            </w:pPr>
          </w:p>
          <w:p w:rsidR="00DD657E" w:rsidRDefault="000E6C76" w:rsidP="00391A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E50337">
              <w:rPr>
                <w:rFonts w:ascii="Calibri" w:hAnsi="Calibri"/>
              </w:rPr>
              <w:t>/ Michelle</w:t>
            </w:r>
            <w:r w:rsidR="006C6DC9">
              <w:rPr>
                <w:rFonts w:ascii="Calibri" w:hAnsi="Calibri"/>
              </w:rPr>
              <w:t xml:space="preserve">     </w:t>
            </w:r>
            <w:r w:rsidR="00876F28">
              <w:rPr>
                <w:rFonts w:ascii="Calibri" w:hAnsi="Calibri"/>
              </w:rPr>
              <w:t xml:space="preserve"> </w:t>
            </w:r>
            <w:r w:rsidR="00DD657E">
              <w:rPr>
                <w:rFonts w:ascii="Calibri" w:hAnsi="Calibri"/>
              </w:rPr>
              <w:t xml:space="preserve"> </w:t>
            </w:r>
            <w:r w:rsidR="00FF35F8">
              <w:rPr>
                <w:rFonts w:ascii="Calibri" w:hAnsi="Calibri"/>
              </w:rPr>
              <w:t xml:space="preserve">  S/</w:t>
            </w:r>
            <w:r w:rsidR="006C6DC9">
              <w:rPr>
                <w:rFonts w:ascii="Calibri" w:hAnsi="Calibri"/>
              </w:rPr>
              <w:t xml:space="preserve"> </w:t>
            </w:r>
            <w:r w:rsidR="00E50337">
              <w:rPr>
                <w:rFonts w:ascii="Calibri" w:hAnsi="Calibri"/>
              </w:rPr>
              <w:t>Muriel               Carried</w:t>
            </w:r>
          </w:p>
          <w:p w:rsidR="006C6DC9" w:rsidRDefault="006C6DC9" w:rsidP="00391A30">
            <w:pPr>
              <w:rPr>
                <w:rFonts w:ascii="Calibri" w:hAnsi="Calibri"/>
              </w:rPr>
            </w:pPr>
          </w:p>
          <w:p w:rsidR="00391A30" w:rsidRDefault="00645DE7" w:rsidP="000021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NEXT MEETING </w:t>
            </w:r>
            <w:r w:rsidR="00A910D3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A910D3">
              <w:rPr>
                <w:rFonts w:ascii="Calibri" w:hAnsi="Calibri"/>
              </w:rPr>
              <w:t xml:space="preserve">THURSDAY </w:t>
            </w:r>
            <w:r w:rsidR="006C6DC9">
              <w:rPr>
                <w:rFonts w:ascii="Calibri" w:hAnsi="Calibri"/>
              </w:rPr>
              <w:t>August 16</w:t>
            </w:r>
            <w:r w:rsidR="000021A1">
              <w:rPr>
                <w:rFonts w:ascii="Calibri" w:hAnsi="Calibri"/>
              </w:rPr>
              <w:t>, 2018 @</w:t>
            </w:r>
            <w:r w:rsidR="00E50337">
              <w:rPr>
                <w:rFonts w:ascii="Calibri" w:hAnsi="Calibri"/>
              </w:rPr>
              <w:t xml:space="preserve"> 5:30</w:t>
            </w:r>
            <w:r w:rsidR="000021A1">
              <w:rPr>
                <w:rFonts w:ascii="Calibri" w:hAnsi="Calibri"/>
              </w:rPr>
              <w:t xml:space="preserve"> pm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30" w:rsidRDefault="00391A30" w:rsidP="00B040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:rsidR="00D5708E" w:rsidRDefault="00D5708E" w:rsidP="00AB0B47"/>
    <w:sectPr w:rsidR="00D5708E" w:rsidSect="00F86E0E">
      <w:footnotePr>
        <w:pos w:val="beneathText"/>
      </w:footnotePr>
      <w:pgSz w:w="12240" w:h="15840"/>
      <w:pgMar w:top="284" w:right="333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F81" w:rsidRDefault="00A54F81" w:rsidP="00434F1A">
      <w:r>
        <w:separator/>
      </w:r>
    </w:p>
  </w:endnote>
  <w:endnote w:type="continuationSeparator" w:id="0">
    <w:p w:rsidR="00A54F81" w:rsidRDefault="00A54F81" w:rsidP="004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F81" w:rsidRDefault="00A54F81" w:rsidP="00434F1A">
      <w:r>
        <w:separator/>
      </w:r>
    </w:p>
  </w:footnote>
  <w:footnote w:type="continuationSeparator" w:id="0">
    <w:p w:rsidR="00A54F81" w:rsidRDefault="00A54F81" w:rsidP="0043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E76CD"/>
    <w:multiLevelType w:val="hybridMultilevel"/>
    <w:tmpl w:val="AE126172"/>
    <w:lvl w:ilvl="0" w:tplc="EEDABB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C45C3"/>
    <w:multiLevelType w:val="hybridMultilevel"/>
    <w:tmpl w:val="13B8B872"/>
    <w:lvl w:ilvl="0" w:tplc="F1B2E4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0B6F"/>
    <w:multiLevelType w:val="hybridMultilevel"/>
    <w:tmpl w:val="3B8A6F70"/>
    <w:lvl w:ilvl="0" w:tplc="9A3C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11503"/>
    <w:multiLevelType w:val="hybridMultilevel"/>
    <w:tmpl w:val="9A621504"/>
    <w:lvl w:ilvl="0" w:tplc="B9045050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0C7D4905"/>
    <w:multiLevelType w:val="hybridMultilevel"/>
    <w:tmpl w:val="A494390E"/>
    <w:lvl w:ilvl="0" w:tplc="A42A6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A1C62"/>
    <w:multiLevelType w:val="hybridMultilevel"/>
    <w:tmpl w:val="FD4835C8"/>
    <w:lvl w:ilvl="0" w:tplc="16C60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F27D8"/>
    <w:multiLevelType w:val="hybridMultilevel"/>
    <w:tmpl w:val="24C6228E"/>
    <w:lvl w:ilvl="0" w:tplc="78303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67799"/>
    <w:multiLevelType w:val="hybridMultilevel"/>
    <w:tmpl w:val="508C892A"/>
    <w:lvl w:ilvl="0" w:tplc="3EDA81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97858"/>
    <w:multiLevelType w:val="hybridMultilevel"/>
    <w:tmpl w:val="8550EB24"/>
    <w:lvl w:ilvl="0" w:tplc="74B81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A1B1C"/>
    <w:multiLevelType w:val="hybridMultilevel"/>
    <w:tmpl w:val="BD68E7B0"/>
    <w:lvl w:ilvl="0" w:tplc="096E2D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C09DB"/>
    <w:multiLevelType w:val="hybridMultilevel"/>
    <w:tmpl w:val="DE668DF4"/>
    <w:lvl w:ilvl="0" w:tplc="377610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B6B84"/>
    <w:multiLevelType w:val="hybridMultilevel"/>
    <w:tmpl w:val="8F6483E6"/>
    <w:lvl w:ilvl="0" w:tplc="ED5450A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96635"/>
    <w:multiLevelType w:val="hybridMultilevel"/>
    <w:tmpl w:val="9F782F12"/>
    <w:lvl w:ilvl="0" w:tplc="A97445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2784A"/>
    <w:multiLevelType w:val="hybridMultilevel"/>
    <w:tmpl w:val="ED04546C"/>
    <w:lvl w:ilvl="0" w:tplc="0EA66E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90826"/>
    <w:multiLevelType w:val="hybridMultilevel"/>
    <w:tmpl w:val="42C28C2E"/>
    <w:lvl w:ilvl="0" w:tplc="39B8C7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A5AEA"/>
    <w:multiLevelType w:val="hybridMultilevel"/>
    <w:tmpl w:val="C93C7742"/>
    <w:lvl w:ilvl="0" w:tplc="3C481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04D7C"/>
    <w:multiLevelType w:val="hybridMultilevel"/>
    <w:tmpl w:val="2E68C854"/>
    <w:lvl w:ilvl="0" w:tplc="D7A46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D4CF6"/>
    <w:multiLevelType w:val="hybridMultilevel"/>
    <w:tmpl w:val="51EAE22A"/>
    <w:lvl w:ilvl="0" w:tplc="9328D18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F2E17"/>
    <w:multiLevelType w:val="hybridMultilevel"/>
    <w:tmpl w:val="B804F042"/>
    <w:lvl w:ilvl="0" w:tplc="D976066C">
      <w:start w:val="14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8E57389"/>
    <w:multiLevelType w:val="hybridMultilevel"/>
    <w:tmpl w:val="1494D8F8"/>
    <w:lvl w:ilvl="0" w:tplc="822EA3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2597E"/>
    <w:multiLevelType w:val="hybridMultilevel"/>
    <w:tmpl w:val="E7F8C592"/>
    <w:lvl w:ilvl="0" w:tplc="20D61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A4BDB"/>
    <w:multiLevelType w:val="hybridMultilevel"/>
    <w:tmpl w:val="71343ABA"/>
    <w:lvl w:ilvl="0" w:tplc="6A605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B7175"/>
    <w:multiLevelType w:val="hybridMultilevel"/>
    <w:tmpl w:val="5B8EBF98"/>
    <w:lvl w:ilvl="0" w:tplc="F9E45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413FA"/>
    <w:multiLevelType w:val="hybridMultilevel"/>
    <w:tmpl w:val="2098D38E"/>
    <w:lvl w:ilvl="0" w:tplc="7DE2C8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735C4"/>
    <w:multiLevelType w:val="hybridMultilevel"/>
    <w:tmpl w:val="87DC790A"/>
    <w:lvl w:ilvl="0" w:tplc="A83CA4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D1788"/>
    <w:multiLevelType w:val="hybridMultilevel"/>
    <w:tmpl w:val="CF36DB44"/>
    <w:lvl w:ilvl="0" w:tplc="4AE6B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C3EE0"/>
    <w:multiLevelType w:val="hybridMultilevel"/>
    <w:tmpl w:val="24A8CB2C"/>
    <w:lvl w:ilvl="0" w:tplc="A1D87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812F6"/>
    <w:multiLevelType w:val="hybridMultilevel"/>
    <w:tmpl w:val="B16AA964"/>
    <w:lvl w:ilvl="0" w:tplc="21FABA6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820FA"/>
    <w:multiLevelType w:val="hybridMultilevel"/>
    <w:tmpl w:val="F6722E94"/>
    <w:lvl w:ilvl="0" w:tplc="77DCBE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41BBF"/>
    <w:multiLevelType w:val="hybridMultilevel"/>
    <w:tmpl w:val="E32A7BD6"/>
    <w:lvl w:ilvl="0" w:tplc="B048335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586D273C"/>
    <w:multiLevelType w:val="hybridMultilevel"/>
    <w:tmpl w:val="590C8EC4"/>
    <w:lvl w:ilvl="0" w:tplc="84B82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C791D"/>
    <w:multiLevelType w:val="hybridMultilevel"/>
    <w:tmpl w:val="03706118"/>
    <w:lvl w:ilvl="0" w:tplc="D6787C6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59EB4D06"/>
    <w:multiLevelType w:val="hybridMultilevel"/>
    <w:tmpl w:val="2BBC2D5A"/>
    <w:lvl w:ilvl="0" w:tplc="F3DAB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5E70BD"/>
    <w:multiLevelType w:val="hybridMultilevel"/>
    <w:tmpl w:val="50DEE8B6"/>
    <w:lvl w:ilvl="0" w:tplc="10921F8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657E67"/>
    <w:multiLevelType w:val="hybridMultilevel"/>
    <w:tmpl w:val="DB4A287E"/>
    <w:lvl w:ilvl="0" w:tplc="617065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DC00D1"/>
    <w:multiLevelType w:val="hybridMultilevel"/>
    <w:tmpl w:val="77A4447C"/>
    <w:lvl w:ilvl="0" w:tplc="63B237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07286"/>
    <w:multiLevelType w:val="hybridMultilevel"/>
    <w:tmpl w:val="F7D8E410"/>
    <w:lvl w:ilvl="0" w:tplc="5D2A7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6512F"/>
    <w:multiLevelType w:val="hybridMultilevel"/>
    <w:tmpl w:val="7CE854CA"/>
    <w:lvl w:ilvl="0" w:tplc="BEE048B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A2002"/>
    <w:multiLevelType w:val="hybridMultilevel"/>
    <w:tmpl w:val="FEBE8138"/>
    <w:lvl w:ilvl="0" w:tplc="BB6A52C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526D0"/>
    <w:multiLevelType w:val="hybridMultilevel"/>
    <w:tmpl w:val="93709454"/>
    <w:lvl w:ilvl="0" w:tplc="DCA687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6284"/>
    <w:multiLevelType w:val="hybridMultilevel"/>
    <w:tmpl w:val="844834BA"/>
    <w:lvl w:ilvl="0" w:tplc="827C3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C5E82"/>
    <w:multiLevelType w:val="hybridMultilevel"/>
    <w:tmpl w:val="77488150"/>
    <w:lvl w:ilvl="0" w:tplc="6CC2E42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B62E9"/>
    <w:multiLevelType w:val="hybridMultilevel"/>
    <w:tmpl w:val="59B286A0"/>
    <w:lvl w:ilvl="0" w:tplc="2F7E6F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B734B"/>
    <w:multiLevelType w:val="hybridMultilevel"/>
    <w:tmpl w:val="55EE256C"/>
    <w:lvl w:ilvl="0" w:tplc="A3880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86CA6"/>
    <w:multiLevelType w:val="hybridMultilevel"/>
    <w:tmpl w:val="8ECCA264"/>
    <w:lvl w:ilvl="0" w:tplc="B6BA8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5"/>
  </w:num>
  <w:num w:numId="4">
    <w:abstractNumId w:val="39"/>
  </w:num>
  <w:num w:numId="5">
    <w:abstractNumId w:val="16"/>
  </w:num>
  <w:num w:numId="6">
    <w:abstractNumId w:val="14"/>
  </w:num>
  <w:num w:numId="7">
    <w:abstractNumId w:val="33"/>
  </w:num>
  <w:num w:numId="8">
    <w:abstractNumId w:val="38"/>
  </w:num>
  <w:num w:numId="9">
    <w:abstractNumId w:val="37"/>
  </w:num>
  <w:num w:numId="10">
    <w:abstractNumId w:val="42"/>
  </w:num>
  <w:num w:numId="11">
    <w:abstractNumId w:val="3"/>
  </w:num>
  <w:num w:numId="12">
    <w:abstractNumId w:val="28"/>
  </w:num>
  <w:num w:numId="13">
    <w:abstractNumId w:val="23"/>
  </w:num>
  <w:num w:numId="14">
    <w:abstractNumId w:val="9"/>
  </w:num>
  <w:num w:numId="15">
    <w:abstractNumId w:val="5"/>
  </w:num>
  <w:num w:numId="16">
    <w:abstractNumId w:val="35"/>
  </w:num>
  <w:num w:numId="17">
    <w:abstractNumId w:val="10"/>
  </w:num>
  <w:num w:numId="18">
    <w:abstractNumId w:val="31"/>
  </w:num>
  <w:num w:numId="19">
    <w:abstractNumId w:val="22"/>
  </w:num>
  <w:num w:numId="20">
    <w:abstractNumId w:val="44"/>
  </w:num>
  <w:num w:numId="21">
    <w:abstractNumId w:val="17"/>
  </w:num>
  <w:num w:numId="22">
    <w:abstractNumId w:val="20"/>
  </w:num>
  <w:num w:numId="23">
    <w:abstractNumId w:val="11"/>
  </w:num>
  <w:num w:numId="24">
    <w:abstractNumId w:val="24"/>
  </w:num>
  <w:num w:numId="25">
    <w:abstractNumId w:val="19"/>
  </w:num>
  <w:num w:numId="26">
    <w:abstractNumId w:val="43"/>
  </w:num>
  <w:num w:numId="27">
    <w:abstractNumId w:val="45"/>
  </w:num>
  <w:num w:numId="28">
    <w:abstractNumId w:val="15"/>
  </w:num>
  <w:num w:numId="29">
    <w:abstractNumId w:val="46"/>
  </w:num>
  <w:num w:numId="30">
    <w:abstractNumId w:val="8"/>
  </w:num>
  <w:num w:numId="31">
    <w:abstractNumId w:val="47"/>
  </w:num>
  <w:num w:numId="32">
    <w:abstractNumId w:val="41"/>
  </w:num>
  <w:num w:numId="33">
    <w:abstractNumId w:val="40"/>
  </w:num>
  <w:num w:numId="34">
    <w:abstractNumId w:val="7"/>
  </w:num>
  <w:num w:numId="35">
    <w:abstractNumId w:val="12"/>
  </w:num>
  <w:num w:numId="36">
    <w:abstractNumId w:val="27"/>
  </w:num>
  <w:num w:numId="37">
    <w:abstractNumId w:val="26"/>
  </w:num>
  <w:num w:numId="38">
    <w:abstractNumId w:val="4"/>
  </w:num>
  <w:num w:numId="39">
    <w:abstractNumId w:val="36"/>
  </w:num>
  <w:num w:numId="40">
    <w:abstractNumId w:val="30"/>
  </w:num>
  <w:num w:numId="41">
    <w:abstractNumId w:val="21"/>
  </w:num>
  <w:num w:numId="42">
    <w:abstractNumId w:val="32"/>
  </w:num>
  <w:num w:numId="43">
    <w:abstractNumId w:val="34"/>
  </w:num>
  <w:num w:numId="44">
    <w:abstractNumId w:val="13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DEC"/>
    <w:rsid w:val="000021A1"/>
    <w:rsid w:val="00004E67"/>
    <w:rsid w:val="0001387D"/>
    <w:rsid w:val="000215FC"/>
    <w:rsid w:val="000241E7"/>
    <w:rsid w:val="00024B46"/>
    <w:rsid w:val="00025A4C"/>
    <w:rsid w:val="000314CA"/>
    <w:rsid w:val="0003374B"/>
    <w:rsid w:val="00033EB6"/>
    <w:rsid w:val="000341E2"/>
    <w:rsid w:val="000367B5"/>
    <w:rsid w:val="0003690C"/>
    <w:rsid w:val="0003754E"/>
    <w:rsid w:val="00040FE6"/>
    <w:rsid w:val="000416CB"/>
    <w:rsid w:val="00042B56"/>
    <w:rsid w:val="0005090D"/>
    <w:rsid w:val="00050956"/>
    <w:rsid w:val="00051C40"/>
    <w:rsid w:val="00054462"/>
    <w:rsid w:val="00063CA3"/>
    <w:rsid w:val="00065BEF"/>
    <w:rsid w:val="00066103"/>
    <w:rsid w:val="00071C42"/>
    <w:rsid w:val="000729C1"/>
    <w:rsid w:val="00075593"/>
    <w:rsid w:val="00077090"/>
    <w:rsid w:val="00083FEC"/>
    <w:rsid w:val="00084A67"/>
    <w:rsid w:val="000854C2"/>
    <w:rsid w:val="0008789D"/>
    <w:rsid w:val="00087B44"/>
    <w:rsid w:val="00090CE8"/>
    <w:rsid w:val="00096C27"/>
    <w:rsid w:val="000A1004"/>
    <w:rsid w:val="000A31C9"/>
    <w:rsid w:val="000A3978"/>
    <w:rsid w:val="000A5DFF"/>
    <w:rsid w:val="000A5FDD"/>
    <w:rsid w:val="000B4295"/>
    <w:rsid w:val="000B4B14"/>
    <w:rsid w:val="000B72E0"/>
    <w:rsid w:val="000C30CD"/>
    <w:rsid w:val="000C6022"/>
    <w:rsid w:val="000C7B22"/>
    <w:rsid w:val="000D07C5"/>
    <w:rsid w:val="000D1B23"/>
    <w:rsid w:val="000E6C76"/>
    <w:rsid w:val="000E74AB"/>
    <w:rsid w:val="000F0BA5"/>
    <w:rsid w:val="000F2DD2"/>
    <w:rsid w:val="000F4120"/>
    <w:rsid w:val="001056A4"/>
    <w:rsid w:val="00116818"/>
    <w:rsid w:val="00117453"/>
    <w:rsid w:val="00120806"/>
    <w:rsid w:val="00121703"/>
    <w:rsid w:val="00121D9D"/>
    <w:rsid w:val="00122693"/>
    <w:rsid w:val="00132E0C"/>
    <w:rsid w:val="00135DCD"/>
    <w:rsid w:val="0014391F"/>
    <w:rsid w:val="00144CC6"/>
    <w:rsid w:val="0015159D"/>
    <w:rsid w:val="0015201F"/>
    <w:rsid w:val="00153475"/>
    <w:rsid w:val="0015737A"/>
    <w:rsid w:val="0016134C"/>
    <w:rsid w:val="00167043"/>
    <w:rsid w:val="001754B3"/>
    <w:rsid w:val="0017601C"/>
    <w:rsid w:val="0018349F"/>
    <w:rsid w:val="00184074"/>
    <w:rsid w:val="001901D1"/>
    <w:rsid w:val="00192B95"/>
    <w:rsid w:val="00193D26"/>
    <w:rsid w:val="00194CBB"/>
    <w:rsid w:val="00195609"/>
    <w:rsid w:val="0019645E"/>
    <w:rsid w:val="00196F43"/>
    <w:rsid w:val="00197C39"/>
    <w:rsid w:val="001A2D9D"/>
    <w:rsid w:val="001A5DEC"/>
    <w:rsid w:val="001B0F0C"/>
    <w:rsid w:val="001B11B2"/>
    <w:rsid w:val="001B3946"/>
    <w:rsid w:val="001B494C"/>
    <w:rsid w:val="001B551B"/>
    <w:rsid w:val="001C4AD6"/>
    <w:rsid w:val="001D18BB"/>
    <w:rsid w:val="001D50ED"/>
    <w:rsid w:val="001D5DF2"/>
    <w:rsid w:val="001D66BB"/>
    <w:rsid w:val="001E01CB"/>
    <w:rsid w:val="001E3BC7"/>
    <w:rsid w:val="001E5DDD"/>
    <w:rsid w:val="001E6FC0"/>
    <w:rsid w:val="001F4757"/>
    <w:rsid w:val="001F4CCB"/>
    <w:rsid w:val="0020345E"/>
    <w:rsid w:val="0020761F"/>
    <w:rsid w:val="00214FD6"/>
    <w:rsid w:val="0022095E"/>
    <w:rsid w:val="00231F09"/>
    <w:rsid w:val="00237BF0"/>
    <w:rsid w:val="00240B73"/>
    <w:rsid w:val="00242879"/>
    <w:rsid w:val="00253A3C"/>
    <w:rsid w:val="00257999"/>
    <w:rsid w:val="00264648"/>
    <w:rsid w:val="002660CE"/>
    <w:rsid w:val="00267F79"/>
    <w:rsid w:val="00276B3F"/>
    <w:rsid w:val="00277B5F"/>
    <w:rsid w:val="00280D69"/>
    <w:rsid w:val="00280E9C"/>
    <w:rsid w:val="0028338D"/>
    <w:rsid w:val="00285AFA"/>
    <w:rsid w:val="00286BE3"/>
    <w:rsid w:val="00290C71"/>
    <w:rsid w:val="00295F99"/>
    <w:rsid w:val="002A437E"/>
    <w:rsid w:val="002A548E"/>
    <w:rsid w:val="002A673C"/>
    <w:rsid w:val="002B07D3"/>
    <w:rsid w:val="002B093E"/>
    <w:rsid w:val="002B2B3E"/>
    <w:rsid w:val="002C22DA"/>
    <w:rsid w:val="002C28C9"/>
    <w:rsid w:val="002C7211"/>
    <w:rsid w:val="002D4D8B"/>
    <w:rsid w:val="002E22C6"/>
    <w:rsid w:val="002E3CFD"/>
    <w:rsid w:val="002E76C8"/>
    <w:rsid w:val="002F2E34"/>
    <w:rsid w:val="002F7D2C"/>
    <w:rsid w:val="0030284C"/>
    <w:rsid w:val="0031063A"/>
    <w:rsid w:val="00310E7A"/>
    <w:rsid w:val="00313D9F"/>
    <w:rsid w:val="00316369"/>
    <w:rsid w:val="0031750B"/>
    <w:rsid w:val="003177A6"/>
    <w:rsid w:val="00323503"/>
    <w:rsid w:val="00325740"/>
    <w:rsid w:val="003344FC"/>
    <w:rsid w:val="003437CF"/>
    <w:rsid w:val="00345F5E"/>
    <w:rsid w:val="00346FA0"/>
    <w:rsid w:val="003525D0"/>
    <w:rsid w:val="00355E7D"/>
    <w:rsid w:val="00357F13"/>
    <w:rsid w:val="0036080B"/>
    <w:rsid w:val="00361772"/>
    <w:rsid w:val="0036387B"/>
    <w:rsid w:val="00366FE5"/>
    <w:rsid w:val="00367305"/>
    <w:rsid w:val="00372028"/>
    <w:rsid w:val="00372DAC"/>
    <w:rsid w:val="0037517B"/>
    <w:rsid w:val="003770AC"/>
    <w:rsid w:val="00383F0F"/>
    <w:rsid w:val="00385CFC"/>
    <w:rsid w:val="00391328"/>
    <w:rsid w:val="00391A30"/>
    <w:rsid w:val="00391E50"/>
    <w:rsid w:val="00391F52"/>
    <w:rsid w:val="003A4C0D"/>
    <w:rsid w:val="003A7E2E"/>
    <w:rsid w:val="003B40D6"/>
    <w:rsid w:val="003B4C22"/>
    <w:rsid w:val="003B5F94"/>
    <w:rsid w:val="003B7EF6"/>
    <w:rsid w:val="003C0DC5"/>
    <w:rsid w:val="003C0FE0"/>
    <w:rsid w:val="003C20D1"/>
    <w:rsid w:val="003D3FEE"/>
    <w:rsid w:val="003D407F"/>
    <w:rsid w:val="003D6BB2"/>
    <w:rsid w:val="003E494C"/>
    <w:rsid w:val="003E5BC4"/>
    <w:rsid w:val="003F2CB5"/>
    <w:rsid w:val="003F6299"/>
    <w:rsid w:val="00405323"/>
    <w:rsid w:val="00406B17"/>
    <w:rsid w:val="004138D1"/>
    <w:rsid w:val="00414666"/>
    <w:rsid w:val="004169C6"/>
    <w:rsid w:val="00420B4B"/>
    <w:rsid w:val="00421222"/>
    <w:rsid w:val="004216BF"/>
    <w:rsid w:val="00434F1A"/>
    <w:rsid w:val="00437871"/>
    <w:rsid w:val="004416C6"/>
    <w:rsid w:val="00443732"/>
    <w:rsid w:val="0044475B"/>
    <w:rsid w:val="00444BC3"/>
    <w:rsid w:val="00444C6E"/>
    <w:rsid w:val="004517D6"/>
    <w:rsid w:val="004547D9"/>
    <w:rsid w:val="004566CD"/>
    <w:rsid w:val="004615C2"/>
    <w:rsid w:val="00470FB2"/>
    <w:rsid w:val="00472A6F"/>
    <w:rsid w:val="00473618"/>
    <w:rsid w:val="0047439D"/>
    <w:rsid w:val="004744DE"/>
    <w:rsid w:val="004753FA"/>
    <w:rsid w:val="00476271"/>
    <w:rsid w:val="00477842"/>
    <w:rsid w:val="00483A4F"/>
    <w:rsid w:val="004847D0"/>
    <w:rsid w:val="0049010E"/>
    <w:rsid w:val="0049082E"/>
    <w:rsid w:val="004A0520"/>
    <w:rsid w:val="004A5BF5"/>
    <w:rsid w:val="004B094D"/>
    <w:rsid w:val="004B2C30"/>
    <w:rsid w:val="004B4238"/>
    <w:rsid w:val="004C3E10"/>
    <w:rsid w:val="004D0711"/>
    <w:rsid w:val="004D4630"/>
    <w:rsid w:val="004D4A1F"/>
    <w:rsid w:val="004D6F15"/>
    <w:rsid w:val="004D7136"/>
    <w:rsid w:val="004D7FBD"/>
    <w:rsid w:val="004E2BE8"/>
    <w:rsid w:val="004E2E13"/>
    <w:rsid w:val="004E3CDD"/>
    <w:rsid w:val="004F6ECA"/>
    <w:rsid w:val="004F7FA6"/>
    <w:rsid w:val="00513F89"/>
    <w:rsid w:val="0051476D"/>
    <w:rsid w:val="0052549F"/>
    <w:rsid w:val="0053386E"/>
    <w:rsid w:val="00535C3E"/>
    <w:rsid w:val="005367DF"/>
    <w:rsid w:val="005375DE"/>
    <w:rsid w:val="00537667"/>
    <w:rsid w:val="00543005"/>
    <w:rsid w:val="00543010"/>
    <w:rsid w:val="0054413D"/>
    <w:rsid w:val="005507F3"/>
    <w:rsid w:val="005525DE"/>
    <w:rsid w:val="00552F7B"/>
    <w:rsid w:val="00560844"/>
    <w:rsid w:val="00562637"/>
    <w:rsid w:val="00562CC7"/>
    <w:rsid w:val="005673E6"/>
    <w:rsid w:val="005752CB"/>
    <w:rsid w:val="005902DA"/>
    <w:rsid w:val="005937CD"/>
    <w:rsid w:val="00594406"/>
    <w:rsid w:val="00594FB8"/>
    <w:rsid w:val="005A59BF"/>
    <w:rsid w:val="005A7E5F"/>
    <w:rsid w:val="005B3133"/>
    <w:rsid w:val="005B6488"/>
    <w:rsid w:val="005C0092"/>
    <w:rsid w:val="005C369C"/>
    <w:rsid w:val="005C4A34"/>
    <w:rsid w:val="005C600A"/>
    <w:rsid w:val="005C62D7"/>
    <w:rsid w:val="005D1F6D"/>
    <w:rsid w:val="005D260B"/>
    <w:rsid w:val="005D7D17"/>
    <w:rsid w:val="005E23C2"/>
    <w:rsid w:val="005E7D79"/>
    <w:rsid w:val="005F3792"/>
    <w:rsid w:val="005F70A3"/>
    <w:rsid w:val="006008AD"/>
    <w:rsid w:val="00600FC5"/>
    <w:rsid w:val="00607668"/>
    <w:rsid w:val="00613F1D"/>
    <w:rsid w:val="0061537A"/>
    <w:rsid w:val="006156CE"/>
    <w:rsid w:val="00624E86"/>
    <w:rsid w:val="00635607"/>
    <w:rsid w:val="00641290"/>
    <w:rsid w:val="006435DC"/>
    <w:rsid w:val="00645107"/>
    <w:rsid w:val="0064526D"/>
    <w:rsid w:val="00645DE7"/>
    <w:rsid w:val="00657274"/>
    <w:rsid w:val="006572B2"/>
    <w:rsid w:val="00660560"/>
    <w:rsid w:val="006667B1"/>
    <w:rsid w:val="0067697D"/>
    <w:rsid w:val="0068443E"/>
    <w:rsid w:val="006873C6"/>
    <w:rsid w:val="006945AD"/>
    <w:rsid w:val="00696F5E"/>
    <w:rsid w:val="006A178F"/>
    <w:rsid w:val="006A4F3A"/>
    <w:rsid w:val="006A7A24"/>
    <w:rsid w:val="006B436D"/>
    <w:rsid w:val="006B59E8"/>
    <w:rsid w:val="006B5C0E"/>
    <w:rsid w:val="006C475F"/>
    <w:rsid w:val="006C695B"/>
    <w:rsid w:val="006C6DC9"/>
    <w:rsid w:val="006D3D3F"/>
    <w:rsid w:val="006D43C8"/>
    <w:rsid w:val="006D53D6"/>
    <w:rsid w:val="006D6F06"/>
    <w:rsid w:val="006E002A"/>
    <w:rsid w:val="006E17C2"/>
    <w:rsid w:val="006E7360"/>
    <w:rsid w:val="006F1D73"/>
    <w:rsid w:val="006F3F91"/>
    <w:rsid w:val="006F5DCC"/>
    <w:rsid w:val="006F6112"/>
    <w:rsid w:val="0070000C"/>
    <w:rsid w:val="00700ACB"/>
    <w:rsid w:val="00701B9E"/>
    <w:rsid w:val="00704764"/>
    <w:rsid w:val="0071207A"/>
    <w:rsid w:val="007130D7"/>
    <w:rsid w:val="00713572"/>
    <w:rsid w:val="007155F9"/>
    <w:rsid w:val="007231D1"/>
    <w:rsid w:val="00723789"/>
    <w:rsid w:val="007266C5"/>
    <w:rsid w:val="007272F1"/>
    <w:rsid w:val="0073041C"/>
    <w:rsid w:val="007308AB"/>
    <w:rsid w:val="0073116F"/>
    <w:rsid w:val="00731DA1"/>
    <w:rsid w:val="00733FE3"/>
    <w:rsid w:val="007365D2"/>
    <w:rsid w:val="00745333"/>
    <w:rsid w:val="0075204E"/>
    <w:rsid w:val="007541D0"/>
    <w:rsid w:val="0076000A"/>
    <w:rsid w:val="00761C6F"/>
    <w:rsid w:val="0076350C"/>
    <w:rsid w:val="0076421E"/>
    <w:rsid w:val="007811F9"/>
    <w:rsid w:val="00781A66"/>
    <w:rsid w:val="00782A24"/>
    <w:rsid w:val="00786F3A"/>
    <w:rsid w:val="00793495"/>
    <w:rsid w:val="007946C8"/>
    <w:rsid w:val="007951B0"/>
    <w:rsid w:val="00796D6A"/>
    <w:rsid w:val="007A023F"/>
    <w:rsid w:val="007A27C0"/>
    <w:rsid w:val="007B0D8C"/>
    <w:rsid w:val="007B400B"/>
    <w:rsid w:val="007C154C"/>
    <w:rsid w:val="007D022B"/>
    <w:rsid w:val="007D1A88"/>
    <w:rsid w:val="007E12F9"/>
    <w:rsid w:val="007E717A"/>
    <w:rsid w:val="007F0735"/>
    <w:rsid w:val="007F1558"/>
    <w:rsid w:val="007F3619"/>
    <w:rsid w:val="007F5A3F"/>
    <w:rsid w:val="007F6DC4"/>
    <w:rsid w:val="00800E71"/>
    <w:rsid w:val="0081005A"/>
    <w:rsid w:val="0081285C"/>
    <w:rsid w:val="00816FDC"/>
    <w:rsid w:val="0082211A"/>
    <w:rsid w:val="008237A2"/>
    <w:rsid w:val="00823B08"/>
    <w:rsid w:val="00826429"/>
    <w:rsid w:val="0082754C"/>
    <w:rsid w:val="00833028"/>
    <w:rsid w:val="0083395B"/>
    <w:rsid w:val="0084382F"/>
    <w:rsid w:val="00847A00"/>
    <w:rsid w:val="0085355F"/>
    <w:rsid w:val="008539FD"/>
    <w:rsid w:val="008541B1"/>
    <w:rsid w:val="00860776"/>
    <w:rsid w:val="00862F2B"/>
    <w:rsid w:val="008706FF"/>
    <w:rsid w:val="00873B1B"/>
    <w:rsid w:val="00876F28"/>
    <w:rsid w:val="00883D3A"/>
    <w:rsid w:val="00884DE3"/>
    <w:rsid w:val="0089236F"/>
    <w:rsid w:val="00892BE6"/>
    <w:rsid w:val="008935BD"/>
    <w:rsid w:val="00894828"/>
    <w:rsid w:val="0089538A"/>
    <w:rsid w:val="00895516"/>
    <w:rsid w:val="00895F91"/>
    <w:rsid w:val="00897ACE"/>
    <w:rsid w:val="008A0FCB"/>
    <w:rsid w:val="008A5618"/>
    <w:rsid w:val="008A59D1"/>
    <w:rsid w:val="008A7710"/>
    <w:rsid w:val="008A79D9"/>
    <w:rsid w:val="008B50B4"/>
    <w:rsid w:val="008B5CD9"/>
    <w:rsid w:val="008B6BB2"/>
    <w:rsid w:val="008C0A23"/>
    <w:rsid w:val="008C594B"/>
    <w:rsid w:val="008D32F2"/>
    <w:rsid w:val="008F09F4"/>
    <w:rsid w:val="008F0F74"/>
    <w:rsid w:val="009011D3"/>
    <w:rsid w:val="00914A4F"/>
    <w:rsid w:val="00914E8D"/>
    <w:rsid w:val="009155D6"/>
    <w:rsid w:val="009178EB"/>
    <w:rsid w:val="00921073"/>
    <w:rsid w:val="00927565"/>
    <w:rsid w:val="00936AA5"/>
    <w:rsid w:val="00945477"/>
    <w:rsid w:val="00946D18"/>
    <w:rsid w:val="0096331D"/>
    <w:rsid w:val="00965EB2"/>
    <w:rsid w:val="00971FCC"/>
    <w:rsid w:val="009814A0"/>
    <w:rsid w:val="00987E1E"/>
    <w:rsid w:val="00990D99"/>
    <w:rsid w:val="00992B27"/>
    <w:rsid w:val="009957C8"/>
    <w:rsid w:val="009962B4"/>
    <w:rsid w:val="009A3DF9"/>
    <w:rsid w:val="009A6DDC"/>
    <w:rsid w:val="009B4756"/>
    <w:rsid w:val="009C0F72"/>
    <w:rsid w:val="009C767E"/>
    <w:rsid w:val="009D0CD6"/>
    <w:rsid w:val="009E5F4A"/>
    <w:rsid w:val="009E6458"/>
    <w:rsid w:val="009F163C"/>
    <w:rsid w:val="009F24F8"/>
    <w:rsid w:val="009F42FC"/>
    <w:rsid w:val="009F4636"/>
    <w:rsid w:val="00A03665"/>
    <w:rsid w:val="00A045EF"/>
    <w:rsid w:val="00A05137"/>
    <w:rsid w:val="00A06794"/>
    <w:rsid w:val="00A072CA"/>
    <w:rsid w:val="00A07442"/>
    <w:rsid w:val="00A0778A"/>
    <w:rsid w:val="00A103C5"/>
    <w:rsid w:val="00A111BE"/>
    <w:rsid w:val="00A16197"/>
    <w:rsid w:val="00A16688"/>
    <w:rsid w:val="00A21B5F"/>
    <w:rsid w:val="00A24DFC"/>
    <w:rsid w:val="00A26EAF"/>
    <w:rsid w:val="00A32F3C"/>
    <w:rsid w:val="00A3377B"/>
    <w:rsid w:val="00A33D59"/>
    <w:rsid w:val="00A4495B"/>
    <w:rsid w:val="00A54F81"/>
    <w:rsid w:val="00A60C81"/>
    <w:rsid w:val="00A74F1F"/>
    <w:rsid w:val="00A8744B"/>
    <w:rsid w:val="00A90AEB"/>
    <w:rsid w:val="00A910D3"/>
    <w:rsid w:val="00A9389B"/>
    <w:rsid w:val="00A94F7F"/>
    <w:rsid w:val="00A95EB1"/>
    <w:rsid w:val="00A96FEA"/>
    <w:rsid w:val="00AA09D1"/>
    <w:rsid w:val="00AA1608"/>
    <w:rsid w:val="00AA3A0E"/>
    <w:rsid w:val="00AB0B47"/>
    <w:rsid w:val="00AB14E7"/>
    <w:rsid w:val="00AB18A1"/>
    <w:rsid w:val="00AB4EE4"/>
    <w:rsid w:val="00AC338D"/>
    <w:rsid w:val="00AD1B9F"/>
    <w:rsid w:val="00AD1F0A"/>
    <w:rsid w:val="00AE0FE6"/>
    <w:rsid w:val="00AE3F69"/>
    <w:rsid w:val="00AE4DA4"/>
    <w:rsid w:val="00B02E5C"/>
    <w:rsid w:val="00B040BA"/>
    <w:rsid w:val="00B04B3B"/>
    <w:rsid w:val="00B1522B"/>
    <w:rsid w:val="00B21B6E"/>
    <w:rsid w:val="00B236BE"/>
    <w:rsid w:val="00B23767"/>
    <w:rsid w:val="00B2403B"/>
    <w:rsid w:val="00B25054"/>
    <w:rsid w:val="00B34CBF"/>
    <w:rsid w:val="00B4057D"/>
    <w:rsid w:val="00B47E98"/>
    <w:rsid w:val="00B509B5"/>
    <w:rsid w:val="00B5155C"/>
    <w:rsid w:val="00B5226C"/>
    <w:rsid w:val="00B630EB"/>
    <w:rsid w:val="00B6347A"/>
    <w:rsid w:val="00B65181"/>
    <w:rsid w:val="00B65945"/>
    <w:rsid w:val="00B6756B"/>
    <w:rsid w:val="00B84998"/>
    <w:rsid w:val="00B85D63"/>
    <w:rsid w:val="00B919C5"/>
    <w:rsid w:val="00B93CF8"/>
    <w:rsid w:val="00B974FA"/>
    <w:rsid w:val="00BB1155"/>
    <w:rsid w:val="00BB2BC7"/>
    <w:rsid w:val="00BB4596"/>
    <w:rsid w:val="00BC1687"/>
    <w:rsid w:val="00BC2F61"/>
    <w:rsid w:val="00BD34A8"/>
    <w:rsid w:val="00BD67FA"/>
    <w:rsid w:val="00BE6516"/>
    <w:rsid w:val="00BE677C"/>
    <w:rsid w:val="00BF60E7"/>
    <w:rsid w:val="00C01301"/>
    <w:rsid w:val="00C032E0"/>
    <w:rsid w:val="00C03A63"/>
    <w:rsid w:val="00C06A69"/>
    <w:rsid w:val="00C07D96"/>
    <w:rsid w:val="00C11725"/>
    <w:rsid w:val="00C11B69"/>
    <w:rsid w:val="00C126DA"/>
    <w:rsid w:val="00C13BBD"/>
    <w:rsid w:val="00C1796F"/>
    <w:rsid w:val="00C223E0"/>
    <w:rsid w:val="00C273EE"/>
    <w:rsid w:val="00C418FD"/>
    <w:rsid w:val="00C47E23"/>
    <w:rsid w:val="00C5043D"/>
    <w:rsid w:val="00C51305"/>
    <w:rsid w:val="00C5559D"/>
    <w:rsid w:val="00C56D2E"/>
    <w:rsid w:val="00C57DE9"/>
    <w:rsid w:val="00C66510"/>
    <w:rsid w:val="00C66BA4"/>
    <w:rsid w:val="00C66BE5"/>
    <w:rsid w:val="00C67792"/>
    <w:rsid w:val="00C67C04"/>
    <w:rsid w:val="00C72423"/>
    <w:rsid w:val="00C74994"/>
    <w:rsid w:val="00C762FB"/>
    <w:rsid w:val="00C766E9"/>
    <w:rsid w:val="00C80BC5"/>
    <w:rsid w:val="00C8308D"/>
    <w:rsid w:val="00C8780B"/>
    <w:rsid w:val="00C95ECF"/>
    <w:rsid w:val="00C96F07"/>
    <w:rsid w:val="00CA0E50"/>
    <w:rsid w:val="00CA3CCA"/>
    <w:rsid w:val="00CB05C9"/>
    <w:rsid w:val="00CB2282"/>
    <w:rsid w:val="00CC486D"/>
    <w:rsid w:val="00CC4870"/>
    <w:rsid w:val="00CD273C"/>
    <w:rsid w:val="00CD36EF"/>
    <w:rsid w:val="00CD533C"/>
    <w:rsid w:val="00CD7416"/>
    <w:rsid w:val="00CE09BD"/>
    <w:rsid w:val="00CE0EBF"/>
    <w:rsid w:val="00CE1245"/>
    <w:rsid w:val="00CE4599"/>
    <w:rsid w:val="00CF08F3"/>
    <w:rsid w:val="00CF16F7"/>
    <w:rsid w:val="00CF7452"/>
    <w:rsid w:val="00D03769"/>
    <w:rsid w:val="00D03D5B"/>
    <w:rsid w:val="00D05BBA"/>
    <w:rsid w:val="00D066B9"/>
    <w:rsid w:val="00D075B2"/>
    <w:rsid w:val="00D10508"/>
    <w:rsid w:val="00D13098"/>
    <w:rsid w:val="00D22BF4"/>
    <w:rsid w:val="00D3067A"/>
    <w:rsid w:val="00D42FA3"/>
    <w:rsid w:val="00D46D42"/>
    <w:rsid w:val="00D51038"/>
    <w:rsid w:val="00D5115E"/>
    <w:rsid w:val="00D51199"/>
    <w:rsid w:val="00D5596F"/>
    <w:rsid w:val="00D5708E"/>
    <w:rsid w:val="00D623C1"/>
    <w:rsid w:val="00D67F32"/>
    <w:rsid w:val="00D71108"/>
    <w:rsid w:val="00D7233F"/>
    <w:rsid w:val="00D730DE"/>
    <w:rsid w:val="00D77696"/>
    <w:rsid w:val="00D84F67"/>
    <w:rsid w:val="00D8520A"/>
    <w:rsid w:val="00D92361"/>
    <w:rsid w:val="00D9316D"/>
    <w:rsid w:val="00D93EBC"/>
    <w:rsid w:val="00D976E6"/>
    <w:rsid w:val="00DB07E9"/>
    <w:rsid w:val="00DB1431"/>
    <w:rsid w:val="00DB3E48"/>
    <w:rsid w:val="00DB519F"/>
    <w:rsid w:val="00DB527C"/>
    <w:rsid w:val="00DB66F1"/>
    <w:rsid w:val="00DD0CC8"/>
    <w:rsid w:val="00DD14C4"/>
    <w:rsid w:val="00DD250A"/>
    <w:rsid w:val="00DD657E"/>
    <w:rsid w:val="00DE0EB3"/>
    <w:rsid w:val="00DE2ED4"/>
    <w:rsid w:val="00DE788A"/>
    <w:rsid w:val="00DF4C99"/>
    <w:rsid w:val="00E11697"/>
    <w:rsid w:val="00E11DDB"/>
    <w:rsid w:val="00E16D74"/>
    <w:rsid w:val="00E218B4"/>
    <w:rsid w:val="00E23D2A"/>
    <w:rsid w:val="00E2439F"/>
    <w:rsid w:val="00E335CC"/>
    <w:rsid w:val="00E37816"/>
    <w:rsid w:val="00E40E78"/>
    <w:rsid w:val="00E43648"/>
    <w:rsid w:val="00E50337"/>
    <w:rsid w:val="00E51E70"/>
    <w:rsid w:val="00E5445A"/>
    <w:rsid w:val="00E564FC"/>
    <w:rsid w:val="00E60726"/>
    <w:rsid w:val="00E61076"/>
    <w:rsid w:val="00E62F7E"/>
    <w:rsid w:val="00E6314D"/>
    <w:rsid w:val="00E738FE"/>
    <w:rsid w:val="00E73BC4"/>
    <w:rsid w:val="00E82A4C"/>
    <w:rsid w:val="00E82BA7"/>
    <w:rsid w:val="00E8318F"/>
    <w:rsid w:val="00E83344"/>
    <w:rsid w:val="00E853FC"/>
    <w:rsid w:val="00E87C29"/>
    <w:rsid w:val="00E91F0C"/>
    <w:rsid w:val="00E9575F"/>
    <w:rsid w:val="00EA23A6"/>
    <w:rsid w:val="00EA2CE4"/>
    <w:rsid w:val="00EA4AA5"/>
    <w:rsid w:val="00EA5D67"/>
    <w:rsid w:val="00EA64E8"/>
    <w:rsid w:val="00EB5476"/>
    <w:rsid w:val="00EB77B5"/>
    <w:rsid w:val="00EC03E1"/>
    <w:rsid w:val="00ED1EE2"/>
    <w:rsid w:val="00ED39ED"/>
    <w:rsid w:val="00ED4031"/>
    <w:rsid w:val="00EE4154"/>
    <w:rsid w:val="00EE490D"/>
    <w:rsid w:val="00EE6699"/>
    <w:rsid w:val="00EF02C3"/>
    <w:rsid w:val="00EF1C1E"/>
    <w:rsid w:val="00EF3360"/>
    <w:rsid w:val="00EF3B01"/>
    <w:rsid w:val="00EF5E8F"/>
    <w:rsid w:val="00EF75D0"/>
    <w:rsid w:val="00F00FFC"/>
    <w:rsid w:val="00F052BB"/>
    <w:rsid w:val="00F103AB"/>
    <w:rsid w:val="00F14A68"/>
    <w:rsid w:val="00F15567"/>
    <w:rsid w:val="00F15607"/>
    <w:rsid w:val="00F172F2"/>
    <w:rsid w:val="00F213BD"/>
    <w:rsid w:val="00F3077F"/>
    <w:rsid w:val="00F34395"/>
    <w:rsid w:val="00F347EA"/>
    <w:rsid w:val="00F35D1F"/>
    <w:rsid w:val="00F40970"/>
    <w:rsid w:val="00F44B43"/>
    <w:rsid w:val="00F47E07"/>
    <w:rsid w:val="00F50213"/>
    <w:rsid w:val="00F50760"/>
    <w:rsid w:val="00F512C9"/>
    <w:rsid w:val="00F5316F"/>
    <w:rsid w:val="00F57B34"/>
    <w:rsid w:val="00F65DE8"/>
    <w:rsid w:val="00F66376"/>
    <w:rsid w:val="00F67E3D"/>
    <w:rsid w:val="00F705F8"/>
    <w:rsid w:val="00F708B7"/>
    <w:rsid w:val="00F737A8"/>
    <w:rsid w:val="00F749F2"/>
    <w:rsid w:val="00F750A2"/>
    <w:rsid w:val="00F84F2E"/>
    <w:rsid w:val="00F85CCB"/>
    <w:rsid w:val="00F86E0E"/>
    <w:rsid w:val="00F920FB"/>
    <w:rsid w:val="00F93108"/>
    <w:rsid w:val="00F95C31"/>
    <w:rsid w:val="00F96EF9"/>
    <w:rsid w:val="00F97A6E"/>
    <w:rsid w:val="00F97D10"/>
    <w:rsid w:val="00FA3182"/>
    <w:rsid w:val="00FA45D0"/>
    <w:rsid w:val="00FB23BD"/>
    <w:rsid w:val="00FB446A"/>
    <w:rsid w:val="00FC027B"/>
    <w:rsid w:val="00FC0C76"/>
    <w:rsid w:val="00FC2FB8"/>
    <w:rsid w:val="00FC41AF"/>
    <w:rsid w:val="00FC420B"/>
    <w:rsid w:val="00FD1607"/>
    <w:rsid w:val="00FD3CB8"/>
    <w:rsid w:val="00FD53AA"/>
    <w:rsid w:val="00FD6619"/>
    <w:rsid w:val="00FD66B1"/>
    <w:rsid w:val="00FD7630"/>
    <w:rsid w:val="00FF35F8"/>
    <w:rsid w:val="00FF3D52"/>
    <w:rsid w:val="00FF4981"/>
    <w:rsid w:val="00FF5A27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6653B"/>
  <w15:chartTrackingRefBased/>
  <w15:docId w15:val="{A3B55CFA-2DD4-400C-904F-516FC06A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6F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472A6F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2A6F"/>
    <w:pPr>
      <w:keepNext/>
      <w:tabs>
        <w:tab w:val="num" w:pos="576"/>
      </w:tabs>
      <w:ind w:left="576" w:hanging="576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qFormat/>
    <w:rsid w:val="00472A6F"/>
    <w:pPr>
      <w:keepNext/>
      <w:tabs>
        <w:tab w:val="num" w:pos="720"/>
      </w:tabs>
      <w:ind w:left="720" w:hanging="720"/>
      <w:outlineLvl w:val="2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72A6F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472A6F"/>
  </w:style>
  <w:style w:type="character" w:customStyle="1" w:styleId="WW-Absatz-Standardschriftart">
    <w:name w:val="WW-Absatz-Standardschriftart"/>
    <w:rsid w:val="00472A6F"/>
  </w:style>
  <w:style w:type="character" w:customStyle="1" w:styleId="WW8Num3z0">
    <w:name w:val="WW8Num3z0"/>
    <w:rsid w:val="00472A6F"/>
    <w:rPr>
      <w:rFonts w:ascii="Wingdings" w:hAnsi="Wingdings"/>
    </w:rPr>
  </w:style>
  <w:style w:type="character" w:customStyle="1" w:styleId="WW-Absatz-Standardschriftart1">
    <w:name w:val="WW-Absatz-Standardschriftart1"/>
    <w:rsid w:val="00472A6F"/>
  </w:style>
  <w:style w:type="character" w:customStyle="1" w:styleId="WW-Absatz-Standardschriftart11">
    <w:name w:val="WW-Absatz-Standardschriftart11"/>
    <w:rsid w:val="00472A6F"/>
  </w:style>
  <w:style w:type="character" w:customStyle="1" w:styleId="WW-Absatz-Standardschriftart111">
    <w:name w:val="WW-Absatz-Standardschriftart111"/>
    <w:rsid w:val="00472A6F"/>
  </w:style>
  <w:style w:type="character" w:customStyle="1" w:styleId="WW8Num1z0">
    <w:name w:val="WW8Num1z0"/>
    <w:rsid w:val="00472A6F"/>
    <w:rPr>
      <w:rFonts w:ascii="Symbol" w:eastAsia="Times New Roman" w:hAnsi="Symbol" w:cs="Times New Roman"/>
    </w:rPr>
  </w:style>
  <w:style w:type="character" w:customStyle="1" w:styleId="WW8Num1z1">
    <w:name w:val="WW8Num1z1"/>
    <w:rsid w:val="00472A6F"/>
    <w:rPr>
      <w:rFonts w:ascii="Courier New" w:hAnsi="Courier New" w:cs="Courier New"/>
    </w:rPr>
  </w:style>
  <w:style w:type="character" w:customStyle="1" w:styleId="WW8Num1z2">
    <w:name w:val="WW8Num1z2"/>
    <w:rsid w:val="00472A6F"/>
    <w:rPr>
      <w:rFonts w:ascii="Wingdings" w:hAnsi="Wingdings"/>
    </w:rPr>
  </w:style>
  <w:style w:type="character" w:customStyle="1" w:styleId="WW8Num1z3">
    <w:name w:val="WW8Num1z3"/>
    <w:rsid w:val="00472A6F"/>
    <w:rPr>
      <w:rFonts w:ascii="Symbol" w:hAnsi="Symbol"/>
    </w:rPr>
  </w:style>
  <w:style w:type="character" w:customStyle="1" w:styleId="WW8Num2z1">
    <w:name w:val="WW8Num2z1"/>
    <w:rsid w:val="00472A6F"/>
    <w:rPr>
      <w:rFonts w:ascii="Courier New" w:hAnsi="Courier New" w:cs="Courier New"/>
    </w:rPr>
  </w:style>
  <w:style w:type="character" w:customStyle="1" w:styleId="WW8Num2z2">
    <w:name w:val="WW8Num2z2"/>
    <w:rsid w:val="00472A6F"/>
    <w:rPr>
      <w:rFonts w:ascii="Wingdings" w:hAnsi="Wingdings"/>
    </w:rPr>
  </w:style>
  <w:style w:type="character" w:customStyle="1" w:styleId="WW8Num2z3">
    <w:name w:val="WW8Num2z3"/>
    <w:rsid w:val="00472A6F"/>
    <w:rPr>
      <w:rFonts w:ascii="Symbol" w:hAnsi="Symbol"/>
    </w:rPr>
  </w:style>
  <w:style w:type="character" w:customStyle="1" w:styleId="WW8Num3z1">
    <w:name w:val="WW8Num3z1"/>
    <w:rsid w:val="00472A6F"/>
    <w:rPr>
      <w:rFonts w:ascii="Courier New" w:hAnsi="Courier New" w:cs="Courier New"/>
    </w:rPr>
  </w:style>
  <w:style w:type="character" w:customStyle="1" w:styleId="WW8Num3z3">
    <w:name w:val="WW8Num3z3"/>
    <w:rsid w:val="00472A6F"/>
    <w:rPr>
      <w:rFonts w:ascii="Symbol" w:hAnsi="Symbol"/>
    </w:rPr>
  </w:style>
  <w:style w:type="character" w:customStyle="1" w:styleId="WW8Num4z0">
    <w:name w:val="WW8Num4z0"/>
    <w:rsid w:val="00472A6F"/>
    <w:rPr>
      <w:rFonts w:ascii="Wingdings" w:hAnsi="Wingdings"/>
    </w:rPr>
  </w:style>
  <w:style w:type="character" w:customStyle="1" w:styleId="WW8Num4z1">
    <w:name w:val="WW8Num4z1"/>
    <w:rsid w:val="00472A6F"/>
    <w:rPr>
      <w:rFonts w:ascii="Symbol" w:hAnsi="Symbol"/>
      <w:sz w:val="20"/>
    </w:rPr>
  </w:style>
  <w:style w:type="character" w:customStyle="1" w:styleId="WW8Num5z0">
    <w:name w:val="WW8Num5z0"/>
    <w:rsid w:val="00472A6F"/>
    <w:rPr>
      <w:rFonts w:ascii="Symbol" w:hAnsi="Symbol"/>
    </w:rPr>
  </w:style>
  <w:style w:type="character" w:customStyle="1" w:styleId="WW8Num5z1">
    <w:name w:val="WW8Num5z1"/>
    <w:rsid w:val="00472A6F"/>
    <w:rPr>
      <w:rFonts w:ascii="Courier New" w:hAnsi="Courier New" w:cs="Courier New"/>
    </w:rPr>
  </w:style>
  <w:style w:type="character" w:customStyle="1" w:styleId="WW8Num5z2">
    <w:name w:val="WW8Num5z2"/>
    <w:rsid w:val="00472A6F"/>
    <w:rPr>
      <w:rFonts w:ascii="Wingdings" w:hAnsi="Wingdings"/>
    </w:rPr>
  </w:style>
  <w:style w:type="character" w:customStyle="1" w:styleId="WW8Num6z0">
    <w:name w:val="WW8Num6z0"/>
    <w:rsid w:val="00472A6F"/>
    <w:rPr>
      <w:rFonts w:ascii="Wingdings" w:hAnsi="Wingdings"/>
    </w:rPr>
  </w:style>
  <w:style w:type="character" w:customStyle="1" w:styleId="WW8Num6z1">
    <w:name w:val="WW8Num6z1"/>
    <w:rsid w:val="00472A6F"/>
    <w:rPr>
      <w:rFonts w:ascii="Courier New" w:hAnsi="Courier New" w:cs="Courier New"/>
    </w:rPr>
  </w:style>
  <w:style w:type="character" w:customStyle="1" w:styleId="WW8Num6z3">
    <w:name w:val="WW8Num6z3"/>
    <w:rsid w:val="00472A6F"/>
    <w:rPr>
      <w:rFonts w:ascii="Symbol" w:hAnsi="Symbol"/>
    </w:rPr>
  </w:style>
  <w:style w:type="character" w:customStyle="1" w:styleId="WW8Num7z0">
    <w:name w:val="WW8Num7z0"/>
    <w:rsid w:val="00472A6F"/>
    <w:rPr>
      <w:rFonts w:ascii="Symbol" w:hAnsi="Symbol"/>
      <w:sz w:val="20"/>
    </w:rPr>
  </w:style>
  <w:style w:type="character" w:customStyle="1" w:styleId="WW8Num7z1">
    <w:name w:val="WW8Num7z1"/>
    <w:rsid w:val="00472A6F"/>
    <w:rPr>
      <w:rFonts w:ascii="Courier New" w:hAnsi="Courier New"/>
    </w:rPr>
  </w:style>
  <w:style w:type="character" w:customStyle="1" w:styleId="WW8Num7z2">
    <w:name w:val="WW8Num7z2"/>
    <w:rsid w:val="00472A6F"/>
    <w:rPr>
      <w:rFonts w:ascii="Wingdings" w:hAnsi="Wingdings"/>
    </w:rPr>
  </w:style>
  <w:style w:type="character" w:customStyle="1" w:styleId="WW8Num7z3">
    <w:name w:val="WW8Num7z3"/>
    <w:rsid w:val="00472A6F"/>
    <w:rPr>
      <w:rFonts w:ascii="Symbol" w:hAnsi="Symbol"/>
    </w:rPr>
  </w:style>
  <w:style w:type="character" w:customStyle="1" w:styleId="WW8Num8z0">
    <w:name w:val="WW8Num8z0"/>
    <w:rsid w:val="00472A6F"/>
    <w:rPr>
      <w:rFonts w:ascii="Wingdings" w:hAnsi="Wingdings"/>
    </w:rPr>
  </w:style>
  <w:style w:type="character" w:customStyle="1" w:styleId="WW8Num8z1">
    <w:name w:val="WW8Num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8z3">
    <w:name w:val="WW8Num8z3"/>
    <w:rsid w:val="00472A6F"/>
    <w:rPr>
      <w:rFonts w:ascii="Symbol" w:hAnsi="Symbol"/>
    </w:rPr>
  </w:style>
  <w:style w:type="character" w:customStyle="1" w:styleId="WW8Num8z4">
    <w:name w:val="WW8Num8z4"/>
    <w:rsid w:val="00472A6F"/>
    <w:rPr>
      <w:rFonts w:ascii="Courier New" w:hAnsi="Courier New" w:cs="Courier New"/>
    </w:rPr>
  </w:style>
  <w:style w:type="character" w:customStyle="1" w:styleId="WW8Num9z1">
    <w:name w:val="WW8Num9z1"/>
    <w:rsid w:val="00472A6F"/>
    <w:rPr>
      <w:rFonts w:ascii="Wingdings" w:hAnsi="Wingdings"/>
    </w:rPr>
  </w:style>
  <w:style w:type="character" w:customStyle="1" w:styleId="WW8Num10z0">
    <w:name w:val="WW8Num10z0"/>
    <w:rsid w:val="00472A6F"/>
    <w:rPr>
      <w:rFonts w:ascii="Wingdings" w:hAnsi="Wingdings"/>
    </w:rPr>
  </w:style>
  <w:style w:type="character" w:customStyle="1" w:styleId="WW8Num10z1">
    <w:name w:val="WW8Num10z1"/>
    <w:rsid w:val="00472A6F"/>
    <w:rPr>
      <w:rFonts w:ascii="Courier New" w:hAnsi="Courier New" w:cs="Courier New"/>
    </w:rPr>
  </w:style>
  <w:style w:type="character" w:customStyle="1" w:styleId="WW8Num10z3">
    <w:name w:val="WW8Num10z3"/>
    <w:rsid w:val="00472A6F"/>
    <w:rPr>
      <w:rFonts w:ascii="Symbol" w:hAnsi="Symbol"/>
    </w:rPr>
  </w:style>
  <w:style w:type="character" w:customStyle="1" w:styleId="WW8Num12z0">
    <w:name w:val="WW8Num12z0"/>
    <w:rsid w:val="00472A6F"/>
    <w:rPr>
      <w:rFonts w:ascii="Wingdings" w:hAnsi="Wingdings"/>
    </w:rPr>
  </w:style>
  <w:style w:type="character" w:customStyle="1" w:styleId="WW8Num12z1">
    <w:name w:val="WW8Num12z1"/>
    <w:rsid w:val="00472A6F"/>
    <w:rPr>
      <w:rFonts w:ascii="Courier New" w:hAnsi="Courier New" w:cs="Courier New"/>
    </w:rPr>
  </w:style>
  <w:style w:type="character" w:customStyle="1" w:styleId="WW8Num12z3">
    <w:name w:val="WW8Num12z3"/>
    <w:rsid w:val="00472A6F"/>
    <w:rPr>
      <w:rFonts w:ascii="Symbol" w:hAnsi="Symbol"/>
    </w:rPr>
  </w:style>
  <w:style w:type="character" w:customStyle="1" w:styleId="WW8Num13z0">
    <w:name w:val="WW8Num13z0"/>
    <w:rsid w:val="00472A6F"/>
    <w:rPr>
      <w:rFonts w:ascii="Wingdings" w:hAnsi="Wingdings"/>
    </w:rPr>
  </w:style>
  <w:style w:type="character" w:customStyle="1" w:styleId="WW8Num13z1">
    <w:name w:val="WW8Num13z1"/>
    <w:rsid w:val="00472A6F"/>
    <w:rPr>
      <w:rFonts w:ascii="Courier New" w:hAnsi="Courier New" w:cs="Courier New"/>
    </w:rPr>
  </w:style>
  <w:style w:type="character" w:customStyle="1" w:styleId="WW8Num13z3">
    <w:name w:val="WW8Num13z3"/>
    <w:rsid w:val="00472A6F"/>
    <w:rPr>
      <w:rFonts w:ascii="Symbol" w:hAnsi="Symbol"/>
    </w:rPr>
  </w:style>
  <w:style w:type="character" w:customStyle="1" w:styleId="WW8Num14z0">
    <w:name w:val="WW8Num14z0"/>
    <w:rsid w:val="00472A6F"/>
    <w:rPr>
      <w:rFonts w:ascii="Wingdings" w:hAnsi="Wingdings"/>
    </w:rPr>
  </w:style>
  <w:style w:type="character" w:customStyle="1" w:styleId="WW8Num14z1">
    <w:name w:val="WW8Num14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472A6F"/>
    <w:rPr>
      <w:rFonts w:ascii="Symbol" w:hAnsi="Symbol"/>
    </w:rPr>
  </w:style>
  <w:style w:type="character" w:customStyle="1" w:styleId="WW8Num14z4">
    <w:name w:val="WW8Num14z4"/>
    <w:rsid w:val="00472A6F"/>
    <w:rPr>
      <w:rFonts w:ascii="Courier New" w:hAnsi="Courier New" w:cs="Courier New"/>
    </w:rPr>
  </w:style>
  <w:style w:type="character" w:customStyle="1" w:styleId="WW8Num15z0">
    <w:name w:val="WW8Num15z0"/>
    <w:rsid w:val="00472A6F"/>
    <w:rPr>
      <w:rFonts w:ascii="Wingdings" w:hAnsi="Wingdings"/>
    </w:rPr>
  </w:style>
  <w:style w:type="character" w:customStyle="1" w:styleId="WW8Num15z1">
    <w:name w:val="WW8Num15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5z3">
    <w:name w:val="WW8Num15z3"/>
    <w:rsid w:val="00472A6F"/>
    <w:rPr>
      <w:rFonts w:ascii="Symbol" w:hAnsi="Symbol"/>
    </w:rPr>
  </w:style>
  <w:style w:type="character" w:customStyle="1" w:styleId="WW8Num15z4">
    <w:name w:val="WW8Num15z4"/>
    <w:rsid w:val="00472A6F"/>
    <w:rPr>
      <w:rFonts w:ascii="Courier New" w:hAnsi="Courier New" w:cs="Courier New"/>
    </w:rPr>
  </w:style>
  <w:style w:type="character" w:customStyle="1" w:styleId="WW8Num16z0">
    <w:name w:val="WW8Num16z0"/>
    <w:rsid w:val="00472A6F"/>
    <w:rPr>
      <w:rFonts w:ascii="Wingdings" w:hAnsi="Wingdings"/>
    </w:rPr>
  </w:style>
  <w:style w:type="character" w:customStyle="1" w:styleId="WW8Num16z1">
    <w:name w:val="WW8Num16z1"/>
    <w:rsid w:val="00472A6F"/>
    <w:rPr>
      <w:rFonts w:ascii="Courier New" w:hAnsi="Courier New" w:cs="Courier New"/>
    </w:rPr>
  </w:style>
  <w:style w:type="character" w:customStyle="1" w:styleId="WW8Num16z3">
    <w:name w:val="WW8Num16z3"/>
    <w:rsid w:val="00472A6F"/>
    <w:rPr>
      <w:rFonts w:ascii="Symbol" w:hAnsi="Symbol"/>
    </w:rPr>
  </w:style>
  <w:style w:type="character" w:customStyle="1" w:styleId="WW8Num18z0">
    <w:name w:val="WW8Num18z0"/>
    <w:rsid w:val="00472A6F"/>
    <w:rPr>
      <w:rFonts w:ascii="Symbol" w:eastAsia="Times New Roman" w:hAnsi="Symbol" w:cs="Times New Roman"/>
    </w:rPr>
  </w:style>
  <w:style w:type="character" w:customStyle="1" w:styleId="WW8Num18z1">
    <w:name w:val="WW8Num18z1"/>
    <w:rsid w:val="00472A6F"/>
    <w:rPr>
      <w:rFonts w:ascii="Courier New" w:hAnsi="Courier New" w:cs="Courier New"/>
    </w:rPr>
  </w:style>
  <w:style w:type="character" w:customStyle="1" w:styleId="WW8Num18z2">
    <w:name w:val="WW8Num18z2"/>
    <w:rsid w:val="00472A6F"/>
    <w:rPr>
      <w:rFonts w:ascii="Wingdings" w:hAnsi="Wingdings"/>
    </w:rPr>
  </w:style>
  <w:style w:type="character" w:customStyle="1" w:styleId="WW8Num18z3">
    <w:name w:val="WW8Num18z3"/>
    <w:rsid w:val="00472A6F"/>
    <w:rPr>
      <w:rFonts w:ascii="Symbol" w:hAnsi="Symbol"/>
    </w:rPr>
  </w:style>
  <w:style w:type="character" w:customStyle="1" w:styleId="WW8Num19z0">
    <w:name w:val="WW8Num19z0"/>
    <w:rsid w:val="00472A6F"/>
    <w:rPr>
      <w:rFonts w:ascii="Wingdings" w:hAnsi="Wingdings"/>
    </w:rPr>
  </w:style>
  <w:style w:type="character" w:customStyle="1" w:styleId="WW8Num19z1">
    <w:name w:val="WW8Num19z1"/>
    <w:rsid w:val="00472A6F"/>
    <w:rPr>
      <w:rFonts w:ascii="Courier New" w:hAnsi="Courier New" w:cs="Courier New"/>
    </w:rPr>
  </w:style>
  <w:style w:type="character" w:customStyle="1" w:styleId="WW8Num19z3">
    <w:name w:val="WW8Num19z3"/>
    <w:rsid w:val="00472A6F"/>
    <w:rPr>
      <w:rFonts w:ascii="Symbol" w:hAnsi="Symbol"/>
    </w:rPr>
  </w:style>
  <w:style w:type="character" w:customStyle="1" w:styleId="WW8Num20z0">
    <w:name w:val="WW8Num20z0"/>
    <w:rsid w:val="00472A6F"/>
    <w:rPr>
      <w:rFonts w:ascii="Symbol" w:eastAsia="Times New Roman" w:hAnsi="Symbol" w:cs="Times New Roman"/>
    </w:rPr>
  </w:style>
  <w:style w:type="character" w:customStyle="1" w:styleId="WW8Num20z1">
    <w:name w:val="WW8Num20z1"/>
    <w:rsid w:val="00472A6F"/>
    <w:rPr>
      <w:rFonts w:ascii="Courier New" w:hAnsi="Courier New" w:cs="Courier New"/>
    </w:rPr>
  </w:style>
  <w:style w:type="character" w:customStyle="1" w:styleId="WW8Num20z2">
    <w:name w:val="WW8Num20z2"/>
    <w:rsid w:val="00472A6F"/>
    <w:rPr>
      <w:rFonts w:ascii="Wingdings" w:hAnsi="Wingdings"/>
    </w:rPr>
  </w:style>
  <w:style w:type="character" w:customStyle="1" w:styleId="WW8Num20z3">
    <w:name w:val="WW8Num20z3"/>
    <w:rsid w:val="00472A6F"/>
    <w:rPr>
      <w:rFonts w:ascii="Symbol" w:hAnsi="Symbol"/>
    </w:rPr>
  </w:style>
  <w:style w:type="character" w:customStyle="1" w:styleId="WW8Num22z0">
    <w:name w:val="WW8Num22z0"/>
    <w:rsid w:val="00472A6F"/>
    <w:rPr>
      <w:rFonts w:ascii="Wingdings" w:hAnsi="Wingdings"/>
    </w:rPr>
  </w:style>
  <w:style w:type="character" w:customStyle="1" w:styleId="WW8Num22z1">
    <w:name w:val="WW8Num22z1"/>
    <w:rsid w:val="00472A6F"/>
    <w:rPr>
      <w:rFonts w:ascii="Courier New" w:hAnsi="Courier New" w:cs="Courier New"/>
    </w:rPr>
  </w:style>
  <w:style w:type="character" w:customStyle="1" w:styleId="WW8Num22z3">
    <w:name w:val="WW8Num22z3"/>
    <w:rsid w:val="00472A6F"/>
    <w:rPr>
      <w:rFonts w:ascii="Symbol" w:hAnsi="Symbol"/>
    </w:rPr>
  </w:style>
  <w:style w:type="character" w:customStyle="1" w:styleId="WW8Num23z0">
    <w:name w:val="WW8Num23z0"/>
    <w:rsid w:val="00472A6F"/>
    <w:rPr>
      <w:rFonts w:ascii="Wingdings" w:hAnsi="Wingdings"/>
    </w:rPr>
  </w:style>
  <w:style w:type="character" w:customStyle="1" w:styleId="WW8Num23z1">
    <w:name w:val="WW8Num23z1"/>
    <w:rsid w:val="00472A6F"/>
    <w:rPr>
      <w:rFonts w:ascii="Courier New" w:hAnsi="Courier New" w:cs="Courier New"/>
    </w:rPr>
  </w:style>
  <w:style w:type="character" w:customStyle="1" w:styleId="WW8Num23z3">
    <w:name w:val="WW8Num23z3"/>
    <w:rsid w:val="00472A6F"/>
    <w:rPr>
      <w:rFonts w:ascii="Symbol" w:hAnsi="Symbol"/>
    </w:rPr>
  </w:style>
  <w:style w:type="character" w:customStyle="1" w:styleId="WW8Num24z0">
    <w:name w:val="WW8Num24z0"/>
    <w:rsid w:val="00472A6F"/>
    <w:rPr>
      <w:rFonts w:ascii="Wingdings" w:hAnsi="Wingdings"/>
    </w:rPr>
  </w:style>
  <w:style w:type="character" w:customStyle="1" w:styleId="WW8Num24z1">
    <w:name w:val="WW8Num24z1"/>
    <w:rsid w:val="00472A6F"/>
    <w:rPr>
      <w:rFonts w:ascii="Courier New" w:hAnsi="Courier New" w:cs="Courier New"/>
    </w:rPr>
  </w:style>
  <w:style w:type="character" w:customStyle="1" w:styleId="WW8Num24z3">
    <w:name w:val="WW8Num24z3"/>
    <w:rsid w:val="00472A6F"/>
    <w:rPr>
      <w:rFonts w:ascii="Symbol" w:hAnsi="Symbol"/>
    </w:rPr>
  </w:style>
  <w:style w:type="character" w:customStyle="1" w:styleId="WW8Num25z0">
    <w:name w:val="WW8Num25z0"/>
    <w:rsid w:val="00472A6F"/>
    <w:rPr>
      <w:rFonts w:ascii="Wingdings" w:hAnsi="Wingdings"/>
    </w:rPr>
  </w:style>
  <w:style w:type="character" w:customStyle="1" w:styleId="WW8Num25z1">
    <w:name w:val="WW8Num25z1"/>
    <w:rsid w:val="00472A6F"/>
    <w:rPr>
      <w:rFonts w:ascii="Courier New" w:hAnsi="Courier New" w:cs="Courier New"/>
    </w:rPr>
  </w:style>
  <w:style w:type="character" w:customStyle="1" w:styleId="WW8Num25z3">
    <w:name w:val="WW8Num25z3"/>
    <w:rsid w:val="00472A6F"/>
    <w:rPr>
      <w:rFonts w:ascii="Symbol" w:hAnsi="Symbol"/>
    </w:rPr>
  </w:style>
  <w:style w:type="character" w:customStyle="1" w:styleId="WW8Num27z0">
    <w:name w:val="WW8Num27z0"/>
    <w:rsid w:val="00472A6F"/>
    <w:rPr>
      <w:rFonts w:ascii="Wingdings" w:hAnsi="Wingdings"/>
    </w:rPr>
  </w:style>
  <w:style w:type="character" w:customStyle="1" w:styleId="WW8Num27z1">
    <w:name w:val="WW8Num27z1"/>
    <w:rsid w:val="00472A6F"/>
    <w:rPr>
      <w:rFonts w:ascii="Courier New" w:hAnsi="Courier New" w:cs="Courier New"/>
    </w:rPr>
  </w:style>
  <w:style w:type="character" w:customStyle="1" w:styleId="WW8Num27z3">
    <w:name w:val="WW8Num27z3"/>
    <w:rsid w:val="00472A6F"/>
    <w:rPr>
      <w:rFonts w:ascii="Symbol" w:hAnsi="Symbol"/>
    </w:rPr>
  </w:style>
  <w:style w:type="character" w:customStyle="1" w:styleId="WW8Num28z1">
    <w:name w:val="WW8Num28z1"/>
    <w:rsid w:val="00472A6F"/>
    <w:rPr>
      <w:rFonts w:ascii="Symbol" w:hAnsi="Symbol"/>
      <w:sz w:val="20"/>
    </w:rPr>
  </w:style>
  <w:style w:type="character" w:customStyle="1" w:styleId="WW8Num29z0">
    <w:name w:val="WW8Num29z0"/>
    <w:rsid w:val="00472A6F"/>
    <w:rPr>
      <w:rFonts w:ascii="Wingdings" w:hAnsi="Wingdings"/>
      <w:sz w:val="20"/>
    </w:rPr>
  </w:style>
  <w:style w:type="character" w:customStyle="1" w:styleId="WW8Num29z1">
    <w:name w:val="WW8Num29z1"/>
    <w:rsid w:val="00472A6F"/>
    <w:rPr>
      <w:rFonts w:ascii="Courier New" w:hAnsi="Courier New"/>
    </w:rPr>
  </w:style>
  <w:style w:type="character" w:customStyle="1" w:styleId="WW8Num29z2">
    <w:name w:val="WW8Num29z2"/>
    <w:rsid w:val="00472A6F"/>
    <w:rPr>
      <w:rFonts w:ascii="Wingdings" w:hAnsi="Wingdings"/>
    </w:rPr>
  </w:style>
  <w:style w:type="character" w:customStyle="1" w:styleId="WW8Num29z3">
    <w:name w:val="WW8Num29z3"/>
    <w:rsid w:val="00472A6F"/>
    <w:rPr>
      <w:rFonts w:ascii="Symbol" w:hAnsi="Symbol"/>
    </w:rPr>
  </w:style>
  <w:style w:type="character" w:customStyle="1" w:styleId="WW8Num30z0">
    <w:name w:val="WW8Num30z0"/>
    <w:rsid w:val="00472A6F"/>
    <w:rPr>
      <w:rFonts w:ascii="Wingdings" w:hAnsi="Wingdings"/>
    </w:rPr>
  </w:style>
  <w:style w:type="character" w:customStyle="1" w:styleId="WW8Num30z1">
    <w:name w:val="WW8Num30z1"/>
    <w:rsid w:val="00472A6F"/>
    <w:rPr>
      <w:rFonts w:ascii="Courier New" w:hAnsi="Courier New" w:cs="Courier New"/>
    </w:rPr>
  </w:style>
  <w:style w:type="character" w:customStyle="1" w:styleId="WW8Num30z3">
    <w:name w:val="WW8Num30z3"/>
    <w:rsid w:val="00472A6F"/>
    <w:rPr>
      <w:rFonts w:ascii="Symbol" w:hAnsi="Symbol"/>
    </w:rPr>
  </w:style>
  <w:style w:type="character" w:customStyle="1" w:styleId="WW8Num31z0">
    <w:name w:val="WW8Num31z0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1z1">
    <w:name w:val="WW8Num31z1"/>
    <w:rsid w:val="00472A6F"/>
    <w:rPr>
      <w:rFonts w:ascii="Courier New" w:hAnsi="Courier New" w:cs="Courier New"/>
    </w:rPr>
  </w:style>
  <w:style w:type="character" w:customStyle="1" w:styleId="WW8Num31z2">
    <w:name w:val="WW8Num31z2"/>
    <w:rsid w:val="00472A6F"/>
    <w:rPr>
      <w:rFonts w:ascii="Wingdings" w:hAnsi="Wingdings"/>
    </w:rPr>
  </w:style>
  <w:style w:type="character" w:customStyle="1" w:styleId="WW8Num31z3">
    <w:name w:val="WW8Num31z3"/>
    <w:rsid w:val="00472A6F"/>
    <w:rPr>
      <w:rFonts w:ascii="Symbol" w:hAnsi="Symbol"/>
    </w:rPr>
  </w:style>
  <w:style w:type="character" w:customStyle="1" w:styleId="WW8Num32z0">
    <w:name w:val="WW8Num32z0"/>
    <w:rsid w:val="00472A6F"/>
    <w:rPr>
      <w:rFonts w:ascii="Wingdings" w:hAnsi="Wingdings"/>
    </w:rPr>
  </w:style>
  <w:style w:type="character" w:customStyle="1" w:styleId="WW8Num32z1">
    <w:name w:val="WW8Num32z1"/>
    <w:rsid w:val="00472A6F"/>
    <w:rPr>
      <w:rFonts w:ascii="Courier New" w:hAnsi="Courier New" w:cs="Courier New"/>
    </w:rPr>
  </w:style>
  <w:style w:type="character" w:customStyle="1" w:styleId="WW8Num32z3">
    <w:name w:val="WW8Num32z3"/>
    <w:rsid w:val="00472A6F"/>
    <w:rPr>
      <w:rFonts w:ascii="Symbol" w:hAnsi="Symbol"/>
    </w:rPr>
  </w:style>
  <w:style w:type="character" w:customStyle="1" w:styleId="WW8Num33z0">
    <w:name w:val="WW8Num33z0"/>
    <w:rsid w:val="00472A6F"/>
    <w:rPr>
      <w:rFonts w:ascii="Wingdings" w:hAnsi="Wingdings"/>
    </w:rPr>
  </w:style>
  <w:style w:type="character" w:customStyle="1" w:styleId="WW8Num33z1">
    <w:name w:val="WW8Num33z1"/>
    <w:rsid w:val="00472A6F"/>
    <w:rPr>
      <w:rFonts w:ascii="Courier New" w:hAnsi="Courier New" w:cs="Courier New"/>
    </w:rPr>
  </w:style>
  <w:style w:type="character" w:customStyle="1" w:styleId="WW8Num33z3">
    <w:name w:val="WW8Num33z3"/>
    <w:rsid w:val="00472A6F"/>
    <w:rPr>
      <w:rFonts w:ascii="Symbol" w:hAnsi="Symbol"/>
    </w:rPr>
  </w:style>
  <w:style w:type="character" w:customStyle="1" w:styleId="WW8Num34z0">
    <w:name w:val="WW8Num34z0"/>
    <w:rsid w:val="00472A6F"/>
    <w:rPr>
      <w:rFonts w:ascii="Wingdings" w:hAnsi="Wingdings"/>
    </w:rPr>
  </w:style>
  <w:style w:type="character" w:customStyle="1" w:styleId="WW8Num34z1">
    <w:name w:val="WW8Num34z1"/>
    <w:rsid w:val="00472A6F"/>
    <w:rPr>
      <w:rFonts w:ascii="Courier New" w:hAnsi="Courier New" w:cs="Courier New"/>
    </w:rPr>
  </w:style>
  <w:style w:type="character" w:customStyle="1" w:styleId="WW8Num34z3">
    <w:name w:val="WW8Num34z3"/>
    <w:rsid w:val="00472A6F"/>
    <w:rPr>
      <w:rFonts w:ascii="Symbol" w:hAnsi="Symbol"/>
    </w:rPr>
  </w:style>
  <w:style w:type="character" w:customStyle="1" w:styleId="WW8Num35z0">
    <w:name w:val="WW8Num35z0"/>
    <w:rsid w:val="00472A6F"/>
    <w:rPr>
      <w:rFonts w:ascii="Wingdings" w:hAnsi="Wingdings"/>
    </w:rPr>
  </w:style>
  <w:style w:type="character" w:customStyle="1" w:styleId="WW8Num35z1">
    <w:name w:val="WW8Num35z1"/>
    <w:rsid w:val="00472A6F"/>
    <w:rPr>
      <w:rFonts w:ascii="Courier New" w:hAnsi="Courier New" w:cs="Courier New"/>
    </w:rPr>
  </w:style>
  <w:style w:type="character" w:customStyle="1" w:styleId="WW8Num35z3">
    <w:name w:val="WW8Num35z3"/>
    <w:rsid w:val="00472A6F"/>
    <w:rPr>
      <w:rFonts w:ascii="Symbol" w:hAnsi="Symbol"/>
    </w:rPr>
  </w:style>
  <w:style w:type="character" w:customStyle="1" w:styleId="WW8Num36z0">
    <w:name w:val="WW8Num36z0"/>
    <w:rsid w:val="00472A6F"/>
    <w:rPr>
      <w:rFonts w:ascii="Wingdings" w:hAnsi="Wingdings"/>
    </w:rPr>
  </w:style>
  <w:style w:type="character" w:customStyle="1" w:styleId="WW8Num36z1">
    <w:name w:val="WW8Num36z1"/>
    <w:rsid w:val="00472A6F"/>
    <w:rPr>
      <w:rFonts w:ascii="Symbol" w:hAnsi="Symbol"/>
      <w:sz w:val="20"/>
    </w:rPr>
  </w:style>
  <w:style w:type="character" w:customStyle="1" w:styleId="WW8Num37z0">
    <w:name w:val="WW8Num37z0"/>
    <w:rsid w:val="00472A6F"/>
    <w:rPr>
      <w:rFonts w:ascii="Wingdings" w:hAnsi="Wingdings"/>
    </w:rPr>
  </w:style>
  <w:style w:type="character" w:customStyle="1" w:styleId="WW8Num37z1">
    <w:name w:val="WW8Num37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7z3">
    <w:name w:val="WW8Num37z3"/>
    <w:rsid w:val="00472A6F"/>
    <w:rPr>
      <w:rFonts w:ascii="Symbol" w:hAnsi="Symbol"/>
    </w:rPr>
  </w:style>
  <w:style w:type="character" w:customStyle="1" w:styleId="WW8Num37z4">
    <w:name w:val="WW8Num37z4"/>
    <w:rsid w:val="00472A6F"/>
    <w:rPr>
      <w:rFonts w:ascii="Courier New" w:hAnsi="Courier New" w:cs="Courier New"/>
    </w:rPr>
  </w:style>
  <w:style w:type="character" w:customStyle="1" w:styleId="WW8Num38z0">
    <w:name w:val="WW8Num38z0"/>
    <w:rsid w:val="00472A6F"/>
    <w:rPr>
      <w:rFonts w:ascii="Wingdings" w:hAnsi="Wingdings"/>
    </w:rPr>
  </w:style>
  <w:style w:type="character" w:customStyle="1" w:styleId="WW8Num38z1">
    <w:name w:val="WW8Num3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8z3">
    <w:name w:val="WW8Num38z3"/>
    <w:rsid w:val="00472A6F"/>
    <w:rPr>
      <w:rFonts w:ascii="Symbol" w:hAnsi="Symbol"/>
    </w:rPr>
  </w:style>
  <w:style w:type="character" w:customStyle="1" w:styleId="WW8Num38z4">
    <w:name w:val="WW8Num38z4"/>
    <w:rsid w:val="00472A6F"/>
    <w:rPr>
      <w:rFonts w:ascii="Courier New" w:hAnsi="Courier New" w:cs="Courier New"/>
    </w:rPr>
  </w:style>
  <w:style w:type="character" w:customStyle="1" w:styleId="WW8Num39z0">
    <w:name w:val="WW8Num39z0"/>
    <w:rsid w:val="00472A6F"/>
    <w:rPr>
      <w:rFonts w:ascii="Symbol" w:eastAsia="Times New Roman" w:hAnsi="Symbol" w:cs="Times New Roman"/>
    </w:rPr>
  </w:style>
  <w:style w:type="character" w:customStyle="1" w:styleId="WW8Num39z1">
    <w:name w:val="WW8Num39z1"/>
    <w:rsid w:val="00472A6F"/>
    <w:rPr>
      <w:rFonts w:ascii="Courier New" w:hAnsi="Courier New" w:cs="Courier New"/>
    </w:rPr>
  </w:style>
  <w:style w:type="character" w:customStyle="1" w:styleId="WW8Num39z2">
    <w:name w:val="WW8Num39z2"/>
    <w:rsid w:val="00472A6F"/>
    <w:rPr>
      <w:rFonts w:ascii="Wingdings" w:hAnsi="Wingdings"/>
    </w:rPr>
  </w:style>
  <w:style w:type="character" w:customStyle="1" w:styleId="WW8Num39z3">
    <w:name w:val="WW8Num39z3"/>
    <w:rsid w:val="00472A6F"/>
    <w:rPr>
      <w:rFonts w:ascii="Symbol" w:hAnsi="Symbol"/>
    </w:rPr>
  </w:style>
  <w:style w:type="character" w:customStyle="1" w:styleId="WW8Num40z0">
    <w:name w:val="WW8Num40z0"/>
    <w:rsid w:val="00472A6F"/>
    <w:rPr>
      <w:rFonts w:ascii="Wingdings" w:hAnsi="Wingdings"/>
    </w:rPr>
  </w:style>
  <w:style w:type="character" w:customStyle="1" w:styleId="huge1">
    <w:name w:val="huge1"/>
    <w:rsid w:val="00472A6F"/>
    <w:rPr>
      <w:rFonts w:ascii="Verdana" w:hAnsi="Verdana"/>
      <w:sz w:val="30"/>
      <w:szCs w:val="30"/>
    </w:rPr>
  </w:style>
  <w:style w:type="character" w:customStyle="1" w:styleId="bodybold1">
    <w:name w:val="bodybold1"/>
    <w:rsid w:val="00472A6F"/>
    <w:rPr>
      <w:rFonts w:ascii="Verdana" w:hAnsi="Verdana"/>
      <w:b/>
      <w:bCs/>
      <w:sz w:val="20"/>
      <w:szCs w:val="20"/>
    </w:rPr>
  </w:style>
  <w:style w:type="character" w:styleId="Hyperlink">
    <w:name w:val="Hyperlink"/>
    <w:semiHidden/>
    <w:rsid w:val="00472A6F"/>
    <w:rPr>
      <w:color w:val="0000FF"/>
      <w:u w:val="single"/>
    </w:rPr>
  </w:style>
  <w:style w:type="character" w:customStyle="1" w:styleId="Bullets">
    <w:name w:val="Bullets"/>
    <w:rsid w:val="00472A6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2A6F"/>
  </w:style>
  <w:style w:type="paragraph" w:customStyle="1" w:styleId="Heading">
    <w:name w:val="Heading"/>
    <w:basedOn w:val="Normal"/>
    <w:next w:val="BodyText"/>
    <w:rsid w:val="00472A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472A6F"/>
    <w:pPr>
      <w:spacing w:after="120"/>
    </w:pPr>
  </w:style>
  <w:style w:type="paragraph" w:styleId="List">
    <w:name w:val="List"/>
    <w:basedOn w:val="BodyText"/>
    <w:semiHidden/>
    <w:rsid w:val="00472A6F"/>
    <w:rPr>
      <w:rFonts w:cs="Tahoma"/>
    </w:rPr>
  </w:style>
  <w:style w:type="paragraph" w:styleId="Caption">
    <w:name w:val="caption"/>
    <w:basedOn w:val="Normal"/>
    <w:qFormat/>
    <w:rsid w:val="00472A6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72A6F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72A6F"/>
    <w:pPr>
      <w:spacing w:before="280" w:after="280"/>
    </w:pPr>
  </w:style>
  <w:style w:type="paragraph" w:customStyle="1" w:styleId="TableContents">
    <w:name w:val="Table Contents"/>
    <w:basedOn w:val="Normal"/>
    <w:rsid w:val="00472A6F"/>
    <w:pPr>
      <w:suppressLineNumbers/>
    </w:pPr>
  </w:style>
  <w:style w:type="paragraph" w:customStyle="1" w:styleId="TableHeading">
    <w:name w:val="Table Heading"/>
    <w:basedOn w:val="TableContents"/>
    <w:rsid w:val="00472A6F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0C7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B2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C7B2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B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7B22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7B22"/>
    <w:rPr>
      <w:rFonts w:ascii="Tahoma" w:hAnsi="Tahoma" w:cs="Tahoma"/>
      <w:sz w:val="16"/>
      <w:szCs w:val="16"/>
      <w:lang w:eastAsia="ar-SA"/>
    </w:rPr>
  </w:style>
  <w:style w:type="paragraph" w:styleId="DocumentMap">
    <w:name w:val="Document Map"/>
    <w:basedOn w:val="Normal"/>
    <w:semiHidden/>
    <w:rsid w:val="001B49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D0CD6"/>
    <w:pPr>
      <w:ind w:left="720"/>
    </w:pPr>
  </w:style>
  <w:style w:type="paragraph" w:customStyle="1" w:styleId="s2">
    <w:name w:val="s2"/>
    <w:basedOn w:val="Normal"/>
    <w:rsid w:val="00F15567"/>
    <w:pPr>
      <w:suppressAutoHyphens w:val="0"/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s13">
    <w:name w:val="s13"/>
    <w:basedOn w:val="DefaultParagraphFont"/>
    <w:rsid w:val="00F1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741FE-FE6D-4E78-960C-9DA7A628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Bay Figure Skating Club Board Meeting</vt:lpstr>
    </vt:vector>
  </TitlesOfParts>
  <Company>Hewlett-Packard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Bay Figure Skating Club Board Meeting</dc:title>
  <dc:subject/>
  <dc:creator>Laurie D</dc:creator>
  <cp:keywords/>
  <cp:lastModifiedBy>Michelle Breakenridge</cp:lastModifiedBy>
  <cp:revision>11</cp:revision>
  <cp:lastPrinted>2018-06-10T15:52:00Z</cp:lastPrinted>
  <dcterms:created xsi:type="dcterms:W3CDTF">2018-07-15T18:54:00Z</dcterms:created>
  <dcterms:modified xsi:type="dcterms:W3CDTF">2018-07-20T09:28:00Z</dcterms:modified>
</cp:coreProperties>
</file>