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CCA" w:rsidRDefault="00CA3CCA" w:rsidP="00B1522B">
      <w:pPr>
        <w:pStyle w:val="Heading3"/>
        <w:tabs>
          <w:tab w:val="clear" w:pos="720"/>
          <w:tab w:val="num" w:pos="426"/>
        </w:tabs>
        <w:ind w:left="426" w:firstLine="0"/>
        <w:jc w:val="center"/>
      </w:pPr>
      <w:r>
        <w:t xml:space="preserve">Huntsville Skating Club </w:t>
      </w:r>
      <w:r w:rsidR="00C06A69">
        <w:t>Board of Directors Meeting</w:t>
      </w:r>
    </w:p>
    <w:p w:rsidR="00C06A69" w:rsidRPr="00C06A69" w:rsidRDefault="00C06A69" w:rsidP="00C06A69"/>
    <w:p w:rsidR="00E335CC" w:rsidRDefault="00477842">
      <w:pPr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DATE:</w:t>
      </w:r>
      <w:r w:rsidR="000021A1">
        <w:rPr>
          <w:rFonts w:ascii="Calibri" w:hAnsi="Calibri"/>
          <w:sz w:val="20"/>
          <w:szCs w:val="20"/>
        </w:rPr>
        <w:t xml:space="preserve"> Thursday</w:t>
      </w:r>
      <w:r w:rsidR="00B04B3B">
        <w:rPr>
          <w:rFonts w:ascii="Calibri" w:hAnsi="Calibri"/>
          <w:sz w:val="20"/>
          <w:szCs w:val="20"/>
        </w:rPr>
        <w:t xml:space="preserve"> </w:t>
      </w:r>
      <w:r w:rsidR="00876F28">
        <w:rPr>
          <w:rFonts w:ascii="Calibri" w:hAnsi="Calibri"/>
          <w:sz w:val="20"/>
          <w:szCs w:val="20"/>
        </w:rPr>
        <w:t>June 21</w:t>
      </w:r>
      <w:r w:rsidR="000021A1">
        <w:rPr>
          <w:rFonts w:ascii="Calibri" w:hAnsi="Calibri"/>
          <w:sz w:val="20"/>
          <w:szCs w:val="20"/>
        </w:rPr>
        <w:t>, 2018</w:t>
      </w:r>
      <w:r w:rsidR="00042B56" w:rsidRPr="0015159D">
        <w:rPr>
          <w:rFonts w:ascii="Calibri" w:hAnsi="Calibri"/>
          <w:sz w:val="20"/>
          <w:szCs w:val="20"/>
        </w:rPr>
        <w:tab/>
      </w:r>
    </w:p>
    <w:p w:rsidR="00CA3CCA" w:rsidRPr="0015159D" w:rsidRDefault="00477842">
      <w:pPr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</w:t>
      </w:r>
      <w:r w:rsidR="00CA3CCA" w:rsidRPr="0015159D">
        <w:rPr>
          <w:rFonts w:ascii="Calibri" w:hAnsi="Calibri"/>
          <w:sz w:val="20"/>
          <w:szCs w:val="20"/>
        </w:rPr>
        <w:t>TIME:</w:t>
      </w:r>
      <w:r w:rsidRPr="0015159D">
        <w:rPr>
          <w:rFonts w:ascii="Calibri" w:hAnsi="Calibri"/>
          <w:sz w:val="20"/>
          <w:szCs w:val="20"/>
        </w:rPr>
        <w:t xml:space="preserve">  </w:t>
      </w:r>
      <w:r w:rsidR="00876F28">
        <w:rPr>
          <w:rFonts w:ascii="Calibri" w:hAnsi="Calibri"/>
          <w:sz w:val="20"/>
          <w:szCs w:val="20"/>
        </w:rPr>
        <w:t>5</w:t>
      </w:r>
      <w:r w:rsidR="007D022B">
        <w:rPr>
          <w:rFonts w:ascii="Calibri" w:hAnsi="Calibri"/>
          <w:sz w:val="20"/>
          <w:szCs w:val="20"/>
        </w:rPr>
        <w:t>:</w:t>
      </w:r>
      <w:r w:rsidR="004547D9">
        <w:rPr>
          <w:rFonts w:ascii="Calibri" w:hAnsi="Calibri"/>
          <w:sz w:val="20"/>
          <w:szCs w:val="20"/>
        </w:rPr>
        <w:t>30</w:t>
      </w:r>
      <w:r w:rsidR="00C66BA4">
        <w:rPr>
          <w:rFonts w:ascii="Calibri" w:hAnsi="Calibri"/>
          <w:sz w:val="20"/>
          <w:szCs w:val="20"/>
        </w:rPr>
        <w:t>pm</w:t>
      </w:r>
      <w:r w:rsidRPr="0015159D">
        <w:rPr>
          <w:rFonts w:ascii="Calibri" w:hAnsi="Calibri"/>
          <w:sz w:val="20"/>
          <w:szCs w:val="20"/>
        </w:rPr>
        <w:t xml:space="preserve">  </w:t>
      </w:r>
    </w:p>
    <w:p w:rsidR="00CA3CCA" w:rsidRPr="0015159D" w:rsidRDefault="00C06A6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B04B3B">
        <w:rPr>
          <w:rFonts w:ascii="Calibri" w:hAnsi="Calibri"/>
          <w:sz w:val="20"/>
          <w:szCs w:val="20"/>
        </w:rPr>
        <w:t xml:space="preserve">PLACE:   </w:t>
      </w:r>
      <w:r w:rsidR="00876F28">
        <w:rPr>
          <w:rFonts w:ascii="Calibri" w:hAnsi="Calibri"/>
          <w:sz w:val="20"/>
          <w:szCs w:val="20"/>
        </w:rPr>
        <w:t>Summit Centre – Al Thorpe Room</w:t>
      </w:r>
    </w:p>
    <w:p w:rsidR="000C6022" w:rsidRDefault="00477842" w:rsidP="00C223E0">
      <w:pPr>
        <w:tabs>
          <w:tab w:val="left" w:pos="4740"/>
        </w:tabs>
        <w:ind w:left="1440" w:hanging="1440"/>
        <w:jc w:val="both"/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</w:t>
      </w:r>
      <w:r w:rsidR="00C01301" w:rsidRPr="0015159D">
        <w:rPr>
          <w:rFonts w:ascii="Calibri" w:hAnsi="Calibri"/>
          <w:sz w:val="20"/>
          <w:szCs w:val="20"/>
        </w:rPr>
        <w:t xml:space="preserve">PRESENT: </w:t>
      </w:r>
      <w:r w:rsidR="00EC03E1">
        <w:rPr>
          <w:rFonts w:ascii="Calibri" w:hAnsi="Calibri"/>
          <w:sz w:val="20"/>
          <w:szCs w:val="20"/>
        </w:rPr>
        <w:t>Kerri Vallentin, Ryan Vallentin,</w:t>
      </w:r>
      <w:r w:rsidR="00884DE3">
        <w:rPr>
          <w:rFonts w:ascii="Calibri" w:hAnsi="Calibri"/>
          <w:sz w:val="20"/>
          <w:szCs w:val="20"/>
        </w:rPr>
        <w:t xml:space="preserve"> Chrissy Mantle- </w:t>
      </w:r>
      <w:r w:rsidR="000E6C76">
        <w:rPr>
          <w:rFonts w:ascii="Calibri" w:hAnsi="Calibri"/>
          <w:sz w:val="20"/>
          <w:szCs w:val="20"/>
        </w:rPr>
        <w:t>Marnoch</w:t>
      </w:r>
      <w:r w:rsidR="00884DE3">
        <w:rPr>
          <w:rFonts w:ascii="Calibri" w:hAnsi="Calibri"/>
          <w:sz w:val="20"/>
          <w:szCs w:val="20"/>
        </w:rPr>
        <w:t xml:space="preserve">, </w:t>
      </w:r>
      <w:r w:rsidR="007D022B">
        <w:rPr>
          <w:rFonts w:ascii="Calibri" w:hAnsi="Calibri"/>
          <w:sz w:val="20"/>
          <w:szCs w:val="20"/>
        </w:rPr>
        <w:t>Michelle</w:t>
      </w:r>
      <w:r w:rsidR="00645DE7">
        <w:rPr>
          <w:rFonts w:ascii="Calibri" w:hAnsi="Calibri"/>
          <w:sz w:val="20"/>
          <w:szCs w:val="20"/>
        </w:rPr>
        <w:t xml:space="preserve"> Breakenridge</w:t>
      </w:r>
      <w:r w:rsidR="00C66BA4">
        <w:rPr>
          <w:rFonts w:ascii="Calibri" w:hAnsi="Calibri"/>
          <w:sz w:val="20"/>
          <w:szCs w:val="20"/>
        </w:rPr>
        <w:t xml:space="preserve">, </w:t>
      </w:r>
      <w:r w:rsidR="007D022B">
        <w:rPr>
          <w:rFonts w:ascii="Calibri" w:hAnsi="Calibri"/>
          <w:sz w:val="20"/>
          <w:szCs w:val="20"/>
        </w:rPr>
        <w:t>Muriel Blaker, Robin Brushey</w:t>
      </w:r>
      <w:r w:rsidR="000C6022">
        <w:rPr>
          <w:rFonts w:ascii="Calibri" w:hAnsi="Calibri"/>
          <w:sz w:val="20"/>
          <w:szCs w:val="20"/>
        </w:rPr>
        <w:t xml:space="preserve">, </w:t>
      </w:r>
    </w:p>
    <w:p w:rsidR="00C223E0" w:rsidRDefault="000C6022" w:rsidP="00C223E0">
      <w:pPr>
        <w:tabs>
          <w:tab w:val="left" w:pos="4740"/>
        </w:tabs>
        <w:ind w:left="1440" w:hanging="14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Lousie Azzara, Sunju Park</w:t>
      </w:r>
    </w:p>
    <w:p w:rsidR="000021A1" w:rsidRPr="0015159D" w:rsidRDefault="000021A1" w:rsidP="00C223E0">
      <w:pPr>
        <w:tabs>
          <w:tab w:val="left" w:pos="4740"/>
        </w:tabs>
        <w:ind w:left="1440" w:hanging="14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7D022B">
        <w:rPr>
          <w:rFonts w:ascii="Calibri" w:hAnsi="Calibri"/>
          <w:sz w:val="20"/>
          <w:szCs w:val="20"/>
        </w:rPr>
        <w:t>REGRETS:</w:t>
      </w:r>
      <w:r w:rsidR="00C66BA4">
        <w:rPr>
          <w:rFonts w:ascii="Calibri" w:hAnsi="Calibri"/>
          <w:sz w:val="20"/>
          <w:szCs w:val="20"/>
        </w:rPr>
        <w:t xml:space="preserve"> Lisa Bjorkquist</w:t>
      </w:r>
      <w:r w:rsidR="007D022B">
        <w:rPr>
          <w:rFonts w:ascii="Calibri" w:hAnsi="Calibri"/>
          <w:sz w:val="20"/>
          <w:szCs w:val="20"/>
        </w:rPr>
        <w:t>,</w:t>
      </w:r>
      <w:r w:rsidR="007D022B" w:rsidRPr="007D022B">
        <w:rPr>
          <w:rFonts w:ascii="Calibri" w:hAnsi="Calibri"/>
          <w:sz w:val="20"/>
          <w:szCs w:val="20"/>
        </w:rPr>
        <w:t xml:space="preserve"> </w:t>
      </w:r>
      <w:r w:rsidR="00EF5E8F">
        <w:rPr>
          <w:rFonts w:ascii="Calibri" w:hAnsi="Calibri"/>
          <w:sz w:val="20"/>
          <w:szCs w:val="20"/>
        </w:rPr>
        <w:t>Kellie Heap</w:t>
      </w:r>
    </w:p>
    <w:p w:rsidR="00C06A69" w:rsidRPr="0015159D" w:rsidRDefault="00C223E0" w:rsidP="00B1522B">
      <w:pPr>
        <w:tabs>
          <w:tab w:val="left" w:pos="10206"/>
        </w:tabs>
        <w:ind w:left="1440" w:hanging="14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477842" w:rsidRPr="0015159D">
        <w:rPr>
          <w:rFonts w:ascii="Calibri" w:hAnsi="Calibri"/>
          <w:sz w:val="20"/>
          <w:szCs w:val="20"/>
        </w:rPr>
        <w:t xml:space="preserve"> </w:t>
      </w:r>
    </w:p>
    <w:tbl>
      <w:tblPr>
        <w:tblW w:w="11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"/>
        <w:gridCol w:w="1986"/>
        <w:gridCol w:w="6377"/>
        <w:gridCol w:w="1844"/>
      </w:tblGrid>
      <w:tr w:rsidR="00CA3CCA" w:rsidRPr="0015159D" w:rsidTr="00C06A69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ITEM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AGENDA ITEM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DISCUSSION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CCA" w:rsidRPr="0015159D" w:rsidRDefault="00CA3CCA" w:rsidP="00C06A69">
            <w:pPr>
              <w:pStyle w:val="Heading1"/>
              <w:tabs>
                <w:tab w:val="clear" w:pos="432"/>
                <w:tab w:val="left" w:pos="1167"/>
                <w:tab w:val="left" w:pos="1347"/>
              </w:tabs>
              <w:snapToGrid w:val="0"/>
              <w:ind w:left="-391" w:hanging="142"/>
              <w:jc w:val="center"/>
              <w:rPr>
                <w:rFonts w:ascii="Calibri" w:hAnsi="Calibri"/>
              </w:rPr>
            </w:pPr>
            <w:r w:rsidRPr="0015159D">
              <w:rPr>
                <w:rFonts w:ascii="Calibri" w:hAnsi="Calibri"/>
              </w:rPr>
              <w:t>ACTION BY</w:t>
            </w:r>
          </w:p>
        </w:tc>
      </w:tr>
      <w:tr w:rsidR="0022095E" w:rsidRPr="0015159D" w:rsidTr="00F86E0E">
        <w:trPr>
          <w:trHeight w:val="121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5E" w:rsidRPr="0015159D" w:rsidRDefault="0022095E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1</w:t>
            </w:r>
            <w:r w:rsidRPr="0015159D">
              <w:rPr>
                <w:rFonts w:ascii="Calibri" w:hAnsi="Calibri"/>
              </w:rPr>
              <w:t>.</w:t>
            </w:r>
            <w:r w:rsidRPr="0015159D">
              <w:rPr>
                <w:rFonts w:ascii="Calibri" w:hAnsi="Calibri"/>
                <w:b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5E" w:rsidRPr="00F47E07" w:rsidRDefault="00C06A69" w:rsidP="00624E8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APPROVAL OF AGENDA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5CC" w:rsidRDefault="007E12F9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Meeting called to order </w:t>
            </w:r>
            <w:r w:rsidR="00087B44">
              <w:rPr>
                <w:rFonts w:ascii="Calibri" w:hAnsi="Calibri"/>
              </w:rPr>
              <w:t>at 5:40</w:t>
            </w:r>
            <w:r w:rsidR="00876F28">
              <w:rPr>
                <w:rFonts w:ascii="Calibri" w:hAnsi="Calibri"/>
              </w:rPr>
              <w:t xml:space="preserve"> </w:t>
            </w:r>
            <w:r w:rsidR="00AD1F0A">
              <w:rPr>
                <w:rFonts w:ascii="Calibri" w:hAnsi="Calibri"/>
              </w:rPr>
              <w:t>pm</w:t>
            </w:r>
          </w:p>
          <w:p w:rsidR="00E335CC" w:rsidRDefault="00E335CC" w:rsidP="00E335CC">
            <w:pPr>
              <w:snapToGrid w:val="0"/>
              <w:rPr>
                <w:rFonts w:ascii="Calibri" w:hAnsi="Calibri"/>
              </w:rPr>
            </w:pPr>
          </w:p>
          <w:p w:rsidR="000E6C76" w:rsidRDefault="007E12F9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to approve </w:t>
            </w:r>
            <w:r w:rsidR="000E6C76">
              <w:rPr>
                <w:rFonts w:ascii="Calibri" w:hAnsi="Calibri"/>
              </w:rPr>
              <w:t>agenda</w:t>
            </w:r>
          </w:p>
          <w:p w:rsidR="00645DE7" w:rsidRPr="00F47E07" w:rsidRDefault="00AB0B47" w:rsidP="00F86E0E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AD1F0A">
              <w:rPr>
                <w:rFonts w:ascii="Calibri" w:hAnsi="Calibri"/>
              </w:rPr>
              <w:t>/</w:t>
            </w:r>
            <w:r w:rsidR="007D022B">
              <w:rPr>
                <w:rFonts w:ascii="Calibri" w:hAnsi="Calibri"/>
              </w:rPr>
              <w:t xml:space="preserve"> </w:t>
            </w:r>
            <w:r w:rsidR="00087B44">
              <w:rPr>
                <w:rFonts w:ascii="Calibri" w:hAnsi="Calibri"/>
              </w:rPr>
              <w:t>Ryan</w:t>
            </w:r>
            <w:r w:rsidR="007D022B">
              <w:rPr>
                <w:rFonts w:ascii="Calibri" w:hAnsi="Calibri"/>
              </w:rPr>
              <w:t xml:space="preserve">     </w:t>
            </w:r>
            <w:r w:rsidR="00876F28">
              <w:rPr>
                <w:rFonts w:ascii="Calibri" w:hAnsi="Calibri"/>
              </w:rPr>
              <w:t xml:space="preserve">            </w:t>
            </w:r>
            <w:r w:rsidR="000021A1">
              <w:rPr>
                <w:rFonts w:ascii="Calibri" w:hAnsi="Calibri"/>
              </w:rPr>
              <w:t xml:space="preserve"> </w:t>
            </w:r>
            <w:r w:rsidR="007E12F9">
              <w:rPr>
                <w:rFonts w:ascii="Calibri" w:hAnsi="Calibri"/>
              </w:rPr>
              <w:t xml:space="preserve">  S/</w:t>
            </w:r>
            <w:r w:rsidR="00EC03E1">
              <w:rPr>
                <w:rFonts w:ascii="Calibri" w:hAnsi="Calibri"/>
              </w:rPr>
              <w:t xml:space="preserve"> </w:t>
            </w:r>
            <w:r w:rsidR="00087B44">
              <w:rPr>
                <w:rFonts w:ascii="Calibri" w:hAnsi="Calibri"/>
              </w:rPr>
              <w:t>Robin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2F2" w:rsidRPr="00063CA3" w:rsidRDefault="008D32F2" w:rsidP="00CE1245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4E2E13" w:rsidRPr="00063CA3" w:rsidRDefault="004E2E13" w:rsidP="00CE1245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B509B5" w:rsidRPr="0015159D" w:rsidTr="00562CC7">
        <w:trPr>
          <w:trHeight w:val="130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9B5" w:rsidRPr="0015159D" w:rsidRDefault="00B509B5" w:rsidP="00EA5D67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9B5" w:rsidRDefault="007D022B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REVIEW ACTION ITEMS</w:t>
            </w:r>
          </w:p>
          <w:p w:rsidR="00B509B5" w:rsidRPr="00F47E07" w:rsidRDefault="00B509B5" w:rsidP="00562CC7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57E" w:rsidRDefault="0003374B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Kerri &amp; Muriel touched based with Sharon Mackie regarding hosting a training seminar for </w:t>
            </w:r>
            <w:r w:rsidR="00083FEC">
              <w:rPr>
                <w:rFonts w:ascii="Calibri" w:hAnsi="Calibri"/>
              </w:rPr>
              <w:t xml:space="preserve">Coaches </w:t>
            </w:r>
            <w:r>
              <w:rPr>
                <w:rFonts w:ascii="Calibri" w:hAnsi="Calibri"/>
              </w:rPr>
              <w:t>Star 6-Gold</w:t>
            </w:r>
            <w:r w:rsidR="00083FEC">
              <w:rPr>
                <w:rFonts w:ascii="Calibri" w:hAnsi="Calibri"/>
              </w:rPr>
              <w:t xml:space="preserve"> – Sharon Mackie has suggested we maybe host the training seminar in October before Skokie</w:t>
            </w:r>
          </w:p>
          <w:p w:rsidR="00562CC7" w:rsidRDefault="00562CC7" w:rsidP="00876F28">
            <w:pPr>
              <w:snapToGrid w:val="0"/>
              <w:rPr>
                <w:rFonts w:ascii="Calibri" w:hAnsi="Calibri"/>
              </w:rPr>
            </w:pPr>
          </w:p>
          <w:p w:rsidR="00876F28" w:rsidRDefault="00562CC7" w:rsidP="00562CC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Michelle has submitted the Leisure Guide info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9B5" w:rsidRDefault="00004E67" w:rsidP="003177A6">
            <w:pPr>
              <w:rPr>
                <w:rFonts w:ascii="Calibri" w:hAnsi="Calibri"/>
                <w:b/>
                <w:color w:val="C00000"/>
              </w:rPr>
            </w:pPr>
            <w:r>
              <w:rPr>
                <w:rFonts w:ascii="Calibri" w:hAnsi="Calibri"/>
                <w:b/>
                <w:color w:val="C00000"/>
              </w:rPr>
              <w:t xml:space="preserve"> </w:t>
            </w:r>
          </w:p>
          <w:p w:rsidR="00AD1F0A" w:rsidRPr="00063CA3" w:rsidRDefault="00AD1F0A" w:rsidP="003177A6">
            <w:pPr>
              <w:rPr>
                <w:rFonts w:ascii="Calibri" w:hAnsi="Calibri"/>
                <w:b/>
                <w:color w:val="C00000"/>
              </w:rPr>
            </w:pPr>
          </w:p>
        </w:tc>
      </w:tr>
      <w:tr w:rsidR="00C1796F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6F" w:rsidRPr="0015159D" w:rsidRDefault="00C06A69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C1796F" w:rsidRPr="0015159D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6F" w:rsidRPr="00F47E07" w:rsidRDefault="007D022B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FINANCIAL REPORT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5" w:rsidRPr="00EB77B5" w:rsidRDefault="00EB77B5" w:rsidP="00EB77B5">
            <w:pPr>
              <w:snapToGrid w:val="0"/>
              <w:rPr>
                <w:rFonts w:ascii="Calibri" w:hAnsi="Calibri" w:cs="Calibri"/>
              </w:rPr>
            </w:pPr>
            <w:r w:rsidRPr="00EB77B5">
              <w:rPr>
                <w:rFonts w:ascii="Calibri" w:hAnsi="Calibri" w:cs="Calibri"/>
              </w:rPr>
              <w:t xml:space="preserve">Kellie provided balances as follows: </w:t>
            </w:r>
          </w:p>
          <w:p w:rsidR="00EB77B5" w:rsidRPr="00EB77B5" w:rsidRDefault="00EB77B5" w:rsidP="00EB77B5">
            <w:pPr>
              <w:snapToGrid w:val="0"/>
              <w:rPr>
                <w:rFonts w:ascii="Calibri" w:hAnsi="Calibri" w:cs="Calibri"/>
              </w:rPr>
            </w:pPr>
            <w:r w:rsidRPr="00EB77B5">
              <w:rPr>
                <w:rFonts w:ascii="Calibri" w:hAnsi="Calibri" w:cs="Calibri"/>
                <w:b/>
              </w:rPr>
              <w:t>GIC</w:t>
            </w:r>
            <w:r w:rsidRPr="00EB77B5">
              <w:rPr>
                <w:rFonts w:ascii="Calibri" w:hAnsi="Calibri" w:cs="Calibri"/>
              </w:rPr>
              <w:t xml:space="preserve"> – $51710.86 plus $486.63 interest</w:t>
            </w:r>
          </w:p>
          <w:p w:rsidR="00EF5E8F" w:rsidRDefault="00EB77B5" w:rsidP="00EB77B5">
            <w:pPr>
              <w:snapToGrid w:val="0"/>
              <w:rPr>
                <w:rFonts w:ascii="Calibri" w:hAnsi="Calibri" w:cs="Calibri"/>
              </w:rPr>
            </w:pPr>
            <w:r w:rsidRPr="00EB77B5">
              <w:rPr>
                <w:rFonts w:ascii="Calibri" w:hAnsi="Calibri" w:cs="Calibri"/>
                <w:b/>
              </w:rPr>
              <w:t>CIBC</w:t>
            </w:r>
            <w:r w:rsidRPr="00EB77B5">
              <w:rPr>
                <w:rFonts w:ascii="Calibri" w:hAnsi="Calibri" w:cs="Calibri"/>
              </w:rPr>
              <w:t xml:space="preserve"> </w:t>
            </w:r>
            <w:r w:rsidRPr="00EB77B5">
              <w:rPr>
                <w:rFonts w:ascii="Calibri" w:hAnsi="Calibri" w:cs="Calibri"/>
                <w:b/>
              </w:rPr>
              <w:t xml:space="preserve">(Operating Account) </w:t>
            </w:r>
            <w:r w:rsidRPr="00EB77B5">
              <w:rPr>
                <w:rFonts w:ascii="Calibri" w:hAnsi="Calibri" w:cs="Calibri"/>
              </w:rPr>
              <w:t>–  $</w:t>
            </w:r>
            <w:r w:rsidR="00EF5E8F">
              <w:rPr>
                <w:rFonts w:ascii="Calibri" w:hAnsi="Calibri" w:cs="Calibri"/>
              </w:rPr>
              <w:t>31794.86</w:t>
            </w:r>
            <w:r w:rsidR="00AD1F0A">
              <w:rPr>
                <w:rFonts w:ascii="Calibri" w:hAnsi="Calibri" w:cs="Calibri"/>
              </w:rPr>
              <w:t xml:space="preserve"> </w:t>
            </w:r>
          </w:p>
          <w:p w:rsidR="00EB77B5" w:rsidRDefault="00EB77B5" w:rsidP="00EB77B5">
            <w:pPr>
              <w:snapToGrid w:val="0"/>
              <w:rPr>
                <w:rFonts w:ascii="Calibri" w:hAnsi="Calibri" w:cs="Calibri"/>
              </w:rPr>
            </w:pPr>
            <w:r w:rsidRPr="00EB77B5">
              <w:rPr>
                <w:rFonts w:ascii="Calibri" w:hAnsi="Calibri" w:cs="Calibri"/>
                <w:b/>
              </w:rPr>
              <w:t>Lottery Trust</w:t>
            </w:r>
            <w:r w:rsidRPr="00EB77B5">
              <w:rPr>
                <w:rFonts w:ascii="Calibri" w:hAnsi="Calibri" w:cs="Calibri"/>
              </w:rPr>
              <w:t xml:space="preserve"> - $</w:t>
            </w:r>
            <w:r w:rsidR="00AD1F0A">
              <w:rPr>
                <w:rFonts w:ascii="Calibri" w:hAnsi="Calibri" w:cs="Calibri"/>
              </w:rPr>
              <w:t>43.85</w:t>
            </w:r>
          </w:p>
          <w:p w:rsidR="00AD1F0A" w:rsidRDefault="00AD1F0A" w:rsidP="00EB77B5">
            <w:pPr>
              <w:snapToGrid w:val="0"/>
              <w:rPr>
                <w:rFonts w:ascii="Calibri" w:hAnsi="Calibri" w:cs="Calibri"/>
              </w:rPr>
            </w:pPr>
          </w:p>
          <w:p w:rsidR="00AD1F0A" w:rsidRPr="00876F28" w:rsidRDefault="00AD1F0A" w:rsidP="00EB77B5">
            <w:pPr>
              <w:snapToGrid w:val="0"/>
              <w:rPr>
                <w:rFonts w:ascii="Calibri" w:hAnsi="Calibri" w:cs="Calibri"/>
                <w:color w:val="FF0000"/>
              </w:rPr>
            </w:pPr>
            <w:r w:rsidRPr="00876F28">
              <w:rPr>
                <w:rFonts w:ascii="Calibri" w:hAnsi="Calibri" w:cs="Calibri"/>
                <w:color w:val="FF0000"/>
              </w:rPr>
              <w:t xml:space="preserve">SOCAN asking for monthly statements from the club – Kellie </w:t>
            </w:r>
            <w:r w:rsidR="00927565" w:rsidRPr="00876F28">
              <w:rPr>
                <w:rFonts w:ascii="Calibri" w:hAnsi="Calibri" w:cs="Calibri"/>
                <w:color w:val="FF0000"/>
              </w:rPr>
              <w:t xml:space="preserve">is checking with them to see if we </w:t>
            </w:r>
            <w:r w:rsidR="00EF5E8F" w:rsidRPr="00876F28">
              <w:rPr>
                <w:rFonts w:ascii="Calibri" w:hAnsi="Calibri" w:cs="Calibri"/>
                <w:color w:val="FF0000"/>
              </w:rPr>
              <w:t>MUST</w:t>
            </w:r>
            <w:r w:rsidR="00927565" w:rsidRPr="00876F28">
              <w:rPr>
                <w:rFonts w:ascii="Calibri" w:hAnsi="Calibri" w:cs="Calibri"/>
                <w:color w:val="FF0000"/>
              </w:rPr>
              <w:t xml:space="preserve"> do it that way</w:t>
            </w:r>
          </w:p>
          <w:p w:rsidR="00EB77B5" w:rsidRPr="00876F28" w:rsidRDefault="00EB77B5" w:rsidP="00EB77B5">
            <w:pPr>
              <w:snapToGrid w:val="0"/>
              <w:rPr>
                <w:rFonts w:ascii="Calibri" w:hAnsi="Calibri" w:cs="Calibri"/>
                <w:color w:val="FF0000"/>
              </w:rPr>
            </w:pPr>
          </w:p>
          <w:p w:rsidR="00EB77B5" w:rsidRDefault="00927565" w:rsidP="00EB77B5">
            <w:pPr>
              <w:snapToGrid w:val="0"/>
              <w:rPr>
                <w:rFonts w:ascii="Calibri" w:hAnsi="Calibri" w:cs="Calibri"/>
                <w:color w:val="FF0000"/>
              </w:rPr>
            </w:pPr>
            <w:r w:rsidRPr="00876F28">
              <w:rPr>
                <w:rFonts w:ascii="Calibri" w:hAnsi="Calibri" w:cs="Calibri"/>
                <w:color w:val="FF0000"/>
              </w:rPr>
              <w:t xml:space="preserve">Kellie is still </w:t>
            </w:r>
            <w:r w:rsidR="00EB77B5" w:rsidRPr="00876F28">
              <w:rPr>
                <w:rFonts w:ascii="Calibri" w:hAnsi="Calibri" w:cs="Calibri"/>
                <w:color w:val="FF0000"/>
              </w:rPr>
              <w:t>having difficulty accessing the Lottery account online…is going to check with bank and see if they have marked the account as inactive.</w:t>
            </w:r>
          </w:p>
          <w:p w:rsidR="00087B44" w:rsidRDefault="00087B44" w:rsidP="00EB77B5">
            <w:pPr>
              <w:snapToGrid w:val="0"/>
              <w:rPr>
                <w:rFonts w:ascii="Calibri" w:hAnsi="Calibri" w:cs="Calibri"/>
                <w:color w:val="FF0000"/>
              </w:rPr>
            </w:pPr>
          </w:p>
          <w:p w:rsidR="00087B44" w:rsidRDefault="00087B44" w:rsidP="00EB77B5">
            <w:pPr>
              <w:snapToGrid w:val="0"/>
              <w:rPr>
                <w:rFonts w:ascii="Calibri" w:hAnsi="Calibri" w:cs="Calibri"/>
              </w:rPr>
            </w:pPr>
            <w:r w:rsidRPr="00087B44">
              <w:rPr>
                <w:rFonts w:ascii="Calibri" w:hAnsi="Calibri" w:cs="Calibri"/>
              </w:rPr>
              <w:t xml:space="preserve">Robin asked if we are planning on putting any money into our GIC this year </w:t>
            </w:r>
            <w:r>
              <w:rPr>
                <w:rFonts w:ascii="Calibri" w:hAnsi="Calibri" w:cs="Calibri"/>
              </w:rPr>
              <w:t xml:space="preserve">– Fall/Winter ice projection shows a loss of $3000.00 but not taking into account profit from Skokie or Volunteer Refunds not collected this year.  </w:t>
            </w:r>
          </w:p>
          <w:p w:rsidR="00087B44" w:rsidRDefault="00087B44" w:rsidP="00EB77B5">
            <w:pPr>
              <w:snapToGrid w:val="0"/>
              <w:rPr>
                <w:rFonts w:ascii="Calibri" w:hAnsi="Calibri" w:cs="Calibri"/>
              </w:rPr>
            </w:pPr>
          </w:p>
          <w:p w:rsidR="00087B44" w:rsidRDefault="00087B44" w:rsidP="00EB77B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MOTION to put $15,000.00 into the GIC now </w:t>
            </w:r>
          </w:p>
          <w:p w:rsidR="00543005" w:rsidRPr="00087B44" w:rsidRDefault="00543005" w:rsidP="00EB77B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M/ Robin      S/Ryan                    All in favour</w:t>
            </w:r>
          </w:p>
          <w:p w:rsidR="00645DE7" w:rsidRPr="00F47E07" w:rsidRDefault="00645DE7" w:rsidP="007D022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F" w:rsidRDefault="00065BE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065BEF" w:rsidRDefault="00065BE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14A68" w:rsidRDefault="00F14A68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14A68" w:rsidRDefault="00F14A68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A94F7F" w:rsidRDefault="00A94F7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03374B" w:rsidRDefault="0003374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03374B" w:rsidRPr="00063CA3" w:rsidRDefault="0003374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Kellie</w:t>
            </w:r>
          </w:p>
        </w:tc>
      </w:tr>
      <w:tr w:rsidR="007D022B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7D022B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7D022B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COACHES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4C2" w:rsidRDefault="00543005" w:rsidP="00C126D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for Coaches meeting – Tuesday June 2</w:t>
            </w:r>
            <w:r w:rsidR="0073041C">
              <w:rPr>
                <w:rFonts w:ascii="Calibri" w:hAnsi="Calibri"/>
              </w:rPr>
              <w:t>6</w:t>
            </w:r>
            <w:bookmarkStart w:id="0" w:name="_GoBack"/>
            <w:bookmarkEnd w:id="0"/>
            <w:r w:rsidRPr="00543005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@6:00 pm</w:t>
            </w:r>
          </w:p>
          <w:p w:rsidR="00543005" w:rsidRDefault="00543005" w:rsidP="00C126DA">
            <w:pPr>
              <w:snapToGrid w:val="0"/>
              <w:rPr>
                <w:rFonts w:ascii="Calibri" w:hAnsi="Calibri"/>
              </w:rPr>
            </w:pPr>
          </w:p>
          <w:p w:rsidR="00543005" w:rsidRDefault="00543005" w:rsidP="00C126D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Jeff Trott has officially accepted the offer to coach with our club.  </w:t>
            </w:r>
          </w:p>
          <w:p w:rsidR="00543005" w:rsidRDefault="00543005" w:rsidP="00C126DA">
            <w:pPr>
              <w:snapToGrid w:val="0"/>
              <w:rPr>
                <w:rFonts w:ascii="Calibri" w:hAnsi="Calibri"/>
              </w:rPr>
            </w:pPr>
          </w:p>
          <w:p w:rsidR="00543005" w:rsidRPr="00F47E07" w:rsidRDefault="00543005" w:rsidP="00C126D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coach’s hourly rates have been approved for the 2018/2019 season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22B" w:rsidRDefault="007D022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4547D9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7D9" w:rsidRDefault="004547D9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7D9" w:rsidRDefault="004547D9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STRENGTH IN UNITY CONFERENCE SUMMARY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7D9" w:rsidRDefault="00543005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Muriel giving a review…a very good day with lots of information</w:t>
            </w:r>
          </w:p>
          <w:p w:rsidR="0003374B" w:rsidRPr="00F47E07" w:rsidRDefault="0003374B" w:rsidP="00876F2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7D9" w:rsidRDefault="004547D9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7D022B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4547D9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6</w:t>
            </w:r>
            <w:r w:rsidR="007D022B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7D022B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SUMMER ICE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5" w:rsidRDefault="00B85D63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Registration is live - 6 registrations so far and possibly two more coming in mail</w:t>
            </w:r>
          </w:p>
          <w:p w:rsidR="00066103" w:rsidRDefault="00066103" w:rsidP="00876F28">
            <w:pPr>
              <w:snapToGrid w:val="0"/>
              <w:rPr>
                <w:rFonts w:ascii="Calibri" w:hAnsi="Calibri"/>
              </w:rPr>
            </w:pPr>
          </w:p>
          <w:p w:rsidR="00066103" w:rsidRPr="00F47E07" w:rsidRDefault="00066103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Michelle has advertised our Summer Program to all other clubs in the area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CB" w:rsidRDefault="00F85CCB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7D022B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4547D9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="007D022B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7D022B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FALL ICE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7B5" w:rsidRDefault="00B85D63" w:rsidP="007D02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Kerri handed out a Fall Ice schedule and a </w:t>
            </w:r>
            <w:r w:rsidR="00066103">
              <w:rPr>
                <w:rFonts w:ascii="Calibri" w:hAnsi="Calibri"/>
              </w:rPr>
              <w:t xml:space="preserve">cost summary </w:t>
            </w:r>
            <w:r>
              <w:rPr>
                <w:rFonts w:ascii="Calibri" w:hAnsi="Calibri"/>
              </w:rPr>
              <w:t>for Fall/Winter</w:t>
            </w:r>
          </w:p>
          <w:p w:rsidR="00537667" w:rsidRDefault="00537667" w:rsidP="007D022B">
            <w:pPr>
              <w:snapToGrid w:val="0"/>
              <w:rPr>
                <w:rFonts w:ascii="Calibri" w:hAnsi="Calibri"/>
              </w:rPr>
            </w:pPr>
          </w:p>
          <w:p w:rsidR="00537667" w:rsidRDefault="00537667" w:rsidP="007D02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New this year: </w:t>
            </w:r>
          </w:p>
          <w:p w:rsidR="00537667" w:rsidRDefault="00537667" w:rsidP="00537667">
            <w:pPr>
              <w:numPr>
                <w:ilvl w:val="0"/>
                <w:numId w:val="44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Every group will be getting 15 minutes of off-ice training</w:t>
            </w:r>
          </w:p>
          <w:p w:rsidR="00537667" w:rsidRDefault="00537667" w:rsidP="00537667">
            <w:pPr>
              <w:numPr>
                <w:ilvl w:val="0"/>
                <w:numId w:val="44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Names of </w:t>
            </w:r>
            <w:r w:rsidR="00066103">
              <w:rPr>
                <w:rFonts w:ascii="Calibri" w:hAnsi="Calibri"/>
              </w:rPr>
              <w:t xml:space="preserve">club </w:t>
            </w:r>
            <w:r>
              <w:rPr>
                <w:rFonts w:ascii="Calibri" w:hAnsi="Calibri"/>
              </w:rPr>
              <w:t>lessons have changed</w:t>
            </w:r>
          </w:p>
          <w:p w:rsidR="00066103" w:rsidRDefault="00066103" w:rsidP="00537667">
            <w:pPr>
              <w:snapToGrid w:val="0"/>
              <w:rPr>
                <w:rFonts w:ascii="Calibri" w:hAnsi="Calibri"/>
              </w:rPr>
            </w:pPr>
          </w:p>
          <w:p w:rsidR="00537667" w:rsidRDefault="00066103" w:rsidP="0053766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537667">
              <w:rPr>
                <w:rFonts w:ascii="Calibri" w:hAnsi="Calibri"/>
              </w:rPr>
              <w:t>2 PA Training night in October</w:t>
            </w:r>
          </w:p>
          <w:p w:rsidR="00537667" w:rsidRDefault="00066103" w:rsidP="0053766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537667">
              <w:rPr>
                <w:rFonts w:ascii="Calibri" w:hAnsi="Calibri"/>
              </w:rPr>
              <w:t>CanSkate won’t start until after Thanksgiving</w:t>
            </w:r>
          </w:p>
          <w:p w:rsidR="00537667" w:rsidRDefault="00066103" w:rsidP="0053766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537667">
              <w:rPr>
                <w:rFonts w:ascii="Calibri" w:hAnsi="Calibri"/>
              </w:rPr>
              <w:t xml:space="preserve">Do PowerSkating session from September- October </w:t>
            </w:r>
          </w:p>
          <w:p w:rsidR="00066103" w:rsidRDefault="00066103" w:rsidP="0053766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we will have Don Lough ice until April 12</w:t>
            </w:r>
            <w:r w:rsidRPr="00066103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>, 2019 and Jack until Mar 17</w:t>
            </w:r>
            <w:r w:rsidRPr="00066103">
              <w:rPr>
                <w:rFonts w:ascii="Calibri" w:hAnsi="Calibri"/>
                <w:vertAlign w:val="superscript"/>
              </w:rPr>
              <w:t>th</w:t>
            </w:r>
          </w:p>
          <w:p w:rsidR="00066103" w:rsidRDefault="00066103" w:rsidP="0053766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-Muriel checking into Carnival for Sunday March 30</w:t>
            </w:r>
            <w:r w:rsidRPr="00066103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or Sunday April 7</w:t>
            </w:r>
            <w:r w:rsidRPr="00513F89">
              <w:rPr>
                <w:rFonts w:ascii="Calibri" w:hAnsi="Calibri"/>
                <w:vertAlign w:val="superscript"/>
              </w:rPr>
              <w:t>th</w:t>
            </w:r>
          </w:p>
          <w:p w:rsidR="00513F89" w:rsidRDefault="00513F89" w:rsidP="0053766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changing our </w:t>
            </w:r>
            <w:r w:rsidR="00562CC7">
              <w:rPr>
                <w:rFonts w:ascii="Calibri" w:hAnsi="Calibri"/>
              </w:rPr>
              <w:t xml:space="preserve">registration for Junior &amp; Senior to a 2-day, 3 </w:t>
            </w:r>
            <w:r w:rsidR="00FB446A">
              <w:rPr>
                <w:rFonts w:ascii="Calibri" w:hAnsi="Calibri"/>
              </w:rPr>
              <w:t>days</w:t>
            </w:r>
            <w:r w:rsidR="00562CC7">
              <w:rPr>
                <w:rFonts w:ascii="Calibri" w:hAnsi="Calibri"/>
              </w:rPr>
              <w:t xml:space="preserve"> &amp; </w:t>
            </w:r>
            <w:r w:rsidR="005D260B">
              <w:rPr>
                <w:rFonts w:ascii="Calibri" w:hAnsi="Calibri"/>
              </w:rPr>
              <w:t>4-day</w:t>
            </w:r>
            <w:r w:rsidR="00562CC7">
              <w:rPr>
                <w:rFonts w:ascii="Calibri" w:hAnsi="Calibri"/>
              </w:rPr>
              <w:t xml:space="preserve"> membership</w:t>
            </w:r>
          </w:p>
          <w:p w:rsidR="00562CC7" w:rsidRDefault="00562CC7" w:rsidP="00537667">
            <w:pPr>
              <w:snapToGrid w:val="0"/>
              <w:rPr>
                <w:rFonts w:ascii="Calibri" w:hAnsi="Calibri"/>
              </w:rPr>
            </w:pPr>
          </w:p>
          <w:p w:rsidR="00562CC7" w:rsidRDefault="00562CC7" w:rsidP="0053766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to accept the Budget for the 2018/2019 season as discussed</w:t>
            </w:r>
          </w:p>
          <w:p w:rsidR="00562CC7" w:rsidRDefault="00562CC7" w:rsidP="0053766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M/Robin       S/Ryan               All in favour</w:t>
            </w:r>
          </w:p>
          <w:p w:rsidR="00562CC7" w:rsidRDefault="00562CC7" w:rsidP="00537667">
            <w:pPr>
              <w:snapToGrid w:val="0"/>
              <w:rPr>
                <w:rFonts w:ascii="Calibri" w:hAnsi="Calibri"/>
              </w:rPr>
            </w:pPr>
          </w:p>
          <w:p w:rsidR="00562CC7" w:rsidRDefault="00562CC7" w:rsidP="0053766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to accept the ice schedule for the 2018/2019 season</w:t>
            </w:r>
          </w:p>
          <w:p w:rsidR="00562CC7" w:rsidRPr="00F47E07" w:rsidRDefault="00562CC7" w:rsidP="0053766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M/ Muriel             S/Michelle             All in favour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DA" w:rsidRDefault="00C126DA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066103" w:rsidRDefault="00066103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066103" w:rsidRDefault="00066103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066103" w:rsidRDefault="00066103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066103" w:rsidRDefault="00066103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066103" w:rsidRDefault="00066103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066103" w:rsidRDefault="00066103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066103" w:rsidRDefault="00066103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066103" w:rsidRDefault="00066103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066103" w:rsidRDefault="00066103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066103" w:rsidRDefault="00066103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066103" w:rsidRDefault="00066103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066103" w:rsidRDefault="00066103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066103" w:rsidRDefault="00066103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Muriel</w:t>
            </w:r>
          </w:p>
          <w:p w:rsidR="00066103" w:rsidRDefault="00066103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7D022B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4547D9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  <w:r w:rsidR="007D022B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7D022B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FUNDRAISING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4C2" w:rsidRDefault="00FB446A" w:rsidP="000854C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Muriel’s daughter is interested in doing a fundraising with us – Thirty-One</w:t>
            </w:r>
          </w:p>
          <w:p w:rsidR="00FB446A" w:rsidRDefault="00FB446A" w:rsidP="000854C2">
            <w:pPr>
              <w:snapToGrid w:val="0"/>
              <w:rPr>
                <w:rFonts w:ascii="Calibri" w:hAnsi="Calibri"/>
              </w:rPr>
            </w:pPr>
          </w:p>
          <w:p w:rsidR="00FB446A" w:rsidRDefault="00FB446A" w:rsidP="000854C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Michelle still working on volunteers for BBQ</w:t>
            </w:r>
          </w:p>
          <w:p w:rsidR="00FB446A" w:rsidRDefault="00FB446A" w:rsidP="000854C2">
            <w:pPr>
              <w:snapToGrid w:val="0"/>
              <w:rPr>
                <w:rFonts w:ascii="Calibri" w:hAnsi="Calibri"/>
              </w:rPr>
            </w:pPr>
          </w:p>
          <w:p w:rsidR="00FB446A" w:rsidRPr="00F47E07" w:rsidRDefault="00FB446A" w:rsidP="000854C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Kerri shared the option of a bottle drive with dump – Knights of Columbus is not doing it anymore – Kerri to get more information - *Going to discuss further with the option of just doing a bottle drive after Christmas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22B" w:rsidRDefault="007D022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B446A" w:rsidRDefault="00FB446A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B446A" w:rsidRDefault="00FB446A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B446A" w:rsidRDefault="00FB446A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B446A" w:rsidRDefault="00FB446A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B446A" w:rsidRDefault="00FB446A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Kerri</w:t>
            </w:r>
          </w:p>
        </w:tc>
      </w:tr>
      <w:tr w:rsidR="007D022B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4547D9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  <w:r w:rsidR="007D022B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7D022B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SKOKIE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17B" w:rsidRDefault="00DD14C4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 Rep is Sue Fisher with Assistant Mary Henderson</w:t>
            </w:r>
          </w:p>
          <w:p w:rsidR="00DD14C4" w:rsidRDefault="00DD14C4" w:rsidP="00876F28">
            <w:pPr>
              <w:snapToGrid w:val="0"/>
              <w:rPr>
                <w:rFonts w:ascii="Calibri" w:hAnsi="Calibri"/>
              </w:rPr>
            </w:pPr>
          </w:p>
          <w:p w:rsidR="00DD14C4" w:rsidRDefault="00DD14C4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Hotels are booked – rink is booked – Kerri &amp; Robin need to discuss where to put food as lower Active Living is booked – Projected that both ice pads will be full schedule on Friday, Saturday &amp; Sunday – Robin meeting on July 5</w:t>
            </w:r>
            <w:r w:rsidRPr="00DD14C4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with Skate Ontario and Mary Henderson</w:t>
            </w:r>
          </w:p>
          <w:p w:rsidR="00DD14C4" w:rsidRDefault="00DD14C4" w:rsidP="00876F28">
            <w:pPr>
              <w:snapToGrid w:val="0"/>
              <w:rPr>
                <w:rFonts w:ascii="Calibri" w:hAnsi="Calibri"/>
              </w:rPr>
            </w:pPr>
          </w:p>
          <w:p w:rsidR="00DD14C4" w:rsidRPr="00F47E07" w:rsidRDefault="00DD14C4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Muriel looking after volunteers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22B" w:rsidRDefault="007D022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4547D9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7D9" w:rsidRDefault="004547D9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7D9" w:rsidRDefault="004547D9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TEST DAYS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C4" w:rsidRDefault="00DD14C4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Test Days are booked Dec 3</w:t>
            </w:r>
            <w:r w:rsidRPr="00DD14C4">
              <w:rPr>
                <w:rFonts w:ascii="Calibri" w:hAnsi="Calibri"/>
                <w:vertAlign w:val="superscript"/>
              </w:rPr>
              <w:t>rd</w:t>
            </w:r>
            <w:r>
              <w:rPr>
                <w:rFonts w:ascii="Calibri" w:hAnsi="Calibri"/>
              </w:rPr>
              <w:t xml:space="preserve"> &amp; Mar 4</w:t>
            </w:r>
            <w:r w:rsidRPr="00DD14C4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 </w:t>
            </w:r>
          </w:p>
          <w:p w:rsidR="004547D9" w:rsidRDefault="00DD14C4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checked there are no minimum numbers for test days</w:t>
            </w:r>
          </w:p>
          <w:p w:rsidR="00083FEC" w:rsidRDefault="00083FEC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At the Strength </w:t>
            </w:r>
            <w:r w:rsidR="005D260B">
              <w:rPr>
                <w:rFonts w:ascii="Calibri" w:hAnsi="Calibri"/>
              </w:rPr>
              <w:t>in</w:t>
            </w:r>
            <w:r>
              <w:rPr>
                <w:rFonts w:ascii="Calibri" w:hAnsi="Calibri"/>
              </w:rPr>
              <w:t xml:space="preserve"> Unity meeting they mentioned that coaches will be able to test their skaters up to Gold tests if they have </w:t>
            </w:r>
            <w:r>
              <w:rPr>
                <w:rFonts w:ascii="Calibri" w:hAnsi="Calibri"/>
              </w:rPr>
              <w:lastRenderedPageBreak/>
              <w:t xml:space="preserve">their evaluator papers.  </w:t>
            </w:r>
          </w:p>
          <w:p w:rsidR="00083FEC" w:rsidRPr="00F47E07" w:rsidRDefault="00083FEC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Board has decided to stick with our regular High-Test Days and not charge extra for ice.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7D9" w:rsidRDefault="004547D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7D022B" w:rsidRPr="0015159D" w:rsidTr="000854C2">
        <w:trPr>
          <w:trHeight w:val="11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4547D9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  <w:r w:rsidR="00DD657E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DD657E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PUBLICITY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EC" w:rsidRDefault="00083FEC" w:rsidP="000854C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Training Day for skaters Star 5-Gold request came out in email.</w:t>
            </w:r>
          </w:p>
          <w:p w:rsidR="00083FEC" w:rsidRDefault="00083FEC" w:rsidP="000854C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Kerri will look at expanding our Sundays to see if we can get the ice needed.   </w:t>
            </w:r>
          </w:p>
          <w:p w:rsidR="002B2B3E" w:rsidRDefault="002B2B3E" w:rsidP="000854C2">
            <w:pPr>
              <w:snapToGrid w:val="0"/>
              <w:rPr>
                <w:rFonts w:ascii="Calibri" w:hAnsi="Calibri"/>
              </w:rPr>
            </w:pPr>
          </w:p>
          <w:p w:rsidR="002B2B3E" w:rsidRDefault="002B2B3E" w:rsidP="000854C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Competitions have been reduced this year and registrations are quick and fill up fast – parent information </w:t>
            </w:r>
          </w:p>
          <w:p w:rsidR="00083FEC" w:rsidRPr="00F47E07" w:rsidRDefault="00083FEC" w:rsidP="000854C2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22B" w:rsidRDefault="00083FEC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Kerri</w:t>
            </w:r>
          </w:p>
        </w:tc>
      </w:tr>
      <w:tr w:rsidR="007D022B" w:rsidRPr="0015159D" w:rsidTr="002B2B3E">
        <w:trPr>
          <w:trHeight w:val="13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4547D9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  <w:r w:rsidR="00DD657E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DD657E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NEW BUSINESS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3E" w:rsidRDefault="00083FEC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Muriel</w:t>
            </w:r>
          </w:p>
          <w:p w:rsidR="0037517B" w:rsidRPr="00F47E07" w:rsidRDefault="00083FEC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Bodysuits </w:t>
            </w:r>
            <w:r w:rsidR="002B2B3E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2B2B3E">
              <w:rPr>
                <w:rFonts w:ascii="Calibri" w:hAnsi="Calibri"/>
              </w:rPr>
              <w:t>turns out that they are not long sleeve - she is going to source out prices elsewhere and see what she can find.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22B" w:rsidRDefault="002B2B3E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Muriel</w:t>
            </w:r>
          </w:p>
          <w:p w:rsidR="00F86E0E" w:rsidRDefault="00F86E0E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86E0E" w:rsidRDefault="00F86E0E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86E0E" w:rsidRDefault="00F86E0E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391A30" w:rsidRPr="0015159D" w:rsidTr="00645DE7">
        <w:trPr>
          <w:trHeight w:val="10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0" w:rsidRDefault="004547D9" w:rsidP="00B6347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  <w:r w:rsidR="00391A30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0" w:rsidRDefault="00391A30" w:rsidP="00B040BA">
            <w:pPr>
              <w:ind w:right="-10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ADJOURMENT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1A30" w:rsidRDefault="000E6C76" w:rsidP="00391A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to Adjourn at </w:t>
            </w:r>
            <w:r w:rsidR="00876F28">
              <w:rPr>
                <w:rFonts w:ascii="Calibri" w:hAnsi="Calibri"/>
              </w:rPr>
              <w:t xml:space="preserve">  </w:t>
            </w:r>
            <w:r w:rsidR="005D260B">
              <w:rPr>
                <w:rFonts w:ascii="Calibri" w:hAnsi="Calibri"/>
              </w:rPr>
              <w:t>7:55</w:t>
            </w:r>
            <w:r w:rsidR="00876F28">
              <w:rPr>
                <w:rFonts w:ascii="Calibri" w:hAnsi="Calibri"/>
              </w:rPr>
              <w:t xml:space="preserve"> </w:t>
            </w:r>
            <w:r w:rsidR="00E853FC">
              <w:rPr>
                <w:rFonts w:ascii="Calibri" w:hAnsi="Calibri"/>
              </w:rPr>
              <w:t>pm</w:t>
            </w:r>
          </w:p>
          <w:p w:rsidR="00645DE7" w:rsidRDefault="00645DE7" w:rsidP="00391A30">
            <w:pPr>
              <w:rPr>
                <w:rFonts w:ascii="Calibri" w:hAnsi="Calibri"/>
              </w:rPr>
            </w:pPr>
          </w:p>
          <w:p w:rsidR="000021A1" w:rsidRDefault="000E6C76" w:rsidP="00391A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5D260B">
              <w:rPr>
                <w:rFonts w:ascii="Calibri" w:hAnsi="Calibri"/>
              </w:rPr>
              <w:t xml:space="preserve">/ </w:t>
            </w:r>
            <w:r w:rsidR="002B2B3E">
              <w:rPr>
                <w:rFonts w:ascii="Calibri" w:hAnsi="Calibri"/>
              </w:rPr>
              <w:t>Chrissy</w:t>
            </w:r>
            <w:r w:rsidR="00876F28">
              <w:rPr>
                <w:rFonts w:ascii="Calibri" w:hAnsi="Calibri"/>
              </w:rPr>
              <w:t xml:space="preserve">       </w:t>
            </w:r>
            <w:r w:rsidR="00DD657E">
              <w:rPr>
                <w:rFonts w:ascii="Calibri" w:hAnsi="Calibri"/>
              </w:rPr>
              <w:t xml:space="preserve"> </w:t>
            </w:r>
            <w:r w:rsidR="00FF35F8">
              <w:rPr>
                <w:rFonts w:ascii="Calibri" w:hAnsi="Calibri"/>
              </w:rPr>
              <w:t xml:space="preserve">  S/</w:t>
            </w:r>
            <w:r w:rsidR="002B2B3E">
              <w:rPr>
                <w:rFonts w:ascii="Calibri" w:hAnsi="Calibri"/>
              </w:rPr>
              <w:t>Kerri</w:t>
            </w:r>
            <w:r w:rsidR="00391A30">
              <w:rPr>
                <w:rFonts w:ascii="Calibri" w:hAnsi="Calibri"/>
              </w:rPr>
              <w:t xml:space="preserve"> </w:t>
            </w:r>
          </w:p>
          <w:p w:rsidR="00DD657E" w:rsidRDefault="00DD657E" w:rsidP="00391A30">
            <w:pPr>
              <w:rPr>
                <w:rFonts w:ascii="Calibri" w:hAnsi="Calibri"/>
              </w:rPr>
            </w:pPr>
          </w:p>
          <w:p w:rsidR="00391A30" w:rsidRDefault="00645DE7" w:rsidP="000021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NEXT MEETING </w:t>
            </w:r>
            <w:r w:rsidR="00A910D3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A910D3">
              <w:rPr>
                <w:rFonts w:ascii="Calibri" w:hAnsi="Calibri"/>
              </w:rPr>
              <w:t xml:space="preserve">THURSDAY </w:t>
            </w:r>
            <w:r w:rsidR="00876F28">
              <w:rPr>
                <w:rFonts w:ascii="Calibri" w:hAnsi="Calibri"/>
              </w:rPr>
              <w:t>July 19th</w:t>
            </w:r>
            <w:r w:rsidR="000021A1">
              <w:rPr>
                <w:rFonts w:ascii="Calibri" w:hAnsi="Calibri"/>
              </w:rPr>
              <w:t>, 2018 @</w:t>
            </w:r>
            <w:r w:rsidR="005D260B">
              <w:rPr>
                <w:rFonts w:ascii="Calibri" w:hAnsi="Calibri"/>
              </w:rPr>
              <w:t xml:space="preserve"> 6</w:t>
            </w:r>
            <w:r w:rsidR="000021A1">
              <w:rPr>
                <w:rFonts w:ascii="Calibri" w:hAnsi="Calibri"/>
              </w:rPr>
              <w:t>:00 pm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30" w:rsidRDefault="00391A30" w:rsidP="00B040BA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</w:tbl>
    <w:p w:rsidR="00D5708E" w:rsidRDefault="00D5708E" w:rsidP="00AB0B47"/>
    <w:sectPr w:rsidR="00D5708E" w:rsidSect="00F86E0E">
      <w:footnotePr>
        <w:pos w:val="beneathText"/>
      </w:footnotePr>
      <w:pgSz w:w="12240" w:h="15840"/>
      <w:pgMar w:top="284" w:right="333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15E" w:rsidRDefault="00D5115E" w:rsidP="00434F1A">
      <w:r>
        <w:separator/>
      </w:r>
    </w:p>
  </w:endnote>
  <w:endnote w:type="continuationSeparator" w:id="0">
    <w:p w:rsidR="00D5115E" w:rsidRDefault="00D5115E" w:rsidP="0043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15E" w:rsidRDefault="00D5115E" w:rsidP="00434F1A">
      <w:r>
        <w:separator/>
      </w:r>
    </w:p>
  </w:footnote>
  <w:footnote w:type="continuationSeparator" w:id="0">
    <w:p w:rsidR="00D5115E" w:rsidRDefault="00D5115E" w:rsidP="0043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E76CD"/>
    <w:multiLevelType w:val="hybridMultilevel"/>
    <w:tmpl w:val="AE126172"/>
    <w:lvl w:ilvl="0" w:tplc="EEDABB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C45C3"/>
    <w:multiLevelType w:val="hybridMultilevel"/>
    <w:tmpl w:val="13B8B872"/>
    <w:lvl w:ilvl="0" w:tplc="F1B2E4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A0B6F"/>
    <w:multiLevelType w:val="hybridMultilevel"/>
    <w:tmpl w:val="3B8A6F70"/>
    <w:lvl w:ilvl="0" w:tplc="9A3C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D4905"/>
    <w:multiLevelType w:val="hybridMultilevel"/>
    <w:tmpl w:val="A494390E"/>
    <w:lvl w:ilvl="0" w:tplc="A42A6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A1C62"/>
    <w:multiLevelType w:val="hybridMultilevel"/>
    <w:tmpl w:val="FD4835C8"/>
    <w:lvl w:ilvl="0" w:tplc="16C60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27D8"/>
    <w:multiLevelType w:val="hybridMultilevel"/>
    <w:tmpl w:val="24C6228E"/>
    <w:lvl w:ilvl="0" w:tplc="78303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67799"/>
    <w:multiLevelType w:val="hybridMultilevel"/>
    <w:tmpl w:val="508C892A"/>
    <w:lvl w:ilvl="0" w:tplc="3EDA81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97858"/>
    <w:multiLevelType w:val="hybridMultilevel"/>
    <w:tmpl w:val="8550EB24"/>
    <w:lvl w:ilvl="0" w:tplc="74B81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A1B1C"/>
    <w:multiLevelType w:val="hybridMultilevel"/>
    <w:tmpl w:val="BD68E7B0"/>
    <w:lvl w:ilvl="0" w:tplc="096E2D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C09DB"/>
    <w:multiLevelType w:val="hybridMultilevel"/>
    <w:tmpl w:val="DE668DF4"/>
    <w:lvl w:ilvl="0" w:tplc="377610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B6B84"/>
    <w:multiLevelType w:val="hybridMultilevel"/>
    <w:tmpl w:val="8F6483E6"/>
    <w:lvl w:ilvl="0" w:tplc="ED5450A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96635"/>
    <w:multiLevelType w:val="hybridMultilevel"/>
    <w:tmpl w:val="9F782F12"/>
    <w:lvl w:ilvl="0" w:tplc="A97445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2784A"/>
    <w:multiLevelType w:val="hybridMultilevel"/>
    <w:tmpl w:val="ED04546C"/>
    <w:lvl w:ilvl="0" w:tplc="0EA66E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90826"/>
    <w:multiLevelType w:val="hybridMultilevel"/>
    <w:tmpl w:val="42C28C2E"/>
    <w:lvl w:ilvl="0" w:tplc="39B8C7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A5AEA"/>
    <w:multiLevelType w:val="hybridMultilevel"/>
    <w:tmpl w:val="C93C7742"/>
    <w:lvl w:ilvl="0" w:tplc="3C481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04D7C"/>
    <w:multiLevelType w:val="hybridMultilevel"/>
    <w:tmpl w:val="2E68C854"/>
    <w:lvl w:ilvl="0" w:tplc="D7A46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D4CF6"/>
    <w:multiLevelType w:val="hybridMultilevel"/>
    <w:tmpl w:val="51EAE22A"/>
    <w:lvl w:ilvl="0" w:tplc="9328D18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F2E17"/>
    <w:multiLevelType w:val="hybridMultilevel"/>
    <w:tmpl w:val="B804F042"/>
    <w:lvl w:ilvl="0" w:tplc="D976066C">
      <w:start w:val="14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38E57389"/>
    <w:multiLevelType w:val="hybridMultilevel"/>
    <w:tmpl w:val="1494D8F8"/>
    <w:lvl w:ilvl="0" w:tplc="822EA39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2597E"/>
    <w:multiLevelType w:val="hybridMultilevel"/>
    <w:tmpl w:val="E7F8C592"/>
    <w:lvl w:ilvl="0" w:tplc="20D61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A4BDB"/>
    <w:multiLevelType w:val="hybridMultilevel"/>
    <w:tmpl w:val="71343ABA"/>
    <w:lvl w:ilvl="0" w:tplc="6A605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B7175"/>
    <w:multiLevelType w:val="hybridMultilevel"/>
    <w:tmpl w:val="5B8EBF98"/>
    <w:lvl w:ilvl="0" w:tplc="F9E45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413FA"/>
    <w:multiLevelType w:val="hybridMultilevel"/>
    <w:tmpl w:val="2098D38E"/>
    <w:lvl w:ilvl="0" w:tplc="7DE2C8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735C4"/>
    <w:multiLevelType w:val="hybridMultilevel"/>
    <w:tmpl w:val="87DC790A"/>
    <w:lvl w:ilvl="0" w:tplc="A83CA4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D1788"/>
    <w:multiLevelType w:val="hybridMultilevel"/>
    <w:tmpl w:val="CF36DB44"/>
    <w:lvl w:ilvl="0" w:tplc="4AE6B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C3EE0"/>
    <w:multiLevelType w:val="hybridMultilevel"/>
    <w:tmpl w:val="24A8CB2C"/>
    <w:lvl w:ilvl="0" w:tplc="A1D87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812F6"/>
    <w:multiLevelType w:val="hybridMultilevel"/>
    <w:tmpl w:val="B16AA964"/>
    <w:lvl w:ilvl="0" w:tplc="21FABA6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820FA"/>
    <w:multiLevelType w:val="hybridMultilevel"/>
    <w:tmpl w:val="F6722E94"/>
    <w:lvl w:ilvl="0" w:tplc="77DCBE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41BBF"/>
    <w:multiLevelType w:val="hybridMultilevel"/>
    <w:tmpl w:val="E32A7BD6"/>
    <w:lvl w:ilvl="0" w:tplc="B048335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586D273C"/>
    <w:multiLevelType w:val="hybridMultilevel"/>
    <w:tmpl w:val="590C8EC4"/>
    <w:lvl w:ilvl="0" w:tplc="84B82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AC791D"/>
    <w:multiLevelType w:val="hybridMultilevel"/>
    <w:tmpl w:val="03706118"/>
    <w:lvl w:ilvl="0" w:tplc="D6787C68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59EB4D06"/>
    <w:multiLevelType w:val="hybridMultilevel"/>
    <w:tmpl w:val="2BBC2D5A"/>
    <w:lvl w:ilvl="0" w:tplc="F3DAB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5E70BD"/>
    <w:multiLevelType w:val="hybridMultilevel"/>
    <w:tmpl w:val="50DEE8B6"/>
    <w:lvl w:ilvl="0" w:tplc="10921F8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57E67"/>
    <w:multiLevelType w:val="hybridMultilevel"/>
    <w:tmpl w:val="DB4A287E"/>
    <w:lvl w:ilvl="0" w:tplc="617065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C00D1"/>
    <w:multiLevelType w:val="hybridMultilevel"/>
    <w:tmpl w:val="77A4447C"/>
    <w:lvl w:ilvl="0" w:tplc="63B237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07286"/>
    <w:multiLevelType w:val="hybridMultilevel"/>
    <w:tmpl w:val="F7D8E410"/>
    <w:lvl w:ilvl="0" w:tplc="5D2A7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6512F"/>
    <w:multiLevelType w:val="hybridMultilevel"/>
    <w:tmpl w:val="7CE854CA"/>
    <w:lvl w:ilvl="0" w:tplc="BEE048B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A2002"/>
    <w:multiLevelType w:val="hybridMultilevel"/>
    <w:tmpl w:val="FEBE8138"/>
    <w:lvl w:ilvl="0" w:tplc="BB6A52C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526D0"/>
    <w:multiLevelType w:val="hybridMultilevel"/>
    <w:tmpl w:val="93709454"/>
    <w:lvl w:ilvl="0" w:tplc="DCA687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A6284"/>
    <w:multiLevelType w:val="hybridMultilevel"/>
    <w:tmpl w:val="844834BA"/>
    <w:lvl w:ilvl="0" w:tplc="827C3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C5E82"/>
    <w:multiLevelType w:val="hybridMultilevel"/>
    <w:tmpl w:val="77488150"/>
    <w:lvl w:ilvl="0" w:tplc="6CC2E42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B62E9"/>
    <w:multiLevelType w:val="hybridMultilevel"/>
    <w:tmpl w:val="59B286A0"/>
    <w:lvl w:ilvl="0" w:tplc="2F7E6F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B734B"/>
    <w:multiLevelType w:val="hybridMultilevel"/>
    <w:tmpl w:val="55EE256C"/>
    <w:lvl w:ilvl="0" w:tplc="A3880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86CA6"/>
    <w:multiLevelType w:val="hybridMultilevel"/>
    <w:tmpl w:val="8ECCA264"/>
    <w:lvl w:ilvl="0" w:tplc="B6BA8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4"/>
  </w:num>
  <w:num w:numId="4">
    <w:abstractNumId w:val="38"/>
  </w:num>
  <w:num w:numId="5">
    <w:abstractNumId w:val="15"/>
  </w:num>
  <w:num w:numId="6">
    <w:abstractNumId w:val="13"/>
  </w:num>
  <w:num w:numId="7">
    <w:abstractNumId w:val="32"/>
  </w:num>
  <w:num w:numId="8">
    <w:abstractNumId w:val="37"/>
  </w:num>
  <w:num w:numId="9">
    <w:abstractNumId w:val="36"/>
  </w:num>
  <w:num w:numId="10">
    <w:abstractNumId w:val="41"/>
  </w:num>
  <w:num w:numId="11">
    <w:abstractNumId w:val="3"/>
  </w:num>
  <w:num w:numId="12">
    <w:abstractNumId w:val="27"/>
  </w:num>
  <w:num w:numId="13">
    <w:abstractNumId w:val="22"/>
  </w:num>
  <w:num w:numId="14">
    <w:abstractNumId w:val="8"/>
  </w:num>
  <w:num w:numId="15">
    <w:abstractNumId w:val="5"/>
  </w:num>
  <w:num w:numId="16">
    <w:abstractNumId w:val="34"/>
  </w:num>
  <w:num w:numId="17">
    <w:abstractNumId w:val="9"/>
  </w:num>
  <w:num w:numId="18">
    <w:abstractNumId w:val="30"/>
  </w:num>
  <w:num w:numId="19">
    <w:abstractNumId w:val="21"/>
  </w:num>
  <w:num w:numId="20">
    <w:abstractNumId w:val="43"/>
  </w:num>
  <w:num w:numId="21">
    <w:abstractNumId w:val="16"/>
  </w:num>
  <w:num w:numId="22">
    <w:abstractNumId w:val="19"/>
  </w:num>
  <w:num w:numId="23">
    <w:abstractNumId w:val="10"/>
  </w:num>
  <w:num w:numId="24">
    <w:abstractNumId w:val="23"/>
  </w:num>
  <w:num w:numId="25">
    <w:abstractNumId w:val="18"/>
  </w:num>
  <w:num w:numId="26">
    <w:abstractNumId w:val="42"/>
  </w:num>
  <w:num w:numId="27">
    <w:abstractNumId w:val="44"/>
  </w:num>
  <w:num w:numId="28">
    <w:abstractNumId w:val="14"/>
  </w:num>
  <w:num w:numId="29">
    <w:abstractNumId w:val="45"/>
  </w:num>
  <w:num w:numId="30">
    <w:abstractNumId w:val="7"/>
  </w:num>
  <w:num w:numId="31">
    <w:abstractNumId w:val="46"/>
  </w:num>
  <w:num w:numId="32">
    <w:abstractNumId w:val="40"/>
  </w:num>
  <w:num w:numId="33">
    <w:abstractNumId w:val="39"/>
  </w:num>
  <w:num w:numId="34">
    <w:abstractNumId w:val="6"/>
  </w:num>
  <w:num w:numId="35">
    <w:abstractNumId w:val="11"/>
  </w:num>
  <w:num w:numId="36">
    <w:abstractNumId w:val="26"/>
  </w:num>
  <w:num w:numId="37">
    <w:abstractNumId w:val="25"/>
  </w:num>
  <w:num w:numId="38">
    <w:abstractNumId w:val="4"/>
  </w:num>
  <w:num w:numId="39">
    <w:abstractNumId w:val="35"/>
  </w:num>
  <w:num w:numId="40">
    <w:abstractNumId w:val="29"/>
  </w:num>
  <w:num w:numId="41">
    <w:abstractNumId w:val="20"/>
  </w:num>
  <w:num w:numId="42">
    <w:abstractNumId w:val="31"/>
  </w:num>
  <w:num w:numId="43">
    <w:abstractNumId w:val="33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DEC"/>
    <w:rsid w:val="000021A1"/>
    <w:rsid w:val="00004E67"/>
    <w:rsid w:val="0001387D"/>
    <w:rsid w:val="000215FC"/>
    <w:rsid w:val="000241E7"/>
    <w:rsid w:val="00024B46"/>
    <w:rsid w:val="00025A4C"/>
    <w:rsid w:val="000314CA"/>
    <w:rsid w:val="0003374B"/>
    <w:rsid w:val="00033EB6"/>
    <w:rsid w:val="000341E2"/>
    <w:rsid w:val="000367B5"/>
    <w:rsid w:val="0003690C"/>
    <w:rsid w:val="0003754E"/>
    <w:rsid w:val="00040FE6"/>
    <w:rsid w:val="000416CB"/>
    <w:rsid w:val="00042B56"/>
    <w:rsid w:val="0005090D"/>
    <w:rsid w:val="00050956"/>
    <w:rsid w:val="00051C40"/>
    <w:rsid w:val="00054462"/>
    <w:rsid w:val="00063CA3"/>
    <w:rsid w:val="00065BEF"/>
    <w:rsid w:val="00066103"/>
    <w:rsid w:val="00071C42"/>
    <w:rsid w:val="000729C1"/>
    <w:rsid w:val="00075593"/>
    <w:rsid w:val="00077090"/>
    <w:rsid w:val="00083FEC"/>
    <w:rsid w:val="00084A67"/>
    <w:rsid w:val="000854C2"/>
    <w:rsid w:val="0008789D"/>
    <w:rsid w:val="00087B44"/>
    <w:rsid w:val="00090CE8"/>
    <w:rsid w:val="00096C27"/>
    <w:rsid w:val="000A1004"/>
    <w:rsid w:val="000A31C9"/>
    <w:rsid w:val="000A3978"/>
    <w:rsid w:val="000A5DFF"/>
    <w:rsid w:val="000A5FDD"/>
    <w:rsid w:val="000B4295"/>
    <w:rsid w:val="000B4B14"/>
    <w:rsid w:val="000B72E0"/>
    <w:rsid w:val="000C30CD"/>
    <w:rsid w:val="000C6022"/>
    <w:rsid w:val="000C7B22"/>
    <w:rsid w:val="000D07C5"/>
    <w:rsid w:val="000D1B23"/>
    <w:rsid w:val="000E6C76"/>
    <w:rsid w:val="000E74AB"/>
    <w:rsid w:val="000F0BA5"/>
    <w:rsid w:val="000F2DD2"/>
    <w:rsid w:val="000F4120"/>
    <w:rsid w:val="001056A4"/>
    <w:rsid w:val="00116818"/>
    <w:rsid w:val="00117453"/>
    <w:rsid w:val="00120806"/>
    <w:rsid w:val="00121703"/>
    <w:rsid w:val="00121D9D"/>
    <w:rsid w:val="00122693"/>
    <w:rsid w:val="00132E0C"/>
    <w:rsid w:val="00135DCD"/>
    <w:rsid w:val="0014391F"/>
    <w:rsid w:val="0015159D"/>
    <w:rsid w:val="0015201F"/>
    <w:rsid w:val="00153475"/>
    <w:rsid w:val="0015737A"/>
    <w:rsid w:val="0016134C"/>
    <w:rsid w:val="00167043"/>
    <w:rsid w:val="001754B3"/>
    <w:rsid w:val="0017601C"/>
    <w:rsid w:val="0018349F"/>
    <w:rsid w:val="00184074"/>
    <w:rsid w:val="001901D1"/>
    <w:rsid w:val="00192B95"/>
    <w:rsid w:val="00193D26"/>
    <w:rsid w:val="00194CBB"/>
    <w:rsid w:val="00195609"/>
    <w:rsid w:val="0019645E"/>
    <w:rsid w:val="00196F43"/>
    <w:rsid w:val="00197C39"/>
    <w:rsid w:val="001A2D9D"/>
    <w:rsid w:val="001A5DEC"/>
    <w:rsid w:val="001B0F0C"/>
    <w:rsid w:val="001B11B2"/>
    <w:rsid w:val="001B3946"/>
    <w:rsid w:val="001B494C"/>
    <w:rsid w:val="001B551B"/>
    <w:rsid w:val="001C4AD6"/>
    <w:rsid w:val="001D18BB"/>
    <w:rsid w:val="001D50ED"/>
    <w:rsid w:val="001D5DF2"/>
    <w:rsid w:val="001D66BB"/>
    <w:rsid w:val="001E01CB"/>
    <w:rsid w:val="001E3BC7"/>
    <w:rsid w:val="001E5DDD"/>
    <w:rsid w:val="001F4757"/>
    <w:rsid w:val="001F4CCB"/>
    <w:rsid w:val="0020345E"/>
    <w:rsid w:val="0020761F"/>
    <w:rsid w:val="00214FD6"/>
    <w:rsid w:val="0022095E"/>
    <w:rsid w:val="00231F09"/>
    <w:rsid w:val="00237BF0"/>
    <w:rsid w:val="00240B73"/>
    <w:rsid w:val="00242879"/>
    <w:rsid w:val="00253A3C"/>
    <w:rsid w:val="00257999"/>
    <w:rsid w:val="00264648"/>
    <w:rsid w:val="002660CE"/>
    <w:rsid w:val="00267F79"/>
    <w:rsid w:val="00276B3F"/>
    <w:rsid w:val="00277B5F"/>
    <w:rsid w:val="00280D69"/>
    <w:rsid w:val="00280E9C"/>
    <w:rsid w:val="0028338D"/>
    <w:rsid w:val="00285AFA"/>
    <w:rsid w:val="00286BE3"/>
    <w:rsid w:val="00290C71"/>
    <w:rsid w:val="00295F99"/>
    <w:rsid w:val="002A437E"/>
    <w:rsid w:val="002A548E"/>
    <w:rsid w:val="002A673C"/>
    <w:rsid w:val="002B07D3"/>
    <w:rsid w:val="002B093E"/>
    <w:rsid w:val="002B2B3E"/>
    <w:rsid w:val="002C28C9"/>
    <w:rsid w:val="002C7211"/>
    <w:rsid w:val="002D4D8B"/>
    <w:rsid w:val="002E22C6"/>
    <w:rsid w:val="002E3CFD"/>
    <w:rsid w:val="002E76C8"/>
    <w:rsid w:val="002F2E34"/>
    <w:rsid w:val="002F7D2C"/>
    <w:rsid w:val="0030284C"/>
    <w:rsid w:val="0031063A"/>
    <w:rsid w:val="00310E7A"/>
    <w:rsid w:val="00313D9F"/>
    <w:rsid w:val="00316369"/>
    <w:rsid w:val="0031750B"/>
    <w:rsid w:val="003177A6"/>
    <w:rsid w:val="00323503"/>
    <w:rsid w:val="00325740"/>
    <w:rsid w:val="003344FC"/>
    <w:rsid w:val="003437CF"/>
    <w:rsid w:val="00345F5E"/>
    <w:rsid w:val="00346FA0"/>
    <w:rsid w:val="003525D0"/>
    <w:rsid w:val="00355E7D"/>
    <w:rsid w:val="00357F13"/>
    <w:rsid w:val="0036080B"/>
    <w:rsid w:val="00361772"/>
    <w:rsid w:val="0036387B"/>
    <w:rsid w:val="00366FE5"/>
    <w:rsid w:val="00367305"/>
    <w:rsid w:val="00372028"/>
    <w:rsid w:val="00372DAC"/>
    <w:rsid w:val="0037517B"/>
    <w:rsid w:val="003770AC"/>
    <w:rsid w:val="00383F0F"/>
    <w:rsid w:val="00385CFC"/>
    <w:rsid w:val="00391328"/>
    <w:rsid w:val="00391A30"/>
    <w:rsid w:val="00391E50"/>
    <w:rsid w:val="00391F52"/>
    <w:rsid w:val="003A4C0D"/>
    <w:rsid w:val="003A7E2E"/>
    <w:rsid w:val="003B40D6"/>
    <w:rsid w:val="003B4C22"/>
    <w:rsid w:val="003B5F94"/>
    <w:rsid w:val="003B7EF6"/>
    <w:rsid w:val="003C0DC5"/>
    <w:rsid w:val="003C0FE0"/>
    <w:rsid w:val="003C20D1"/>
    <w:rsid w:val="003D3FEE"/>
    <w:rsid w:val="003D407F"/>
    <w:rsid w:val="003D6BB2"/>
    <w:rsid w:val="003E494C"/>
    <w:rsid w:val="003E5BC4"/>
    <w:rsid w:val="003F2CB5"/>
    <w:rsid w:val="003F6299"/>
    <w:rsid w:val="00405323"/>
    <w:rsid w:val="00406B17"/>
    <w:rsid w:val="004138D1"/>
    <w:rsid w:val="00414666"/>
    <w:rsid w:val="004169C6"/>
    <w:rsid w:val="00420B4B"/>
    <w:rsid w:val="00421222"/>
    <w:rsid w:val="004216BF"/>
    <w:rsid w:val="00434F1A"/>
    <w:rsid w:val="00437871"/>
    <w:rsid w:val="004416C6"/>
    <w:rsid w:val="00443732"/>
    <w:rsid w:val="0044475B"/>
    <w:rsid w:val="00444BC3"/>
    <w:rsid w:val="00444C6E"/>
    <w:rsid w:val="004517D6"/>
    <w:rsid w:val="004547D9"/>
    <w:rsid w:val="004566CD"/>
    <w:rsid w:val="004615C2"/>
    <w:rsid w:val="00470FB2"/>
    <w:rsid w:val="00472A6F"/>
    <w:rsid w:val="00473618"/>
    <w:rsid w:val="0047439D"/>
    <w:rsid w:val="004744DE"/>
    <w:rsid w:val="004753FA"/>
    <w:rsid w:val="00476271"/>
    <w:rsid w:val="00477842"/>
    <w:rsid w:val="00483A4F"/>
    <w:rsid w:val="004847D0"/>
    <w:rsid w:val="0049010E"/>
    <w:rsid w:val="0049082E"/>
    <w:rsid w:val="004A0520"/>
    <w:rsid w:val="004A5BF5"/>
    <w:rsid w:val="004B094D"/>
    <w:rsid w:val="004B2C30"/>
    <w:rsid w:val="004B4238"/>
    <w:rsid w:val="004C3E10"/>
    <w:rsid w:val="004D0711"/>
    <w:rsid w:val="004D4630"/>
    <w:rsid w:val="004D4A1F"/>
    <w:rsid w:val="004D6F15"/>
    <w:rsid w:val="004D7136"/>
    <w:rsid w:val="004D7FBD"/>
    <w:rsid w:val="004E2BE8"/>
    <w:rsid w:val="004E2E13"/>
    <w:rsid w:val="004E3CDD"/>
    <w:rsid w:val="004F6ECA"/>
    <w:rsid w:val="004F7FA6"/>
    <w:rsid w:val="00513F89"/>
    <w:rsid w:val="0051476D"/>
    <w:rsid w:val="0052549F"/>
    <w:rsid w:val="0053386E"/>
    <w:rsid w:val="00535C3E"/>
    <w:rsid w:val="005367DF"/>
    <w:rsid w:val="005375DE"/>
    <w:rsid w:val="00537667"/>
    <w:rsid w:val="00543005"/>
    <w:rsid w:val="00543010"/>
    <w:rsid w:val="0054413D"/>
    <w:rsid w:val="005507F3"/>
    <w:rsid w:val="005525DE"/>
    <w:rsid w:val="00552F7B"/>
    <w:rsid w:val="00560844"/>
    <w:rsid w:val="00562CC7"/>
    <w:rsid w:val="005673E6"/>
    <w:rsid w:val="005752CB"/>
    <w:rsid w:val="005902DA"/>
    <w:rsid w:val="005937CD"/>
    <w:rsid w:val="00594406"/>
    <w:rsid w:val="00594FB8"/>
    <w:rsid w:val="005A59BF"/>
    <w:rsid w:val="005A7E5F"/>
    <w:rsid w:val="005B3133"/>
    <w:rsid w:val="005B6488"/>
    <w:rsid w:val="005C0092"/>
    <w:rsid w:val="005C369C"/>
    <w:rsid w:val="005C4A34"/>
    <w:rsid w:val="005C600A"/>
    <w:rsid w:val="005C62D7"/>
    <w:rsid w:val="005D1F6D"/>
    <w:rsid w:val="005D260B"/>
    <w:rsid w:val="005D7D17"/>
    <w:rsid w:val="005E23C2"/>
    <w:rsid w:val="005E7D79"/>
    <w:rsid w:val="005F3792"/>
    <w:rsid w:val="005F70A3"/>
    <w:rsid w:val="00600FC5"/>
    <w:rsid w:val="00607668"/>
    <w:rsid w:val="00613F1D"/>
    <w:rsid w:val="0061537A"/>
    <w:rsid w:val="006156CE"/>
    <w:rsid w:val="00624E86"/>
    <w:rsid w:val="00635607"/>
    <w:rsid w:val="00641290"/>
    <w:rsid w:val="006435DC"/>
    <w:rsid w:val="00645107"/>
    <w:rsid w:val="0064526D"/>
    <w:rsid w:val="00645DE7"/>
    <w:rsid w:val="00657274"/>
    <w:rsid w:val="006572B2"/>
    <w:rsid w:val="00660560"/>
    <w:rsid w:val="006667B1"/>
    <w:rsid w:val="0068443E"/>
    <w:rsid w:val="006873C6"/>
    <w:rsid w:val="006945AD"/>
    <w:rsid w:val="00696F5E"/>
    <w:rsid w:val="006A178F"/>
    <w:rsid w:val="006A4F3A"/>
    <w:rsid w:val="006A7A24"/>
    <w:rsid w:val="006B436D"/>
    <w:rsid w:val="006B59E8"/>
    <w:rsid w:val="006B5C0E"/>
    <w:rsid w:val="006C475F"/>
    <w:rsid w:val="006C695B"/>
    <w:rsid w:val="006D3D3F"/>
    <w:rsid w:val="006D43C8"/>
    <w:rsid w:val="006D53D6"/>
    <w:rsid w:val="006D6F06"/>
    <w:rsid w:val="006E002A"/>
    <w:rsid w:val="006E17C2"/>
    <w:rsid w:val="006E7360"/>
    <w:rsid w:val="006F1D73"/>
    <w:rsid w:val="006F3F91"/>
    <w:rsid w:val="006F5DCC"/>
    <w:rsid w:val="006F6112"/>
    <w:rsid w:val="0070000C"/>
    <w:rsid w:val="00700ACB"/>
    <w:rsid w:val="00701B9E"/>
    <w:rsid w:val="00704764"/>
    <w:rsid w:val="0071207A"/>
    <w:rsid w:val="007130D7"/>
    <w:rsid w:val="00713572"/>
    <w:rsid w:val="007155F9"/>
    <w:rsid w:val="007231D1"/>
    <w:rsid w:val="00723789"/>
    <w:rsid w:val="007266C5"/>
    <w:rsid w:val="007272F1"/>
    <w:rsid w:val="0073041C"/>
    <w:rsid w:val="007308AB"/>
    <w:rsid w:val="0073116F"/>
    <w:rsid w:val="00731DA1"/>
    <w:rsid w:val="00733FE3"/>
    <w:rsid w:val="007365D2"/>
    <w:rsid w:val="00745333"/>
    <w:rsid w:val="0075204E"/>
    <w:rsid w:val="007541D0"/>
    <w:rsid w:val="0076000A"/>
    <w:rsid w:val="00761C6F"/>
    <w:rsid w:val="0076350C"/>
    <w:rsid w:val="0076421E"/>
    <w:rsid w:val="007811F9"/>
    <w:rsid w:val="00781A66"/>
    <w:rsid w:val="00782A24"/>
    <w:rsid w:val="00786F3A"/>
    <w:rsid w:val="00793495"/>
    <w:rsid w:val="007946C8"/>
    <w:rsid w:val="007951B0"/>
    <w:rsid w:val="00796D6A"/>
    <w:rsid w:val="007A023F"/>
    <w:rsid w:val="007A27C0"/>
    <w:rsid w:val="007B0D8C"/>
    <w:rsid w:val="007B400B"/>
    <w:rsid w:val="007C154C"/>
    <w:rsid w:val="007D022B"/>
    <w:rsid w:val="007D1A88"/>
    <w:rsid w:val="007E12F9"/>
    <w:rsid w:val="007E717A"/>
    <w:rsid w:val="007F0735"/>
    <w:rsid w:val="007F1558"/>
    <w:rsid w:val="007F3619"/>
    <w:rsid w:val="007F5A3F"/>
    <w:rsid w:val="00800E71"/>
    <w:rsid w:val="0081005A"/>
    <w:rsid w:val="0081285C"/>
    <w:rsid w:val="00816FDC"/>
    <w:rsid w:val="0082211A"/>
    <w:rsid w:val="008237A2"/>
    <w:rsid w:val="00823B08"/>
    <w:rsid w:val="00826429"/>
    <w:rsid w:val="0082754C"/>
    <w:rsid w:val="00833028"/>
    <w:rsid w:val="0083395B"/>
    <w:rsid w:val="0084382F"/>
    <w:rsid w:val="0085355F"/>
    <w:rsid w:val="008539FD"/>
    <w:rsid w:val="008541B1"/>
    <w:rsid w:val="00860776"/>
    <w:rsid w:val="00862F2B"/>
    <w:rsid w:val="008706FF"/>
    <w:rsid w:val="00873B1B"/>
    <w:rsid w:val="00876F28"/>
    <w:rsid w:val="00883D3A"/>
    <w:rsid w:val="00884DE3"/>
    <w:rsid w:val="0089236F"/>
    <w:rsid w:val="00892BE6"/>
    <w:rsid w:val="008935BD"/>
    <w:rsid w:val="00894828"/>
    <w:rsid w:val="0089538A"/>
    <w:rsid w:val="00895516"/>
    <w:rsid w:val="00895F91"/>
    <w:rsid w:val="00897ACE"/>
    <w:rsid w:val="008A0FCB"/>
    <w:rsid w:val="008A5618"/>
    <w:rsid w:val="008A59D1"/>
    <w:rsid w:val="008A7710"/>
    <w:rsid w:val="008A79D9"/>
    <w:rsid w:val="008B50B4"/>
    <w:rsid w:val="008B5CD9"/>
    <w:rsid w:val="008B6BB2"/>
    <w:rsid w:val="008C0A23"/>
    <w:rsid w:val="008C594B"/>
    <w:rsid w:val="008D32F2"/>
    <w:rsid w:val="008F09F4"/>
    <w:rsid w:val="008F0F74"/>
    <w:rsid w:val="009011D3"/>
    <w:rsid w:val="00914A4F"/>
    <w:rsid w:val="00914E8D"/>
    <w:rsid w:val="009155D6"/>
    <w:rsid w:val="009178EB"/>
    <w:rsid w:val="00921073"/>
    <w:rsid w:val="00927565"/>
    <w:rsid w:val="00936AA5"/>
    <w:rsid w:val="00945477"/>
    <w:rsid w:val="00946D18"/>
    <w:rsid w:val="0096331D"/>
    <w:rsid w:val="00965EB2"/>
    <w:rsid w:val="00971FCC"/>
    <w:rsid w:val="009814A0"/>
    <w:rsid w:val="00987E1E"/>
    <w:rsid w:val="00990D99"/>
    <w:rsid w:val="00992B27"/>
    <w:rsid w:val="009957C8"/>
    <w:rsid w:val="009962B4"/>
    <w:rsid w:val="009A6DDC"/>
    <w:rsid w:val="009B4756"/>
    <w:rsid w:val="009C0F72"/>
    <w:rsid w:val="009C767E"/>
    <w:rsid w:val="009D0CD6"/>
    <w:rsid w:val="009E5F4A"/>
    <w:rsid w:val="009E6458"/>
    <w:rsid w:val="009F163C"/>
    <w:rsid w:val="009F24F8"/>
    <w:rsid w:val="009F42FC"/>
    <w:rsid w:val="009F4636"/>
    <w:rsid w:val="00A045EF"/>
    <w:rsid w:val="00A05137"/>
    <w:rsid w:val="00A06794"/>
    <w:rsid w:val="00A072CA"/>
    <w:rsid w:val="00A07442"/>
    <w:rsid w:val="00A0778A"/>
    <w:rsid w:val="00A103C5"/>
    <w:rsid w:val="00A111BE"/>
    <w:rsid w:val="00A16197"/>
    <w:rsid w:val="00A16688"/>
    <w:rsid w:val="00A21B5F"/>
    <w:rsid w:val="00A24DFC"/>
    <w:rsid w:val="00A26EAF"/>
    <w:rsid w:val="00A32F3C"/>
    <w:rsid w:val="00A3377B"/>
    <w:rsid w:val="00A33D59"/>
    <w:rsid w:val="00A4495B"/>
    <w:rsid w:val="00A60C81"/>
    <w:rsid w:val="00A74F1F"/>
    <w:rsid w:val="00A8744B"/>
    <w:rsid w:val="00A90AEB"/>
    <w:rsid w:val="00A910D3"/>
    <w:rsid w:val="00A9389B"/>
    <w:rsid w:val="00A94F7F"/>
    <w:rsid w:val="00A95EB1"/>
    <w:rsid w:val="00A96FEA"/>
    <w:rsid w:val="00AA09D1"/>
    <w:rsid w:val="00AA1608"/>
    <w:rsid w:val="00AA3A0E"/>
    <w:rsid w:val="00AB0B47"/>
    <w:rsid w:val="00AB14E7"/>
    <w:rsid w:val="00AB18A1"/>
    <w:rsid w:val="00AB4EE4"/>
    <w:rsid w:val="00AC338D"/>
    <w:rsid w:val="00AD1B9F"/>
    <w:rsid w:val="00AD1F0A"/>
    <w:rsid w:val="00AE0FE6"/>
    <w:rsid w:val="00AE3F69"/>
    <w:rsid w:val="00AE4DA4"/>
    <w:rsid w:val="00B02E5C"/>
    <w:rsid w:val="00B040BA"/>
    <w:rsid w:val="00B04B3B"/>
    <w:rsid w:val="00B1522B"/>
    <w:rsid w:val="00B21B6E"/>
    <w:rsid w:val="00B236BE"/>
    <w:rsid w:val="00B23767"/>
    <w:rsid w:val="00B2403B"/>
    <w:rsid w:val="00B25054"/>
    <w:rsid w:val="00B34CBF"/>
    <w:rsid w:val="00B4057D"/>
    <w:rsid w:val="00B47E98"/>
    <w:rsid w:val="00B509B5"/>
    <w:rsid w:val="00B5155C"/>
    <w:rsid w:val="00B5226C"/>
    <w:rsid w:val="00B630EB"/>
    <w:rsid w:val="00B6347A"/>
    <w:rsid w:val="00B65181"/>
    <w:rsid w:val="00B65945"/>
    <w:rsid w:val="00B6756B"/>
    <w:rsid w:val="00B85D63"/>
    <w:rsid w:val="00B919C5"/>
    <w:rsid w:val="00B93CF8"/>
    <w:rsid w:val="00B974FA"/>
    <w:rsid w:val="00BB1155"/>
    <w:rsid w:val="00BB2BC7"/>
    <w:rsid w:val="00BB4596"/>
    <w:rsid w:val="00BC1687"/>
    <w:rsid w:val="00BC2F61"/>
    <w:rsid w:val="00BD34A8"/>
    <w:rsid w:val="00BD67FA"/>
    <w:rsid w:val="00BE6516"/>
    <w:rsid w:val="00BE677C"/>
    <w:rsid w:val="00BF60E7"/>
    <w:rsid w:val="00C01301"/>
    <w:rsid w:val="00C032E0"/>
    <w:rsid w:val="00C03A63"/>
    <w:rsid w:val="00C06A69"/>
    <w:rsid w:val="00C07D96"/>
    <w:rsid w:val="00C11725"/>
    <w:rsid w:val="00C11B69"/>
    <w:rsid w:val="00C126DA"/>
    <w:rsid w:val="00C13BBD"/>
    <w:rsid w:val="00C1796F"/>
    <w:rsid w:val="00C223E0"/>
    <w:rsid w:val="00C273EE"/>
    <w:rsid w:val="00C47E23"/>
    <w:rsid w:val="00C5043D"/>
    <w:rsid w:val="00C51305"/>
    <w:rsid w:val="00C5559D"/>
    <w:rsid w:val="00C56D2E"/>
    <w:rsid w:val="00C57DE9"/>
    <w:rsid w:val="00C66510"/>
    <w:rsid w:val="00C66BA4"/>
    <w:rsid w:val="00C66BE5"/>
    <w:rsid w:val="00C67792"/>
    <w:rsid w:val="00C67C04"/>
    <w:rsid w:val="00C72423"/>
    <w:rsid w:val="00C74994"/>
    <w:rsid w:val="00C762FB"/>
    <w:rsid w:val="00C766E9"/>
    <w:rsid w:val="00C80BC5"/>
    <w:rsid w:val="00C8308D"/>
    <w:rsid w:val="00C8780B"/>
    <w:rsid w:val="00C95ECF"/>
    <w:rsid w:val="00C96F07"/>
    <w:rsid w:val="00CA0E50"/>
    <w:rsid w:val="00CA3CCA"/>
    <w:rsid w:val="00CB2282"/>
    <w:rsid w:val="00CC486D"/>
    <w:rsid w:val="00CC4870"/>
    <w:rsid w:val="00CD273C"/>
    <w:rsid w:val="00CD36EF"/>
    <w:rsid w:val="00CD533C"/>
    <w:rsid w:val="00CD7416"/>
    <w:rsid w:val="00CE09BD"/>
    <w:rsid w:val="00CE0EBF"/>
    <w:rsid w:val="00CE1245"/>
    <w:rsid w:val="00CE4599"/>
    <w:rsid w:val="00CF08F3"/>
    <w:rsid w:val="00CF16F7"/>
    <w:rsid w:val="00CF7452"/>
    <w:rsid w:val="00D03769"/>
    <w:rsid w:val="00D03D5B"/>
    <w:rsid w:val="00D05BBA"/>
    <w:rsid w:val="00D066B9"/>
    <w:rsid w:val="00D075B2"/>
    <w:rsid w:val="00D10508"/>
    <w:rsid w:val="00D13098"/>
    <w:rsid w:val="00D22BF4"/>
    <w:rsid w:val="00D3067A"/>
    <w:rsid w:val="00D42FA3"/>
    <w:rsid w:val="00D46D42"/>
    <w:rsid w:val="00D51038"/>
    <w:rsid w:val="00D5115E"/>
    <w:rsid w:val="00D5596F"/>
    <w:rsid w:val="00D5708E"/>
    <w:rsid w:val="00D623C1"/>
    <w:rsid w:val="00D67F32"/>
    <w:rsid w:val="00D71108"/>
    <w:rsid w:val="00D7233F"/>
    <w:rsid w:val="00D730DE"/>
    <w:rsid w:val="00D77696"/>
    <w:rsid w:val="00D84F67"/>
    <w:rsid w:val="00D8520A"/>
    <w:rsid w:val="00D92361"/>
    <w:rsid w:val="00D9316D"/>
    <w:rsid w:val="00D93EBC"/>
    <w:rsid w:val="00D976E6"/>
    <w:rsid w:val="00DB07E9"/>
    <w:rsid w:val="00DB1431"/>
    <w:rsid w:val="00DB3E48"/>
    <w:rsid w:val="00DB519F"/>
    <w:rsid w:val="00DB527C"/>
    <w:rsid w:val="00DB66F1"/>
    <w:rsid w:val="00DD0CC8"/>
    <w:rsid w:val="00DD14C4"/>
    <w:rsid w:val="00DD250A"/>
    <w:rsid w:val="00DD657E"/>
    <w:rsid w:val="00DE0EB3"/>
    <w:rsid w:val="00DE2ED4"/>
    <w:rsid w:val="00DE788A"/>
    <w:rsid w:val="00E11697"/>
    <w:rsid w:val="00E11DDB"/>
    <w:rsid w:val="00E16D74"/>
    <w:rsid w:val="00E218B4"/>
    <w:rsid w:val="00E23D2A"/>
    <w:rsid w:val="00E2439F"/>
    <w:rsid w:val="00E335CC"/>
    <w:rsid w:val="00E37816"/>
    <w:rsid w:val="00E40E78"/>
    <w:rsid w:val="00E43648"/>
    <w:rsid w:val="00E51E70"/>
    <w:rsid w:val="00E5445A"/>
    <w:rsid w:val="00E564FC"/>
    <w:rsid w:val="00E60726"/>
    <w:rsid w:val="00E61076"/>
    <w:rsid w:val="00E62F7E"/>
    <w:rsid w:val="00E6314D"/>
    <w:rsid w:val="00E738FE"/>
    <w:rsid w:val="00E73BC4"/>
    <w:rsid w:val="00E82A4C"/>
    <w:rsid w:val="00E82BA7"/>
    <w:rsid w:val="00E8318F"/>
    <w:rsid w:val="00E83344"/>
    <w:rsid w:val="00E853FC"/>
    <w:rsid w:val="00E87C29"/>
    <w:rsid w:val="00E91F0C"/>
    <w:rsid w:val="00E9575F"/>
    <w:rsid w:val="00EA23A6"/>
    <w:rsid w:val="00EA2CE4"/>
    <w:rsid w:val="00EA4AA5"/>
    <w:rsid w:val="00EA5D67"/>
    <w:rsid w:val="00EA64E8"/>
    <w:rsid w:val="00EB5476"/>
    <w:rsid w:val="00EB77B5"/>
    <w:rsid w:val="00EC03E1"/>
    <w:rsid w:val="00ED1EE2"/>
    <w:rsid w:val="00ED39ED"/>
    <w:rsid w:val="00ED4031"/>
    <w:rsid w:val="00EE4154"/>
    <w:rsid w:val="00EE490D"/>
    <w:rsid w:val="00EE6699"/>
    <w:rsid w:val="00EF02C3"/>
    <w:rsid w:val="00EF1C1E"/>
    <w:rsid w:val="00EF3360"/>
    <w:rsid w:val="00EF3B01"/>
    <w:rsid w:val="00EF5E8F"/>
    <w:rsid w:val="00EF75D0"/>
    <w:rsid w:val="00F00FFC"/>
    <w:rsid w:val="00F052BB"/>
    <w:rsid w:val="00F103AB"/>
    <w:rsid w:val="00F14A68"/>
    <w:rsid w:val="00F15567"/>
    <w:rsid w:val="00F15607"/>
    <w:rsid w:val="00F172F2"/>
    <w:rsid w:val="00F213BD"/>
    <w:rsid w:val="00F3077F"/>
    <w:rsid w:val="00F34395"/>
    <w:rsid w:val="00F347EA"/>
    <w:rsid w:val="00F35D1F"/>
    <w:rsid w:val="00F40970"/>
    <w:rsid w:val="00F44B43"/>
    <w:rsid w:val="00F47E07"/>
    <w:rsid w:val="00F50213"/>
    <w:rsid w:val="00F50760"/>
    <w:rsid w:val="00F512C9"/>
    <w:rsid w:val="00F5316F"/>
    <w:rsid w:val="00F57B34"/>
    <w:rsid w:val="00F65DE8"/>
    <w:rsid w:val="00F66376"/>
    <w:rsid w:val="00F67E3D"/>
    <w:rsid w:val="00F705F8"/>
    <w:rsid w:val="00F708B7"/>
    <w:rsid w:val="00F737A8"/>
    <w:rsid w:val="00F749F2"/>
    <w:rsid w:val="00F750A2"/>
    <w:rsid w:val="00F84F2E"/>
    <w:rsid w:val="00F85CCB"/>
    <w:rsid w:val="00F86E0E"/>
    <w:rsid w:val="00F920FB"/>
    <w:rsid w:val="00F93108"/>
    <w:rsid w:val="00F95C31"/>
    <w:rsid w:val="00F96EF9"/>
    <w:rsid w:val="00F97A6E"/>
    <w:rsid w:val="00F97D10"/>
    <w:rsid w:val="00FA3182"/>
    <w:rsid w:val="00FA45D0"/>
    <w:rsid w:val="00FB23BD"/>
    <w:rsid w:val="00FB446A"/>
    <w:rsid w:val="00FC027B"/>
    <w:rsid w:val="00FC0C76"/>
    <w:rsid w:val="00FC2FB8"/>
    <w:rsid w:val="00FC41AF"/>
    <w:rsid w:val="00FC420B"/>
    <w:rsid w:val="00FD1607"/>
    <w:rsid w:val="00FD3CB8"/>
    <w:rsid w:val="00FD53AA"/>
    <w:rsid w:val="00FD6619"/>
    <w:rsid w:val="00FD66B1"/>
    <w:rsid w:val="00FD7630"/>
    <w:rsid w:val="00FF35F8"/>
    <w:rsid w:val="00FF3D52"/>
    <w:rsid w:val="00FF4981"/>
    <w:rsid w:val="00FF5A27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8142"/>
  <w15:chartTrackingRefBased/>
  <w15:docId w15:val="{A3B55CFA-2DD4-400C-904F-516FC06A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A6F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472A6F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72A6F"/>
    <w:pPr>
      <w:keepNext/>
      <w:tabs>
        <w:tab w:val="num" w:pos="576"/>
      </w:tabs>
      <w:ind w:left="576" w:hanging="576"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qFormat/>
    <w:rsid w:val="00472A6F"/>
    <w:pPr>
      <w:keepNext/>
      <w:tabs>
        <w:tab w:val="num" w:pos="720"/>
      </w:tabs>
      <w:ind w:left="720" w:hanging="720"/>
      <w:outlineLvl w:val="2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72A6F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472A6F"/>
  </w:style>
  <w:style w:type="character" w:customStyle="1" w:styleId="WW-Absatz-Standardschriftart">
    <w:name w:val="WW-Absatz-Standardschriftart"/>
    <w:rsid w:val="00472A6F"/>
  </w:style>
  <w:style w:type="character" w:customStyle="1" w:styleId="WW8Num3z0">
    <w:name w:val="WW8Num3z0"/>
    <w:rsid w:val="00472A6F"/>
    <w:rPr>
      <w:rFonts w:ascii="Wingdings" w:hAnsi="Wingdings"/>
    </w:rPr>
  </w:style>
  <w:style w:type="character" w:customStyle="1" w:styleId="WW-Absatz-Standardschriftart1">
    <w:name w:val="WW-Absatz-Standardschriftart1"/>
    <w:rsid w:val="00472A6F"/>
  </w:style>
  <w:style w:type="character" w:customStyle="1" w:styleId="WW-Absatz-Standardschriftart11">
    <w:name w:val="WW-Absatz-Standardschriftart11"/>
    <w:rsid w:val="00472A6F"/>
  </w:style>
  <w:style w:type="character" w:customStyle="1" w:styleId="WW-Absatz-Standardschriftart111">
    <w:name w:val="WW-Absatz-Standardschriftart111"/>
    <w:rsid w:val="00472A6F"/>
  </w:style>
  <w:style w:type="character" w:customStyle="1" w:styleId="WW8Num1z0">
    <w:name w:val="WW8Num1z0"/>
    <w:rsid w:val="00472A6F"/>
    <w:rPr>
      <w:rFonts w:ascii="Symbol" w:eastAsia="Times New Roman" w:hAnsi="Symbol" w:cs="Times New Roman"/>
    </w:rPr>
  </w:style>
  <w:style w:type="character" w:customStyle="1" w:styleId="WW8Num1z1">
    <w:name w:val="WW8Num1z1"/>
    <w:rsid w:val="00472A6F"/>
    <w:rPr>
      <w:rFonts w:ascii="Courier New" w:hAnsi="Courier New" w:cs="Courier New"/>
    </w:rPr>
  </w:style>
  <w:style w:type="character" w:customStyle="1" w:styleId="WW8Num1z2">
    <w:name w:val="WW8Num1z2"/>
    <w:rsid w:val="00472A6F"/>
    <w:rPr>
      <w:rFonts w:ascii="Wingdings" w:hAnsi="Wingdings"/>
    </w:rPr>
  </w:style>
  <w:style w:type="character" w:customStyle="1" w:styleId="WW8Num1z3">
    <w:name w:val="WW8Num1z3"/>
    <w:rsid w:val="00472A6F"/>
    <w:rPr>
      <w:rFonts w:ascii="Symbol" w:hAnsi="Symbol"/>
    </w:rPr>
  </w:style>
  <w:style w:type="character" w:customStyle="1" w:styleId="WW8Num2z1">
    <w:name w:val="WW8Num2z1"/>
    <w:rsid w:val="00472A6F"/>
    <w:rPr>
      <w:rFonts w:ascii="Courier New" w:hAnsi="Courier New" w:cs="Courier New"/>
    </w:rPr>
  </w:style>
  <w:style w:type="character" w:customStyle="1" w:styleId="WW8Num2z2">
    <w:name w:val="WW8Num2z2"/>
    <w:rsid w:val="00472A6F"/>
    <w:rPr>
      <w:rFonts w:ascii="Wingdings" w:hAnsi="Wingdings"/>
    </w:rPr>
  </w:style>
  <w:style w:type="character" w:customStyle="1" w:styleId="WW8Num2z3">
    <w:name w:val="WW8Num2z3"/>
    <w:rsid w:val="00472A6F"/>
    <w:rPr>
      <w:rFonts w:ascii="Symbol" w:hAnsi="Symbol"/>
    </w:rPr>
  </w:style>
  <w:style w:type="character" w:customStyle="1" w:styleId="WW8Num3z1">
    <w:name w:val="WW8Num3z1"/>
    <w:rsid w:val="00472A6F"/>
    <w:rPr>
      <w:rFonts w:ascii="Courier New" w:hAnsi="Courier New" w:cs="Courier New"/>
    </w:rPr>
  </w:style>
  <w:style w:type="character" w:customStyle="1" w:styleId="WW8Num3z3">
    <w:name w:val="WW8Num3z3"/>
    <w:rsid w:val="00472A6F"/>
    <w:rPr>
      <w:rFonts w:ascii="Symbol" w:hAnsi="Symbol"/>
    </w:rPr>
  </w:style>
  <w:style w:type="character" w:customStyle="1" w:styleId="WW8Num4z0">
    <w:name w:val="WW8Num4z0"/>
    <w:rsid w:val="00472A6F"/>
    <w:rPr>
      <w:rFonts w:ascii="Wingdings" w:hAnsi="Wingdings"/>
    </w:rPr>
  </w:style>
  <w:style w:type="character" w:customStyle="1" w:styleId="WW8Num4z1">
    <w:name w:val="WW8Num4z1"/>
    <w:rsid w:val="00472A6F"/>
    <w:rPr>
      <w:rFonts w:ascii="Symbol" w:hAnsi="Symbol"/>
      <w:sz w:val="20"/>
    </w:rPr>
  </w:style>
  <w:style w:type="character" w:customStyle="1" w:styleId="WW8Num5z0">
    <w:name w:val="WW8Num5z0"/>
    <w:rsid w:val="00472A6F"/>
    <w:rPr>
      <w:rFonts w:ascii="Symbol" w:hAnsi="Symbol"/>
    </w:rPr>
  </w:style>
  <w:style w:type="character" w:customStyle="1" w:styleId="WW8Num5z1">
    <w:name w:val="WW8Num5z1"/>
    <w:rsid w:val="00472A6F"/>
    <w:rPr>
      <w:rFonts w:ascii="Courier New" w:hAnsi="Courier New" w:cs="Courier New"/>
    </w:rPr>
  </w:style>
  <w:style w:type="character" w:customStyle="1" w:styleId="WW8Num5z2">
    <w:name w:val="WW8Num5z2"/>
    <w:rsid w:val="00472A6F"/>
    <w:rPr>
      <w:rFonts w:ascii="Wingdings" w:hAnsi="Wingdings"/>
    </w:rPr>
  </w:style>
  <w:style w:type="character" w:customStyle="1" w:styleId="WW8Num6z0">
    <w:name w:val="WW8Num6z0"/>
    <w:rsid w:val="00472A6F"/>
    <w:rPr>
      <w:rFonts w:ascii="Wingdings" w:hAnsi="Wingdings"/>
    </w:rPr>
  </w:style>
  <w:style w:type="character" w:customStyle="1" w:styleId="WW8Num6z1">
    <w:name w:val="WW8Num6z1"/>
    <w:rsid w:val="00472A6F"/>
    <w:rPr>
      <w:rFonts w:ascii="Courier New" w:hAnsi="Courier New" w:cs="Courier New"/>
    </w:rPr>
  </w:style>
  <w:style w:type="character" w:customStyle="1" w:styleId="WW8Num6z3">
    <w:name w:val="WW8Num6z3"/>
    <w:rsid w:val="00472A6F"/>
    <w:rPr>
      <w:rFonts w:ascii="Symbol" w:hAnsi="Symbol"/>
    </w:rPr>
  </w:style>
  <w:style w:type="character" w:customStyle="1" w:styleId="WW8Num7z0">
    <w:name w:val="WW8Num7z0"/>
    <w:rsid w:val="00472A6F"/>
    <w:rPr>
      <w:rFonts w:ascii="Symbol" w:hAnsi="Symbol"/>
      <w:sz w:val="20"/>
    </w:rPr>
  </w:style>
  <w:style w:type="character" w:customStyle="1" w:styleId="WW8Num7z1">
    <w:name w:val="WW8Num7z1"/>
    <w:rsid w:val="00472A6F"/>
    <w:rPr>
      <w:rFonts w:ascii="Courier New" w:hAnsi="Courier New"/>
    </w:rPr>
  </w:style>
  <w:style w:type="character" w:customStyle="1" w:styleId="WW8Num7z2">
    <w:name w:val="WW8Num7z2"/>
    <w:rsid w:val="00472A6F"/>
    <w:rPr>
      <w:rFonts w:ascii="Wingdings" w:hAnsi="Wingdings"/>
    </w:rPr>
  </w:style>
  <w:style w:type="character" w:customStyle="1" w:styleId="WW8Num7z3">
    <w:name w:val="WW8Num7z3"/>
    <w:rsid w:val="00472A6F"/>
    <w:rPr>
      <w:rFonts w:ascii="Symbol" w:hAnsi="Symbol"/>
    </w:rPr>
  </w:style>
  <w:style w:type="character" w:customStyle="1" w:styleId="WW8Num8z0">
    <w:name w:val="WW8Num8z0"/>
    <w:rsid w:val="00472A6F"/>
    <w:rPr>
      <w:rFonts w:ascii="Wingdings" w:hAnsi="Wingdings"/>
    </w:rPr>
  </w:style>
  <w:style w:type="character" w:customStyle="1" w:styleId="WW8Num8z1">
    <w:name w:val="WW8Num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8z3">
    <w:name w:val="WW8Num8z3"/>
    <w:rsid w:val="00472A6F"/>
    <w:rPr>
      <w:rFonts w:ascii="Symbol" w:hAnsi="Symbol"/>
    </w:rPr>
  </w:style>
  <w:style w:type="character" w:customStyle="1" w:styleId="WW8Num8z4">
    <w:name w:val="WW8Num8z4"/>
    <w:rsid w:val="00472A6F"/>
    <w:rPr>
      <w:rFonts w:ascii="Courier New" w:hAnsi="Courier New" w:cs="Courier New"/>
    </w:rPr>
  </w:style>
  <w:style w:type="character" w:customStyle="1" w:styleId="WW8Num9z1">
    <w:name w:val="WW8Num9z1"/>
    <w:rsid w:val="00472A6F"/>
    <w:rPr>
      <w:rFonts w:ascii="Wingdings" w:hAnsi="Wingdings"/>
    </w:rPr>
  </w:style>
  <w:style w:type="character" w:customStyle="1" w:styleId="WW8Num10z0">
    <w:name w:val="WW8Num10z0"/>
    <w:rsid w:val="00472A6F"/>
    <w:rPr>
      <w:rFonts w:ascii="Wingdings" w:hAnsi="Wingdings"/>
    </w:rPr>
  </w:style>
  <w:style w:type="character" w:customStyle="1" w:styleId="WW8Num10z1">
    <w:name w:val="WW8Num10z1"/>
    <w:rsid w:val="00472A6F"/>
    <w:rPr>
      <w:rFonts w:ascii="Courier New" w:hAnsi="Courier New" w:cs="Courier New"/>
    </w:rPr>
  </w:style>
  <w:style w:type="character" w:customStyle="1" w:styleId="WW8Num10z3">
    <w:name w:val="WW8Num10z3"/>
    <w:rsid w:val="00472A6F"/>
    <w:rPr>
      <w:rFonts w:ascii="Symbol" w:hAnsi="Symbol"/>
    </w:rPr>
  </w:style>
  <w:style w:type="character" w:customStyle="1" w:styleId="WW8Num12z0">
    <w:name w:val="WW8Num12z0"/>
    <w:rsid w:val="00472A6F"/>
    <w:rPr>
      <w:rFonts w:ascii="Wingdings" w:hAnsi="Wingdings"/>
    </w:rPr>
  </w:style>
  <w:style w:type="character" w:customStyle="1" w:styleId="WW8Num12z1">
    <w:name w:val="WW8Num12z1"/>
    <w:rsid w:val="00472A6F"/>
    <w:rPr>
      <w:rFonts w:ascii="Courier New" w:hAnsi="Courier New" w:cs="Courier New"/>
    </w:rPr>
  </w:style>
  <w:style w:type="character" w:customStyle="1" w:styleId="WW8Num12z3">
    <w:name w:val="WW8Num12z3"/>
    <w:rsid w:val="00472A6F"/>
    <w:rPr>
      <w:rFonts w:ascii="Symbol" w:hAnsi="Symbol"/>
    </w:rPr>
  </w:style>
  <w:style w:type="character" w:customStyle="1" w:styleId="WW8Num13z0">
    <w:name w:val="WW8Num13z0"/>
    <w:rsid w:val="00472A6F"/>
    <w:rPr>
      <w:rFonts w:ascii="Wingdings" w:hAnsi="Wingdings"/>
    </w:rPr>
  </w:style>
  <w:style w:type="character" w:customStyle="1" w:styleId="WW8Num13z1">
    <w:name w:val="WW8Num13z1"/>
    <w:rsid w:val="00472A6F"/>
    <w:rPr>
      <w:rFonts w:ascii="Courier New" w:hAnsi="Courier New" w:cs="Courier New"/>
    </w:rPr>
  </w:style>
  <w:style w:type="character" w:customStyle="1" w:styleId="WW8Num13z3">
    <w:name w:val="WW8Num13z3"/>
    <w:rsid w:val="00472A6F"/>
    <w:rPr>
      <w:rFonts w:ascii="Symbol" w:hAnsi="Symbol"/>
    </w:rPr>
  </w:style>
  <w:style w:type="character" w:customStyle="1" w:styleId="WW8Num14z0">
    <w:name w:val="WW8Num14z0"/>
    <w:rsid w:val="00472A6F"/>
    <w:rPr>
      <w:rFonts w:ascii="Wingdings" w:hAnsi="Wingdings"/>
    </w:rPr>
  </w:style>
  <w:style w:type="character" w:customStyle="1" w:styleId="WW8Num14z1">
    <w:name w:val="WW8Num14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4z3">
    <w:name w:val="WW8Num14z3"/>
    <w:rsid w:val="00472A6F"/>
    <w:rPr>
      <w:rFonts w:ascii="Symbol" w:hAnsi="Symbol"/>
    </w:rPr>
  </w:style>
  <w:style w:type="character" w:customStyle="1" w:styleId="WW8Num14z4">
    <w:name w:val="WW8Num14z4"/>
    <w:rsid w:val="00472A6F"/>
    <w:rPr>
      <w:rFonts w:ascii="Courier New" w:hAnsi="Courier New" w:cs="Courier New"/>
    </w:rPr>
  </w:style>
  <w:style w:type="character" w:customStyle="1" w:styleId="WW8Num15z0">
    <w:name w:val="WW8Num15z0"/>
    <w:rsid w:val="00472A6F"/>
    <w:rPr>
      <w:rFonts w:ascii="Wingdings" w:hAnsi="Wingdings"/>
    </w:rPr>
  </w:style>
  <w:style w:type="character" w:customStyle="1" w:styleId="WW8Num15z1">
    <w:name w:val="WW8Num15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5z3">
    <w:name w:val="WW8Num15z3"/>
    <w:rsid w:val="00472A6F"/>
    <w:rPr>
      <w:rFonts w:ascii="Symbol" w:hAnsi="Symbol"/>
    </w:rPr>
  </w:style>
  <w:style w:type="character" w:customStyle="1" w:styleId="WW8Num15z4">
    <w:name w:val="WW8Num15z4"/>
    <w:rsid w:val="00472A6F"/>
    <w:rPr>
      <w:rFonts w:ascii="Courier New" w:hAnsi="Courier New" w:cs="Courier New"/>
    </w:rPr>
  </w:style>
  <w:style w:type="character" w:customStyle="1" w:styleId="WW8Num16z0">
    <w:name w:val="WW8Num16z0"/>
    <w:rsid w:val="00472A6F"/>
    <w:rPr>
      <w:rFonts w:ascii="Wingdings" w:hAnsi="Wingdings"/>
    </w:rPr>
  </w:style>
  <w:style w:type="character" w:customStyle="1" w:styleId="WW8Num16z1">
    <w:name w:val="WW8Num16z1"/>
    <w:rsid w:val="00472A6F"/>
    <w:rPr>
      <w:rFonts w:ascii="Courier New" w:hAnsi="Courier New" w:cs="Courier New"/>
    </w:rPr>
  </w:style>
  <w:style w:type="character" w:customStyle="1" w:styleId="WW8Num16z3">
    <w:name w:val="WW8Num16z3"/>
    <w:rsid w:val="00472A6F"/>
    <w:rPr>
      <w:rFonts w:ascii="Symbol" w:hAnsi="Symbol"/>
    </w:rPr>
  </w:style>
  <w:style w:type="character" w:customStyle="1" w:styleId="WW8Num18z0">
    <w:name w:val="WW8Num18z0"/>
    <w:rsid w:val="00472A6F"/>
    <w:rPr>
      <w:rFonts w:ascii="Symbol" w:eastAsia="Times New Roman" w:hAnsi="Symbol" w:cs="Times New Roman"/>
    </w:rPr>
  </w:style>
  <w:style w:type="character" w:customStyle="1" w:styleId="WW8Num18z1">
    <w:name w:val="WW8Num18z1"/>
    <w:rsid w:val="00472A6F"/>
    <w:rPr>
      <w:rFonts w:ascii="Courier New" w:hAnsi="Courier New" w:cs="Courier New"/>
    </w:rPr>
  </w:style>
  <w:style w:type="character" w:customStyle="1" w:styleId="WW8Num18z2">
    <w:name w:val="WW8Num18z2"/>
    <w:rsid w:val="00472A6F"/>
    <w:rPr>
      <w:rFonts w:ascii="Wingdings" w:hAnsi="Wingdings"/>
    </w:rPr>
  </w:style>
  <w:style w:type="character" w:customStyle="1" w:styleId="WW8Num18z3">
    <w:name w:val="WW8Num18z3"/>
    <w:rsid w:val="00472A6F"/>
    <w:rPr>
      <w:rFonts w:ascii="Symbol" w:hAnsi="Symbol"/>
    </w:rPr>
  </w:style>
  <w:style w:type="character" w:customStyle="1" w:styleId="WW8Num19z0">
    <w:name w:val="WW8Num19z0"/>
    <w:rsid w:val="00472A6F"/>
    <w:rPr>
      <w:rFonts w:ascii="Wingdings" w:hAnsi="Wingdings"/>
    </w:rPr>
  </w:style>
  <w:style w:type="character" w:customStyle="1" w:styleId="WW8Num19z1">
    <w:name w:val="WW8Num19z1"/>
    <w:rsid w:val="00472A6F"/>
    <w:rPr>
      <w:rFonts w:ascii="Courier New" w:hAnsi="Courier New" w:cs="Courier New"/>
    </w:rPr>
  </w:style>
  <w:style w:type="character" w:customStyle="1" w:styleId="WW8Num19z3">
    <w:name w:val="WW8Num19z3"/>
    <w:rsid w:val="00472A6F"/>
    <w:rPr>
      <w:rFonts w:ascii="Symbol" w:hAnsi="Symbol"/>
    </w:rPr>
  </w:style>
  <w:style w:type="character" w:customStyle="1" w:styleId="WW8Num20z0">
    <w:name w:val="WW8Num20z0"/>
    <w:rsid w:val="00472A6F"/>
    <w:rPr>
      <w:rFonts w:ascii="Symbol" w:eastAsia="Times New Roman" w:hAnsi="Symbol" w:cs="Times New Roman"/>
    </w:rPr>
  </w:style>
  <w:style w:type="character" w:customStyle="1" w:styleId="WW8Num20z1">
    <w:name w:val="WW8Num20z1"/>
    <w:rsid w:val="00472A6F"/>
    <w:rPr>
      <w:rFonts w:ascii="Courier New" w:hAnsi="Courier New" w:cs="Courier New"/>
    </w:rPr>
  </w:style>
  <w:style w:type="character" w:customStyle="1" w:styleId="WW8Num20z2">
    <w:name w:val="WW8Num20z2"/>
    <w:rsid w:val="00472A6F"/>
    <w:rPr>
      <w:rFonts w:ascii="Wingdings" w:hAnsi="Wingdings"/>
    </w:rPr>
  </w:style>
  <w:style w:type="character" w:customStyle="1" w:styleId="WW8Num20z3">
    <w:name w:val="WW8Num20z3"/>
    <w:rsid w:val="00472A6F"/>
    <w:rPr>
      <w:rFonts w:ascii="Symbol" w:hAnsi="Symbol"/>
    </w:rPr>
  </w:style>
  <w:style w:type="character" w:customStyle="1" w:styleId="WW8Num22z0">
    <w:name w:val="WW8Num22z0"/>
    <w:rsid w:val="00472A6F"/>
    <w:rPr>
      <w:rFonts w:ascii="Wingdings" w:hAnsi="Wingdings"/>
    </w:rPr>
  </w:style>
  <w:style w:type="character" w:customStyle="1" w:styleId="WW8Num22z1">
    <w:name w:val="WW8Num22z1"/>
    <w:rsid w:val="00472A6F"/>
    <w:rPr>
      <w:rFonts w:ascii="Courier New" w:hAnsi="Courier New" w:cs="Courier New"/>
    </w:rPr>
  </w:style>
  <w:style w:type="character" w:customStyle="1" w:styleId="WW8Num22z3">
    <w:name w:val="WW8Num22z3"/>
    <w:rsid w:val="00472A6F"/>
    <w:rPr>
      <w:rFonts w:ascii="Symbol" w:hAnsi="Symbol"/>
    </w:rPr>
  </w:style>
  <w:style w:type="character" w:customStyle="1" w:styleId="WW8Num23z0">
    <w:name w:val="WW8Num23z0"/>
    <w:rsid w:val="00472A6F"/>
    <w:rPr>
      <w:rFonts w:ascii="Wingdings" w:hAnsi="Wingdings"/>
    </w:rPr>
  </w:style>
  <w:style w:type="character" w:customStyle="1" w:styleId="WW8Num23z1">
    <w:name w:val="WW8Num23z1"/>
    <w:rsid w:val="00472A6F"/>
    <w:rPr>
      <w:rFonts w:ascii="Courier New" w:hAnsi="Courier New" w:cs="Courier New"/>
    </w:rPr>
  </w:style>
  <w:style w:type="character" w:customStyle="1" w:styleId="WW8Num23z3">
    <w:name w:val="WW8Num23z3"/>
    <w:rsid w:val="00472A6F"/>
    <w:rPr>
      <w:rFonts w:ascii="Symbol" w:hAnsi="Symbol"/>
    </w:rPr>
  </w:style>
  <w:style w:type="character" w:customStyle="1" w:styleId="WW8Num24z0">
    <w:name w:val="WW8Num24z0"/>
    <w:rsid w:val="00472A6F"/>
    <w:rPr>
      <w:rFonts w:ascii="Wingdings" w:hAnsi="Wingdings"/>
    </w:rPr>
  </w:style>
  <w:style w:type="character" w:customStyle="1" w:styleId="WW8Num24z1">
    <w:name w:val="WW8Num24z1"/>
    <w:rsid w:val="00472A6F"/>
    <w:rPr>
      <w:rFonts w:ascii="Courier New" w:hAnsi="Courier New" w:cs="Courier New"/>
    </w:rPr>
  </w:style>
  <w:style w:type="character" w:customStyle="1" w:styleId="WW8Num24z3">
    <w:name w:val="WW8Num24z3"/>
    <w:rsid w:val="00472A6F"/>
    <w:rPr>
      <w:rFonts w:ascii="Symbol" w:hAnsi="Symbol"/>
    </w:rPr>
  </w:style>
  <w:style w:type="character" w:customStyle="1" w:styleId="WW8Num25z0">
    <w:name w:val="WW8Num25z0"/>
    <w:rsid w:val="00472A6F"/>
    <w:rPr>
      <w:rFonts w:ascii="Wingdings" w:hAnsi="Wingdings"/>
    </w:rPr>
  </w:style>
  <w:style w:type="character" w:customStyle="1" w:styleId="WW8Num25z1">
    <w:name w:val="WW8Num25z1"/>
    <w:rsid w:val="00472A6F"/>
    <w:rPr>
      <w:rFonts w:ascii="Courier New" w:hAnsi="Courier New" w:cs="Courier New"/>
    </w:rPr>
  </w:style>
  <w:style w:type="character" w:customStyle="1" w:styleId="WW8Num25z3">
    <w:name w:val="WW8Num25z3"/>
    <w:rsid w:val="00472A6F"/>
    <w:rPr>
      <w:rFonts w:ascii="Symbol" w:hAnsi="Symbol"/>
    </w:rPr>
  </w:style>
  <w:style w:type="character" w:customStyle="1" w:styleId="WW8Num27z0">
    <w:name w:val="WW8Num27z0"/>
    <w:rsid w:val="00472A6F"/>
    <w:rPr>
      <w:rFonts w:ascii="Wingdings" w:hAnsi="Wingdings"/>
    </w:rPr>
  </w:style>
  <w:style w:type="character" w:customStyle="1" w:styleId="WW8Num27z1">
    <w:name w:val="WW8Num27z1"/>
    <w:rsid w:val="00472A6F"/>
    <w:rPr>
      <w:rFonts w:ascii="Courier New" w:hAnsi="Courier New" w:cs="Courier New"/>
    </w:rPr>
  </w:style>
  <w:style w:type="character" w:customStyle="1" w:styleId="WW8Num27z3">
    <w:name w:val="WW8Num27z3"/>
    <w:rsid w:val="00472A6F"/>
    <w:rPr>
      <w:rFonts w:ascii="Symbol" w:hAnsi="Symbol"/>
    </w:rPr>
  </w:style>
  <w:style w:type="character" w:customStyle="1" w:styleId="WW8Num28z1">
    <w:name w:val="WW8Num28z1"/>
    <w:rsid w:val="00472A6F"/>
    <w:rPr>
      <w:rFonts w:ascii="Symbol" w:hAnsi="Symbol"/>
      <w:sz w:val="20"/>
    </w:rPr>
  </w:style>
  <w:style w:type="character" w:customStyle="1" w:styleId="WW8Num29z0">
    <w:name w:val="WW8Num29z0"/>
    <w:rsid w:val="00472A6F"/>
    <w:rPr>
      <w:rFonts w:ascii="Wingdings" w:hAnsi="Wingdings"/>
      <w:sz w:val="20"/>
    </w:rPr>
  </w:style>
  <w:style w:type="character" w:customStyle="1" w:styleId="WW8Num29z1">
    <w:name w:val="WW8Num29z1"/>
    <w:rsid w:val="00472A6F"/>
    <w:rPr>
      <w:rFonts w:ascii="Courier New" w:hAnsi="Courier New"/>
    </w:rPr>
  </w:style>
  <w:style w:type="character" w:customStyle="1" w:styleId="WW8Num29z2">
    <w:name w:val="WW8Num29z2"/>
    <w:rsid w:val="00472A6F"/>
    <w:rPr>
      <w:rFonts w:ascii="Wingdings" w:hAnsi="Wingdings"/>
    </w:rPr>
  </w:style>
  <w:style w:type="character" w:customStyle="1" w:styleId="WW8Num29z3">
    <w:name w:val="WW8Num29z3"/>
    <w:rsid w:val="00472A6F"/>
    <w:rPr>
      <w:rFonts w:ascii="Symbol" w:hAnsi="Symbol"/>
    </w:rPr>
  </w:style>
  <w:style w:type="character" w:customStyle="1" w:styleId="WW8Num30z0">
    <w:name w:val="WW8Num30z0"/>
    <w:rsid w:val="00472A6F"/>
    <w:rPr>
      <w:rFonts w:ascii="Wingdings" w:hAnsi="Wingdings"/>
    </w:rPr>
  </w:style>
  <w:style w:type="character" w:customStyle="1" w:styleId="WW8Num30z1">
    <w:name w:val="WW8Num30z1"/>
    <w:rsid w:val="00472A6F"/>
    <w:rPr>
      <w:rFonts w:ascii="Courier New" w:hAnsi="Courier New" w:cs="Courier New"/>
    </w:rPr>
  </w:style>
  <w:style w:type="character" w:customStyle="1" w:styleId="WW8Num30z3">
    <w:name w:val="WW8Num30z3"/>
    <w:rsid w:val="00472A6F"/>
    <w:rPr>
      <w:rFonts w:ascii="Symbol" w:hAnsi="Symbol"/>
    </w:rPr>
  </w:style>
  <w:style w:type="character" w:customStyle="1" w:styleId="WW8Num31z0">
    <w:name w:val="WW8Num31z0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1z1">
    <w:name w:val="WW8Num31z1"/>
    <w:rsid w:val="00472A6F"/>
    <w:rPr>
      <w:rFonts w:ascii="Courier New" w:hAnsi="Courier New" w:cs="Courier New"/>
    </w:rPr>
  </w:style>
  <w:style w:type="character" w:customStyle="1" w:styleId="WW8Num31z2">
    <w:name w:val="WW8Num31z2"/>
    <w:rsid w:val="00472A6F"/>
    <w:rPr>
      <w:rFonts w:ascii="Wingdings" w:hAnsi="Wingdings"/>
    </w:rPr>
  </w:style>
  <w:style w:type="character" w:customStyle="1" w:styleId="WW8Num31z3">
    <w:name w:val="WW8Num31z3"/>
    <w:rsid w:val="00472A6F"/>
    <w:rPr>
      <w:rFonts w:ascii="Symbol" w:hAnsi="Symbol"/>
    </w:rPr>
  </w:style>
  <w:style w:type="character" w:customStyle="1" w:styleId="WW8Num32z0">
    <w:name w:val="WW8Num32z0"/>
    <w:rsid w:val="00472A6F"/>
    <w:rPr>
      <w:rFonts w:ascii="Wingdings" w:hAnsi="Wingdings"/>
    </w:rPr>
  </w:style>
  <w:style w:type="character" w:customStyle="1" w:styleId="WW8Num32z1">
    <w:name w:val="WW8Num32z1"/>
    <w:rsid w:val="00472A6F"/>
    <w:rPr>
      <w:rFonts w:ascii="Courier New" w:hAnsi="Courier New" w:cs="Courier New"/>
    </w:rPr>
  </w:style>
  <w:style w:type="character" w:customStyle="1" w:styleId="WW8Num32z3">
    <w:name w:val="WW8Num32z3"/>
    <w:rsid w:val="00472A6F"/>
    <w:rPr>
      <w:rFonts w:ascii="Symbol" w:hAnsi="Symbol"/>
    </w:rPr>
  </w:style>
  <w:style w:type="character" w:customStyle="1" w:styleId="WW8Num33z0">
    <w:name w:val="WW8Num33z0"/>
    <w:rsid w:val="00472A6F"/>
    <w:rPr>
      <w:rFonts w:ascii="Wingdings" w:hAnsi="Wingdings"/>
    </w:rPr>
  </w:style>
  <w:style w:type="character" w:customStyle="1" w:styleId="WW8Num33z1">
    <w:name w:val="WW8Num33z1"/>
    <w:rsid w:val="00472A6F"/>
    <w:rPr>
      <w:rFonts w:ascii="Courier New" w:hAnsi="Courier New" w:cs="Courier New"/>
    </w:rPr>
  </w:style>
  <w:style w:type="character" w:customStyle="1" w:styleId="WW8Num33z3">
    <w:name w:val="WW8Num33z3"/>
    <w:rsid w:val="00472A6F"/>
    <w:rPr>
      <w:rFonts w:ascii="Symbol" w:hAnsi="Symbol"/>
    </w:rPr>
  </w:style>
  <w:style w:type="character" w:customStyle="1" w:styleId="WW8Num34z0">
    <w:name w:val="WW8Num34z0"/>
    <w:rsid w:val="00472A6F"/>
    <w:rPr>
      <w:rFonts w:ascii="Wingdings" w:hAnsi="Wingdings"/>
    </w:rPr>
  </w:style>
  <w:style w:type="character" w:customStyle="1" w:styleId="WW8Num34z1">
    <w:name w:val="WW8Num34z1"/>
    <w:rsid w:val="00472A6F"/>
    <w:rPr>
      <w:rFonts w:ascii="Courier New" w:hAnsi="Courier New" w:cs="Courier New"/>
    </w:rPr>
  </w:style>
  <w:style w:type="character" w:customStyle="1" w:styleId="WW8Num34z3">
    <w:name w:val="WW8Num34z3"/>
    <w:rsid w:val="00472A6F"/>
    <w:rPr>
      <w:rFonts w:ascii="Symbol" w:hAnsi="Symbol"/>
    </w:rPr>
  </w:style>
  <w:style w:type="character" w:customStyle="1" w:styleId="WW8Num35z0">
    <w:name w:val="WW8Num35z0"/>
    <w:rsid w:val="00472A6F"/>
    <w:rPr>
      <w:rFonts w:ascii="Wingdings" w:hAnsi="Wingdings"/>
    </w:rPr>
  </w:style>
  <w:style w:type="character" w:customStyle="1" w:styleId="WW8Num35z1">
    <w:name w:val="WW8Num35z1"/>
    <w:rsid w:val="00472A6F"/>
    <w:rPr>
      <w:rFonts w:ascii="Courier New" w:hAnsi="Courier New" w:cs="Courier New"/>
    </w:rPr>
  </w:style>
  <w:style w:type="character" w:customStyle="1" w:styleId="WW8Num35z3">
    <w:name w:val="WW8Num35z3"/>
    <w:rsid w:val="00472A6F"/>
    <w:rPr>
      <w:rFonts w:ascii="Symbol" w:hAnsi="Symbol"/>
    </w:rPr>
  </w:style>
  <w:style w:type="character" w:customStyle="1" w:styleId="WW8Num36z0">
    <w:name w:val="WW8Num36z0"/>
    <w:rsid w:val="00472A6F"/>
    <w:rPr>
      <w:rFonts w:ascii="Wingdings" w:hAnsi="Wingdings"/>
    </w:rPr>
  </w:style>
  <w:style w:type="character" w:customStyle="1" w:styleId="WW8Num36z1">
    <w:name w:val="WW8Num36z1"/>
    <w:rsid w:val="00472A6F"/>
    <w:rPr>
      <w:rFonts w:ascii="Symbol" w:hAnsi="Symbol"/>
      <w:sz w:val="20"/>
    </w:rPr>
  </w:style>
  <w:style w:type="character" w:customStyle="1" w:styleId="WW8Num37z0">
    <w:name w:val="WW8Num37z0"/>
    <w:rsid w:val="00472A6F"/>
    <w:rPr>
      <w:rFonts w:ascii="Wingdings" w:hAnsi="Wingdings"/>
    </w:rPr>
  </w:style>
  <w:style w:type="character" w:customStyle="1" w:styleId="WW8Num37z1">
    <w:name w:val="WW8Num37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7z3">
    <w:name w:val="WW8Num37z3"/>
    <w:rsid w:val="00472A6F"/>
    <w:rPr>
      <w:rFonts w:ascii="Symbol" w:hAnsi="Symbol"/>
    </w:rPr>
  </w:style>
  <w:style w:type="character" w:customStyle="1" w:styleId="WW8Num37z4">
    <w:name w:val="WW8Num37z4"/>
    <w:rsid w:val="00472A6F"/>
    <w:rPr>
      <w:rFonts w:ascii="Courier New" w:hAnsi="Courier New" w:cs="Courier New"/>
    </w:rPr>
  </w:style>
  <w:style w:type="character" w:customStyle="1" w:styleId="WW8Num38z0">
    <w:name w:val="WW8Num38z0"/>
    <w:rsid w:val="00472A6F"/>
    <w:rPr>
      <w:rFonts w:ascii="Wingdings" w:hAnsi="Wingdings"/>
    </w:rPr>
  </w:style>
  <w:style w:type="character" w:customStyle="1" w:styleId="WW8Num38z1">
    <w:name w:val="WW8Num3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8z3">
    <w:name w:val="WW8Num38z3"/>
    <w:rsid w:val="00472A6F"/>
    <w:rPr>
      <w:rFonts w:ascii="Symbol" w:hAnsi="Symbol"/>
    </w:rPr>
  </w:style>
  <w:style w:type="character" w:customStyle="1" w:styleId="WW8Num38z4">
    <w:name w:val="WW8Num38z4"/>
    <w:rsid w:val="00472A6F"/>
    <w:rPr>
      <w:rFonts w:ascii="Courier New" w:hAnsi="Courier New" w:cs="Courier New"/>
    </w:rPr>
  </w:style>
  <w:style w:type="character" w:customStyle="1" w:styleId="WW8Num39z0">
    <w:name w:val="WW8Num39z0"/>
    <w:rsid w:val="00472A6F"/>
    <w:rPr>
      <w:rFonts w:ascii="Symbol" w:eastAsia="Times New Roman" w:hAnsi="Symbol" w:cs="Times New Roman"/>
    </w:rPr>
  </w:style>
  <w:style w:type="character" w:customStyle="1" w:styleId="WW8Num39z1">
    <w:name w:val="WW8Num39z1"/>
    <w:rsid w:val="00472A6F"/>
    <w:rPr>
      <w:rFonts w:ascii="Courier New" w:hAnsi="Courier New" w:cs="Courier New"/>
    </w:rPr>
  </w:style>
  <w:style w:type="character" w:customStyle="1" w:styleId="WW8Num39z2">
    <w:name w:val="WW8Num39z2"/>
    <w:rsid w:val="00472A6F"/>
    <w:rPr>
      <w:rFonts w:ascii="Wingdings" w:hAnsi="Wingdings"/>
    </w:rPr>
  </w:style>
  <w:style w:type="character" w:customStyle="1" w:styleId="WW8Num39z3">
    <w:name w:val="WW8Num39z3"/>
    <w:rsid w:val="00472A6F"/>
    <w:rPr>
      <w:rFonts w:ascii="Symbol" w:hAnsi="Symbol"/>
    </w:rPr>
  </w:style>
  <w:style w:type="character" w:customStyle="1" w:styleId="WW8Num40z0">
    <w:name w:val="WW8Num40z0"/>
    <w:rsid w:val="00472A6F"/>
    <w:rPr>
      <w:rFonts w:ascii="Wingdings" w:hAnsi="Wingdings"/>
    </w:rPr>
  </w:style>
  <w:style w:type="character" w:customStyle="1" w:styleId="huge1">
    <w:name w:val="huge1"/>
    <w:rsid w:val="00472A6F"/>
    <w:rPr>
      <w:rFonts w:ascii="Verdana" w:hAnsi="Verdana"/>
      <w:sz w:val="30"/>
      <w:szCs w:val="30"/>
    </w:rPr>
  </w:style>
  <w:style w:type="character" w:customStyle="1" w:styleId="bodybold1">
    <w:name w:val="bodybold1"/>
    <w:rsid w:val="00472A6F"/>
    <w:rPr>
      <w:rFonts w:ascii="Verdana" w:hAnsi="Verdana"/>
      <w:b/>
      <w:bCs/>
      <w:sz w:val="20"/>
      <w:szCs w:val="20"/>
    </w:rPr>
  </w:style>
  <w:style w:type="character" w:styleId="Hyperlink">
    <w:name w:val="Hyperlink"/>
    <w:semiHidden/>
    <w:rsid w:val="00472A6F"/>
    <w:rPr>
      <w:color w:val="0000FF"/>
      <w:u w:val="single"/>
    </w:rPr>
  </w:style>
  <w:style w:type="character" w:customStyle="1" w:styleId="Bullets">
    <w:name w:val="Bullets"/>
    <w:rsid w:val="00472A6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2A6F"/>
  </w:style>
  <w:style w:type="paragraph" w:customStyle="1" w:styleId="Heading">
    <w:name w:val="Heading"/>
    <w:basedOn w:val="Normal"/>
    <w:next w:val="BodyText"/>
    <w:rsid w:val="00472A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472A6F"/>
    <w:pPr>
      <w:spacing w:after="120"/>
    </w:pPr>
  </w:style>
  <w:style w:type="paragraph" w:styleId="List">
    <w:name w:val="List"/>
    <w:basedOn w:val="BodyText"/>
    <w:semiHidden/>
    <w:rsid w:val="00472A6F"/>
    <w:rPr>
      <w:rFonts w:cs="Tahoma"/>
    </w:rPr>
  </w:style>
  <w:style w:type="paragraph" w:styleId="Caption">
    <w:name w:val="caption"/>
    <w:basedOn w:val="Normal"/>
    <w:qFormat/>
    <w:rsid w:val="00472A6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72A6F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72A6F"/>
    <w:pPr>
      <w:spacing w:before="280" w:after="280"/>
    </w:pPr>
  </w:style>
  <w:style w:type="paragraph" w:customStyle="1" w:styleId="TableContents">
    <w:name w:val="Table Contents"/>
    <w:basedOn w:val="Normal"/>
    <w:rsid w:val="00472A6F"/>
    <w:pPr>
      <w:suppressLineNumbers/>
    </w:pPr>
  </w:style>
  <w:style w:type="paragraph" w:customStyle="1" w:styleId="TableHeading">
    <w:name w:val="Table Heading"/>
    <w:basedOn w:val="TableContents"/>
    <w:rsid w:val="00472A6F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0C7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B2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C7B2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B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7B22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B2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7B22"/>
    <w:rPr>
      <w:rFonts w:ascii="Tahoma" w:hAnsi="Tahoma" w:cs="Tahoma"/>
      <w:sz w:val="16"/>
      <w:szCs w:val="16"/>
      <w:lang w:eastAsia="ar-SA"/>
    </w:rPr>
  </w:style>
  <w:style w:type="paragraph" w:styleId="DocumentMap">
    <w:name w:val="Document Map"/>
    <w:basedOn w:val="Normal"/>
    <w:semiHidden/>
    <w:rsid w:val="001B49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D0CD6"/>
    <w:pPr>
      <w:ind w:left="720"/>
    </w:pPr>
  </w:style>
  <w:style w:type="paragraph" w:customStyle="1" w:styleId="s2">
    <w:name w:val="s2"/>
    <w:basedOn w:val="Normal"/>
    <w:rsid w:val="00F15567"/>
    <w:pPr>
      <w:suppressAutoHyphens w:val="0"/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s13">
    <w:name w:val="s13"/>
    <w:basedOn w:val="DefaultParagraphFont"/>
    <w:rsid w:val="00F1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EFFB4-2FF4-4F3D-A0A0-6C822B0D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Bay Figure Skating Club Board Meeting</vt:lpstr>
    </vt:vector>
  </TitlesOfParts>
  <Company>Hewlett-Packard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Bay Figure Skating Club Board Meeting</dc:title>
  <dc:subject/>
  <dc:creator>Laurie D</dc:creator>
  <cp:keywords/>
  <cp:lastModifiedBy>Michelle Breakenridge</cp:lastModifiedBy>
  <cp:revision>8</cp:revision>
  <cp:lastPrinted>2018-06-10T15:52:00Z</cp:lastPrinted>
  <dcterms:created xsi:type="dcterms:W3CDTF">2018-06-10T16:05:00Z</dcterms:created>
  <dcterms:modified xsi:type="dcterms:W3CDTF">2018-06-22T01:51:00Z</dcterms:modified>
</cp:coreProperties>
</file>