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Pr="00284367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>Huntsville Skating Club Board Meeting</w:t>
      </w:r>
    </w:p>
    <w:p w:rsidR="00E335CC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DATE: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Thursday </w:t>
      </w:r>
      <w:r w:rsidR="001A0E4D">
        <w:rPr>
          <w:rFonts w:asciiTheme="minorHAnsi" w:hAnsiTheme="minorHAnsi" w:cstheme="minorHAnsi"/>
          <w:sz w:val="20"/>
          <w:szCs w:val="20"/>
        </w:rPr>
        <w:t>March 15</w:t>
      </w:r>
      <w:r w:rsidR="00315E65" w:rsidRPr="00284367">
        <w:rPr>
          <w:rFonts w:asciiTheme="minorHAnsi" w:hAnsiTheme="minorHAnsi" w:cstheme="minorHAnsi"/>
          <w:sz w:val="20"/>
          <w:szCs w:val="20"/>
        </w:rPr>
        <w:t>, 2018</w:t>
      </w:r>
    </w:p>
    <w:p w:rsidR="00CA3CCA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CA3CCA" w:rsidRPr="00284367">
        <w:rPr>
          <w:rFonts w:asciiTheme="minorHAnsi" w:hAnsiTheme="minorHAnsi" w:cstheme="minorHAnsi"/>
          <w:sz w:val="20"/>
          <w:szCs w:val="20"/>
        </w:rPr>
        <w:t>TIME: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  </w:t>
      </w:r>
      <w:r w:rsidR="00163380" w:rsidRPr="00284367">
        <w:rPr>
          <w:rFonts w:asciiTheme="minorHAnsi" w:hAnsiTheme="minorHAnsi" w:cstheme="minorHAnsi"/>
          <w:sz w:val="20"/>
          <w:szCs w:val="20"/>
        </w:rPr>
        <w:t>5:</w:t>
      </w:r>
      <w:r w:rsidR="009D3641" w:rsidRPr="00284367">
        <w:rPr>
          <w:rFonts w:asciiTheme="minorHAnsi" w:hAnsiTheme="minorHAnsi" w:cstheme="minorHAnsi"/>
          <w:sz w:val="20"/>
          <w:szCs w:val="20"/>
        </w:rPr>
        <w:t>00</w:t>
      </w:r>
      <w:r w:rsidR="007E12F9" w:rsidRPr="00284367">
        <w:rPr>
          <w:rFonts w:asciiTheme="minorHAnsi" w:hAnsiTheme="minorHAnsi" w:cstheme="minorHAnsi"/>
          <w:sz w:val="20"/>
          <w:szCs w:val="20"/>
        </w:rPr>
        <w:t xml:space="preserve"> p.m.</w:t>
      </w:r>
      <w:r w:rsidR="00CA3CCA" w:rsidRPr="0028436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CA3CCA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5367DF" w:rsidRPr="00284367">
        <w:rPr>
          <w:rFonts w:asciiTheme="minorHAnsi" w:hAnsiTheme="minorHAnsi" w:cstheme="minorHAnsi"/>
          <w:sz w:val="20"/>
          <w:szCs w:val="20"/>
        </w:rPr>
        <w:t>PLACE: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Summit Center - </w:t>
      </w:r>
      <w:r w:rsidR="00E335CC" w:rsidRPr="00284367">
        <w:rPr>
          <w:rFonts w:asciiTheme="minorHAnsi" w:hAnsiTheme="minorHAnsi" w:cstheme="minorHAnsi"/>
          <w:sz w:val="20"/>
          <w:szCs w:val="20"/>
        </w:rPr>
        <w:t>Al Thorpe Room</w:t>
      </w:r>
    </w:p>
    <w:p w:rsidR="00C223E0" w:rsidRPr="00284367" w:rsidRDefault="00477842" w:rsidP="00C223E0">
      <w:pPr>
        <w:tabs>
          <w:tab w:val="left" w:pos="474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C01301" w:rsidRPr="00284367">
        <w:rPr>
          <w:rFonts w:asciiTheme="minorHAnsi" w:hAnsiTheme="minorHAnsi" w:cstheme="minorHAnsi"/>
          <w:sz w:val="20"/>
          <w:szCs w:val="20"/>
        </w:rPr>
        <w:t>PRESENT</w:t>
      </w:r>
      <w:r w:rsidR="003D6DB3" w:rsidRPr="00284367">
        <w:rPr>
          <w:rFonts w:asciiTheme="minorHAnsi" w:hAnsiTheme="minorHAnsi" w:cstheme="minorHAnsi"/>
          <w:sz w:val="20"/>
          <w:szCs w:val="20"/>
        </w:rPr>
        <w:t xml:space="preserve">: </w:t>
      </w:r>
      <w:r w:rsidR="0098222B" w:rsidRPr="00284367">
        <w:rPr>
          <w:rFonts w:asciiTheme="minorHAnsi" w:hAnsiTheme="minorHAnsi" w:cstheme="minorHAnsi"/>
          <w:sz w:val="20"/>
          <w:szCs w:val="20"/>
        </w:rPr>
        <w:t>Kerri Vallentin, Kellie Heap, Muriel Baker, Robin Brushey, Ryan Vallentin</w:t>
      </w:r>
      <w:r w:rsidR="001A0E4D">
        <w:rPr>
          <w:rFonts w:asciiTheme="minorHAnsi" w:hAnsiTheme="minorHAnsi" w:cstheme="minorHAnsi"/>
          <w:sz w:val="20"/>
          <w:szCs w:val="20"/>
        </w:rPr>
        <w:t>,</w:t>
      </w:r>
      <w:r w:rsidR="001A0E4D" w:rsidRPr="001A0E4D">
        <w:rPr>
          <w:rFonts w:asciiTheme="minorHAnsi" w:hAnsiTheme="minorHAnsi" w:cstheme="minorHAnsi"/>
          <w:sz w:val="20"/>
          <w:szCs w:val="20"/>
        </w:rPr>
        <w:t xml:space="preserve"> </w:t>
      </w:r>
      <w:r w:rsidR="001A0E4D" w:rsidRPr="00284367">
        <w:rPr>
          <w:rFonts w:asciiTheme="minorHAnsi" w:hAnsiTheme="minorHAnsi" w:cstheme="minorHAnsi"/>
          <w:sz w:val="20"/>
          <w:szCs w:val="20"/>
        </w:rPr>
        <w:t>Michelle Breakenridge</w:t>
      </w:r>
      <w:r w:rsidR="00FF7844">
        <w:rPr>
          <w:rFonts w:asciiTheme="minorHAnsi" w:hAnsiTheme="minorHAnsi" w:cstheme="minorHAnsi"/>
          <w:sz w:val="20"/>
          <w:szCs w:val="20"/>
        </w:rPr>
        <w:t>, Kelley Belfry</w:t>
      </w:r>
      <w:bookmarkStart w:id="0" w:name="_GoBack"/>
      <w:bookmarkEnd w:id="0"/>
    </w:p>
    <w:p w:rsidR="000A525B" w:rsidRPr="00284367" w:rsidRDefault="00C223E0" w:rsidP="00B1522B">
      <w:pPr>
        <w:tabs>
          <w:tab w:val="left" w:pos="10206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</w:t>
      </w:r>
      <w:r w:rsidR="00477842" w:rsidRPr="00284367">
        <w:rPr>
          <w:rFonts w:asciiTheme="minorHAnsi" w:hAnsiTheme="minorHAnsi" w:cstheme="minorHAnsi"/>
          <w:sz w:val="20"/>
          <w:szCs w:val="20"/>
        </w:rPr>
        <w:t xml:space="preserve">       </w:t>
      </w:r>
      <w:r w:rsidR="002C66E1" w:rsidRPr="00284367">
        <w:rPr>
          <w:rFonts w:asciiTheme="minorHAnsi" w:hAnsiTheme="minorHAnsi" w:cstheme="minorHAnsi"/>
          <w:sz w:val="20"/>
          <w:szCs w:val="20"/>
        </w:rPr>
        <w:t>REGRETS:</w:t>
      </w:r>
      <w:r w:rsidR="0098222B" w:rsidRPr="00284367">
        <w:rPr>
          <w:rFonts w:asciiTheme="minorHAnsi" w:hAnsiTheme="minorHAnsi" w:cstheme="minorHAnsi"/>
          <w:sz w:val="20"/>
          <w:szCs w:val="20"/>
        </w:rPr>
        <w:t xml:space="preserve"> Lisa Bjorkquist</w:t>
      </w:r>
      <w:r w:rsidR="0042557E" w:rsidRPr="00284367">
        <w:rPr>
          <w:rFonts w:asciiTheme="minorHAnsi" w:hAnsiTheme="minorHAnsi" w:cstheme="minorHAnsi"/>
          <w:sz w:val="20"/>
          <w:szCs w:val="20"/>
        </w:rPr>
        <w:t>, Chrissy Mantle-Marnoch</w:t>
      </w:r>
    </w:p>
    <w:p w:rsidR="00CA3CCA" w:rsidRPr="00284367" w:rsidRDefault="0015159D" w:rsidP="00B1522B">
      <w:pPr>
        <w:tabs>
          <w:tab w:val="left" w:pos="10206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1"/>
        <w:gridCol w:w="1986"/>
        <w:gridCol w:w="4848"/>
        <w:gridCol w:w="1701"/>
      </w:tblGrid>
      <w:tr w:rsidR="00CA3CCA" w:rsidRPr="00284367" w:rsidTr="000D1FED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284367" w:rsidRDefault="00CA3CCA" w:rsidP="00B1522B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right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ACTION BY</w:t>
            </w:r>
          </w:p>
        </w:tc>
      </w:tr>
      <w:tr w:rsidR="0022095E" w:rsidRPr="00284367" w:rsidTr="000D1FED">
        <w:trPr>
          <w:trHeight w:val="12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22095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 w:rsidRPr="00284367">
              <w:rPr>
                <w:rFonts w:asciiTheme="minorHAnsi" w:hAnsiTheme="minorHAnsi" w:cstheme="minorHAnsi"/>
              </w:rPr>
              <w:t>.</w:t>
            </w:r>
            <w:r w:rsidRPr="0028436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272F1" w:rsidP="00624E8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REVIEW AND APPROVAL OF MINUTES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DE7" w:rsidRPr="00284367" w:rsidRDefault="007E12F9" w:rsidP="00E335CC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Meeting called to order </w:t>
            </w:r>
            <w:r w:rsidR="00A334FD" w:rsidRPr="00284367">
              <w:rPr>
                <w:rFonts w:asciiTheme="minorHAnsi" w:hAnsiTheme="minorHAnsi" w:cstheme="minorHAnsi"/>
              </w:rPr>
              <w:t xml:space="preserve">at </w:t>
            </w:r>
            <w:r w:rsidR="00A334FD">
              <w:rPr>
                <w:rFonts w:asciiTheme="minorHAnsi" w:hAnsiTheme="minorHAnsi" w:cstheme="minorHAnsi"/>
              </w:rPr>
              <w:t>5:00</w:t>
            </w:r>
            <w:r w:rsidR="001A0E4D">
              <w:rPr>
                <w:rFonts w:asciiTheme="minorHAnsi" w:hAnsiTheme="minorHAnsi" w:cstheme="minorHAnsi"/>
              </w:rPr>
              <w:t xml:space="preserve"> pm</w:t>
            </w:r>
          </w:p>
          <w:p w:rsidR="00E335CC" w:rsidRPr="00284367" w:rsidRDefault="00E335CC" w:rsidP="00E335CC">
            <w:pPr>
              <w:snapToGrid w:val="0"/>
              <w:rPr>
                <w:rFonts w:asciiTheme="minorHAnsi" w:hAnsiTheme="minorHAnsi" w:cstheme="minorHAnsi"/>
              </w:rPr>
            </w:pPr>
          </w:p>
          <w:p w:rsidR="00E335CC" w:rsidRPr="00284367" w:rsidRDefault="007E12F9" w:rsidP="00E335CC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Motion to approve </w:t>
            </w:r>
            <w:r w:rsidR="001A0E4D">
              <w:rPr>
                <w:rFonts w:asciiTheme="minorHAnsi" w:hAnsiTheme="minorHAnsi" w:cstheme="minorHAnsi"/>
              </w:rPr>
              <w:t>February</w:t>
            </w:r>
            <w:r w:rsidR="0079047B" w:rsidRPr="00284367">
              <w:rPr>
                <w:rFonts w:asciiTheme="minorHAnsi" w:hAnsiTheme="minorHAnsi" w:cstheme="minorHAnsi"/>
              </w:rPr>
              <w:t xml:space="preserve"> minutes</w:t>
            </w:r>
          </w:p>
          <w:p w:rsidR="00126297" w:rsidRPr="00284367" w:rsidRDefault="007E12F9" w:rsidP="00941341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M</w:t>
            </w:r>
            <w:r w:rsidR="00A334FD" w:rsidRPr="00284367">
              <w:rPr>
                <w:rFonts w:asciiTheme="minorHAnsi" w:hAnsiTheme="minorHAnsi" w:cstheme="minorHAnsi"/>
              </w:rPr>
              <w:t>/</w:t>
            </w:r>
            <w:r w:rsidR="00A334FD">
              <w:rPr>
                <w:rFonts w:asciiTheme="minorHAnsi" w:hAnsiTheme="minorHAnsi" w:cstheme="minorHAnsi"/>
              </w:rPr>
              <w:t xml:space="preserve"> Robin</w:t>
            </w:r>
            <w:r w:rsidR="001A0E4D">
              <w:rPr>
                <w:rFonts w:asciiTheme="minorHAnsi" w:hAnsiTheme="minorHAnsi" w:cstheme="minorHAnsi"/>
              </w:rPr>
              <w:t xml:space="preserve">  </w:t>
            </w:r>
            <w:r w:rsidR="009D3641" w:rsidRPr="00284367">
              <w:rPr>
                <w:rFonts w:asciiTheme="minorHAnsi" w:hAnsiTheme="minorHAnsi" w:cstheme="minorHAnsi"/>
              </w:rPr>
              <w:t xml:space="preserve">    </w:t>
            </w:r>
            <w:r w:rsidR="00315E65" w:rsidRPr="00284367">
              <w:rPr>
                <w:rFonts w:asciiTheme="minorHAnsi" w:hAnsiTheme="minorHAnsi" w:cstheme="minorHAnsi"/>
              </w:rPr>
              <w:t xml:space="preserve">     </w:t>
            </w:r>
            <w:r w:rsidR="009D3641" w:rsidRPr="00284367">
              <w:rPr>
                <w:rFonts w:asciiTheme="minorHAnsi" w:hAnsiTheme="minorHAnsi" w:cstheme="minorHAnsi"/>
              </w:rPr>
              <w:t xml:space="preserve">     </w:t>
            </w:r>
            <w:r w:rsidRPr="00284367">
              <w:rPr>
                <w:rFonts w:asciiTheme="minorHAnsi" w:hAnsiTheme="minorHAnsi" w:cstheme="minorHAnsi"/>
              </w:rPr>
              <w:t>S/</w:t>
            </w:r>
            <w:r w:rsidR="00163380" w:rsidRPr="00284367">
              <w:rPr>
                <w:rFonts w:asciiTheme="minorHAnsi" w:hAnsiTheme="minorHAnsi" w:cstheme="minorHAnsi"/>
              </w:rPr>
              <w:t xml:space="preserve"> </w:t>
            </w:r>
            <w:r w:rsidR="00F209EE">
              <w:rPr>
                <w:rFonts w:asciiTheme="minorHAnsi" w:hAnsiTheme="minorHAnsi" w:cstheme="minorHAnsi"/>
              </w:rPr>
              <w:t>Muriel</w:t>
            </w:r>
          </w:p>
          <w:p w:rsidR="0098222B" w:rsidRPr="00284367" w:rsidRDefault="0098222B" w:rsidP="00941341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CARRIED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E13" w:rsidRPr="00284367" w:rsidRDefault="004E2E13" w:rsidP="00CE1245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2095E" w:rsidRPr="00284367" w:rsidTr="00995F70">
        <w:trPr>
          <w:trHeight w:val="6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61C6F" w:rsidP="00EA5D6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  <w:r w:rsidRPr="00284367">
              <w:rPr>
                <w:rFonts w:asciiTheme="minorHAnsi" w:hAnsiTheme="minorHAnsi" w:cstheme="minorHAns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272F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REVIEW ACTION ITEMS</w:t>
            </w:r>
            <w:r w:rsidR="0022095E" w:rsidRPr="002843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465" w:rsidRDefault="00F209EE" w:rsidP="00233A6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  <w:p w:rsidR="00F209EE" w:rsidRPr="00284367" w:rsidRDefault="00F209EE" w:rsidP="00233A6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D3" w:rsidRPr="00284367" w:rsidRDefault="00F374D3" w:rsidP="000A525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6350C" w:rsidRPr="00284367" w:rsidTr="000D1FED">
        <w:trPr>
          <w:trHeight w:val="13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284367" w:rsidRDefault="0076350C" w:rsidP="00391F52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284367" w:rsidRDefault="0076350C" w:rsidP="00624E8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FINANCIAL REPORT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284367" w:rsidRDefault="0076350C" w:rsidP="0076350C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Kellie provided balances as follows: </w:t>
            </w:r>
          </w:p>
          <w:p w:rsidR="00D82191" w:rsidRPr="00284367" w:rsidRDefault="00862F2B" w:rsidP="00862F2B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GIC</w:t>
            </w:r>
            <w:r w:rsidRPr="00284367">
              <w:rPr>
                <w:rFonts w:asciiTheme="minorHAnsi" w:hAnsiTheme="minorHAnsi" w:cstheme="minorHAnsi"/>
              </w:rPr>
              <w:t xml:space="preserve"> – </w:t>
            </w:r>
            <w:r w:rsidR="00EF1CA0" w:rsidRPr="00284367">
              <w:rPr>
                <w:rFonts w:asciiTheme="minorHAnsi" w:hAnsiTheme="minorHAnsi" w:cstheme="minorHAnsi"/>
              </w:rPr>
              <w:t>$</w:t>
            </w:r>
            <w:r w:rsidR="0083522F" w:rsidRPr="00284367">
              <w:rPr>
                <w:rFonts w:asciiTheme="minorHAnsi" w:hAnsiTheme="minorHAnsi" w:cstheme="minorHAnsi"/>
              </w:rPr>
              <w:t>51</w:t>
            </w:r>
            <w:r w:rsidR="00F374D3" w:rsidRPr="00284367">
              <w:rPr>
                <w:rFonts w:asciiTheme="minorHAnsi" w:hAnsiTheme="minorHAnsi" w:cstheme="minorHAnsi"/>
              </w:rPr>
              <w:t>710.86</w:t>
            </w:r>
            <w:r w:rsidR="00F209EE">
              <w:rPr>
                <w:rFonts w:asciiTheme="minorHAnsi" w:hAnsiTheme="minorHAnsi" w:cstheme="minorHAnsi"/>
              </w:rPr>
              <w:t xml:space="preserve"> plus $486.63 interest</w:t>
            </w:r>
          </w:p>
          <w:p w:rsidR="0076350C" w:rsidRPr="00284367" w:rsidRDefault="0076350C" w:rsidP="0076350C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CIBC</w:t>
            </w:r>
            <w:r w:rsidRPr="00284367">
              <w:rPr>
                <w:rFonts w:asciiTheme="minorHAnsi" w:hAnsiTheme="minorHAnsi" w:cstheme="minorHAnsi"/>
              </w:rPr>
              <w:t xml:space="preserve"> </w:t>
            </w:r>
            <w:r w:rsidR="001E0E32" w:rsidRPr="00284367">
              <w:rPr>
                <w:rFonts w:asciiTheme="minorHAnsi" w:hAnsiTheme="minorHAnsi" w:cstheme="minorHAnsi"/>
                <w:b/>
              </w:rPr>
              <w:t>(Operating Account)</w:t>
            </w:r>
            <w:r w:rsidR="00413E92" w:rsidRPr="00284367">
              <w:rPr>
                <w:rFonts w:asciiTheme="minorHAnsi" w:hAnsiTheme="minorHAnsi" w:cstheme="minorHAnsi"/>
                <w:b/>
              </w:rPr>
              <w:t xml:space="preserve"> </w:t>
            </w:r>
            <w:r w:rsidRPr="00284367">
              <w:rPr>
                <w:rFonts w:asciiTheme="minorHAnsi" w:hAnsiTheme="minorHAnsi" w:cstheme="minorHAnsi"/>
              </w:rPr>
              <w:t xml:space="preserve">– </w:t>
            </w:r>
            <w:r w:rsidR="00413E92" w:rsidRPr="00284367">
              <w:rPr>
                <w:rFonts w:asciiTheme="minorHAnsi" w:hAnsiTheme="minorHAnsi" w:cstheme="minorHAnsi"/>
              </w:rPr>
              <w:t xml:space="preserve"> </w:t>
            </w:r>
            <w:r w:rsidR="00EF1CA0" w:rsidRPr="00284367">
              <w:rPr>
                <w:rFonts w:asciiTheme="minorHAnsi" w:hAnsiTheme="minorHAnsi" w:cstheme="minorHAnsi"/>
              </w:rPr>
              <w:t>$</w:t>
            </w:r>
            <w:r w:rsidR="00F209EE">
              <w:rPr>
                <w:rFonts w:asciiTheme="minorHAnsi" w:hAnsiTheme="minorHAnsi" w:cstheme="minorHAnsi"/>
              </w:rPr>
              <w:t>48,725.44</w:t>
            </w:r>
          </w:p>
          <w:p w:rsidR="00995F70" w:rsidRDefault="0076350C" w:rsidP="00F209EE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Lottery Trust</w:t>
            </w:r>
            <w:r w:rsidRPr="00284367">
              <w:rPr>
                <w:rFonts w:asciiTheme="minorHAnsi" w:hAnsiTheme="minorHAnsi" w:cstheme="minorHAnsi"/>
              </w:rPr>
              <w:t xml:space="preserve"> - </w:t>
            </w:r>
            <w:r w:rsidR="00EF1CA0" w:rsidRPr="00284367">
              <w:rPr>
                <w:rFonts w:asciiTheme="minorHAnsi" w:hAnsiTheme="minorHAnsi" w:cstheme="minorHAnsi"/>
              </w:rPr>
              <w:t>$</w:t>
            </w:r>
            <w:r w:rsidR="00541413">
              <w:rPr>
                <w:rFonts w:asciiTheme="minorHAnsi" w:hAnsiTheme="minorHAnsi" w:cstheme="minorHAnsi"/>
              </w:rPr>
              <w:t>43.77</w:t>
            </w:r>
            <w:r w:rsidR="00F209EE">
              <w:rPr>
                <w:rFonts w:asciiTheme="minorHAnsi" w:hAnsiTheme="minorHAnsi" w:cstheme="minorHAnsi"/>
              </w:rPr>
              <w:t xml:space="preserve"> plus .13 cents</w:t>
            </w:r>
          </w:p>
          <w:p w:rsidR="00F209EE" w:rsidRDefault="00F209EE" w:rsidP="00F209EE">
            <w:pPr>
              <w:snapToGrid w:val="0"/>
              <w:rPr>
                <w:rFonts w:asciiTheme="minorHAnsi" w:hAnsiTheme="minorHAnsi" w:cstheme="minorHAnsi"/>
              </w:rPr>
            </w:pPr>
          </w:p>
          <w:p w:rsidR="00F209EE" w:rsidRDefault="00F209EE" w:rsidP="00F209E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Kellie is having difficulty accessing the </w:t>
            </w:r>
            <w:r w:rsidR="00F3503D">
              <w:rPr>
                <w:rFonts w:asciiTheme="minorHAnsi" w:hAnsiTheme="minorHAnsi" w:cstheme="minorHAnsi"/>
              </w:rPr>
              <w:t xml:space="preserve">Lottery account </w:t>
            </w:r>
            <w:r>
              <w:rPr>
                <w:rFonts w:asciiTheme="minorHAnsi" w:hAnsiTheme="minorHAnsi" w:cstheme="minorHAnsi"/>
              </w:rPr>
              <w:t>online…is going to check with bank and see if they have marked the account as inactive.</w:t>
            </w:r>
          </w:p>
          <w:p w:rsidR="00F209EE" w:rsidRPr="00284367" w:rsidRDefault="00F209EE" w:rsidP="00F209E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0C" w:rsidRPr="00284367" w:rsidRDefault="00F3503D" w:rsidP="002A437E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Kellie</w:t>
            </w:r>
          </w:p>
          <w:p w:rsidR="00813AD9" w:rsidRPr="00284367" w:rsidRDefault="00813AD9" w:rsidP="002A437E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13AD9" w:rsidRPr="00284367" w:rsidRDefault="00813AD9" w:rsidP="002A437E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13AD9" w:rsidRPr="00284367" w:rsidRDefault="00813AD9" w:rsidP="002A437E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13AD9" w:rsidRPr="00284367" w:rsidRDefault="00813AD9" w:rsidP="002A437E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1796F" w:rsidRPr="00284367" w:rsidTr="000D1FED">
        <w:trPr>
          <w:trHeight w:val="4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284367" w:rsidRDefault="00315E65" w:rsidP="0047439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4</w:t>
            </w:r>
            <w:r w:rsidR="00C1796F"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284367" w:rsidRDefault="001E0E32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COACHES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E4D" w:rsidRDefault="00F209EE" w:rsidP="00F209EE">
            <w:pPr>
              <w:tabs>
                <w:tab w:val="left" w:pos="360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coach was/is concerned about the fact that we </w:t>
            </w:r>
            <w:r w:rsidR="00F3503D">
              <w:rPr>
                <w:rFonts w:asciiTheme="minorHAnsi" w:hAnsiTheme="minorHAnsi" w:cstheme="minorHAnsi"/>
              </w:rPr>
              <w:t>are hiring another coach and</w:t>
            </w:r>
            <w:r>
              <w:rPr>
                <w:rFonts w:asciiTheme="minorHAnsi" w:hAnsiTheme="minorHAnsi" w:cstheme="minorHAnsi"/>
              </w:rPr>
              <w:t xml:space="preserve"> felt that she needed to go outside of the club for more work.  The coaches have asked for us to let them know when we are deciding on a coach. We asked them to talk to us how they are feeling.  </w:t>
            </w:r>
          </w:p>
          <w:p w:rsidR="001A0E4D" w:rsidRPr="00284367" w:rsidRDefault="001A0E4D" w:rsidP="000D1FED">
            <w:pPr>
              <w:tabs>
                <w:tab w:val="left" w:pos="360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ED" w:rsidRPr="00284367" w:rsidRDefault="000D1FED" w:rsidP="00391F52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4216BF" w:rsidRPr="00284367" w:rsidTr="000D1FED">
        <w:trPr>
          <w:trHeight w:val="6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6BF" w:rsidRPr="00284367" w:rsidRDefault="00315E65" w:rsidP="004169C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284367">
              <w:rPr>
                <w:rFonts w:asciiTheme="minorHAnsi" w:hAnsiTheme="minorHAnsi" w:cstheme="minorHAnsi"/>
                <w:b/>
                <w:bCs/>
              </w:rPr>
              <w:t>5</w:t>
            </w:r>
            <w:r w:rsidR="009D2FAF" w:rsidRPr="00284367">
              <w:rPr>
                <w:rFonts w:asciiTheme="minorHAnsi" w:hAnsiTheme="minorHAnsi" w:cstheme="minorHAnsi"/>
                <w:b/>
                <w:bCs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24" w:rsidRPr="00284367" w:rsidRDefault="00343D24" w:rsidP="00343D24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REGISTRATION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4D" w:rsidRDefault="00F209EE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Lots of people trying to register for next season.  Discussing opening early registration for CanSkate.</w:t>
            </w:r>
          </w:p>
          <w:p w:rsidR="00BC3BE7" w:rsidRPr="00284367" w:rsidRDefault="00BC3BE7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42" w:rsidRPr="00284367" w:rsidRDefault="00BC3BE7" w:rsidP="00941341">
            <w:pPr>
              <w:rPr>
                <w:rFonts w:asciiTheme="minorHAnsi" w:hAnsiTheme="minorHAnsi" w:cstheme="minorHAnsi"/>
                <w:b/>
                <w:color w:val="FF0000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CA"/>
              </w:rPr>
              <w:t>Ryan</w:t>
            </w:r>
          </w:p>
        </w:tc>
      </w:tr>
      <w:tr w:rsidR="009D2FAF" w:rsidRPr="00284367" w:rsidTr="000D1FED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Pr="00284367" w:rsidRDefault="00315E65" w:rsidP="004169C6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6</w:t>
            </w:r>
            <w:r w:rsidR="009D2FAF"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4D" w:rsidRPr="00284367" w:rsidRDefault="001A0E4D" w:rsidP="001A0E4D">
            <w:pPr>
              <w:ind w:right="-288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 xml:space="preserve">CANSKATE </w:t>
            </w:r>
          </w:p>
          <w:p w:rsidR="009D2FAF" w:rsidRPr="00284367" w:rsidRDefault="001A0E4D" w:rsidP="001A0E4D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LIAISON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C9" w:rsidRDefault="00F209EE" w:rsidP="001A0E4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Things are good.  The report cards have been created by Muriel and given to Chrissy to complete.  Chrissy has agreed to have them ready to hand on Monday the 26</w:t>
            </w:r>
            <w:r w:rsidRPr="00F209E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Thursday the 29</w:t>
            </w:r>
            <w:r w:rsidRPr="00F209E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.  Muriel feels the season has gone </w:t>
            </w:r>
            <w:r w:rsidR="009873C9">
              <w:rPr>
                <w:rFonts w:asciiTheme="minorHAnsi" w:hAnsiTheme="minorHAnsi" w:cstheme="minorHAnsi"/>
              </w:rPr>
              <w:t>well</w:t>
            </w:r>
            <w:r>
              <w:rPr>
                <w:rFonts w:asciiTheme="minorHAnsi" w:hAnsiTheme="minorHAnsi" w:cstheme="minorHAnsi"/>
              </w:rPr>
              <w:t xml:space="preserve"> and that’s greatly in part of our Program Assistants.  </w:t>
            </w:r>
          </w:p>
          <w:p w:rsidR="001A0E4D" w:rsidRDefault="009873C9" w:rsidP="001A0E4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Chrissy has created a file </w:t>
            </w:r>
            <w:r w:rsidR="00F3503D">
              <w:rPr>
                <w:rFonts w:asciiTheme="minorHAnsi" w:hAnsiTheme="minorHAnsi" w:cstheme="minorHAnsi"/>
              </w:rPr>
              <w:t xml:space="preserve">with regards to the CanSkaters and their levels, </w:t>
            </w:r>
            <w:r>
              <w:rPr>
                <w:rFonts w:asciiTheme="minorHAnsi" w:hAnsiTheme="minorHAnsi" w:cstheme="minorHAnsi"/>
              </w:rPr>
              <w:t>on google drive that she updates regularly that she shares with Muriel and the coaches.</w:t>
            </w:r>
          </w:p>
          <w:p w:rsidR="009873C9" w:rsidRDefault="009873C9" w:rsidP="001A0E4D">
            <w:pPr>
              <w:snapToGrid w:val="0"/>
              <w:rPr>
                <w:rFonts w:asciiTheme="minorHAnsi" w:hAnsiTheme="minorHAnsi" w:cstheme="minorHAnsi"/>
              </w:rPr>
            </w:pPr>
          </w:p>
          <w:p w:rsidR="00BC3BE7" w:rsidRDefault="00BC3BE7" w:rsidP="001A0E4D">
            <w:pPr>
              <w:snapToGrid w:val="0"/>
              <w:rPr>
                <w:rFonts w:asciiTheme="minorHAnsi" w:hAnsiTheme="minorHAnsi" w:cstheme="minorHAnsi"/>
              </w:rPr>
            </w:pPr>
          </w:p>
          <w:p w:rsidR="009873C9" w:rsidRPr="00284367" w:rsidRDefault="009873C9" w:rsidP="001A0E4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AF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  <w:p w:rsidR="00BC3BE7" w:rsidRPr="00284367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Chrissy</w:t>
            </w:r>
          </w:p>
        </w:tc>
      </w:tr>
      <w:tr w:rsidR="009D2FAF" w:rsidRPr="00284367" w:rsidTr="000D1FED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Pr="00284367" w:rsidRDefault="00315E65" w:rsidP="004169C6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="009D2FAF"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F" w:rsidRPr="00284367" w:rsidRDefault="009D2FAF" w:rsidP="00E8318F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CARNIVAL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04" w:rsidRDefault="009873C9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Things are coming along nicely.  Most of the routines are finalized.  Costume fitting for StarSkaters are happening.  The dress rehearsal schedule has gone out.  </w:t>
            </w:r>
          </w:p>
          <w:p w:rsidR="009873C9" w:rsidRDefault="009873C9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David is looking after the backdrop with Trevor Arndt.  </w:t>
            </w:r>
            <w:r w:rsidR="00F3503D">
              <w:rPr>
                <w:rFonts w:asciiTheme="minorHAnsi" w:hAnsiTheme="minorHAnsi" w:cstheme="minorHAnsi"/>
              </w:rPr>
              <w:t>It has been completed.</w:t>
            </w:r>
          </w:p>
          <w:p w:rsidR="001A0E4D" w:rsidRDefault="009873C9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Muriel has drafted a program.  Wanting people to have a look at it and let her know if there is anything to change.  </w:t>
            </w:r>
          </w:p>
          <w:p w:rsidR="009873C9" w:rsidRDefault="009873C9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Muriel is hoping to get Program Assistant names with the CanSkate groups from Chrissy when she returns from vacation</w:t>
            </w:r>
          </w:p>
          <w:p w:rsidR="009873C9" w:rsidRDefault="009873C9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Muriel </w:t>
            </w:r>
            <w:r w:rsidR="00F3503D">
              <w:rPr>
                <w:rFonts w:asciiTheme="minorHAnsi" w:hAnsiTheme="minorHAnsi" w:cstheme="minorHAnsi"/>
              </w:rPr>
              <w:t xml:space="preserve">is looking after </w:t>
            </w:r>
            <w:r>
              <w:rPr>
                <w:rFonts w:asciiTheme="minorHAnsi" w:hAnsiTheme="minorHAnsi" w:cstheme="minorHAnsi"/>
              </w:rPr>
              <w:t>getting the coaches gifts</w:t>
            </w:r>
            <w:r w:rsidR="00BC3BE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C3BE7" w:rsidRPr="00284367" w:rsidRDefault="00BC3BE7" w:rsidP="00BC3BE7">
            <w:pPr>
              <w:pStyle w:val="ListParagraph"/>
              <w:suppressAutoHyphens w:val="0"/>
              <w:ind w:left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7C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  <w:p w:rsidR="00BC3BE7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Chrissy</w:t>
            </w:r>
          </w:p>
          <w:p w:rsidR="00BC3BE7" w:rsidRPr="00284367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9D2FAF" w:rsidRPr="00284367" w:rsidTr="00995F70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FAF" w:rsidRPr="00284367" w:rsidRDefault="00315E65" w:rsidP="004169C6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8</w:t>
            </w:r>
            <w:r w:rsidR="009D2FAF"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AF" w:rsidRPr="00284367" w:rsidRDefault="001A0E4D" w:rsidP="000D1FED">
            <w:pPr>
              <w:tabs>
                <w:tab w:val="left" w:pos="1696"/>
                <w:tab w:val="left" w:pos="1984"/>
              </w:tabs>
              <w:ind w:right="-2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SHOWCASE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4D" w:rsidRDefault="00BC3BE7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Muriel put out a request to coaches to have a list of skaters who will be participating in the Showcase by last Friday – Linda responded with a list of her skaters who are participating and how many numbers they’ll be doing.  Muriel has not heard from Chrissy yet about her skaters.</w:t>
            </w:r>
          </w:p>
          <w:p w:rsidR="001A0E4D" w:rsidRPr="00284367" w:rsidRDefault="001A0E4D" w:rsidP="00436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5E" w:rsidRDefault="00BC3BE7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  <w:p w:rsidR="00F3503D" w:rsidRPr="00284367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Chrissy</w:t>
            </w:r>
          </w:p>
        </w:tc>
      </w:tr>
      <w:tr w:rsidR="001A0E4D" w:rsidRPr="00284367" w:rsidTr="00995F70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0E4D" w:rsidRPr="00284367" w:rsidRDefault="001A0E4D" w:rsidP="004169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4D" w:rsidRDefault="001A0E4D" w:rsidP="000D1FED">
            <w:pPr>
              <w:tabs>
                <w:tab w:val="left" w:pos="1696"/>
                <w:tab w:val="left" w:pos="1984"/>
              </w:tabs>
              <w:ind w:right="-2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BANQUET &amp; AGM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4D" w:rsidRDefault="00A334FD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Muriel making board aware that she now has a conflict with the same night as the AGM</w:t>
            </w:r>
            <w:r w:rsidR="00F3503D">
              <w:rPr>
                <w:rFonts w:asciiTheme="minorHAnsi" w:hAnsiTheme="minorHAnsi" w:cstheme="minorHAnsi"/>
              </w:rPr>
              <w:t xml:space="preserve"> – the board agreed that it was too late to change the date because notices have already gone out to families and the public.</w:t>
            </w:r>
          </w:p>
          <w:p w:rsidR="00A334FD" w:rsidRDefault="00A334FD" w:rsidP="0043665B">
            <w:pPr>
              <w:snapToGrid w:val="0"/>
              <w:rPr>
                <w:rFonts w:asciiTheme="minorHAnsi" w:hAnsiTheme="minorHAnsi" w:cstheme="minorHAnsi"/>
              </w:rPr>
            </w:pPr>
          </w:p>
          <w:p w:rsidR="001A0E4D" w:rsidRDefault="00F3503D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Kerri &amp; Ryan looking after</w:t>
            </w:r>
            <w:r w:rsidR="00A334FD">
              <w:rPr>
                <w:rFonts w:asciiTheme="minorHAnsi" w:hAnsiTheme="minorHAnsi" w:cstheme="minorHAnsi"/>
              </w:rPr>
              <w:t xml:space="preserve"> </w:t>
            </w:r>
            <w:r w:rsidR="00D1294B">
              <w:rPr>
                <w:rFonts w:asciiTheme="minorHAnsi" w:hAnsiTheme="minorHAnsi" w:cstheme="minorHAnsi"/>
              </w:rPr>
              <w:t xml:space="preserve">ordering and </w:t>
            </w:r>
            <w:r w:rsidR="00A334FD">
              <w:rPr>
                <w:rFonts w:asciiTheme="minorHAnsi" w:hAnsiTheme="minorHAnsi" w:cstheme="minorHAnsi"/>
              </w:rPr>
              <w:t xml:space="preserve">getting </w:t>
            </w:r>
            <w:r>
              <w:rPr>
                <w:rFonts w:asciiTheme="minorHAnsi" w:hAnsiTheme="minorHAnsi" w:cstheme="minorHAnsi"/>
              </w:rPr>
              <w:t>the pizza &amp; drinks</w:t>
            </w:r>
          </w:p>
          <w:p w:rsidR="00A334FD" w:rsidRDefault="00A334FD" w:rsidP="0043665B">
            <w:pPr>
              <w:snapToGrid w:val="0"/>
              <w:rPr>
                <w:rFonts w:asciiTheme="minorHAnsi" w:hAnsiTheme="minorHAnsi" w:cstheme="minorHAnsi"/>
              </w:rPr>
            </w:pPr>
          </w:p>
          <w:p w:rsidR="00A334FD" w:rsidRDefault="00A334FD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offer a </w:t>
            </w:r>
            <w:r w:rsidR="00FF7844">
              <w:rPr>
                <w:rFonts w:asciiTheme="minorHAnsi" w:hAnsiTheme="minorHAnsi" w:cstheme="minorHAnsi"/>
              </w:rPr>
              <w:t xml:space="preserve">draw for a </w:t>
            </w:r>
            <w:r>
              <w:rPr>
                <w:rFonts w:asciiTheme="minorHAnsi" w:hAnsiTheme="minorHAnsi" w:cstheme="minorHAnsi"/>
              </w:rPr>
              <w:t xml:space="preserve">$100.00 voucher for a 2018/2019 Skating registration </w:t>
            </w:r>
            <w:r w:rsidR="00D1294B">
              <w:rPr>
                <w:rFonts w:asciiTheme="minorHAnsi" w:hAnsiTheme="minorHAnsi" w:cstheme="minorHAnsi"/>
              </w:rPr>
              <w:t>for people in attendance of the AGM</w:t>
            </w:r>
          </w:p>
          <w:p w:rsidR="00D1294B" w:rsidRDefault="00D1294B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M/Muriel    S/Robin    CARRIED</w:t>
            </w:r>
          </w:p>
          <w:p w:rsidR="00D1294B" w:rsidRDefault="00D1294B" w:rsidP="0043665B">
            <w:pPr>
              <w:snapToGrid w:val="0"/>
              <w:rPr>
                <w:rFonts w:asciiTheme="minorHAnsi" w:hAnsiTheme="minorHAnsi" w:cstheme="minorHAnsi"/>
              </w:rPr>
            </w:pPr>
          </w:p>
          <w:p w:rsidR="00D1294B" w:rsidRDefault="00D1294B" w:rsidP="004366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to verify if the Banquet &amp; AGM notice went out to all membership including Power &amp; Adult</w:t>
            </w:r>
            <w:r w:rsidR="00525058">
              <w:rPr>
                <w:rFonts w:asciiTheme="minorHAnsi" w:hAnsiTheme="minorHAnsi" w:cstheme="minorHAnsi"/>
              </w:rPr>
              <w:t xml:space="preserve"> </w:t>
            </w:r>
            <w:r w:rsidR="00527A35">
              <w:rPr>
                <w:rFonts w:asciiTheme="minorHAnsi" w:hAnsiTheme="minorHAnsi" w:cstheme="minorHAnsi"/>
              </w:rPr>
              <w:t>–</w:t>
            </w:r>
            <w:r w:rsidR="00525058">
              <w:rPr>
                <w:rFonts w:asciiTheme="minorHAnsi" w:hAnsiTheme="minorHAnsi" w:cstheme="minorHAnsi"/>
              </w:rPr>
              <w:t xml:space="preserve"> </w:t>
            </w:r>
            <w:r w:rsidR="00525058" w:rsidRPr="00FF7844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  <w:r w:rsidR="00527A35" w:rsidRPr="00FF7844">
              <w:rPr>
                <w:rFonts w:asciiTheme="minorHAnsi" w:hAnsiTheme="minorHAnsi" w:cstheme="minorHAnsi"/>
                <w:b/>
                <w:sz w:val="22"/>
                <w:szCs w:val="22"/>
              </w:rPr>
              <w:t>: THE EMAILS FOR THE BANQUET &amp; AGM HAVE GONE OUT TO ALL GROUPS OF OUR MEMBERSHIP</w:t>
            </w:r>
          </w:p>
          <w:p w:rsidR="00F3503D" w:rsidRDefault="00F3503D" w:rsidP="00436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4D" w:rsidRDefault="001A0E4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Ryan</w:t>
            </w: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Kerri</w:t>
            </w: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Pr="00284367" w:rsidRDefault="00F3503D" w:rsidP="009D36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315E65" w:rsidRPr="00284367" w:rsidTr="000D1FED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65" w:rsidRPr="00284367" w:rsidRDefault="00315E65" w:rsidP="00A072CA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9.0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65" w:rsidRPr="00284367" w:rsidRDefault="00315E65" w:rsidP="003A7E2E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FUNDRAISING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4D" w:rsidRDefault="00C05EE7" w:rsidP="00C05EE7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Muriel looking at getting Thirty-One to come in November.</w:t>
            </w:r>
          </w:p>
          <w:p w:rsidR="00C05EE7" w:rsidRDefault="00C05EE7" w:rsidP="00C05EE7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  <w:p w:rsidR="00C05EE7" w:rsidRPr="00FF7844" w:rsidRDefault="00C05EE7" w:rsidP="00C05EE7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Michelle report</w:t>
            </w:r>
            <w:r w:rsidR="00F26F60">
              <w:rPr>
                <w:rFonts w:asciiTheme="minorHAnsi" w:hAnsiTheme="minorHAnsi" w:cstheme="minorHAnsi"/>
                <w:sz w:val="22"/>
              </w:rPr>
              <w:t>ed that she doesn’t think we got a Fundraising BBQ this year.  She has sent an email to Independent to confirm.</w:t>
            </w:r>
            <w:r w:rsidR="00FF784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7844">
              <w:rPr>
                <w:rFonts w:asciiTheme="minorHAnsi" w:hAnsiTheme="minorHAnsi" w:cstheme="minorHAnsi"/>
                <w:b/>
                <w:sz w:val="22"/>
              </w:rPr>
              <w:t>UPDATE:  MICHELLE RECEI</w:t>
            </w:r>
            <w:r w:rsidR="00FF7844" w:rsidRPr="00FF7844">
              <w:rPr>
                <w:rFonts w:asciiTheme="minorHAnsi" w:hAnsiTheme="minorHAnsi" w:cstheme="minorHAnsi"/>
                <w:b/>
                <w:sz w:val="22"/>
              </w:rPr>
              <w:t>VED AN EMAIL BAC SAYING THAT WEW WERE APPROVED FOR A BBQ ON JULY 13, 14 &amp; 15th</w:t>
            </w:r>
          </w:p>
          <w:p w:rsidR="00F26F60" w:rsidRPr="00284367" w:rsidRDefault="00F26F60" w:rsidP="00C05EE7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04" w:rsidRDefault="00BE5A04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E5A04" w:rsidRDefault="00BE5A04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1FED" w:rsidRPr="00284367" w:rsidRDefault="000D1FED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F7844" w:rsidRDefault="00FF7844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1FED" w:rsidRPr="00284367" w:rsidRDefault="00F3503D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4216BF" w:rsidRPr="00284367" w:rsidTr="000D1FED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284367" w:rsidRDefault="009D2FAF" w:rsidP="00A072CA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315E65" w:rsidRPr="00284367">
              <w:rPr>
                <w:rFonts w:asciiTheme="minorHAnsi" w:hAnsiTheme="minorHAnsi" w:cstheme="minorHAnsi"/>
                <w:b/>
              </w:rPr>
              <w:t>0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  <w:p w:rsidR="004216BF" w:rsidRPr="00284367" w:rsidRDefault="004216BF" w:rsidP="00A072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284367" w:rsidRDefault="004E05BA" w:rsidP="003A7E2E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PUBLICITY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7604" w:rsidRDefault="00C05EE7" w:rsidP="006776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Article in paper regarding out test day successes.</w:t>
            </w:r>
          </w:p>
          <w:p w:rsidR="00C05EE7" w:rsidRDefault="00C05EE7" w:rsidP="00677604">
            <w:pPr>
              <w:rPr>
                <w:rFonts w:asciiTheme="minorHAnsi" w:hAnsiTheme="minorHAnsi" w:cstheme="minorHAnsi"/>
                <w:sz w:val="22"/>
              </w:rPr>
            </w:pPr>
          </w:p>
          <w:p w:rsidR="00BC3BE7" w:rsidRDefault="00C05EE7" w:rsidP="00BC3BE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Press Release went out today regarding Carnival</w:t>
            </w:r>
          </w:p>
          <w:p w:rsidR="00BC3BE7" w:rsidRPr="00284367" w:rsidRDefault="00BC3BE7" w:rsidP="00BC3BE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A0" w:rsidRPr="00284367" w:rsidRDefault="00EF1CA0" w:rsidP="0050796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91A30" w:rsidRPr="00284367" w:rsidTr="00BC3BE7">
        <w:trPr>
          <w:trHeight w:val="18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Pr="00284367" w:rsidRDefault="00391A30" w:rsidP="00B6347A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 w:rsidR="00315E65" w:rsidRPr="00284367">
              <w:rPr>
                <w:rFonts w:asciiTheme="minorHAnsi" w:hAnsiTheme="minorHAnsi" w:cstheme="minorHAnsi"/>
                <w:b/>
              </w:rPr>
              <w:t>1</w:t>
            </w:r>
            <w:r w:rsidR="009D2FAF"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Pr="00284367" w:rsidRDefault="004E05BA" w:rsidP="00B040BA">
            <w:pPr>
              <w:ind w:right="-106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NEW BUSINESS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FED" w:rsidRPr="001A0E4D" w:rsidRDefault="001A0E4D" w:rsidP="000D1FED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A0E4D">
              <w:rPr>
                <w:rFonts w:asciiTheme="minorHAnsi" w:hAnsiTheme="minorHAnsi" w:cstheme="minorHAnsi"/>
                <w:b/>
              </w:rPr>
              <w:t>Summer Ice</w:t>
            </w:r>
            <w:r w:rsidR="00C05EE7">
              <w:rPr>
                <w:rFonts w:asciiTheme="minorHAnsi" w:hAnsiTheme="minorHAnsi" w:cstheme="minorHAnsi"/>
                <w:b/>
              </w:rPr>
              <w:t xml:space="preserve"> – </w:t>
            </w:r>
            <w:r w:rsidR="00C05EE7" w:rsidRPr="00C05EE7">
              <w:rPr>
                <w:rFonts w:asciiTheme="minorHAnsi" w:hAnsiTheme="minorHAnsi" w:cstheme="minorHAnsi"/>
              </w:rPr>
              <w:t>booked for 3 weeks in August, the last Friday we only got an hour of ice so we’re looking at organizing a seminar</w:t>
            </w:r>
          </w:p>
          <w:p w:rsidR="001A0E4D" w:rsidRDefault="001A0E4D" w:rsidP="000D1FED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1A0E4D">
              <w:rPr>
                <w:rFonts w:asciiTheme="minorHAnsi" w:hAnsiTheme="minorHAnsi" w:cstheme="minorHAnsi"/>
                <w:b/>
              </w:rPr>
              <w:t>Skokie Update</w:t>
            </w:r>
            <w:r w:rsidR="00C05EE7">
              <w:rPr>
                <w:rFonts w:asciiTheme="minorHAnsi" w:hAnsiTheme="minorHAnsi" w:cstheme="minorHAnsi"/>
                <w:b/>
              </w:rPr>
              <w:t xml:space="preserve"> – </w:t>
            </w:r>
            <w:r w:rsidR="00C05EE7" w:rsidRPr="00C05EE7">
              <w:rPr>
                <w:rFonts w:asciiTheme="minorHAnsi" w:hAnsiTheme="minorHAnsi" w:cstheme="minorHAnsi"/>
              </w:rPr>
              <w:t>we were the successful candidate for the bid – sometime within the next 2 weeks Muriel &amp; Robin will be doing a conference call to discuss budget and other details.</w:t>
            </w:r>
            <w:r w:rsidR="00C05EE7">
              <w:rPr>
                <w:rFonts w:asciiTheme="minorHAnsi" w:hAnsiTheme="minorHAnsi" w:cstheme="minorHAnsi"/>
              </w:rPr>
              <w:t xml:space="preserve"> Won’t be a </w:t>
            </w:r>
            <w:r w:rsidR="00F26F60">
              <w:rPr>
                <w:rFonts w:asciiTheme="minorHAnsi" w:hAnsiTheme="minorHAnsi" w:cstheme="minorHAnsi"/>
              </w:rPr>
              <w:t>competitive competition.  Star 5-Gold Triathlon Pre- Juvenile, Juvenile &amp; Interpretative.</w:t>
            </w:r>
          </w:p>
          <w:p w:rsidR="00F26F60" w:rsidRDefault="001A0E4D" w:rsidP="00917A41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1A0E4D">
              <w:rPr>
                <w:rFonts w:asciiTheme="minorHAnsi" w:hAnsiTheme="minorHAnsi" w:cstheme="minorHAnsi"/>
                <w:b/>
              </w:rPr>
              <w:t>Prior Allocation for Body Suits</w:t>
            </w:r>
            <w:r w:rsidR="00F26F60">
              <w:rPr>
                <w:rFonts w:asciiTheme="minorHAnsi" w:hAnsiTheme="minorHAnsi" w:cstheme="minorHAnsi"/>
                <w:b/>
              </w:rPr>
              <w:t xml:space="preserve"> </w:t>
            </w:r>
            <w:r w:rsidR="00F26F60" w:rsidRPr="00917A41">
              <w:rPr>
                <w:rFonts w:asciiTheme="minorHAnsi" w:hAnsiTheme="minorHAnsi" w:cstheme="minorHAnsi"/>
              </w:rPr>
              <w:t xml:space="preserve">– </w:t>
            </w:r>
            <w:r w:rsidR="00917A41" w:rsidRPr="00917A41">
              <w:rPr>
                <w:rFonts w:asciiTheme="minorHAnsi" w:hAnsiTheme="minorHAnsi" w:cstheme="minorHAnsi"/>
              </w:rPr>
              <w:t>Muriel will contact Jason at Figure Skating Boutique with regards to price</w:t>
            </w:r>
            <w:r w:rsidR="00F3503D">
              <w:rPr>
                <w:rFonts w:asciiTheme="minorHAnsi" w:hAnsiTheme="minorHAnsi" w:cstheme="minorHAnsi"/>
              </w:rPr>
              <w:t xml:space="preserve"> – Michelle also asked Muriel to check on the skate donation that Jason said he was going to make to the club.</w:t>
            </w:r>
          </w:p>
          <w:p w:rsidR="00917A41" w:rsidRPr="001A0E4D" w:rsidRDefault="00917A41" w:rsidP="00917A41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FED" w:rsidRDefault="000D1FE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F3503D" w:rsidRPr="00284367" w:rsidRDefault="00F3503D" w:rsidP="001A0E4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</w:tc>
      </w:tr>
      <w:tr w:rsidR="004E05BA" w:rsidRPr="00284367" w:rsidTr="00A334FD">
        <w:trPr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Pr="00284367" w:rsidRDefault="009D2FAF" w:rsidP="004E05BA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 w:rsidR="00315E65" w:rsidRPr="00284367">
              <w:rPr>
                <w:rFonts w:asciiTheme="minorHAnsi" w:hAnsiTheme="minorHAnsi" w:cstheme="minorHAnsi"/>
                <w:b/>
              </w:rPr>
              <w:t>2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Pr="00284367" w:rsidRDefault="004E05BA" w:rsidP="004E05BA">
            <w:pPr>
              <w:ind w:right="-106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ADJOURMENT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3D24" w:rsidRPr="00284367" w:rsidRDefault="004E05BA" w:rsidP="004E05BA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Motion to Adjourn </w:t>
            </w:r>
            <w:r w:rsidR="00315E65" w:rsidRPr="00284367">
              <w:rPr>
                <w:rFonts w:asciiTheme="minorHAnsi" w:hAnsiTheme="minorHAnsi" w:cstheme="minorHAnsi"/>
              </w:rPr>
              <w:t>a</w:t>
            </w:r>
            <w:r w:rsidR="00137A58" w:rsidRPr="00284367">
              <w:rPr>
                <w:rFonts w:asciiTheme="minorHAnsi" w:hAnsiTheme="minorHAnsi" w:cstheme="minorHAnsi"/>
              </w:rPr>
              <w:t xml:space="preserve">t </w:t>
            </w:r>
            <w:r w:rsidR="001A0E4D">
              <w:rPr>
                <w:rFonts w:asciiTheme="minorHAnsi" w:hAnsiTheme="minorHAnsi" w:cstheme="minorHAnsi"/>
              </w:rPr>
              <w:t xml:space="preserve">   </w:t>
            </w:r>
            <w:r w:rsidR="007E2A31">
              <w:rPr>
                <w:rFonts w:asciiTheme="minorHAnsi" w:hAnsiTheme="minorHAnsi" w:cstheme="minorHAnsi"/>
              </w:rPr>
              <w:t>6:30</w:t>
            </w:r>
            <w:r w:rsidR="001A0E4D">
              <w:rPr>
                <w:rFonts w:asciiTheme="minorHAnsi" w:hAnsiTheme="minorHAnsi" w:cstheme="minorHAnsi"/>
              </w:rPr>
              <w:t xml:space="preserve"> </w:t>
            </w:r>
            <w:r w:rsidRPr="00284367">
              <w:rPr>
                <w:rFonts w:asciiTheme="minorHAnsi" w:hAnsiTheme="minorHAnsi" w:cstheme="minorHAnsi"/>
              </w:rPr>
              <w:t xml:space="preserve">pm </w:t>
            </w:r>
          </w:p>
          <w:p w:rsidR="001A0E4D" w:rsidRDefault="00D17FEB" w:rsidP="004E05BA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M</w:t>
            </w:r>
            <w:r w:rsidR="004D705E" w:rsidRPr="00284367">
              <w:rPr>
                <w:rFonts w:asciiTheme="minorHAnsi" w:hAnsiTheme="minorHAnsi" w:cstheme="minorHAnsi"/>
              </w:rPr>
              <w:t>/</w:t>
            </w:r>
            <w:r w:rsidR="007E2A31">
              <w:rPr>
                <w:rFonts w:asciiTheme="minorHAnsi" w:hAnsiTheme="minorHAnsi" w:cstheme="minorHAnsi"/>
              </w:rPr>
              <w:t xml:space="preserve"> Kellie</w:t>
            </w:r>
            <w:r w:rsidR="00315E65" w:rsidRPr="00284367">
              <w:rPr>
                <w:rFonts w:asciiTheme="minorHAnsi" w:hAnsiTheme="minorHAnsi" w:cstheme="minorHAnsi"/>
              </w:rPr>
              <w:t xml:space="preserve">   </w:t>
            </w:r>
            <w:r w:rsidR="001A0E4D">
              <w:rPr>
                <w:rFonts w:asciiTheme="minorHAnsi" w:hAnsiTheme="minorHAnsi" w:cstheme="minorHAnsi"/>
              </w:rPr>
              <w:t xml:space="preserve">         </w:t>
            </w:r>
            <w:r w:rsidR="00315E65" w:rsidRPr="00284367">
              <w:rPr>
                <w:rFonts w:asciiTheme="minorHAnsi" w:hAnsiTheme="minorHAnsi" w:cstheme="minorHAnsi"/>
              </w:rPr>
              <w:t xml:space="preserve">  </w:t>
            </w:r>
            <w:r w:rsidR="009D3641" w:rsidRPr="00284367">
              <w:rPr>
                <w:rFonts w:asciiTheme="minorHAnsi" w:hAnsiTheme="minorHAnsi" w:cstheme="minorHAnsi"/>
              </w:rPr>
              <w:t xml:space="preserve">   </w:t>
            </w:r>
            <w:r w:rsidR="00721C47" w:rsidRPr="00284367">
              <w:rPr>
                <w:rFonts w:asciiTheme="minorHAnsi" w:hAnsiTheme="minorHAnsi" w:cstheme="minorHAnsi"/>
              </w:rPr>
              <w:t>S</w:t>
            </w:r>
            <w:r w:rsidR="007E065F" w:rsidRPr="00284367">
              <w:rPr>
                <w:rFonts w:asciiTheme="minorHAnsi" w:hAnsiTheme="minorHAnsi" w:cstheme="minorHAnsi"/>
              </w:rPr>
              <w:t>/</w:t>
            </w:r>
            <w:r w:rsidR="007E2A31">
              <w:rPr>
                <w:rFonts w:asciiTheme="minorHAnsi" w:hAnsiTheme="minorHAnsi" w:cstheme="minorHAnsi"/>
              </w:rPr>
              <w:t xml:space="preserve"> Michelle</w:t>
            </w:r>
          </w:p>
          <w:p w:rsidR="00343D24" w:rsidRPr="00284367" w:rsidRDefault="00137A58" w:rsidP="004E05BA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CARRIED</w:t>
            </w:r>
            <w:r w:rsidRPr="00284367">
              <w:rPr>
                <w:rFonts w:asciiTheme="minorHAnsi" w:hAnsiTheme="minorHAnsi" w:cstheme="minorHAnsi"/>
              </w:rPr>
              <w:br/>
            </w:r>
            <w:r w:rsidR="007E065F" w:rsidRPr="00284367">
              <w:rPr>
                <w:rFonts w:asciiTheme="minorHAnsi" w:hAnsiTheme="minorHAnsi" w:cstheme="minorHAnsi"/>
              </w:rPr>
              <w:t xml:space="preserve"> </w:t>
            </w:r>
          </w:p>
          <w:p w:rsidR="001A0E4D" w:rsidRDefault="009E058C" w:rsidP="004E05B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>NEXT MEETING</w:t>
            </w:r>
            <w:r w:rsidR="001A0E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is AGM on</w:t>
            </w:r>
          </w:p>
          <w:p w:rsidR="00E45E1E" w:rsidRPr="00284367" w:rsidRDefault="00016859" w:rsidP="004E05B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Thursday </w:t>
            </w:r>
            <w:r w:rsidR="001A0E4D">
              <w:rPr>
                <w:rFonts w:asciiTheme="minorHAnsi" w:hAnsiTheme="minorHAnsi" w:cstheme="minorHAnsi"/>
                <w:b/>
                <w:sz w:val="28"/>
                <w:szCs w:val="28"/>
              </w:rPr>
              <w:t>April 5th</w:t>
            </w:r>
            <w:r w:rsidR="004E05BA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>, 201</w:t>
            </w:r>
            <w:r w:rsidR="00315E65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4E05BA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@ </w:t>
            </w:r>
          </w:p>
          <w:p w:rsidR="004E05BA" w:rsidRPr="00284367" w:rsidRDefault="001A0E4D" w:rsidP="004E05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E45E1E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>:00</w:t>
            </w:r>
            <w:r w:rsidR="004E05BA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pm at th</w:t>
            </w:r>
            <w:r w:rsidR="000D5D0F"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Lower Level Active Living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BA" w:rsidRPr="00284367" w:rsidRDefault="004E05BA" w:rsidP="004E05B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FD2C73" w:rsidRPr="00284367" w:rsidRDefault="00FD2C73" w:rsidP="00507965">
      <w:pPr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 xml:space="preserve">        </w:t>
      </w:r>
    </w:p>
    <w:p w:rsidR="00D5708E" w:rsidRPr="00284367" w:rsidRDefault="00FD2C73" w:rsidP="00507965">
      <w:pPr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 xml:space="preserve">          </w:t>
      </w:r>
    </w:p>
    <w:sectPr w:rsidR="00D5708E" w:rsidRPr="00284367" w:rsidSect="0065185C">
      <w:footnotePr>
        <w:pos w:val="beneathText"/>
      </w:footnotePr>
      <w:pgSz w:w="12240" w:h="15840"/>
      <w:pgMar w:top="567" w:right="333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67" w:rsidRDefault="00D70A67" w:rsidP="00434F1A">
      <w:r>
        <w:separator/>
      </w:r>
    </w:p>
  </w:endnote>
  <w:endnote w:type="continuationSeparator" w:id="0">
    <w:p w:rsidR="00D70A67" w:rsidRDefault="00D70A67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67" w:rsidRDefault="00D70A67" w:rsidP="00434F1A">
      <w:r>
        <w:separator/>
      </w:r>
    </w:p>
  </w:footnote>
  <w:footnote w:type="continuationSeparator" w:id="0">
    <w:p w:rsidR="00D70A67" w:rsidRDefault="00D70A67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AB6"/>
    <w:multiLevelType w:val="hybridMultilevel"/>
    <w:tmpl w:val="57D02B34"/>
    <w:lvl w:ilvl="0" w:tplc="12E2ADF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AB8"/>
    <w:multiLevelType w:val="hybridMultilevel"/>
    <w:tmpl w:val="AFF040CC"/>
    <w:lvl w:ilvl="0" w:tplc="5888BA7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8FA"/>
    <w:multiLevelType w:val="hybridMultilevel"/>
    <w:tmpl w:val="EFDA359E"/>
    <w:lvl w:ilvl="0" w:tplc="7256C84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1B4"/>
    <w:multiLevelType w:val="hybridMultilevel"/>
    <w:tmpl w:val="907A1700"/>
    <w:lvl w:ilvl="0" w:tplc="5240D3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5BDE"/>
    <w:multiLevelType w:val="hybridMultilevel"/>
    <w:tmpl w:val="07E8A0DC"/>
    <w:lvl w:ilvl="0" w:tplc="2FC86E6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AD337FE"/>
    <w:multiLevelType w:val="hybridMultilevel"/>
    <w:tmpl w:val="00B8DBE8"/>
    <w:lvl w:ilvl="0" w:tplc="713C6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40"/>
  </w:num>
  <w:num w:numId="5">
    <w:abstractNumId w:val="16"/>
  </w:num>
  <w:num w:numId="6">
    <w:abstractNumId w:val="14"/>
  </w:num>
  <w:num w:numId="7">
    <w:abstractNumId w:val="35"/>
  </w:num>
  <w:num w:numId="8">
    <w:abstractNumId w:val="39"/>
  </w:num>
  <w:num w:numId="9">
    <w:abstractNumId w:val="38"/>
  </w:num>
  <w:num w:numId="10">
    <w:abstractNumId w:val="43"/>
  </w:num>
  <w:num w:numId="11">
    <w:abstractNumId w:val="3"/>
  </w:num>
  <w:num w:numId="12">
    <w:abstractNumId w:val="31"/>
  </w:num>
  <w:num w:numId="13">
    <w:abstractNumId w:val="24"/>
  </w:num>
  <w:num w:numId="14">
    <w:abstractNumId w:val="8"/>
  </w:num>
  <w:num w:numId="15">
    <w:abstractNumId w:val="5"/>
  </w:num>
  <w:num w:numId="16">
    <w:abstractNumId w:val="36"/>
  </w:num>
  <w:num w:numId="17">
    <w:abstractNumId w:val="10"/>
  </w:num>
  <w:num w:numId="18">
    <w:abstractNumId w:val="34"/>
  </w:num>
  <w:num w:numId="19">
    <w:abstractNumId w:val="23"/>
  </w:num>
  <w:num w:numId="20">
    <w:abstractNumId w:val="45"/>
  </w:num>
  <w:num w:numId="21">
    <w:abstractNumId w:val="17"/>
  </w:num>
  <w:num w:numId="22">
    <w:abstractNumId w:val="21"/>
  </w:num>
  <w:num w:numId="23">
    <w:abstractNumId w:val="12"/>
  </w:num>
  <w:num w:numId="24">
    <w:abstractNumId w:val="25"/>
  </w:num>
  <w:num w:numId="25">
    <w:abstractNumId w:val="20"/>
  </w:num>
  <w:num w:numId="26">
    <w:abstractNumId w:val="44"/>
  </w:num>
  <w:num w:numId="27">
    <w:abstractNumId w:val="46"/>
  </w:num>
  <w:num w:numId="28">
    <w:abstractNumId w:val="15"/>
  </w:num>
  <w:num w:numId="29">
    <w:abstractNumId w:val="47"/>
  </w:num>
  <w:num w:numId="30">
    <w:abstractNumId w:val="7"/>
  </w:num>
  <w:num w:numId="31">
    <w:abstractNumId w:val="48"/>
  </w:num>
  <w:num w:numId="32">
    <w:abstractNumId w:val="42"/>
  </w:num>
  <w:num w:numId="33">
    <w:abstractNumId w:val="41"/>
  </w:num>
  <w:num w:numId="34">
    <w:abstractNumId w:val="6"/>
  </w:num>
  <w:num w:numId="35">
    <w:abstractNumId w:val="13"/>
  </w:num>
  <w:num w:numId="36">
    <w:abstractNumId w:val="30"/>
  </w:num>
  <w:num w:numId="37">
    <w:abstractNumId w:val="29"/>
  </w:num>
  <w:num w:numId="38">
    <w:abstractNumId w:val="4"/>
  </w:num>
  <w:num w:numId="39">
    <w:abstractNumId w:val="37"/>
  </w:num>
  <w:num w:numId="40">
    <w:abstractNumId w:val="33"/>
  </w:num>
  <w:num w:numId="41">
    <w:abstractNumId w:val="22"/>
  </w:num>
  <w:num w:numId="42">
    <w:abstractNumId w:val="11"/>
  </w:num>
  <w:num w:numId="43">
    <w:abstractNumId w:val="19"/>
  </w:num>
  <w:num w:numId="44">
    <w:abstractNumId w:val="27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4345"/>
    <w:rsid w:val="0001387D"/>
    <w:rsid w:val="00016859"/>
    <w:rsid w:val="000215FC"/>
    <w:rsid w:val="000241E7"/>
    <w:rsid w:val="00024B46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55B61"/>
    <w:rsid w:val="00063CA3"/>
    <w:rsid w:val="00065BEF"/>
    <w:rsid w:val="00071C42"/>
    <w:rsid w:val="000729C1"/>
    <w:rsid w:val="00075593"/>
    <w:rsid w:val="00077090"/>
    <w:rsid w:val="00084A67"/>
    <w:rsid w:val="0008789D"/>
    <w:rsid w:val="00090CE8"/>
    <w:rsid w:val="000937A6"/>
    <w:rsid w:val="00096C27"/>
    <w:rsid w:val="000A1004"/>
    <w:rsid w:val="000A31C9"/>
    <w:rsid w:val="000A3978"/>
    <w:rsid w:val="000A525B"/>
    <w:rsid w:val="000A5DFF"/>
    <w:rsid w:val="000A5FDD"/>
    <w:rsid w:val="000B4295"/>
    <w:rsid w:val="000B4B14"/>
    <w:rsid w:val="000B72E0"/>
    <w:rsid w:val="000C30CD"/>
    <w:rsid w:val="000C7B22"/>
    <w:rsid w:val="000D057F"/>
    <w:rsid w:val="000D07C5"/>
    <w:rsid w:val="000D1B23"/>
    <w:rsid w:val="000D1FED"/>
    <w:rsid w:val="000D5D0F"/>
    <w:rsid w:val="000D7DF5"/>
    <w:rsid w:val="000E74AB"/>
    <w:rsid w:val="000F0BA5"/>
    <w:rsid w:val="000F2DD2"/>
    <w:rsid w:val="000F4120"/>
    <w:rsid w:val="001056A4"/>
    <w:rsid w:val="001079F0"/>
    <w:rsid w:val="00116818"/>
    <w:rsid w:val="00117453"/>
    <w:rsid w:val="00121703"/>
    <w:rsid w:val="00121CBC"/>
    <w:rsid w:val="00121D9D"/>
    <w:rsid w:val="00122693"/>
    <w:rsid w:val="00126297"/>
    <w:rsid w:val="00132E0C"/>
    <w:rsid w:val="0013571F"/>
    <w:rsid w:val="00135DCD"/>
    <w:rsid w:val="001365F6"/>
    <w:rsid w:val="00137A58"/>
    <w:rsid w:val="0014391F"/>
    <w:rsid w:val="0015159D"/>
    <w:rsid w:val="0015201F"/>
    <w:rsid w:val="0015292F"/>
    <w:rsid w:val="00153475"/>
    <w:rsid w:val="0015737A"/>
    <w:rsid w:val="0016134C"/>
    <w:rsid w:val="00163380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0E4D"/>
    <w:rsid w:val="001A2D9D"/>
    <w:rsid w:val="001A5DEC"/>
    <w:rsid w:val="001B0F0C"/>
    <w:rsid w:val="001B11B2"/>
    <w:rsid w:val="001B3946"/>
    <w:rsid w:val="001B494C"/>
    <w:rsid w:val="001C4AD6"/>
    <w:rsid w:val="001D18BB"/>
    <w:rsid w:val="001D50ED"/>
    <w:rsid w:val="001D5DF2"/>
    <w:rsid w:val="001D66BB"/>
    <w:rsid w:val="001E01CB"/>
    <w:rsid w:val="001E0E32"/>
    <w:rsid w:val="001E3BC7"/>
    <w:rsid w:val="001E5DDD"/>
    <w:rsid w:val="001F0465"/>
    <w:rsid w:val="001F2A6F"/>
    <w:rsid w:val="001F4757"/>
    <w:rsid w:val="001F4CCB"/>
    <w:rsid w:val="0020345E"/>
    <w:rsid w:val="0020761F"/>
    <w:rsid w:val="002077B9"/>
    <w:rsid w:val="0021477C"/>
    <w:rsid w:val="00214FD6"/>
    <w:rsid w:val="002161FC"/>
    <w:rsid w:val="0022095E"/>
    <w:rsid w:val="00221C7D"/>
    <w:rsid w:val="00221E10"/>
    <w:rsid w:val="0022608E"/>
    <w:rsid w:val="00231F09"/>
    <w:rsid w:val="00232BDD"/>
    <w:rsid w:val="00233A65"/>
    <w:rsid w:val="002358A4"/>
    <w:rsid w:val="00237BF0"/>
    <w:rsid w:val="00240B73"/>
    <w:rsid w:val="00242879"/>
    <w:rsid w:val="00253A3C"/>
    <w:rsid w:val="002569A2"/>
    <w:rsid w:val="00256A26"/>
    <w:rsid w:val="00257999"/>
    <w:rsid w:val="00264648"/>
    <w:rsid w:val="002660CE"/>
    <w:rsid w:val="00267F79"/>
    <w:rsid w:val="0027053B"/>
    <w:rsid w:val="00276B3F"/>
    <w:rsid w:val="00277B5F"/>
    <w:rsid w:val="00280D69"/>
    <w:rsid w:val="00280E9C"/>
    <w:rsid w:val="0028338D"/>
    <w:rsid w:val="00284367"/>
    <w:rsid w:val="00285AFA"/>
    <w:rsid w:val="00286BE3"/>
    <w:rsid w:val="00290C71"/>
    <w:rsid w:val="00295F99"/>
    <w:rsid w:val="002A437E"/>
    <w:rsid w:val="002A548E"/>
    <w:rsid w:val="002A673C"/>
    <w:rsid w:val="002B093E"/>
    <w:rsid w:val="002B6F28"/>
    <w:rsid w:val="002C28C9"/>
    <w:rsid w:val="002C351A"/>
    <w:rsid w:val="002C66E1"/>
    <w:rsid w:val="002C7211"/>
    <w:rsid w:val="002D4D8B"/>
    <w:rsid w:val="002D7942"/>
    <w:rsid w:val="002E22C6"/>
    <w:rsid w:val="002E3CFD"/>
    <w:rsid w:val="002E76C8"/>
    <w:rsid w:val="002F2E34"/>
    <w:rsid w:val="002F7D2C"/>
    <w:rsid w:val="0030284C"/>
    <w:rsid w:val="00310E7A"/>
    <w:rsid w:val="00313D9F"/>
    <w:rsid w:val="00315E65"/>
    <w:rsid w:val="00316369"/>
    <w:rsid w:val="003177A6"/>
    <w:rsid w:val="00323503"/>
    <w:rsid w:val="00325740"/>
    <w:rsid w:val="003344FC"/>
    <w:rsid w:val="003437CF"/>
    <w:rsid w:val="00343D24"/>
    <w:rsid w:val="00345F5E"/>
    <w:rsid w:val="00346FA0"/>
    <w:rsid w:val="003525D0"/>
    <w:rsid w:val="00352DFC"/>
    <w:rsid w:val="00355E7D"/>
    <w:rsid w:val="00357F13"/>
    <w:rsid w:val="0036080B"/>
    <w:rsid w:val="00361772"/>
    <w:rsid w:val="003617F5"/>
    <w:rsid w:val="0036387B"/>
    <w:rsid w:val="00366FE5"/>
    <w:rsid w:val="00372028"/>
    <w:rsid w:val="00372DAC"/>
    <w:rsid w:val="003770AC"/>
    <w:rsid w:val="003778CC"/>
    <w:rsid w:val="00383F0F"/>
    <w:rsid w:val="00385CFC"/>
    <w:rsid w:val="00391328"/>
    <w:rsid w:val="00391A30"/>
    <w:rsid w:val="00391E50"/>
    <w:rsid w:val="00391F52"/>
    <w:rsid w:val="00395286"/>
    <w:rsid w:val="003A4C0D"/>
    <w:rsid w:val="003A7E2E"/>
    <w:rsid w:val="003B40D6"/>
    <w:rsid w:val="003B45F9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D6D1A"/>
    <w:rsid w:val="003D6D36"/>
    <w:rsid w:val="003D6DB3"/>
    <w:rsid w:val="003E494C"/>
    <w:rsid w:val="003E5BC4"/>
    <w:rsid w:val="003F2CB5"/>
    <w:rsid w:val="003F6299"/>
    <w:rsid w:val="00406B17"/>
    <w:rsid w:val="00413E92"/>
    <w:rsid w:val="004169C6"/>
    <w:rsid w:val="00420156"/>
    <w:rsid w:val="00420B4B"/>
    <w:rsid w:val="00421222"/>
    <w:rsid w:val="004216BF"/>
    <w:rsid w:val="0042557E"/>
    <w:rsid w:val="0042757C"/>
    <w:rsid w:val="00434F1A"/>
    <w:rsid w:val="0043665B"/>
    <w:rsid w:val="00437871"/>
    <w:rsid w:val="004416C6"/>
    <w:rsid w:val="004428F7"/>
    <w:rsid w:val="00443732"/>
    <w:rsid w:val="0044475B"/>
    <w:rsid w:val="00444BC3"/>
    <w:rsid w:val="00444C6E"/>
    <w:rsid w:val="004517D6"/>
    <w:rsid w:val="004566CD"/>
    <w:rsid w:val="004567A9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8742D"/>
    <w:rsid w:val="0049010E"/>
    <w:rsid w:val="0049082E"/>
    <w:rsid w:val="004A0520"/>
    <w:rsid w:val="004A5BF5"/>
    <w:rsid w:val="004B094D"/>
    <w:rsid w:val="004B2C30"/>
    <w:rsid w:val="004B4238"/>
    <w:rsid w:val="004B6375"/>
    <w:rsid w:val="004C3E10"/>
    <w:rsid w:val="004D0711"/>
    <w:rsid w:val="004D4630"/>
    <w:rsid w:val="004D4A1F"/>
    <w:rsid w:val="004D6F15"/>
    <w:rsid w:val="004D705E"/>
    <w:rsid w:val="004D7FBD"/>
    <w:rsid w:val="004E05BA"/>
    <w:rsid w:val="004E1E82"/>
    <w:rsid w:val="004E2BE8"/>
    <w:rsid w:val="004E2E13"/>
    <w:rsid w:val="004E3CDD"/>
    <w:rsid w:val="004F6ECA"/>
    <w:rsid w:val="004F7FA6"/>
    <w:rsid w:val="00507965"/>
    <w:rsid w:val="00513254"/>
    <w:rsid w:val="0051476D"/>
    <w:rsid w:val="00525058"/>
    <w:rsid w:val="0052549F"/>
    <w:rsid w:val="0052741B"/>
    <w:rsid w:val="00527A35"/>
    <w:rsid w:val="0053386E"/>
    <w:rsid w:val="00535C3E"/>
    <w:rsid w:val="005367DF"/>
    <w:rsid w:val="005375DE"/>
    <w:rsid w:val="00541413"/>
    <w:rsid w:val="0054413D"/>
    <w:rsid w:val="005507F3"/>
    <w:rsid w:val="005525DE"/>
    <w:rsid w:val="00552F7B"/>
    <w:rsid w:val="00553EB9"/>
    <w:rsid w:val="00560844"/>
    <w:rsid w:val="00563E80"/>
    <w:rsid w:val="0056410A"/>
    <w:rsid w:val="005673E6"/>
    <w:rsid w:val="005752CB"/>
    <w:rsid w:val="0057554F"/>
    <w:rsid w:val="005902DA"/>
    <w:rsid w:val="00590E42"/>
    <w:rsid w:val="005937CD"/>
    <w:rsid w:val="00594406"/>
    <w:rsid w:val="00594FB8"/>
    <w:rsid w:val="00597A39"/>
    <w:rsid w:val="005A59BF"/>
    <w:rsid w:val="005A7E5F"/>
    <w:rsid w:val="005B189C"/>
    <w:rsid w:val="005B6488"/>
    <w:rsid w:val="005C0092"/>
    <w:rsid w:val="005C00EA"/>
    <w:rsid w:val="005C369C"/>
    <w:rsid w:val="005C4542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3E18"/>
    <w:rsid w:val="006054EB"/>
    <w:rsid w:val="00607668"/>
    <w:rsid w:val="00613F1D"/>
    <w:rsid w:val="0061537A"/>
    <w:rsid w:val="006156CE"/>
    <w:rsid w:val="00616D0B"/>
    <w:rsid w:val="00624E86"/>
    <w:rsid w:val="006310D3"/>
    <w:rsid w:val="00632B72"/>
    <w:rsid w:val="00635607"/>
    <w:rsid w:val="00641290"/>
    <w:rsid w:val="006435DC"/>
    <w:rsid w:val="00645107"/>
    <w:rsid w:val="0064526D"/>
    <w:rsid w:val="006505E4"/>
    <w:rsid w:val="0065185C"/>
    <w:rsid w:val="006532AE"/>
    <w:rsid w:val="00657274"/>
    <w:rsid w:val="006572B2"/>
    <w:rsid w:val="00660560"/>
    <w:rsid w:val="006667B1"/>
    <w:rsid w:val="00677604"/>
    <w:rsid w:val="00680BD9"/>
    <w:rsid w:val="00682467"/>
    <w:rsid w:val="0068443E"/>
    <w:rsid w:val="006873C6"/>
    <w:rsid w:val="0069049D"/>
    <w:rsid w:val="00691286"/>
    <w:rsid w:val="006945AD"/>
    <w:rsid w:val="00696F5E"/>
    <w:rsid w:val="006A178F"/>
    <w:rsid w:val="006A4F3A"/>
    <w:rsid w:val="006A5A0C"/>
    <w:rsid w:val="006A7A24"/>
    <w:rsid w:val="006B020A"/>
    <w:rsid w:val="006B4093"/>
    <w:rsid w:val="006B436D"/>
    <w:rsid w:val="006B59E8"/>
    <w:rsid w:val="006B5C0E"/>
    <w:rsid w:val="006C475F"/>
    <w:rsid w:val="006C695B"/>
    <w:rsid w:val="006D0EC2"/>
    <w:rsid w:val="006D0FCB"/>
    <w:rsid w:val="006D2ABC"/>
    <w:rsid w:val="006D3D3F"/>
    <w:rsid w:val="006D43C8"/>
    <w:rsid w:val="006D53D6"/>
    <w:rsid w:val="006D5688"/>
    <w:rsid w:val="006D6F06"/>
    <w:rsid w:val="006E002A"/>
    <w:rsid w:val="006E17C2"/>
    <w:rsid w:val="006E3937"/>
    <w:rsid w:val="006E7360"/>
    <w:rsid w:val="006F1D73"/>
    <w:rsid w:val="006F3F91"/>
    <w:rsid w:val="006F5DCC"/>
    <w:rsid w:val="006F6112"/>
    <w:rsid w:val="0070000C"/>
    <w:rsid w:val="00700ACB"/>
    <w:rsid w:val="00701B9E"/>
    <w:rsid w:val="00701EE9"/>
    <w:rsid w:val="00704764"/>
    <w:rsid w:val="0071207A"/>
    <w:rsid w:val="007130D7"/>
    <w:rsid w:val="00713572"/>
    <w:rsid w:val="007155F9"/>
    <w:rsid w:val="00721C47"/>
    <w:rsid w:val="00722A45"/>
    <w:rsid w:val="007231D1"/>
    <w:rsid w:val="00723789"/>
    <w:rsid w:val="007266C5"/>
    <w:rsid w:val="007272F1"/>
    <w:rsid w:val="007308AB"/>
    <w:rsid w:val="0073116F"/>
    <w:rsid w:val="00731DA1"/>
    <w:rsid w:val="007336F5"/>
    <w:rsid w:val="00733FE3"/>
    <w:rsid w:val="007365D2"/>
    <w:rsid w:val="0074103B"/>
    <w:rsid w:val="007438B1"/>
    <w:rsid w:val="00745333"/>
    <w:rsid w:val="0075204E"/>
    <w:rsid w:val="007541D0"/>
    <w:rsid w:val="00756569"/>
    <w:rsid w:val="0076000A"/>
    <w:rsid w:val="00761C6F"/>
    <w:rsid w:val="0076350C"/>
    <w:rsid w:val="00766F5B"/>
    <w:rsid w:val="00777DE7"/>
    <w:rsid w:val="007811F9"/>
    <w:rsid w:val="00781A66"/>
    <w:rsid w:val="00782A24"/>
    <w:rsid w:val="00783996"/>
    <w:rsid w:val="00786F3A"/>
    <w:rsid w:val="0079047B"/>
    <w:rsid w:val="0079114D"/>
    <w:rsid w:val="007946C8"/>
    <w:rsid w:val="007951B0"/>
    <w:rsid w:val="00796D6A"/>
    <w:rsid w:val="007A023F"/>
    <w:rsid w:val="007A2721"/>
    <w:rsid w:val="007A27C0"/>
    <w:rsid w:val="007B0D8C"/>
    <w:rsid w:val="007B3834"/>
    <w:rsid w:val="007B400B"/>
    <w:rsid w:val="007C154C"/>
    <w:rsid w:val="007D1A88"/>
    <w:rsid w:val="007E065F"/>
    <w:rsid w:val="007E12F9"/>
    <w:rsid w:val="007E2A31"/>
    <w:rsid w:val="007E717A"/>
    <w:rsid w:val="007F0735"/>
    <w:rsid w:val="007F1558"/>
    <w:rsid w:val="007F26EE"/>
    <w:rsid w:val="007F3619"/>
    <w:rsid w:val="007F5A3F"/>
    <w:rsid w:val="00800E71"/>
    <w:rsid w:val="0081005A"/>
    <w:rsid w:val="00813AD9"/>
    <w:rsid w:val="00816FDC"/>
    <w:rsid w:val="0082211A"/>
    <w:rsid w:val="008223F1"/>
    <w:rsid w:val="008237A2"/>
    <w:rsid w:val="00823B08"/>
    <w:rsid w:val="00826429"/>
    <w:rsid w:val="0082754C"/>
    <w:rsid w:val="00833028"/>
    <w:rsid w:val="0083395B"/>
    <w:rsid w:val="008341F8"/>
    <w:rsid w:val="0083522F"/>
    <w:rsid w:val="0083778E"/>
    <w:rsid w:val="0084382F"/>
    <w:rsid w:val="0085355F"/>
    <w:rsid w:val="008539FD"/>
    <w:rsid w:val="008541B1"/>
    <w:rsid w:val="00860776"/>
    <w:rsid w:val="00862F2B"/>
    <w:rsid w:val="008653BB"/>
    <w:rsid w:val="008706FF"/>
    <w:rsid w:val="00873B1B"/>
    <w:rsid w:val="00883D3A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6867"/>
    <w:rsid w:val="008A7710"/>
    <w:rsid w:val="008A79D9"/>
    <w:rsid w:val="008B50B4"/>
    <w:rsid w:val="008B5CD9"/>
    <w:rsid w:val="008B6BB2"/>
    <w:rsid w:val="008C0A23"/>
    <w:rsid w:val="008C594B"/>
    <w:rsid w:val="008D32F2"/>
    <w:rsid w:val="008D3FA6"/>
    <w:rsid w:val="008F09F4"/>
    <w:rsid w:val="008F0F74"/>
    <w:rsid w:val="008F369A"/>
    <w:rsid w:val="008F4A55"/>
    <w:rsid w:val="008F4F8C"/>
    <w:rsid w:val="008F75EF"/>
    <w:rsid w:val="009011D3"/>
    <w:rsid w:val="00914A4F"/>
    <w:rsid w:val="00914E8D"/>
    <w:rsid w:val="00917055"/>
    <w:rsid w:val="009178EB"/>
    <w:rsid w:val="00917A41"/>
    <w:rsid w:val="00921073"/>
    <w:rsid w:val="00936AA5"/>
    <w:rsid w:val="00941341"/>
    <w:rsid w:val="0094546E"/>
    <w:rsid w:val="00945477"/>
    <w:rsid w:val="00946D18"/>
    <w:rsid w:val="00951C31"/>
    <w:rsid w:val="00957219"/>
    <w:rsid w:val="0096331D"/>
    <w:rsid w:val="00965EB2"/>
    <w:rsid w:val="00966F52"/>
    <w:rsid w:val="00971FCC"/>
    <w:rsid w:val="00975D9F"/>
    <w:rsid w:val="009814A0"/>
    <w:rsid w:val="0098222B"/>
    <w:rsid w:val="009873B4"/>
    <w:rsid w:val="009873C9"/>
    <w:rsid w:val="009875BD"/>
    <w:rsid w:val="00987E1E"/>
    <w:rsid w:val="00990D99"/>
    <w:rsid w:val="00992B27"/>
    <w:rsid w:val="00995F70"/>
    <w:rsid w:val="009962B4"/>
    <w:rsid w:val="009A6DDC"/>
    <w:rsid w:val="009B4756"/>
    <w:rsid w:val="009B5619"/>
    <w:rsid w:val="009C767E"/>
    <w:rsid w:val="009D0CD6"/>
    <w:rsid w:val="009D2FAF"/>
    <w:rsid w:val="009D3641"/>
    <w:rsid w:val="009E058C"/>
    <w:rsid w:val="009E5F4A"/>
    <w:rsid w:val="009E6458"/>
    <w:rsid w:val="009F163C"/>
    <w:rsid w:val="009F24F8"/>
    <w:rsid w:val="009F324B"/>
    <w:rsid w:val="009F42FC"/>
    <w:rsid w:val="009F5627"/>
    <w:rsid w:val="00A045EF"/>
    <w:rsid w:val="00A05137"/>
    <w:rsid w:val="00A06794"/>
    <w:rsid w:val="00A072CA"/>
    <w:rsid w:val="00A07442"/>
    <w:rsid w:val="00A0778A"/>
    <w:rsid w:val="00A103C5"/>
    <w:rsid w:val="00A104D0"/>
    <w:rsid w:val="00A1083A"/>
    <w:rsid w:val="00A111BE"/>
    <w:rsid w:val="00A12B48"/>
    <w:rsid w:val="00A16197"/>
    <w:rsid w:val="00A16688"/>
    <w:rsid w:val="00A21B5F"/>
    <w:rsid w:val="00A24DFC"/>
    <w:rsid w:val="00A255DA"/>
    <w:rsid w:val="00A26EAF"/>
    <w:rsid w:val="00A32F3C"/>
    <w:rsid w:val="00A334FD"/>
    <w:rsid w:val="00A3377B"/>
    <w:rsid w:val="00A33D59"/>
    <w:rsid w:val="00A4495B"/>
    <w:rsid w:val="00A60C81"/>
    <w:rsid w:val="00A72CC9"/>
    <w:rsid w:val="00A73357"/>
    <w:rsid w:val="00A74F1F"/>
    <w:rsid w:val="00A808F1"/>
    <w:rsid w:val="00A872CD"/>
    <w:rsid w:val="00A8744B"/>
    <w:rsid w:val="00A9389B"/>
    <w:rsid w:val="00A94F7F"/>
    <w:rsid w:val="00A95EB1"/>
    <w:rsid w:val="00A96FEA"/>
    <w:rsid w:val="00AA09D1"/>
    <w:rsid w:val="00AA1608"/>
    <w:rsid w:val="00AA2888"/>
    <w:rsid w:val="00AB14E7"/>
    <w:rsid w:val="00AB18A1"/>
    <w:rsid w:val="00AB4EE4"/>
    <w:rsid w:val="00AC338D"/>
    <w:rsid w:val="00AD1B9F"/>
    <w:rsid w:val="00AE0FE6"/>
    <w:rsid w:val="00AE3F69"/>
    <w:rsid w:val="00AE4DA4"/>
    <w:rsid w:val="00AF17DE"/>
    <w:rsid w:val="00B02E5C"/>
    <w:rsid w:val="00B040BA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155C"/>
    <w:rsid w:val="00B5226C"/>
    <w:rsid w:val="00B54A8D"/>
    <w:rsid w:val="00B6347A"/>
    <w:rsid w:val="00B65181"/>
    <w:rsid w:val="00B65945"/>
    <w:rsid w:val="00B6756B"/>
    <w:rsid w:val="00B85D52"/>
    <w:rsid w:val="00B90AC1"/>
    <w:rsid w:val="00B919C5"/>
    <w:rsid w:val="00B93CF8"/>
    <w:rsid w:val="00B974FA"/>
    <w:rsid w:val="00BB1155"/>
    <w:rsid w:val="00BB2BC7"/>
    <w:rsid w:val="00BB3C65"/>
    <w:rsid w:val="00BB4596"/>
    <w:rsid w:val="00BC1687"/>
    <w:rsid w:val="00BC2F61"/>
    <w:rsid w:val="00BC3BE7"/>
    <w:rsid w:val="00BD34A8"/>
    <w:rsid w:val="00BD67FA"/>
    <w:rsid w:val="00BE3939"/>
    <w:rsid w:val="00BE5A04"/>
    <w:rsid w:val="00BE6516"/>
    <w:rsid w:val="00BE677C"/>
    <w:rsid w:val="00BE68D1"/>
    <w:rsid w:val="00BF60E7"/>
    <w:rsid w:val="00C01301"/>
    <w:rsid w:val="00C032E0"/>
    <w:rsid w:val="00C03A63"/>
    <w:rsid w:val="00C05EE7"/>
    <w:rsid w:val="00C11725"/>
    <w:rsid w:val="00C11B69"/>
    <w:rsid w:val="00C13BBD"/>
    <w:rsid w:val="00C15F3C"/>
    <w:rsid w:val="00C1796F"/>
    <w:rsid w:val="00C223E0"/>
    <w:rsid w:val="00C273EE"/>
    <w:rsid w:val="00C434DC"/>
    <w:rsid w:val="00C47E23"/>
    <w:rsid w:val="00C5043D"/>
    <w:rsid w:val="00C51305"/>
    <w:rsid w:val="00C51F4A"/>
    <w:rsid w:val="00C5559D"/>
    <w:rsid w:val="00C57DE9"/>
    <w:rsid w:val="00C611CC"/>
    <w:rsid w:val="00C66510"/>
    <w:rsid w:val="00C66BE5"/>
    <w:rsid w:val="00C67792"/>
    <w:rsid w:val="00C67C04"/>
    <w:rsid w:val="00C72423"/>
    <w:rsid w:val="00C74994"/>
    <w:rsid w:val="00C762FB"/>
    <w:rsid w:val="00C77E50"/>
    <w:rsid w:val="00C80BC5"/>
    <w:rsid w:val="00C8308D"/>
    <w:rsid w:val="00C87276"/>
    <w:rsid w:val="00C8780B"/>
    <w:rsid w:val="00C95ECF"/>
    <w:rsid w:val="00C96F07"/>
    <w:rsid w:val="00CA0E50"/>
    <w:rsid w:val="00CA3CCA"/>
    <w:rsid w:val="00CB2282"/>
    <w:rsid w:val="00CC29EC"/>
    <w:rsid w:val="00CC486D"/>
    <w:rsid w:val="00CC4870"/>
    <w:rsid w:val="00CC4FD5"/>
    <w:rsid w:val="00CC66DE"/>
    <w:rsid w:val="00CD273C"/>
    <w:rsid w:val="00CD36EF"/>
    <w:rsid w:val="00CD533C"/>
    <w:rsid w:val="00CD7416"/>
    <w:rsid w:val="00CE09BD"/>
    <w:rsid w:val="00CE1245"/>
    <w:rsid w:val="00CE4599"/>
    <w:rsid w:val="00CF08F3"/>
    <w:rsid w:val="00CF16F7"/>
    <w:rsid w:val="00D03769"/>
    <w:rsid w:val="00D03D5B"/>
    <w:rsid w:val="00D05BBA"/>
    <w:rsid w:val="00D066B9"/>
    <w:rsid w:val="00D075B2"/>
    <w:rsid w:val="00D10508"/>
    <w:rsid w:val="00D1294B"/>
    <w:rsid w:val="00D13EBA"/>
    <w:rsid w:val="00D17FEB"/>
    <w:rsid w:val="00D246DB"/>
    <w:rsid w:val="00D3067A"/>
    <w:rsid w:val="00D34A75"/>
    <w:rsid w:val="00D42FA3"/>
    <w:rsid w:val="00D46D42"/>
    <w:rsid w:val="00D51038"/>
    <w:rsid w:val="00D5596F"/>
    <w:rsid w:val="00D5708E"/>
    <w:rsid w:val="00D623C1"/>
    <w:rsid w:val="00D67F32"/>
    <w:rsid w:val="00D70A67"/>
    <w:rsid w:val="00D71108"/>
    <w:rsid w:val="00D7233F"/>
    <w:rsid w:val="00D730DE"/>
    <w:rsid w:val="00D76D2D"/>
    <w:rsid w:val="00D77696"/>
    <w:rsid w:val="00D816CD"/>
    <w:rsid w:val="00D82191"/>
    <w:rsid w:val="00D82FB8"/>
    <w:rsid w:val="00D84F67"/>
    <w:rsid w:val="00D8520A"/>
    <w:rsid w:val="00D92361"/>
    <w:rsid w:val="00D92431"/>
    <w:rsid w:val="00D9316D"/>
    <w:rsid w:val="00D93EBC"/>
    <w:rsid w:val="00D94F56"/>
    <w:rsid w:val="00D976E6"/>
    <w:rsid w:val="00DA375D"/>
    <w:rsid w:val="00DA5656"/>
    <w:rsid w:val="00DB07E9"/>
    <w:rsid w:val="00DB1431"/>
    <w:rsid w:val="00DB3E48"/>
    <w:rsid w:val="00DB519F"/>
    <w:rsid w:val="00DB527C"/>
    <w:rsid w:val="00DB66F1"/>
    <w:rsid w:val="00DD0CC8"/>
    <w:rsid w:val="00DD250A"/>
    <w:rsid w:val="00DD67C3"/>
    <w:rsid w:val="00DE0EB3"/>
    <w:rsid w:val="00DE2ED4"/>
    <w:rsid w:val="00DE788A"/>
    <w:rsid w:val="00E07508"/>
    <w:rsid w:val="00E11697"/>
    <w:rsid w:val="00E11DDB"/>
    <w:rsid w:val="00E1576B"/>
    <w:rsid w:val="00E16D74"/>
    <w:rsid w:val="00E218B4"/>
    <w:rsid w:val="00E23D2A"/>
    <w:rsid w:val="00E23DB3"/>
    <w:rsid w:val="00E2439F"/>
    <w:rsid w:val="00E25133"/>
    <w:rsid w:val="00E335CC"/>
    <w:rsid w:val="00E37816"/>
    <w:rsid w:val="00E40E78"/>
    <w:rsid w:val="00E42D24"/>
    <w:rsid w:val="00E43648"/>
    <w:rsid w:val="00E45E1E"/>
    <w:rsid w:val="00E51E70"/>
    <w:rsid w:val="00E5445A"/>
    <w:rsid w:val="00E564FC"/>
    <w:rsid w:val="00E60726"/>
    <w:rsid w:val="00E61076"/>
    <w:rsid w:val="00E61B4A"/>
    <w:rsid w:val="00E62F7E"/>
    <w:rsid w:val="00E6314D"/>
    <w:rsid w:val="00E67DBA"/>
    <w:rsid w:val="00E738FE"/>
    <w:rsid w:val="00E73BC4"/>
    <w:rsid w:val="00E82A4C"/>
    <w:rsid w:val="00E82BA7"/>
    <w:rsid w:val="00E8318F"/>
    <w:rsid w:val="00E83344"/>
    <w:rsid w:val="00E87C29"/>
    <w:rsid w:val="00E91F0C"/>
    <w:rsid w:val="00E9575F"/>
    <w:rsid w:val="00EA23A6"/>
    <w:rsid w:val="00EA2CE4"/>
    <w:rsid w:val="00EA4AA5"/>
    <w:rsid w:val="00EA56D8"/>
    <w:rsid w:val="00EA5D67"/>
    <w:rsid w:val="00EA64E8"/>
    <w:rsid w:val="00EB5476"/>
    <w:rsid w:val="00EC3A92"/>
    <w:rsid w:val="00ED01E2"/>
    <w:rsid w:val="00ED1EE2"/>
    <w:rsid w:val="00ED39ED"/>
    <w:rsid w:val="00ED4031"/>
    <w:rsid w:val="00EE4154"/>
    <w:rsid w:val="00EE490D"/>
    <w:rsid w:val="00EE6699"/>
    <w:rsid w:val="00EF02C3"/>
    <w:rsid w:val="00EF1C1E"/>
    <w:rsid w:val="00EF1CA0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09EE"/>
    <w:rsid w:val="00F213BD"/>
    <w:rsid w:val="00F26F60"/>
    <w:rsid w:val="00F3077F"/>
    <w:rsid w:val="00F34395"/>
    <w:rsid w:val="00F347EA"/>
    <w:rsid w:val="00F3503D"/>
    <w:rsid w:val="00F374D3"/>
    <w:rsid w:val="00F40970"/>
    <w:rsid w:val="00F4384C"/>
    <w:rsid w:val="00F4406F"/>
    <w:rsid w:val="00F44B43"/>
    <w:rsid w:val="00F47E07"/>
    <w:rsid w:val="00F50213"/>
    <w:rsid w:val="00F50760"/>
    <w:rsid w:val="00F512C9"/>
    <w:rsid w:val="00F57B34"/>
    <w:rsid w:val="00F61D5A"/>
    <w:rsid w:val="00F64698"/>
    <w:rsid w:val="00F65DE8"/>
    <w:rsid w:val="00F67E3D"/>
    <w:rsid w:val="00F705F8"/>
    <w:rsid w:val="00F737A8"/>
    <w:rsid w:val="00F749F2"/>
    <w:rsid w:val="00F750A2"/>
    <w:rsid w:val="00F75CDC"/>
    <w:rsid w:val="00F84F2E"/>
    <w:rsid w:val="00F920FB"/>
    <w:rsid w:val="00F93108"/>
    <w:rsid w:val="00F936DF"/>
    <w:rsid w:val="00F95C31"/>
    <w:rsid w:val="00F96EF9"/>
    <w:rsid w:val="00F97A6E"/>
    <w:rsid w:val="00F97D10"/>
    <w:rsid w:val="00FA0793"/>
    <w:rsid w:val="00FA3182"/>
    <w:rsid w:val="00FA45D0"/>
    <w:rsid w:val="00FB23BD"/>
    <w:rsid w:val="00FB622A"/>
    <w:rsid w:val="00FC027B"/>
    <w:rsid w:val="00FC0C76"/>
    <w:rsid w:val="00FC2FB8"/>
    <w:rsid w:val="00FC41AF"/>
    <w:rsid w:val="00FC420B"/>
    <w:rsid w:val="00FD1607"/>
    <w:rsid w:val="00FD2C73"/>
    <w:rsid w:val="00FD3CB8"/>
    <w:rsid w:val="00FD53AA"/>
    <w:rsid w:val="00FD6619"/>
    <w:rsid w:val="00FD66B1"/>
    <w:rsid w:val="00FD7630"/>
    <w:rsid w:val="00FE5CE0"/>
    <w:rsid w:val="00FF3D52"/>
    <w:rsid w:val="00FF4981"/>
    <w:rsid w:val="00FF5A2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E882"/>
  <w15:docId w15:val="{D758A35E-219B-4DB8-AD0C-DF04EDB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DAB4-C67B-4538-A3A2-1B2586C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creator>Laurie D</dc:creator>
  <cp:lastModifiedBy>Michelle Breakenridge</cp:lastModifiedBy>
  <cp:revision>10</cp:revision>
  <cp:lastPrinted>2017-11-19T18:31:00Z</cp:lastPrinted>
  <dcterms:created xsi:type="dcterms:W3CDTF">2018-03-11T19:51:00Z</dcterms:created>
  <dcterms:modified xsi:type="dcterms:W3CDTF">2018-03-17T01:10:00Z</dcterms:modified>
</cp:coreProperties>
</file>