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CA" w:rsidRDefault="00CA3CCA" w:rsidP="00B1522B">
      <w:pPr>
        <w:pStyle w:val="Heading3"/>
        <w:tabs>
          <w:tab w:val="clear" w:pos="720"/>
          <w:tab w:val="num" w:pos="426"/>
        </w:tabs>
        <w:ind w:left="426" w:firstLine="0"/>
        <w:jc w:val="center"/>
      </w:pPr>
      <w:r>
        <w:t xml:space="preserve">Huntsville Skating Club </w:t>
      </w:r>
      <w:r w:rsidR="00C06A69">
        <w:t>Board of Directors Meeting</w:t>
      </w:r>
    </w:p>
    <w:p w:rsidR="00C06A69" w:rsidRPr="00C06A69" w:rsidRDefault="00C06A69" w:rsidP="00C06A69"/>
    <w:p w:rsidR="00E335CC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DATE:</w:t>
      </w:r>
      <w:r w:rsidR="000021A1">
        <w:rPr>
          <w:rFonts w:ascii="Calibri" w:hAnsi="Calibri"/>
          <w:sz w:val="20"/>
          <w:szCs w:val="20"/>
        </w:rPr>
        <w:t xml:space="preserve"> Thursday</w:t>
      </w:r>
      <w:r w:rsidR="00B04B3B">
        <w:rPr>
          <w:rFonts w:ascii="Calibri" w:hAnsi="Calibri"/>
          <w:sz w:val="20"/>
          <w:szCs w:val="20"/>
        </w:rPr>
        <w:t xml:space="preserve"> </w:t>
      </w:r>
      <w:r w:rsidR="007D022B">
        <w:rPr>
          <w:rFonts w:ascii="Calibri" w:hAnsi="Calibri"/>
          <w:sz w:val="20"/>
          <w:szCs w:val="20"/>
        </w:rPr>
        <w:t>May 24th</w:t>
      </w:r>
      <w:r w:rsidR="000021A1">
        <w:rPr>
          <w:rFonts w:ascii="Calibri" w:hAnsi="Calibri"/>
          <w:sz w:val="20"/>
          <w:szCs w:val="20"/>
        </w:rPr>
        <w:t>, 2018</w:t>
      </w:r>
      <w:r w:rsidR="00042B56" w:rsidRPr="0015159D">
        <w:rPr>
          <w:rFonts w:ascii="Calibri" w:hAnsi="Calibri"/>
          <w:sz w:val="20"/>
          <w:szCs w:val="20"/>
        </w:rPr>
        <w:tab/>
      </w:r>
    </w:p>
    <w:p w:rsidR="00CA3CCA" w:rsidRPr="0015159D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</w:t>
      </w:r>
      <w:r w:rsidR="00CA3CCA" w:rsidRPr="0015159D">
        <w:rPr>
          <w:rFonts w:ascii="Calibri" w:hAnsi="Calibri"/>
          <w:sz w:val="20"/>
          <w:szCs w:val="20"/>
        </w:rPr>
        <w:t>TIME:</w:t>
      </w:r>
      <w:r w:rsidRPr="0015159D">
        <w:rPr>
          <w:rFonts w:ascii="Calibri" w:hAnsi="Calibri"/>
          <w:sz w:val="20"/>
          <w:szCs w:val="20"/>
        </w:rPr>
        <w:t xml:space="preserve">  </w:t>
      </w:r>
      <w:r w:rsidR="007D022B">
        <w:rPr>
          <w:rFonts w:ascii="Calibri" w:hAnsi="Calibri"/>
          <w:sz w:val="20"/>
          <w:szCs w:val="20"/>
        </w:rPr>
        <w:t>6:00</w:t>
      </w:r>
      <w:r w:rsidR="00C66BA4">
        <w:rPr>
          <w:rFonts w:ascii="Calibri" w:hAnsi="Calibri"/>
          <w:sz w:val="20"/>
          <w:szCs w:val="20"/>
        </w:rPr>
        <w:t>pm</w:t>
      </w:r>
      <w:r w:rsidRPr="0015159D">
        <w:rPr>
          <w:rFonts w:ascii="Calibri" w:hAnsi="Calibri"/>
          <w:sz w:val="20"/>
          <w:szCs w:val="20"/>
        </w:rPr>
        <w:t xml:space="preserve">  </w:t>
      </w:r>
    </w:p>
    <w:p w:rsidR="00CA3CCA" w:rsidRPr="0015159D" w:rsidRDefault="00C06A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B04B3B">
        <w:rPr>
          <w:rFonts w:ascii="Calibri" w:hAnsi="Calibri"/>
          <w:sz w:val="20"/>
          <w:szCs w:val="20"/>
        </w:rPr>
        <w:t xml:space="preserve">PLACE:   </w:t>
      </w:r>
      <w:r w:rsidR="007D022B">
        <w:rPr>
          <w:rFonts w:ascii="Calibri" w:hAnsi="Calibri"/>
          <w:sz w:val="20"/>
          <w:szCs w:val="20"/>
        </w:rPr>
        <w:t>Boston Pizza</w:t>
      </w:r>
    </w:p>
    <w:p w:rsidR="00C223E0" w:rsidRDefault="00477842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</w:t>
      </w:r>
      <w:r w:rsidR="00C01301" w:rsidRPr="0015159D">
        <w:rPr>
          <w:rFonts w:ascii="Calibri" w:hAnsi="Calibri"/>
          <w:sz w:val="20"/>
          <w:szCs w:val="20"/>
        </w:rPr>
        <w:t xml:space="preserve">PRESENT: </w:t>
      </w:r>
      <w:r w:rsidR="00EC03E1">
        <w:rPr>
          <w:rFonts w:ascii="Calibri" w:hAnsi="Calibri"/>
          <w:sz w:val="20"/>
          <w:szCs w:val="20"/>
        </w:rPr>
        <w:t>Kellie Heap, Kerri Vallentin, Ryan Vallentin,</w:t>
      </w:r>
      <w:r w:rsidR="00884DE3">
        <w:rPr>
          <w:rFonts w:ascii="Calibri" w:hAnsi="Calibri"/>
          <w:sz w:val="20"/>
          <w:szCs w:val="20"/>
        </w:rPr>
        <w:t xml:space="preserve"> Chrissy Mantle- </w:t>
      </w:r>
      <w:r w:rsidR="000E6C76">
        <w:rPr>
          <w:rFonts w:ascii="Calibri" w:hAnsi="Calibri"/>
          <w:sz w:val="20"/>
          <w:szCs w:val="20"/>
        </w:rPr>
        <w:t>Marnoch</w:t>
      </w:r>
      <w:r w:rsidR="00884DE3">
        <w:rPr>
          <w:rFonts w:ascii="Calibri" w:hAnsi="Calibri"/>
          <w:sz w:val="20"/>
          <w:szCs w:val="20"/>
        </w:rPr>
        <w:t xml:space="preserve">, </w:t>
      </w:r>
      <w:r w:rsidR="007D022B">
        <w:rPr>
          <w:rFonts w:ascii="Calibri" w:hAnsi="Calibri"/>
          <w:sz w:val="20"/>
          <w:szCs w:val="20"/>
        </w:rPr>
        <w:t>Michelle</w:t>
      </w:r>
      <w:r w:rsidR="00645DE7">
        <w:rPr>
          <w:rFonts w:ascii="Calibri" w:hAnsi="Calibri"/>
          <w:sz w:val="20"/>
          <w:szCs w:val="20"/>
        </w:rPr>
        <w:t xml:space="preserve"> Breakenridge</w:t>
      </w:r>
      <w:r w:rsidR="00C66BA4">
        <w:rPr>
          <w:rFonts w:ascii="Calibri" w:hAnsi="Calibri"/>
          <w:sz w:val="20"/>
          <w:szCs w:val="20"/>
        </w:rPr>
        <w:t xml:space="preserve">, </w:t>
      </w:r>
      <w:r w:rsidR="007D022B">
        <w:rPr>
          <w:rFonts w:ascii="Calibri" w:hAnsi="Calibri"/>
          <w:sz w:val="20"/>
          <w:szCs w:val="20"/>
        </w:rPr>
        <w:t>Muriel Blaker, Robin Brushey</w:t>
      </w:r>
    </w:p>
    <w:p w:rsidR="000021A1" w:rsidRPr="0015159D" w:rsidRDefault="000021A1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7D022B">
        <w:rPr>
          <w:rFonts w:ascii="Calibri" w:hAnsi="Calibri"/>
          <w:sz w:val="20"/>
          <w:szCs w:val="20"/>
        </w:rPr>
        <w:t>REGRETS:</w:t>
      </w:r>
      <w:r w:rsidR="00C66BA4">
        <w:rPr>
          <w:rFonts w:ascii="Calibri" w:hAnsi="Calibri"/>
          <w:sz w:val="20"/>
          <w:szCs w:val="20"/>
        </w:rPr>
        <w:t xml:space="preserve"> Lisa Bjorkquist</w:t>
      </w:r>
      <w:r w:rsidR="007D022B">
        <w:rPr>
          <w:rFonts w:ascii="Calibri" w:hAnsi="Calibri"/>
          <w:sz w:val="20"/>
          <w:szCs w:val="20"/>
        </w:rPr>
        <w:t>,</w:t>
      </w:r>
      <w:r w:rsidR="007D022B" w:rsidRPr="007D022B">
        <w:rPr>
          <w:rFonts w:ascii="Calibri" w:hAnsi="Calibri"/>
          <w:sz w:val="20"/>
          <w:szCs w:val="20"/>
        </w:rPr>
        <w:t xml:space="preserve"> </w:t>
      </w:r>
    </w:p>
    <w:p w:rsidR="00C06A69" w:rsidRPr="0015159D" w:rsidRDefault="00C223E0" w:rsidP="00B1522B">
      <w:pPr>
        <w:tabs>
          <w:tab w:val="left" w:pos="10206"/>
        </w:tabs>
        <w:ind w:left="1440" w:hanging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477842" w:rsidRPr="0015159D">
        <w:rPr>
          <w:rFonts w:ascii="Calibri" w:hAnsi="Calibri"/>
          <w:sz w:val="20"/>
          <w:szCs w:val="20"/>
        </w:rPr>
        <w:t xml:space="preserve"> </w:t>
      </w:r>
    </w:p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1986"/>
        <w:gridCol w:w="6377"/>
        <w:gridCol w:w="1844"/>
      </w:tblGrid>
      <w:tr w:rsidR="00CA3CCA" w:rsidRPr="0015159D" w:rsidTr="00C06A69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ITEM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AGENDA ITEM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DISCUSSION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CA" w:rsidRPr="0015159D" w:rsidRDefault="00CA3CCA" w:rsidP="00C06A69">
            <w:pPr>
              <w:pStyle w:val="Heading1"/>
              <w:tabs>
                <w:tab w:val="clear" w:pos="432"/>
                <w:tab w:val="left" w:pos="1167"/>
                <w:tab w:val="left" w:pos="1347"/>
              </w:tabs>
              <w:snapToGrid w:val="0"/>
              <w:ind w:left="-391" w:hanging="142"/>
              <w:jc w:val="center"/>
              <w:rPr>
                <w:rFonts w:ascii="Calibri" w:hAnsi="Calibri"/>
              </w:rPr>
            </w:pPr>
            <w:r w:rsidRPr="0015159D">
              <w:rPr>
                <w:rFonts w:ascii="Calibri" w:hAnsi="Calibri"/>
              </w:rPr>
              <w:t>ACTION BY</w:t>
            </w:r>
          </w:p>
        </w:tc>
      </w:tr>
      <w:tr w:rsidR="0022095E" w:rsidRPr="0015159D" w:rsidTr="00F86E0E">
        <w:trPr>
          <w:trHeight w:val="12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15159D" w:rsidRDefault="0022095E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1</w:t>
            </w:r>
            <w:r w:rsidRPr="0015159D">
              <w:rPr>
                <w:rFonts w:ascii="Calibri" w:hAnsi="Calibri"/>
              </w:rPr>
              <w:t>.</w:t>
            </w:r>
            <w:r w:rsidRPr="0015159D">
              <w:rPr>
                <w:rFonts w:ascii="Calibri" w:hAnsi="Calibri"/>
                <w:b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F47E07" w:rsidRDefault="00C06A69" w:rsidP="00624E8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APPROVAL OF AGENDA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5CC" w:rsidRDefault="007E12F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Meeting called to order </w:t>
            </w:r>
            <w:r w:rsidR="00AD1F0A">
              <w:rPr>
                <w:rFonts w:ascii="Calibri" w:hAnsi="Calibri"/>
              </w:rPr>
              <w:t>at 6:11 pm</w:t>
            </w:r>
          </w:p>
          <w:p w:rsidR="00E335CC" w:rsidRDefault="00E335CC" w:rsidP="00E335CC">
            <w:pPr>
              <w:snapToGrid w:val="0"/>
              <w:rPr>
                <w:rFonts w:ascii="Calibri" w:hAnsi="Calibri"/>
              </w:rPr>
            </w:pPr>
          </w:p>
          <w:p w:rsidR="000E6C76" w:rsidRDefault="007E12F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approve </w:t>
            </w:r>
            <w:r w:rsidR="000E6C76">
              <w:rPr>
                <w:rFonts w:ascii="Calibri" w:hAnsi="Calibri"/>
              </w:rPr>
              <w:t>agenda</w:t>
            </w:r>
          </w:p>
          <w:p w:rsidR="00645DE7" w:rsidRPr="00F47E07" w:rsidRDefault="00AB0B47" w:rsidP="00F86E0E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AD1F0A">
              <w:rPr>
                <w:rFonts w:ascii="Calibri" w:hAnsi="Calibri"/>
              </w:rPr>
              <w:t>/ Ryan</w:t>
            </w:r>
            <w:r w:rsidR="007D022B">
              <w:rPr>
                <w:rFonts w:ascii="Calibri" w:hAnsi="Calibri"/>
              </w:rPr>
              <w:t xml:space="preserve">      </w:t>
            </w:r>
            <w:r w:rsidR="000021A1">
              <w:rPr>
                <w:rFonts w:ascii="Calibri" w:hAnsi="Calibri"/>
              </w:rPr>
              <w:t xml:space="preserve"> </w:t>
            </w:r>
            <w:r w:rsidR="007E12F9">
              <w:rPr>
                <w:rFonts w:ascii="Calibri" w:hAnsi="Calibri"/>
              </w:rPr>
              <w:t xml:space="preserve">  S/</w:t>
            </w:r>
            <w:r w:rsidR="00EC03E1">
              <w:rPr>
                <w:rFonts w:ascii="Calibri" w:hAnsi="Calibri"/>
              </w:rPr>
              <w:t xml:space="preserve"> </w:t>
            </w:r>
            <w:r w:rsidR="00AD1F0A">
              <w:rPr>
                <w:rFonts w:ascii="Calibri" w:hAnsi="Calibri"/>
              </w:rPr>
              <w:t>Michelle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2F2" w:rsidRPr="00063CA3" w:rsidRDefault="008D32F2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4E2E13" w:rsidRPr="00063CA3" w:rsidRDefault="004E2E13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B509B5" w:rsidRPr="0015159D" w:rsidTr="00C06A6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9B5" w:rsidRPr="0015159D" w:rsidRDefault="00B509B5" w:rsidP="00EA5D67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9B5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 ACTION ITEMS</w:t>
            </w:r>
          </w:p>
          <w:p w:rsidR="00B509B5" w:rsidRDefault="00B509B5">
            <w:pPr>
              <w:snapToGrid w:val="0"/>
              <w:rPr>
                <w:rFonts w:ascii="Calibri" w:hAnsi="Calibri"/>
                <w:b/>
              </w:rPr>
            </w:pPr>
          </w:p>
          <w:p w:rsidR="00B509B5" w:rsidRDefault="00B509B5">
            <w:pPr>
              <w:snapToGrid w:val="0"/>
              <w:rPr>
                <w:rFonts w:ascii="Calibri" w:hAnsi="Calibri"/>
                <w:b/>
              </w:rPr>
            </w:pPr>
          </w:p>
          <w:p w:rsidR="00B509B5" w:rsidRDefault="00B509B5">
            <w:pPr>
              <w:snapToGrid w:val="0"/>
              <w:rPr>
                <w:rFonts w:ascii="Calibri" w:hAnsi="Calibri"/>
                <w:b/>
              </w:rPr>
            </w:pPr>
          </w:p>
          <w:p w:rsidR="00B509B5" w:rsidRPr="00F47E07" w:rsidRDefault="00B509B5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B47" w:rsidRDefault="00AD1F0A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iPod – Chrissy has taken care of it</w:t>
            </w:r>
          </w:p>
          <w:p w:rsidR="00DD657E" w:rsidRDefault="00DD657E" w:rsidP="00E335CC">
            <w:pPr>
              <w:snapToGrid w:val="0"/>
              <w:rPr>
                <w:rFonts w:ascii="Calibri" w:hAnsi="Calibri"/>
              </w:rPr>
            </w:pPr>
          </w:p>
          <w:p w:rsidR="00AD1F0A" w:rsidRDefault="00AD1F0A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Kerri has registered us for the June 9</w:t>
            </w:r>
            <w:r w:rsidRPr="00AD1F0A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Skate Ontario Workshop in Nottawasaga (Kerri, Kellie, Michelle, Linda &amp; Chrissy attending from club – Muriel will be there as a Skate Canada Rep)</w:t>
            </w:r>
          </w:p>
          <w:p w:rsidR="00AD1F0A" w:rsidRDefault="00AD1F0A" w:rsidP="00E335CC">
            <w:pPr>
              <w:snapToGrid w:val="0"/>
              <w:rPr>
                <w:rFonts w:ascii="Calibri" w:hAnsi="Calibri"/>
              </w:rPr>
            </w:pPr>
          </w:p>
          <w:p w:rsidR="00DD657E" w:rsidRDefault="00AD1F0A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Summer Ice is on the agenda for tonight</w:t>
            </w:r>
          </w:p>
          <w:p w:rsidR="00DD657E" w:rsidRDefault="00DD657E" w:rsidP="00E335C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B5" w:rsidRDefault="00004E67" w:rsidP="003177A6">
            <w:pPr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</w:rPr>
              <w:t xml:space="preserve"> </w:t>
            </w:r>
          </w:p>
          <w:p w:rsidR="00AD1F0A" w:rsidRPr="00063CA3" w:rsidRDefault="00AD1F0A" w:rsidP="003177A6">
            <w:pPr>
              <w:rPr>
                <w:rFonts w:ascii="Calibri" w:hAnsi="Calibri"/>
                <w:b/>
                <w:color w:val="C00000"/>
              </w:rPr>
            </w:pPr>
          </w:p>
        </w:tc>
      </w:tr>
      <w:tr w:rsidR="00C1796F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15159D" w:rsidRDefault="00C06A6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C1796F" w:rsidRPr="0015159D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F47E07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FINANCIAL REPORT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5" w:rsidRPr="00EB77B5" w:rsidRDefault="00EB77B5" w:rsidP="00EB77B5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</w:rPr>
              <w:t xml:space="preserve">Kellie provided balances as follows: </w:t>
            </w:r>
          </w:p>
          <w:p w:rsidR="00EB77B5" w:rsidRPr="00EB77B5" w:rsidRDefault="00EB77B5" w:rsidP="00EB77B5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  <w:b/>
              </w:rPr>
              <w:t>GIC</w:t>
            </w:r>
            <w:r w:rsidRPr="00EB77B5">
              <w:rPr>
                <w:rFonts w:ascii="Calibri" w:hAnsi="Calibri" w:cs="Calibri"/>
              </w:rPr>
              <w:t xml:space="preserve"> – $51710.86 plus $486.63 interest</w:t>
            </w:r>
          </w:p>
          <w:p w:rsidR="00EB77B5" w:rsidRPr="00EB77B5" w:rsidRDefault="00EB77B5" w:rsidP="00EB77B5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  <w:b/>
              </w:rPr>
              <w:t>CIBC</w:t>
            </w:r>
            <w:r w:rsidRPr="00EB77B5">
              <w:rPr>
                <w:rFonts w:ascii="Calibri" w:hAnsi="Calibri" w:cs="Calibri"/>
              </w:rPr>
              <w:t xml:space="preserve"> </w:t>
            </w:r>
            <w:r w:rsidRPr="00EB77B5">
              <w:rPr>
                <w:rFonts w:ascii="Calibri" w:hAnsi="Calibri" w:cs="Calibri"/>
                <w:b/>
              </w:rPr>
              <w:t xml:space="preserve">(Operating Account) </w:t>
            </w:r>
            <w:r w:rsidRPr="00EB77B5">
              <w:rPr>
                <w:rFonts w:ascii="Calibri" w:hAnsi="Calibri" w:cs="Calibri"/>
              </w:rPr>
              <w:t>–  $</w:t>
            </w:r>
            <w:r w:rsidR="00AD1F0A">
              <w:rPr>
                <w:rFonts w:ascii="Calibri" w:hAnsi="Calibri" w:cs="Calibri"/>
              </w:rPr>
              <w:t>32,138.36 - $2000.00 Skokie bill outstanding</w:t>
            </w:r>
          </w:p>
          <w:p w:rsidR="00EB77B5" w:rsidRDefault="00EB77B5" w:rsidP="00EB77B5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  <w:b/>
              </w:rPr>
              <w:t>Lottery Trust</w:t>
            </w:r>
            <w:r w:rsidRPr="00EB77B5">
              <w:rPr>
                <w:rFonts w:ascii="Calibri" w:hAnsi="Calibri" w:cs="Calibri"/>
              </w:rPr>
              <w:t xml:space="preserve"> - $</w:t>
            </w:r>
            <w:r w:rsidR="00AD1F0A">
              <w:rPr>
                <w:rFonts w:ascii="Calibri" w:hAnsi="Calibri" w:cs="Calibri"/>
              </w:rPr>
              <w:t>43.85</w:t>
            </w:r>
          </w:p>
          <w:p w:rsidR="00AD1F0A" w:rsidRDefault="00AD1F0A" w:rsidP="00EB77B5">
            <w:pPr>
              <w:snapToGrid w:val="0"/>
              <w:rPr>
                <w:rFonts w:ascii="Calibri" w:hAnsi="Calibri" w:cs="Calibri"/>
              </w:rPr>
            </w:pPr>
          </w:p>
          <w:p w:rsidR="00AD1F0A" w:rsidRDefault="00AD1F0A" w:rsidP="00EB77B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SOCAN asking for monthly statements from the club – Kellie </w:t>
            </w:r>
            <w:r w:rsidR="00927565">
              <w:rPr>
                <w:rFonts w:ascii="Calibri" w:hAnsi="Calibri" w:cs="Calibri"/>
              </w:rPr>
              <w:t>is checking with them to see if we HAVE to do it that way</w:t>
            </w:r>
          </w:p>
          <w:p w:rsidR="00EB77B5" w:rsidRDefault="00EB77B5" w:rsidP="00EB77B5">
            <w:pPr>
              <w:snapToGrid w:val="0"/>
              <w:rPr>
                <w:rFonts w:ascii="Calibri" w:hAnsi="Calibri" w:cs="Calibri"/>
              </w:rPr>
            </w:pPr>
          </w:p>
          <w:p w:rsidR="00EB77B5" w:rsidRPr="00927565" w:rsidRDefault="00927565" w:rsidP="00EB77B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Kellie is still </w:t>
            </w:r>
            <w:r w:rsidR="00EB77B5" w:rsidRPr="00927565">
              <w:rPr>
                <w:rFonts w:ascii="Calibri" w:hAnsi="Calibri" w:cs="Calibri"/>
              </w:rPr>
              <w:t>having difficulty accessing the Lottery account online…is going to check with bank and see if they have marked the account as inactive.</w:t>
            </w:r>
          </w:p>
          <w:p w:rsidR="00645DE7" w:rsidRPr="00F47E07" w:rsidRDefault="00645DE7" w:rsidP="007D022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F" w:rsidRDefault="00065BE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65BEF" w:rsidRDefault="00065BE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14A68" w:rsidRDefault="00F14A68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14A68" w:rsidRDefault="00F14A68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A94F7F" w:rsidRDefault="00A94F7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CB678B" w:rsidRDefault="00CB678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CB678B" w:rsidRPr="00063CA3" w:rsidRDefault="00CB678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Kellie</w:t>
            </w:r>
            <w:bookmarkStart w:id="0" w:name="_GoBack"/>
            <w:bookmarkEnd w:id="0"/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COACHES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5" w:rsidRDefault="00EB77B5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Michelle has sent </w:t>
            </w:r>
            <w:r w:rsidR="0037517B">
              <w:rPr>
                <w:rFonts w:ascii="Calibri" w:hAnsi="Calibri"/>
              </w:rPr>
              <w:t>all</w:t>
            </w:r>
            <w:r>
              <w:rPr>
                <w:rFonts w:ascii="Calibri" w:hAnsi="Calibri"/>
              </w:rPr>
              <w:t xml:space="preserve"> the coaches an email on April 18</w:t>
            </w:r>
            <w:r w:rsidRPr="00EB77B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requesting an updated Bio for our webpage and updated resumes for the boards records – </w:t>
            </w:r>
            <w:r w:rsidR="00927565" w:rsidRPr="00927565">
              <w:rPr>
                <w:rFonts w:ascii="Calibri" w:hAnsi="Calibri"/>
              </w:rPr>
              <w:t xml:space="preserve"> RECEIVED CHRISSY</w:t>
            </w:r>
            <w:r w:rsidR="00927565">
              <w:rPr>
                <w:rFonts w:ascii="Calibri" w:hAnsi="Calibri"/>
              </w:rPr>
              <w:t xml:space="preserve">’S UPDATED RESUME </w:t>
            </w:r>
          </w:p>
          <w:p w:rsidR="00927565" w:rsidRDefault="00927565" w:rsidP="007D022B">
            <w:pPr>
              <w:snapToGrid w:val="0"/>
              <w:rPr>
                <w:rFonts w:ascii="Calibri" w:hAnsi="Calibri"/>
              </w:rPr>
            </w:pPr>
          </w:p>
          <w:p w:rsidR="00927565" w:rsidRDefault="00927565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Star 6-Gold soft roll out in Jan – Chrissy recommends we start right away</w:t>
            </w:r>
          </w:p>
          <w:p w:rsidR="000854C2" w:rsidRPr="00F47E07" w:rsidRDefault="00927565" w:rsidP="00C126D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Seminars should be coming up soon – the board decided that we’d be interested in hosting a seminar – Kerri is going to reach out to Monica Lockie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7D022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CUSTOMER SURVEY RESULTS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65" w:rsidRDefault="00927565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Muriel presented s summary of comments</w:t>
            </w:r>
          </w:p>
          <w:p w:rsidR="00927565" w:rsidRDefault="00C766E9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927565">
              <w:rPr>
                <w:rFonts w:ascii="Calibri" w:hAnsi="Calibri"/>
              </w:rPr>
              <w:t>Approx 10% of surveys returned</w:t>
            </w:r>
          </w:p>
          <w:p w:rsidR="00927565" w:rsidRDefault="00C766E9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927565">
              <w:rPr>
                <w:rFonts w:ascii="Calibri" w:hAnsi="Calibri"/>
              </w:rPr>
              <w:t xml:space="preserve">Lots of positives </w:t>
            </w:r>
          </w:p>
          <w:p w:rsidR="00927565" w:rsidRDefault="00927565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not at a lot of StarSkate </w:t>
            </w:r>
            <w:r w:rsidR="000854C2">
              <w:rPr>
                <w:rFonts w:ascii="Calibri" w:hAnsi="Calibri"/>
              </w:rPr>
              <w:t>families returned the surveys</w:t>
            </w:r>
          </w:p>
          <w:p w:rsidR="000854C2" w:rsidRDefault="000854C2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compliments about Carnival, PA’s, structure and the hockey</w:t>
            </w:r>
          </w:p>
          <w:p w:rsidR="00F86E0E" w:rsidRDefault="000854C2" w:rsidP="00C126D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There was one negative and it was the lack of communication</w:t>
            </w:r>
          </w:p>
          <w:p w:rsidR="000854C2" w:rsidRPr="00F47E07" w:rsidRDefault="000854C2" w:rsidP="00C126D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</w:t>
            </w:r>
            <w:r w:rsidR="00C126DA">
              <w:rPr>
                <w:rFonts w:ascii="Calibri" w:hAnsi="Calibri"/>
              </w:rPr>
              <w:t xml:space="preserve">with Carnival &amp; </w:t>
            </w:r>
            <w:r>
              <w:rPr>
                <w:rFonts w:ascii="Calibri" w:hAnsi="Calibri"/>
              </w:rPr>
              <w:t>didn’t know where the bulletin board was</w:t>
            </w:r>
            <w:r w:rsidR="00C126DA">
              <w:rPr>
                <w:rFonts w:ascii="Calibri" w:hAnsi="Calibri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7D022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6.0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SKATE CANADA MEETING IN PORT CARLING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E853FC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Muriel presented a summary of the Skate Ontario Town Hall Meeting that was held April 5</w:t>
            </w:r>
            <w:r w:rsidRPr="00E853F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>, 2018 in Port Carling</w:t>
            </w:r>
          </w:p>
          <w:p w:rsidR="00E853FC" w:rsidRDefault="00C766E9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Main areas discussed were</w:t>
            </w:r>
          </w:p>
          <w:p w:rsidR="00C766E9" w:rsidRDefault="00C766E9" w:rsidP="00C766E9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Focus of Skate Ontario</w:t>
            </w:r>
          </w:p>
          <w:p w:rsidR="00C766E9" w:rsidRDefault="00C766E9" w:rsidP="00C766E9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competition Structure</w:t>
            </w:r>
          </w:p>
          <w:p w:rsidR="00C766E9" w:rsidRDefault="00C766E9" w:rsidP="00C766E9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Star 1-2 Basics building program</w:t>
            </w:r>
          </w:p>
          <w:p w:rsidR="00C766E9" w:rsidRDefault="00C766E9" w:rsidP="00C766E9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Performance Days</w:t>
            </w:r>
          </w:p>
          <w:p w:rsidR="00C766E9" w:rsidRDefault="00C766E9" w:rsidP="00C766E9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Athlete Development</w:t>
            </w:r>
          </w:p>
          <w:p w:rsidR="00C766E9" w:rsidRDefault="00C766E9" w:rsidP="00C766E9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High Performance Development</w:t>
            </w:r>
          </w:p>
          <w:p w:rsidR="00C766E9" w:rsidRDefault="00C766E9" w:rsidP="00C766E9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Development</w:t>
            </w:r>
          </w:p>
          <w:p w:rsidR="00C766E9" w:rsidRDefault="00C766E9" w:rsidP="00C766E9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Coach Development</w:t>
            </w:r>
          </w:p>
          <w:p w:rsidR="00C766E9" w:rsidRDefault="00C766E9" w:rsidP="00C766E9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Skate Canada focus for future</w:t>
            </w:r>
          </w:p>
          <w:p w:rsidR="00C766E9" w:rsidRDefault="00C766E9" w:rsidP="00C766E9">
            <w:pPr>
              <w:snapToGrid w:val="0"/>
              <w:ind w:left="420"/>
              <w:rPr>
                <w:rFonts w:ascii="Calibri" w:hAnsi="Calibri"/>
              </w:rPr>
            </w:pPr>
          </w:p>
          <w:p w:rsidR="00EB77B5" w:rsidRDefault="00C766E9" w:rsidP="00C766E9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*full notes are attached in binder</w:t>
            </w:r>
          </w:p>
          <w:p w:rsidR="00C766E9" w:rsidRPr="00F47E07" w:rsidRDefault="00C766E9" w:rsidP="00C766E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7D022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SUMMER ICE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C766E9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Kerri has put in a call to Camp Olympia to see if they are going to be giving back any ice for the last week in August</w:t>
            </w:r>
            <w:r w:rsidR="00F85CCB">
              <w:rPr>
                <w:rFonts w:ascii="Calibri" w:hAnsi="Calibri"/>
              </w:rPr>
              <w:t xml:space="preserve"> – We currently only have 1 hour in the 3</w:t>
            </w:r>
            <w:r w:rsidR="00F85CCB" w:rsidRPr="00F85CCB">
              <w:rPr>
                <w:rFonts w:ascii="Calibri" w:hAnsi="Calibri"/>
                <w:vertAlign w:val="superscript"/>
              </w:rPr>
              <w:t>rd</w:t>
            </w:r>
            <w:r w:rsidR="00F85CCB">
              <w:rPr>
                <w:rFonts w:ascii="Calibri" w:hAnsi="Calibri"/>
              </w:rPr>
              <w:t xml:space="preserve"> week – Kerri will get confirmation from Camp Olympia next week</w:t>
            </w:r>
          </w:p>
          <w:p w:rsidR="00C766E9" w:rsidRDefault="00C766E9" w:rsidP="007D022B">
            <w:pPr>
              <w:snapToGrid w:val="0"/>
              <w:rPr>
                <w:rFonts w:ascii="Calibri" w:hAnsi="Calibri"/>
              </w:rPr>
            </w:pPr>
          </w:p>
          <w:p w:rsidR="00C766E9" w:rsidRDefault="00F85CCB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town has c</w:t>
            </w:r>
            <w:r w:rsidR="00C766E9">
              <w:rPr>
                <w:rFonts w:ascii="Calibri" w:hAnsi="Calibri"/>
              </w:rPr>
              <w:t xml:space="preserve">urrently </w:t>
            </w:r>
            <w:r>
              <w:rPr>
                <w:rFonts w:ascii="Calibri" w:hAnsi="Calibri"/>
              </w:rPr>
              <w:t>given us</w:t>
            </w:r>
            <w:r w:rsidR="00C766E9">
              <w:rPr>
                <w:rFonts w:ascii="Calibri" w:hAnsi="Calibri"/>
              </w:rPr>
              <w:t xml:space="preserve"> </w:t>
            </w:r>
          </w:p>
          <w:p w:rsidR="00C766E9" w:rsidRDefault="00C766E9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</w:t>
            </w:r>
            <w:r w:rsidR="00F85CCB">
              <w:rPr>
                <w:rFonts w:ascii="Calibri" w:hAnsi="Calibri"/>
              </w:rPr>
              <w:t>ust 7-10   5:00-7:00</w:t>
            </w:r>
          </w:p>
          <w:p w:rsidR="00F85CCB" w:rsidRDefault="00F85CCB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13-17    5:00-7:00</w:t>
            </w:r>
          </w:p>
          <w:p w:rsidR="00F85CCB" w:rsidRDefault="00F85CCB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27-31    5:00-6:00</w:t>
            </w:r>
          </w:p>
          <w:p w:rsidR="00F85CCB" w:rsidRDefault="00F85CCB" w:rsidP="007D022B">
            <w:pPr>
              <w:snapToGrid w:val="0"/>
              <w:rPr>
                <w:rFonts w:ascii="Calibri" w:hAnsi="Calibri"/>
              </w:rPr>
            </w:pPr>
          </w:p>
          <w:p w:rsidR="00F85CCB" w:rsidRDefault="00F85CCB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board has decided that there will be NO TEST DAY during Summer Ice due to a lack of skaters possibly being ready </w:t>
            </w:r>
          </w:p>
          <w:p w:rsidR="00EB77B5" w:rsidRDefault="00F85CCB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David is going to check with Patrick to see what Skate Canada’s rules are as far as Test Days and skater # minimum </w:t>
            </w:r>
          </w:p>
          <w:p w:rsidR="00EB77B5" w:rsidRPr="00F47E07" w:rsidRDefault="00EB77B5" w:rsidP="007D022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F85CC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  <w:p w:rsidR="00F85CCB" w:rsidRDefault="00F85CC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85CCB" w:rsidRDefault="00F85CC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85CCB" w:rsidRDefault="00F85CC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85CCB" w:rsidRDefault="00F85CC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85CCB" w:rsidRDefault="00F85CC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85CCB" w:rsidRDefault="00F85CC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85CCB" w:rsidRDefault="00F85CC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85CCB" w:rsidRDefault="00F85CC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85CCB" w:rsidRDefault="00F85CC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85CCB" w:rsidRDefault="00F85CC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David</w:t>
            </w:r>
          </w:p>
          <w:p w:rsidR="00F85CCB" w:rsidRDefault="00F85CC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FALL ICE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9957C8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Kerri presented some issues that she sees with our club and then some recommendations that she would like to see for this upcoming Fall/Winter Season</w:t>
            </w:r>
            <w:r w:rsidR="002B07D3">
              <w:rPr>
                <w:rFonts w:ascii="Calibri" w:hAnsi="Calibri"/>
              </w:rPr>
              <w:t xml:space="preserve"> – Full notes regarding LTAD will be attached to minutes</w:t>
            </w:r>
          </w:p>
          <w:p w:rsidR="009957C8" w:rsidRDefault="009957C8" w:rsidP="007D022B">
            <w:pPr>
              <w:snapToGrid w:val="0"/>
              <w:rPr>
                <w:rFonts w:ascii="Calibri" w:hAnsi="Calibri"/>
              </w:rPr>
            </w:pPr>
          </w:p>
          <w:p w:rsidR="009957C8" w:rsidRDefault="009957C8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ISSUES</w:t>
            </w:r>
          </w:p>
          <w:p w:rsidR="009957C8" w:rsidRDefault="009957C8" w:rsidP="009957C8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Skater retentions from CanSkate to StarSkate</w:t>
            </w:r>
          </w:p>
          <w:p w:rsidR="009957C8" w:rsidRDefault="009957C8" w:rsidP="009957C8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currently meeting Skate Canada expectations for all StarSkaters to complete Star 1 FreeSkate and Star 1 Skills within 3-9 months</w:t>
            </w:r>
          </w:p>
          <w:p w:rsidR="009957C8" w:rsidRDefault="009957C8" w:rsidP="009957C8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Lack of parent understanding of StarSkate testing</w:t>
            </w:r>
          </w:p>
          <w:p w:rsidR="009957C8" w:rsidRDefault="009957C8" w:rsidP="009957C8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Lack of incentives for early stage StarSkate</w:t>
            </w:r>
          </w:p>
          <w:p w:rsidR="009957C8" w:rsidRDefault="009957C8" w:rsidP="009957C8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meeting LTAD guideline for off-ice training</w:t>
            </w:r>
          </w:p>
          <w:p w:rsidR="009957C8" w:rsidRDefault="009957C8" w:rsidP="009957C8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StarSkaters have difficulty staying engaged during FreeSkate</w:t>
            </w:r>
          </w:p>
          <w:p w:rsidR="009957C8" w:rsidRDefault="009957C8" w:rsidP="009957C8">
            <w:pPr>
              <w:snapToGrid w:val="0"/>
              <w:rPr>
                <w:rFonts w:ascii="Calibri" w:hAnsi="Calibri"/>
              </w:rPr>
            </w:pPr>
          </w:p>
          <w:p w:rsidR="009957C8" w:rsidRDefault="009957C8" w:rsidP="009957C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RECOMMENDATIONS</w:t>
            </w:r>
          </w:p>
          <w:p w:rsidR="009957C8" w:rsidRDefault="009957C8" w:rsidP="009957C8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Continue CanSkate 4-6 stroking session</w:t>
            </w:r>
          </w:p>
          <w:p w:rsidR="009957C8" w:rsidRDefault="009957C8" w:rsidP="009957C8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a “Little Stars” group for CanSkaters that show interest to move on to StarSkate</w:t>
            </w:r>
          </w:p>
          <w:p w:rsidR="009957C8" w:rsidRDefault="009957C8" w:rsidP="009957C8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Bridging program for first year StarSkaters – shorter </w:t>
            </w:r>
            <w:r>
              <w:rPr>
                <w:rFonts w:ascii="Calibri" w:hAnsi="Calibri"/>
              </w:rPr>
              <w:lastRenderedPageBreak/>
              <w:t>program, 100% coached, focus on meeting SC requirements to pass Star 1-FreeSkate and Star 1 Skills in the first year</w:t>
            </w:r>
          </w:p>
          <w:p w:rsidR="009957C8" w:rsidRDefault="009957C8" w:rsidP="009957C8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Sticker board for Star 1-5 with all the Star 1 skills listed</w:t>
            </w:r>
          </w:p>
          <w:p w:rsidR="009957C8" w:rsidRDefault="009957C8" w:rsidP="009957C8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Pre-season parent education</w:t>
            </w:r>
          </w:p>
          <w:p w:rsidR="009957C8" w:rsidRDefault="009957C8" w:rsidP="009957C8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Off-ice for all programs - CanSkate 5 min x2/week PA lead, StarSkate x1/week Coach led</w:t>
            </w:r>
          </w:p>
          <w:p w:rsidR="00EB77B5" w:rsidRDefault="00EB77B5" w:rsidP="007D022B">
            <w:pPr>
              <w:snapToGrid w:val="0"/>
              <w:rPr>
                <w:rFonts w:ascii="Calibri" w:hAnsi="Calibri"/>
              </w:rPr>
            </w:pPr>
          </w:p>
          <w:p w:rsidR="009957C8" w:rsidRDefault="009957C8" w:rsidP="007D022B">
            <w:pPr>
              <w:snapToGrid w:val="0"/>
              <w:rPr>
                <w:rFonts w:ascii="Calibri" w:hAnsi="Calibri"/>
              </w:rPr>
            </w:pPr>
          </w:p>
          <w:p w:rsidR="009957C8" w:rsidRDefault="009957C8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We’ve decided that we need to make a Pre-Junior session for the 8 new StarSkaters coming up from CanSkate</w:t>
            </w:r>
          </w:p>
          <w:p w:rsidR="009957C8" w:rsidRDefault="009957C8" w:rsidP="007D022B">
            <w:pPr>
              <w:snapToGrid w:val="0"/>
              <w:rPr>
                <w:rFonts w:ascii="Calibri" w:hAnsi="Calibri"/>
              </w:rPr>
            </w:pPr>
          </w:p>
          <w:p w:rsidR="009957C8" w:rsidRDefault="009957C8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Pre-Junior – 8 new StarSkaters </w:t>
            </w:r>
            <w:r w:rsidR="002B07D3">
              <w:rPr>
                <w:rFonts w:ascii="Calibri" w:hAnsi="Calibri"/>
              </w:rPr>
              <w:t>(1-hour</w:t>
            </w:r>
            <w:r>
              <w:rPr>
                <w:rFonts w:ascii="Calibri" w:hAnsi="Calibri"/>
              </w:rPr>
              <w:t xml:space="preserve"> ice which will include 45 minutes club time and then 15 minutes group private lessons)</w:t>
            </w:r>
          </w:p>
          <w:p w:rsidR="009957C8" w:rsidRDefault="009957C8" w:rsidP="007D022B">
            <w:pPr>
              <w:snapToGrid w:val="0"/>
              <w:rPr>
                <w:rFonts w:ascii="Calibri" w:hAnsi="Calibri"/>
              </w:rPr>
            </w:pPr>
          </w:p>
          <w:p w:rsidR="009957C8" w:rsidRDefault="009957C8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Junior session – Must have passed Star 1 FreeSkate &amp; Skills (if any current Juniors have not passed that, then they will be grandfathered in)</w:t>
            </w:r>
          </w:p>
          <w:p w:rsidR="002B07D3" w:rsidRDefault="002B07D3" w:rsidP="007D022B">
            <w:pPr>
              <w:snapToGrid w:val="0"/>
              <w:rPr>
                <w:rFonts w:ascii="Calibri" w:hAnsi="Calibri"/>
              </w:rPr>
            </w:pPr>
          </w:p>
          <w:p w:rsidR="002B07D3" w:rsidRDefault="002B07D3" w:rsidP="007D022B">
            <w:pPr>
              <w:snapToGrid w:val="0"/>
              <w:rPr>
                <w:rFonts w:ascii="Calibri" w:hAnsi="Calibri"/>
              </w:rPr>
            </w:pPr>
            <w:r w:rsidRPr="002B07D3">
              <w:rPr>
                <w:rFonts w:ascii="Calibri" w:hAnsi="Calibri"/>
                <w:color w:val="FF0000"/>
              </w:rPr>
              <w:t>The rest of the Fall/Winter season session discussion has been tabled until the June meeting</w:t>
            </w:r>
            <w:r>
              <w:rPr>
                <w:rFonts w:ascii="Calibri" w:hAnsi="Calibri"/>
              </w:rPr>
              <w:t xml:space="preserve"> – Kerri is going to put together a couple of options &amp; present at that meeting</w:t>
            </w:r>
          </w:p>
          <w:p w:rsidR="002B07D3" w:rsidRDefault="002B07D3" w:rsidP="007D022B">
            <w:pPr>
              <w:snapToGrid w:val="0"/>
              <w:rPr>
                <w:rFonts w:ascii="Calibri" w:hAnsi="Calibri"/>
              </w:rPr>
            </w:pPr>
          </w:p>
          <w:p w:rsidR="002B07D3" w:rsidRDefault="002B07D3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Kerri will be arranging a coached meeting in August/September &amp; then again in December – the first one is to be set for before the season starts – she will make sure to invite Tim to see if he is available to attend as well.</w:t>
            </w:r>
          </w:p>
          <w:p w:rsidR="00EB77B5" w:rsidRPr="00F47E07" w:rsidRDefault="00EB77B5" w:rsidP="007D022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7D022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C126DA" w:rsidRDefault="00C126D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C126DA" w:rsidRDefault="00C126D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C126DA" w:rsidRDefault="00C126D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B07D3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C126DA" w:rsidRDefault="00C126D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C126DA" w:rsidRDefault="002B07D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  <w:p w:rsidR="00C126DA" w:rsidRDefault="00C126D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C126DA" w:rsidRDefault="00C126D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9.0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INTERVIEW COMMITTEE REPORT 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2B07D3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Chrissy presented a summary on the coaches input with regards to what they would be looking for when we hire a new coach</w:t>
            </w:r>
          </w:p>
          <w:p w:rsidR="002B07D3" w:rsidRDefault="002B07D3" w:rsidP="002B07D3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Someone who will be part of a team (not someone who thinks they’re coming in to make a change)</w:t>
            </w:r>
          </w:p>
          <w:p w:rsidR="002B07D3" w:rsidRDefault="002B07D3" w:rsidP="002B07D3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Someone that will </w:t>
            </w:r>
            <w:r w:rsidR="00C126DA">
              <w:rPr>
                <w:rFonts w:ascii="Calibri" w:hAnsi="Calibri"/>
              </w:rPr>
              <w:t>complement</w:t>
            </w:r>
            <w:r>
              <w:rPr>
                <w:rFonts w:ascii="Calibri" w:hAnsi="Calibri"/>
              </w:rPr>
              <w:t xml:space="preserve"> our current coaches </w:t>
            </w:r>
          </w:p>
          <w:p w:rsidR="002B07D3" w:rsidRDefault="002B07D3" w:rsidP="002B07D3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Someone who will enhance the club</w:t>
            </w:r>
          </w:p>
          <w:p w:rsidR="002B07D3" w:rsidRDefault="002B07D3" w:rsidP="002B07D3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Someone who can offer something different</w:t>
            </w:r>
          </w:p>
          <w:p w:rsidR="002B07D3" w:rsidRDefault="002B07D3" w:rsidP="002B07D3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Someone who has strengths that maybe our club is missing</w:t>
            </w:r>
          </w:p>
          <w:p w:rsidR="002B07D3" w:rsidRDefault="002B07D3" w:rsidP="002B07D3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Someone to take on responsibilities</w:t>
            </w:r>
          </w:p>
          <w:p w:rsidR="002B07D3" w:rsidRDefault="002B07D3" w:rsidP="002B07D3">
            <w:pPr>
              <w:numPr>
                <w:ilvl w:val="0"/>
                <w:numId w:val="4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Someone to cap bridges between coaches</w:t>
            </w:r>
          </w:p>
          <w:p w:rsidR="00C126DA" w:rsidRDefault="00C126DA" w:rsidP="002B07D3">
            <w:pPr>
              <w:snapToGrid w:val="0"/>
              <w:rPr>
                <w:rFonts w:ascii="Calibri" w:hAnsi="Calibri"/>
              </w:rPr>
            </w:pPr>
          </w:p>
          <w:p w:rsidR="00C126DA" w:rsidRDefault="00C126DA" w:rsidP="00C126D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*Chrissy left the meeting at this point due to a conflict of interest.  </w:t>
            </w:r>
          </w:p>
          <w:p w:rsidR="00C126DA" w:rsidRPr="002B07D3" w:rsidRDefault="002B07D3" w:rsidP="002B07D3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board went into an in-camera session to discuss an HR issue. </w:t>
            </w:r>
          </w:p>
          <w:p w:rsidR="00EB77B5" w:rsidRPr="00F47E07" w:rsidRDefault="00EB77B5" w:rsidP="00C126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7D022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10.0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FUNDRAISING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EB77B5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Independent BBQ</w:t>
            </w:r>
            <w:r w:rsidR="0037517B">
              <w:rPr>
                <w:rFonts w:ascii="Calibri" w:hAnsi="Calibri"/>
              </w:rPr>
              <w:t xml:space="preserve"> – July 13, 14 &amp; 15</w:t>
            </w:r>
          </w:p>
          <w:p w:rsidR="0037517B" w:rsidRDefault="0037517B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sent out email asking for volunteers to run the BBQ</w:t>
            </w:r>
          </w:p>
          <w:p w:rsidR="0037517B" w:rsidRDefault="0037517B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 far, she’s only heard back from one family </w:t>
            </w:r>
          </w:p>
          <w:p w:rsidR="000854C2" w:rsidRDefault="000854C2" w:rsidP="007D022B">
            <w:pPr>
              <w:snapToGrid w:val="0"/>
              <w:rPr>
                <w:rFonts w:ascii="Calibri" w:hAnsi="Calibri"/>
              </w:rPr>
            </w:pPr>
          </w:p>
          <w:p w:rsidR="000854C2" w:rsidRDefault="000854C2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Kerri &amp; Ryan will volunteer on the early shift Friday</w:t>
            </w:r>
          </w:p>
          <w:p w:rsidR="00EB77B5" w:rsidRDefault="000854C2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Robin said she could help</w:t>
            </w:r>
          </w:p>
          <w:p w:rsidR="00EB77B5" w:rsidRDefault="00EB77B5" w:rsidP="007D022B">
            <w:pPr>
              <w:snapToGrid w:val="0"/>
              <w:rPr>
                <w:rFonts w:ascii="Calibri" w:hAnsi="Calibri"/>
              </w:rPr>
            </w:pPr>
          </w:p>
          <w:p w:rsidR="00EB77B5" w:rsidRDefault="00EB77B5" w:rsidP="000854C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Huge donation of skates from Jason Dietrich, Figure Skating Boutique – Michelle has inventoried them all and put them in the club room </w:t>
            </w:r>
            <w:r w:rsidR="000854C2">
              <w:rPr>
                <w:rFonts w:ascii="Calibri" w:hAnsi="Calibri"/>
              </w:rPr>
              <w:t>– Chrissy mentioned that the list has been shared with lots of other clubs</w:t>
            </w:r>
          </w:p>
          <w:p w:rsidR="000854C2" w:rsidRPr="00F47E07" w:rsidRDefault="000854C2" w:rsidP="000854C2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7D022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SKOKIE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0854C2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a go!</w:t>
            </w:r>
          </w:p>
          <w:p w:rsidR="000854C2" w:rsidRDefault="000854C2" w:rsidP="007D022B">
            <w:pPr>
              <w:snapToGrid w:val="0"/>
              <w:rPr>
                <w:rFonts w:ascii="Calibri" w:hAnsi="Calibri"/>
              </w:rPr>
            </w:pPr>
          </w:p>
          <w:p w:rsidR="000854C2" w:rsidRDefault="000854C2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Muriel will organize volunteers again</w:t>
            </w:r>
          </w:p>
          <w:p w:rsidR="000854C2" w:rsidRDefault="000854C2" w:rsidP="007D022B">
            <w:pPr>
              <w:snapToGrid w:val="0"/>
              <w:rPr>
                <w:rFonts w:ascii="Calibri" w:hAnsi="Calibri"/>
              </w:rPr>
            </w:pPr>
          </w:p>
          <w:p w:rsidR="000854C2" w:rsidRDefault="000854C2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Robin said that she will just handle the registrations</w:t>
            </w:r>
          </w:p>
          <w:p w:rsidR="000854C2" w:rsidRDefault="000854C2" w:rsidP="007D022B">
            <w:pPr>
              <w:snapToGrid w:val="0"/>
              <w:rPr>
                <w:rFonts w:ascii="Calibri" w:hAnsi="Calibri"/>
              </w:rPr>
            </w:pPr>
          </w:p>
          <w:p w:rsidR="000854C2" w:rsidRDefault="000854C2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Robin has received and signed budget</w:t>
            </w:r>
          </w:p>
          <w:p w:rsidR="000854C2" w:rsidRDefault="000854C2" w:rsidP="007D022B">
            <w:pPr>
              <w:snapToGrid w:val="0"/>
              <w:rPr>
                <w:rFonts w:ascii="Calibri" w:hAnsi="Calibri"/>
              </w:rPr>
            </w:pPr>
          </w:p>
          <w:p w:rsidR="0037517B" w:rsidRDefault="000854C2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Looking to clear approx. $8000.00-</w:t>
            </w:r>
            <w:r w:rsidR="00C126DA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14000.00</w:t>
            </w:r>
          </w:p>
          <w:p w:rsidR="0037517B" w:rsidRPr="00F47E07" w:rsidRDefault="0037517B" w:rsidP="007D022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7D022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0854C2">
        <w:trPr>
          <w:trHeight w:val="59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TEST DAYS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7B" w:rsidRPr="00F47E07" w:rsidRDefault="000854C2" w:rsidP="000854C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Covered in Summer Ice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7D022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0854C2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DD657E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DD657E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PUBLICITY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7B" w:rsidRPr="00F47E07" w:rsidRDefault="000854C2" w:rsidP="000854C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Town has sent out a request for their Fall/Winter Leisure guide – Board agreed to put in a quarter page ad, like we do yearly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0854C2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Michelle</w:t>
            </w: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DD657E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DD657E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NEW BUSINESS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E853FC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Chrissy would like to purchase items for off-ice &amp; CanSkate </w:t>
            </w:r>
          </w:p>
          <w:p w:rsidR="00E853FC" w:rsidRDefault="00E853FC" w:rsidP="007D022B">
            <w:pPr>
              <w:snapToGrid w:val="0"/>
              <w:rPr>
                <w:rFonts w:ascii="Calibri" w:hAnsi="Calibri"/>
              </w:rPr>
            </w:pPr>
          </w:p>
          <w:p w:rsidR="00E853FC" w:rsidRDefault="00E853FC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approve a budget of $250.00 for Chrissy to purchase off-ice and CanSkate materials</w:t>
            </w:r>
          </w:p>
          <w:p w:rsidR="0037517B" w:rsidRDefault="00E853FC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M/ Robin           S/ Ryan</w:t>
            </w:r>
          </w:p>
          <w:p w:rsidR="00E853FC" w:rsidRDefault="00E853FC" w:rsidP="007D022B">
            <w:pPr>
              <w:snapToGrid w:val="0"/>
              <w:rPr>
                <w:rFonts w:ascii="Calibri" w:hAnsi="Calibri"/>
              </w:rPr>
            </w:pPr>
          </w:p>
          <w:p w:rsidR="00E853FC" w:rsidRDefault="00E853FC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Muriel contacted Figure Skating Boutique regarding purchasing Body Suits for our costume room – they aren’t going to be selling bodysuits anymore so are offering 3/$10.00 – Muriel will purchase an assortment of sizes &amp; colours – a budget of $2000.00 was approved a couple of years ago for the purchase of body suits</w:t>
            </w:r>
          </w:p>
          <w:p w:rsidR="0037517B" w:rsidRPr="00F47E07" w:rsidRDefault="0037517B" w:rsidP="007D022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7D022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86E0E" w:rsidRDefault="00F86E0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86E0E" w:rsidRDefault="00F86E0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86E0E" w:rsidRDefault="00F86E0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86E0E" w:rsidRDefault="00F86E0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86E0E" w:rsidRDefault="00F86E0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86E0E" w:rsidRDefault="00F86E0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Muriel</w:t>
            </w:r>
          </w:p>
        </w:tc>
      </w:tr>
      <w:tr w:rsidR="00391A30" w:rsidRPr="0015159D" w:rsidTr="00645DE7">
        <w:trPr>
          <w:trHeight w:val="10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0" w:rsidRDefault="00C06A69" w:rsidP="00B634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391A30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0" w:rsidRDefault="00391A30" w:rsidP="00B040BA">
            <w:pPr>
              <w:ind w:right="-1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ADJOURMENT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1A30" w:rsidRDefault="000E6C76" w:rsidP="00391A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Adjourn at </w:t>
            </w:r>
            <w:r w:rsidR="00E853FC">
              <w:rPr>
                <w:rFonts w:ascii="Calibri" w:hAnsi="Calibri"/>
              </w:rPr>
              <w:t>8:45 pm</w:t>
            </w:r>
          </w:p>
          <w:p w:rsidR="00645DE7" w:rsidRDefault="00645DE7" w:rsidP="00391A30">
            <w:pPr>
              <w:rPr>
                <w:rFonts w:ascii="Calibri" w:hAnsi="Calibri"/>
              </w:rPr>
            </w:pPr>
          </w:p>
          <w:p w:rsidR="000021A1" w:rsidRDefault="000E6C76" w:rsidP="00391A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E853FC">
              <w:rPr>
                <w:rFonts w:ascii="Calibri" w:hAnsi="Calibri"/>
              </w:rPr>
              <w:t>/ Kellie</w:t>
            </w:r>
            <w:r w:rsidR="000021A1">
              <w:rPr>
                <w:rFonts w:ascii="Calibri" w:hAnsi="Calibri"/>
              </w:rPr>
              <w:t xml:space="preserve">      </w:t>
            </w:r>
            <w:r w:rsidR="00DD657E">
              <w:rPr>
                <w:rFonts w:ascii="Calibri" w:hAnsi="Calibri"/>
              </w:rPr>
              <w:t xml:space="preserve"> </w:t>
            </w:r>
            <w:r w:rsidR="00FF35F8">
              <w:rPr>
                <w:rFonts w:ascii="Calibri" w:hAnsi="Calibri"/>
              </w:rPr>
              <w:t xml:space="preserve">  S/</w:t>
            </w:r>
            <w:r w:rsidR="00391A30">
              <w:rPr>
                <w:rFonts w:ascii="Calibri" w:hAnsi="Calibri"/>
              </w:rPr>
              <w:t xml:space="preserve"> </w:t>
            </w:r>
            <w:r w:rsidR="00E853FC">
              <w:rPr>
                <w:rFonts w:ascii="Calibri" w:hAnsi="Calibri"/>
              </w:rPr>
              <w:t>Michelle</w:t>
            </w:r>
          </w:p>
          <w:p w:rsidR="00DD657E" w:rsidRDefault="00DD657E" w:rsidP="00391A30">
            <w:pPr>
              <w:rPr>
                <w:rFonts w:ascii="Calibri" w:hAnsi="Calibri"/>
              </w:rPr>
            </w:pPr>
          </w:p>
          <w:p w:rsidR="00391A30" w:rsidRDefault="00645DE7" w:rsidP="000021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NEXT MEETING </w:t>
            </w:r>
            <w:r w:rsidR="00A910D3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A910D3">
              <w:rPr>
                <w:rFonts w:ascii="Calibri" w:hAnsi="Calibri"/>
              </w:rPr>
              <w:t xml:space="preserve">THURSDAY </w:t>
            </w:r>
            <w:r w:rsidR="00DD657E">
              <w:rPr>
                <w:rFonts w:ascii="Calibri" w:hAnsi="Calibri"/>
              </w:rPr>
              <w:t>June 21st</w:t>
            </w:r>
            <w:r w:rsidR="000021A1">
              <w:rPr>
                <w:rFonts w:ascii="Calibri" w:hAnsi="Calibri"/>
              </w:rPr>
              <w:t>, 2018 @ 5:00 pm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0" w:rsidRDefault="00391A30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:rsidR="00D5708E" w:rsidRDefault="00D5708E" w:rsidP="00AB0B47"/>
    <w:sectPr w:rsidR="00D5708E" w:rsidSect="00F86E0E">
      <w:footnotePr>
        <w:pos w:val="beneathText"/>
      </w:footnotePr>
      <w:pgSz w:w="12240" w:h="15840"/>
      <w:pgMar w:top="284" w:right="333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1C1" w:rsidRDefault="008C51C1" w:rsidP="00434F1A">
      <w:r>
        <w:separator/>
      </w:r>
    </w:p>
  </w:endnote>
  <w:endnote w:type="continuationSeparator" w:id="0">
    <w:p w:rsidR="008C51C1" w:rsidRDefault="008C51C1" w:rsidP="004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1C1" w:rsidRDefault="008C51C1" w:rsidP="00434F1A">
      <w:r>
        <w:separator/>
      </w:r>
    </w:p>
  </w:footnote>
  <w:footnote w:type="continuationSeparator" w:id="0">
    <w:p w:rsidR="008C51C1" w:rsidRDefault="008C51C1" w:rsidP="004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E76CD"/>
    <w:multiLevelType w:val="hybridMultilevel"/>
    <w:tmpl w:val="AE126172"/>
    <w:lvl w:ilvl="0" w:tplc="EEDABB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C45C3"/>
    <w:multiLevelType w:val="hybridMultilevel"/>
    <w:tmpl w:val="13B8B872"/>
    <w:lvl w:ilvl="0" w:tplc="F1B2E4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0B6F"/>
    <w:multiLevelType w:val="hybridMultilevel"/>
    <w:tmpl w:val="3B8A6F70"/>
    <w:lvl w:ilvl="0" w:tplc="9A3C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D4905"/>
    <w:multiLevelType w:val="hybridMultilevel"/>
    <w:tmpl w:val="A494390E"/>
    <w:lvl w:ilvl="0" w:tplc="A42A6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A1C62"/>
    <w:multiLevelType w:val="hybridMultilevel"/>
    <w:tmpl w:val="FD4835C8"/>
    <w:lvl w:ilvl="0" w:tplc="16C60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27D8"/>
    <w:multiLevelType w:val="hybridMultilevel"/>
    <w:tmpl w:val="24C6228E"/>
    <w:lvl w:ilvl="0" w:tplc="78303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67799"/>
    <w:multiLevelType w:val="hybridMultilevel"/>
    <w:tmpl w:val="508C892A"/>
    <w:lvl w:ilvl="0" w:tplc="3EDA81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97858"/>
    <w:multiLevelType w:val="hybridMultilevel"/>
    <w:tmpl w:val="8550EB24"/>
    <w:lvl w:ilvl="0" w:tplc="74B81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A1B1C"/>
    <w:multiLevelType w:val="hybridMultilevel"/>
    <w:tmpl w:val="BD68E7B0"/>
    <w:lvl w:ilvl="0" w:tplc="096E2D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B6B84"/>
    <w:multiLevelType w:val="hybridMultilevel"/>
    <w:tmpl w:val="8F6483E6"/>
    <w:lvl w:ilvl="0" w:tplc="ED5450A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96635"/>
    <w:multiLevelType w:val="hybridMultilevel"/>
    <w:tmpl w:val="9F782F12"/>
    <w:lvl w:ilvl="0" w:tplc="A97445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2784A"/>
    <w:multiLevelType w:val="hybridMultilevel"/>
    <w:tmpl w:val="ED04546C"/>
    <w:lvl w:ilvl="0" w:tplc="0EA66E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90826"/>
    <w:multiLevelType w:val="hybridMultilevel"/>
    <w:tmpl w:val="42C28C2E"/>
    <w:lvl w:ilvl="0" w:tplc="39B8C7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A5AEA"/>
    <w:multiLevelType w:val="hybridMultilevel"/>
    <w:tmpl w:val="C93C7742"/>
    <w:lvl w:ilvl="0" w:tplc="3C481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04D7C"/>
    <w:multiLevelType w:val="hybridMultilevel"/>
    <w:tmpl w:val="2E68C854"/>
    <w:lvl w:ilvl="0" w:tplc="D7A46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D4CF6"/>
    <w:multiLevelType w:val="hybridMultilevel"/>
    <w:tmpl w:val="51EAE22A"/>
    <w:lvl w:ilvl="0" w:tplc="9328D18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F2E17"/>
    <w:multiLevelType w:val="hybridMultilevel"/>
    <w:tmpl w:val="B804F042"/>
    <w:lvl w:ilvl="0" w:tplc="D976066C">
      <w:start w:val="14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8E57389"/>
    <w:multiLevelType w:val="hybridMultilevel"/>
    <w:tmpl w:val="1494D8F8"/>
    <w:lvl w:ilvl="0" w:tplc="822EA3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2597E"/>
    <w:multiLevelType w:val="hybridMultilevel"/>
    <w:tmpl w:val="E7F8C592"/>
    <w:lvl w:ilvl="0" w:tplc="20D61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A4BDB"/>
    <w:multiLevelType w:val="hybridMultilevel"/>
    <w:tmpl w:val="71343ABA"/>
    <w:lvl w:ilvl="0" w:tplc="6A605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B7175"/>
    <w:multiLevelType w:val="hybridMultilevel"/>
    <w:tmpl w:val="5B8EBF98"/>
    <w:lvl w:ilvl="0" w:tplc="F9E45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413FA"/>
    <w:multiLevelType w:val="hybridMultilevel"/>
    <w:tmpl w:val="2098D38E"/>
    <w:lvl w:ilvl="0" w:tplc="7DE2C8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735C4"/>
    <w:multiLevelType w:val="hybridMultilevel"/>
    <w:tmpl w:val="87DC790A"/>
    <w:lvl w:ilvl="0" w:tplc="A83CA4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D1788"/>
    <w:multiLevelType w:val="hybridMultilevel"/>
    <w:tmpl w:val="CF36DB44"/>
    <w:lvl w:ilvl="0" w:tplc="4AE6B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C3EE0"/>
    <w:multiLevelType w:val="hybridMultilevel"/>
    <w:tmpl w:val="24A8CB2C"/>
    <w:lvl w:ilvl="0" w:tplc="A1D87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812F6"/>
    <w:multiLevelType w:val="hybridMultilevel"/>
    <w:tmpl w:val="B16AA964"/>
    <w:lvl w:ilvl="0" w:tplc="21FABA6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820FA"/>
    <w:multiLevelType w:val="hybridMultilevel"/>
    <w:tmpl w:val="F6722E94"/>
    <w:lvl w:ilvl="0" w:tplc="77DCBE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41BBF"/>
    <w:multiLevelType w:val="hybridMultilevel"/>
    <w:tmpl w:val="E32A7BD6"/>
    <w:lvl w:ilvl="0" w:tplc="B048335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86D273C"/>
    <w:multiLevelType w:val="hybridMultilevel"/>
    <w:tmpl w:val="590C8EC4"/>
    <w:lvl w:ilvl="0" w:tplc="84B82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C791D"/>
    <w:multiLevelType w:val="hybridMultilevel"/>
    <w:tmpl w:val="03706118"/>
    <w:lvl w:ilvl="0" w:tplc="D6787C6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9EB4D06"/>
    <w:multiLevelType w:val="hybridMultilevel"/>
    <w:tmpl w:val="2BBC2D5A"/>
    <w:lvl w:ilvl="0" w:tplc="F3DAB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E70BD"/>
    <w:multiLevelType w:val="hybridMultilevel"/>
    <w:tmpl w:val="50DEE8B6"/>
    <w:lvl w:ilvl="0" w:tplc="10921F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57E67"/>
    <w:multiLevelType w:val="hybridMultilevel"/>
    <w:tmpl w:val="DB4A287E"/>
    <w:lvl w:ilvl="0" w:tplc="617065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C00D1"/>
    <w:multiLevelType w:val="hybridMultilevel"/>
    <w:tmpl w:val="77A4447C"/>
    <w:lvl w:ilvl="0" w:tplc="63B237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07286"/>
    <w:multiLevelType w:val="hybridMultilevel"/>
    <w:tmpl w:val="F7D8E410"/>
    <w:lvl w:ilvl="0" w:tplc="5D2A7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6512F"/>
    <w:multiLevelType w:val="hybridMultilevel"/>
    <w:tmpl w:val="7CE854CA"/>
    <w:lvl w:ilvl="0" w:tplc="BEE048B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A2002"/>
    <w:multiLevelType w:val="hybridMultilevel"/>
    <w:tmpl w:val="FEBE8138"/>
    <w:lvl w:ilvl="0" w:tplc="BB6A52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526D0"/>
    <w:multiLevelType w:val="hybridMultilevel"/>
    <w:tmpl w:val="93709454"/>
    <w:lvl w:ilvl="0" w:tplc="DCA687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A6284"/>
    <w:multiLevelType w:val="hybridMultilevel"/>
    <w:tmpl w:val="844834BA"/>
    <w:lvl w:ilvl="0" w:tplc="827C3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C5E82"/>
    <w:multiLevelType w:val="hybridMultilevel"/>
    <w:tmpl w:val="77488150"/>
    <w:lvl w:ilvl="0" w:tplc="6CC2E4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B62E9"/>
    <w:multiLevelType w:val="hybridMultilevel"/>
    <w:tmpl w:val="59B286A0"/>
    <w:lvl w:ilvl="0" w:tplc="2F7E6F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B734B"/>
    <w:multiLevelType w:val="hybridMultilevel"/>
    <w:tmpl w:val="55EE256C"/>
    <w:lvl w:ilvl="0" w:tplc="A3880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86CA6"/>
    <w:multiLevelType w:val="hybridMultilevel"/>
    <w:tmpl w:val="8ECCA264"/>
    <w:lvl w:ilvl="0" w:tplc="B6BA8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3"/>
  </w:num>
  <w:num w:numId="4">
    <w:abstractNumId w:val="37"/>
  </w:num>
  <w:num w:numId="5">
    <w:abstractNumId w:val="14"/>
  </w:num>
  <w:num w:numId="6">
    <w:abstractNumId w:val="12"/>
  </w:num>
  <w:num w:numId="7">
    <w:abstractNumId w:val="31"/>
  </w:num>
  <w:num w:numId="8">
    <w:abstractNumId w:val="36"/>
  </w:num>
  <w:num w:numId="9">
    <w:abstractNumId w:val="35"/>
  </w:num>
  <w:num w:numId="10">
    <w:abstractNumId w:val="40"/>
  </w:num>
  <w:num w:numId="11">
    <w:abstractNumId w:val="3"/>
  </w:num>
  <w:num w:numId="12">
    <w:abstractNumId w:val="26"/>
  </w:num>
  <w:num w:numId="13">
    <w:abstractNumId w:val="21"/>
  </w:num>
  <w:num w:numId="14">
    <w:abstractNumId w:val="8"/>
  </w:num>
  <w:num w:numId="15">
    <w:abstractNumId w:val="5"/>
  </w:num>
  <w:num w:numId="16">
    <w:abstractNumId w:val="33"/>
  </w:num>
  <w:num w:numId="17">
    <w:abstractNumId w:val="9"/>
  </w:num>
  <w:num w:numId="18">
    <w:abstractNumId w:val="29"/>
  </w:num>
  <w:num w:numId="19">
    <w:abstractNumId w:val="20"/>
  </w:num>
  <w:num w:numId="20">
    <w:abstractNumId w:val="42"/>
  </w:num>
  <w:num w:numId="21">
    <w:abstractNumId w:val="15"/>
  </w:num>
  <w:num w:numId="22">
    <w:abstractNumId w:val="18"/>
  </w:num>
  <w:num w:numId="23">
    <w:abstractNumId w:val="10"/>
  </w:num>
  <w:num w:numId="24">
    <w:abstractNumId w:val="22"/>
  </w:num>
  <w:num w:numId="25">
    <w:abstractNumId w:val="17"/>
  </w:num>
  <w:num w:numId="26">
    <w:abstractNumId w:val="41"/>
  </w:num>
  <w:num w:numId="27">
    <w:abstractNumId w:val="43"/>
  </w:num>
  <w:num w:numId="28">
    <w:abstractNumId w:val="13"/>
  </w:num>
  <w:num w:numId="29">
    <w:abstractNumId w:val="44"/>
  </w:num>
  <w:num w:numId="30">
    <w:abstractNumId w:val="7"/>
  </w:num>
  <w:num w:numId="31">
    <w:abstractNumId w:val="45"/>
  </w:num>
  <w:num w:numId="32">
    <w:abstractNumId w:val="39"/>
  </w:num>
  <w:num w:numId="33">
    <w:abstractNumId w:val="38"/>
  </w:num>
  <w:num w:numId="34">
    <w:abstractNumId w:val="6"/>
  </w:num>
  <w:num w:numId="35">
    <w:abstractNumId w:val="11"/>
  </w:num>
  <w:num w:numId="36">
    <w:abstractNumId w:val="25"/>
  </w:num>
  <w:num w:numId="37">
    <w:abstractNumId w:val="24"/>
  </w:num>
  <w:num w:numId="38">
    <w:abstractNumId w:val="4"/>
  </w:num>
  <w:num w:numId="39">
    <w:abstractNumId w:val="34"/>
  </w:num>
  <w:num w:numId="40">
    <w:abstractNumId w:val="28"/>
  </w:num>
  <w:num w:numId="41">
    <w:abstractNumId w:val="19"/>
  </w:num>
  <w:num w:numId="42">
    <w:abstractNumId w:val="3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DEC"/>
    <w:rsid w:val="000021A1"/>
    <w:rsid w:val="00004E67"/>
    <w:rsid w:val="0001387D"/>
    <w:rsid w:val="000215FC"/>
    <w:rsid w:val="000241E7"/>
    <w:rsid w:val="00024B46"/>
    <w:rsid w:val="00025A4C"/>
    <w:rsid w:val="000314CA"/>
    <w:rsid w:val="00033EB6"/>
    <w:rsid w:val="000341E2"/>
    <w:rsid w:val="000367B5"/>
    <w:rsid w:val="0003690C"/>
    <w:rsid w:val="0003754E"/>
    <w:rsid w:val="00040FE6"/>
    <w:rsid w:val="000416CB"/>
    <w:rsid w:val="00042B56"/>
    <w:rsid w:val="0005090D"/>
    <w:rsid w:val="00050956"/>
    <w:rsid w:val="00051C40"/>
    <w:rsid w:val="00054462"/>
    <w:rsid w:val="00063CA3"/>
    <w:rsid w:val="00065BEF"/>
    <w:rsid w:val="00071C42"/>
    <w:rsid w:val="000729C1"/>
    <w:rsid w:val="00075593"/>
    <w:rsid w:val="00077090"/>
    <w:rsid w:val="00084A67"/>
    <w:rsid w:val="000854C2"/>
    <w:rsid w:val="0008789D"/>
    <w:rsid w:val="00090CE8"/>
    <w:rsid w:val="00096C27"/>
    <w:rsid w:val="000A1004"/>
    <w:rsid w:val="000A31C9"/>
    <w:rsid w:val="000A3978"/>
    <w:rsid w:val="000A5DFF"/>
    <w:rsid w:val="000A5FDD"/>
    <w:rsid w:val="000B4295"/>
    <w:rsid w:val="000B4B14"/>
    <w:rsid w:val="000B72E0"/>
    <w:rsid w:val="000C30CD"/>
    <w:rsid w:val="000C7B22"/>
    <w:rsid w:val="000D07C5"/>
    <w:rsid w:val="000D1B23"/>
    <w:rsid w:val="000E6C76"/>
    <w:rsid w:val="000E74AB"/>
    <w:rsid w:val="000F0BA5"/>
    <w:rsid w:val="000F2DD2"/>
    <w:rsid w:val="000F4120"/>
    <w:rsid w:val="001056A4"/>
    <w:rsid w:val="00116818"/>
    <w:rsid w:val="00117453"/>
    <w:rsid w:val="00120806"/>
    <w:rsid w:val="00121703"/>
    <w:rsid w:val="00121D9D"/>
    <w:rsid w:val="00122693"/>
    <w:rsid w:val="00132E0C"/>
    <w:rsid w:val="00135DCD"/>
    <w:rsid w:val="0014391F"/>
    <w:rsid w:val="0015159D"/>
    <w:rsid w:val="0015201F"/>
    <w:rsid w:val="00153475"/>
    <w:rsid w:val="0015737A"/>
    <w:rsid w:val="0016134C"/>
    <w:rsid w:val="00167043"/>
    <w:rsid w:val="001754B3"/>
    <w:rsid w:val="0017601C"/>
    <w:rsid w:val="0018349F"/>
    <w:rsid w:val="00184074"/>
    <w:rsid w:val="001901D1"/>
    <w:rsid w:val="00192B95"/>
    <w:rsid w:val="00193D26"/>
    <w:rsid w:val="00194CBB"/>
    <w:rsid w:val="00195609"/>
    <w:rsid w:val="0019645E"/>
    <w:rsid w:val="00196F43"/>
    <w:rsid w:val="00197C39"/>
    <w:rsid w:val="001A2D9D"/>
    <w:rsid w:val="001A5DEC"/>
    <w:rsid w:val="001B0F0C"/>
    <w:rsid w:val="001B11B2"/>
    <w:rsid w:val="001B3946"/>
    <w:rsid w:val="001B494C"/>
    <w:rsid w:val="001B551B"/>
    <w:rsid w:val="001C4AD6"/>
    <w:rsid w:val="001D18BB"/>
    <w:rsid w:val="001D50ED"/>
    <w:rsid w:val="001D5DF2"/>
    <w:rsid w:val="001D66BB"/>
    <w:rsid w:val="001E01CB"/>
    <w:rsid w:val="001E3BC7"/>
    <w:rsid w:val="001E5DDD"/>
    <w:rsid w:val="001F4757"/>
    <w:rsid w:val="001F4CCB"/>
    <w:rsid w:val="0020345E"/>
    <w:rsid w:val="0020761F"/>
    <w:rsid w:val="00214FD6"/>
    <w:rsid w:val="0022095E"/>
    <w:rsid w:val="00231F09"/>
    <w:rsid w:val="00237BF0"/>
    <w:rsid w:val="00240B73"/>
    <w:rsid w:val="00242879"/>
    <w:rsid w:val="00253A3C"/>
    <w:rsid w:val="00257999"/>
    <w:rsid w:val="00264648"/>
    <w:rsid w:val="002660CE"/>
    <w:rsid w:val="00267F79"/>
    <w:rsid w:val="00276B3F"/>
    <w:rsid w:val="00277B5F"/>
    <w:rsid w:val="00280D69"/>
    <w:rsid w:val="00280E9C"/>
    <w:rsid w:val="0028338D"/>
    <w:rsid w:val="00285AFA"/>
    <w:rsid w:val="00286BE3"/>
    <w:rsid w:val="00290C71"/>
    <w:rsid w:val="00295F99"/>
    <w:rsid w:val="002A437E"/>
    <w:rsid w:val="002A548E"/>
    <w:rsid w:val="002A673C"/>
    <w:rsid w:val="002B07D3"/>
    <w:rsid w:val="002B093E"/>
    <w:rsid w:val="002C28C9"/>
    <w:rsid w:val="002C7211"/>
    <w:rsid w:val="002D4D8B"/>
    <w:rsid w:val="002E22C6"/>
    <w:rsid w:val="002E3CFD"/>
    <w:rsid w:val="002E76C8"/>
    <w:rsid w:val="002F2E34"/>
    <w:rsid w:val="002F7D2C"/>
    <w:rsid w:val="0030284C"/>
    <w:rsid w:val="0031063A"/>
    <w:rsid w:val="00310E7A"/>
    <w:rsid w:val="00313D9F"/>
    <w:rsid w:val="00316369"/>
    <w:rsid w:val="0031750B"/>
    <w:rsid w:val="003177A6"/>
    <w:rsid w:val="00323503"/>
    <w:rsid w:val="00325740"/>
    <w:rsid w:val="003344FC"/>
    <w:rsid w:val="003437CF"/>
    <w:rsid w:val="00345F5E"/>
    <w:rsid w:val="00346FA0"/>
    <w:rsid w:val="003525D0"/>
    <w:rsid w:val="00355E7D"/>
    <w:rsid w:val="00357F13"/>
    <w:rsid w:val="0036080B"/>
    <w:rsid w:val="00361772"/>
    <w:rsid w:val="0036387B"/>
    <w:rsid w:val="00366FE5"/>
    <w:rsid w:val="00367305"/>
    <w:rsid w:val="00372028"/>
    <w:rsid w:val="00372DAC"/>
    <w:rsid w:val="0037517B"/>
    <w:rsid w:val="003770AC"/>
    <w:rsid w:val="00383F0F"/>
    <w:rsid w:val="00385CFC"/>
    <w:rsid w:val="00391328"/>
    <w:rsid w:val="00391A30"/>
    <w:rsid w:val="00391E50"/>
    <w:rsid w:val="00391F52"/>
    <w:rsid w:val="003A4C0D"/>
    <w:rsid w:val="003A7E2E"/>
    <w:rsid w:val="003B40D6"/>
    <w:rsid w:val="003B4C22"/>
    <w:rsid w:val="003B5F94"/>
    <w:rsid w:val="003B7EF6"/>
    <w:rsid w:val="003C0DC5"/>
    <w:rsid w:val="003C0FE0"/>
    <w:rsid w:val="003C20D1"/>
    <w:rsid w:val="003D3FEE"/>
    <w:rsid w:val="003D407F"/>
    <w:rsid w:val="003D6BB2"/>
    <w:rsid w:val="003E494C"/>
    <w:rsid w:val="003E5BC4"/>
    <w:rsid w:val="003F2CB5"/>
    <w:rsid w:val="003F6299"/>
    <w:rsid w:val="00406B17"/>
    <w:rsid w:val="004138D1"/>
    <w:rsid w:val="00414666"/>
    <w:rsid w:val="004169C6"/>
    <w:rsid w:val="00420B4B"/>
    <w:rsid w:val="00421222"/>
    <w:rsid w:val="004216BF"/>
    <w:rsid w:val="00434F1A"/>
    <w:rsid w:val="00437871"/>
    <w:rsid w:val="004416C6"/>
    <w:rsid w:val="00443732"/>
    <w:rsid w:val="0044475B"/>
    <w:rsid w:val="00444BC3"/>
    <w:rsid w:val="00444C6E"/>
    <w:rsid w:val="004517D6"/>
    <w:rsid w:val="004566CD"/>
    <w:rsid w:val="004615C2"/>
    <w:rsid w:val="00470FB2"/>
    <w:rsid w:val="00472A6F"/>
    <w:rsid w:val="00473618"/>
    <w:rsid w:val="0047439D"/>
    <w:rsid w:val="004744DE"/>
    <w:rsid w:val="004753FA"/>
    <w:rsid w:val="00476271"/>
    <w:rsid w:val="00477842"/>
    <w:rsid w:val="00483A4F"/>
    <w:rsid w:val="004847D0"/>
    <w:rsid w:val="0049010E"/>
    <w:rsid w:val="0049082E"/>
    <w:rsid w:val="004A0520"/>
    <w:rsid w:val="004A5BF5"/>
    <w:rsid w:val="004B094D"/>
    <w:rsid w:val="004B2C30"/>
    <w:rsid w:val="004B4238"/>
    <w:rsid w:val="004C3E10"/>
    <w:rsid w:val="004D0711"/>
    <w:rsid w:val="004D4630"/>
    <w:rsid w:val="004D4A1F"/>
    <w:rsid w:val="004D6F15"/>
    <w:rsid w:val="004D7136"/>
    <w:rsid w:val="004D7FBD"/>
    <w:rsid w:val="004E2BE8"/>
    <w:rsid w:val="004E2E13"/>
    <w:rsid w:val="004E3CDD"/>
    <w:rsid w:val="004F6ECA"/>
    <w:rsid w:val="004F7FA6"/>
    <w:rsid w:val="0051476D"/>
    <w:rsid w:val="0052549F"/>
    <w:rsid w:val="0053386E"/>
    <w:rsid w:val="00535C3E"/>
    <w:rsid w:val="005367DF"/>
    <w:rsid w:val="005375DE"/>
    <w:rsid w:val="00543010"/>
    <w:rsid w:val="0054413D"/>
    <w:rsid w:val="005507F3"/>
    <w:rsid w:val="005525DE"/>
    <w:rsid w:val="00552F7B"/>
    <w:rsid w:val="00560844"/>
    <w:rsid w:val="005673E6"/>
    <w:rsid w:val="005752CB"/>
    <w:rsid w:val="005902DA"/>
    <w:rsid w:val="005937CD"/>
    <w:rsid w:val="00594406"/>
    <w:rsid w:val="00594FB8"/>
    <w:rsid w:val="005A59BF"/>
    <w:rsid w:val="005A7E5F"/>
    <w:rsid w:val="005B3133"/>
    <w:rsid w:val="005B6488"/>
    <w:rsid w:val="005C0092"/>
    <w:rsid w:val="005C369C"/>
    <w:rsid w:val="005C4A34"/>
    <w:rsid w:val="005C600A"/>
    <w:rsid w:val="005C62D7"/>
    <w:rsid w:val="005D1F6D"/>
    <w:rsid w:val="005D7D17"/>
    <w:rsid w:val="005E23C2"/>
    <w:rsid w:val="005E7D79"/>
    <w:rsid w:val="005F3792"/>
    <w:rsid w:val="005F70A3"/>
    <w:rsid w:val="00600FC5"/>
    <w:rsid w:val="00607668"/>
    <w:rsid w:val="00613F1D"/>
    <w:rsid w:val="0061537A"/>
    <w:rsid w:val="006156CE"/>
    <w:rsid w:val="00624E86"/>
    <w:rsid w:val="00635607"/>
    <w:rsid w:val="00641290"/>
    <w:rsid w:val="006435DC"/>
    <w:rsid w:val="00645107"/>
    <w:rsid w:val="0064526D"/>
    <w:rsid w:val="00645DE7"/>
    <w:rsid w:val="00657274"/>
    <w:rsid w:val="006572B2"/>
    <w:rsid w:val="00660560"/>
    <w:rsid w:val="006667B1"/>
    <w:rsid w:val="0068443E"/>
    <w:rsid w:val="006873C6"/>
    <w:rsid w:val="006945AD"/>
    <w:rsid w:val="00696F5E"/>
    <w:rsid w:val="006A178F"/>
    <w:rsid w:val="006A4F3A"/>
    <w:rsid w:val="006A7A24"/>
    <w:rsid w:val="006B436D"/>
    <w:rsid w:val="006B59E8"/>
    <w:rsid w:val="006B5C0E"/>
    <w:rsid w:val="006C475F"/>
    <w:rsid w:val="006C695B"/>
    <w:rsid w:val="006D3D3F"/>
    <w:rsid w:val="006D43C8"/>
    <w:rsid w:val="006D53D6"/>
    <w:rsid w:val="006D6F06"/>
    <w:rsid w:val="006E002A"/>
    <w:rsid w:val="006E17C2"/>
    <w:rsid w:val="006E7360"/>
    <w:rsid w:val="006F1D73"/>
    <w:rsid w:val="006F3F91"/>
    <w:rsid w:val="006F5DCC"/>
    <w:rsid w:val="006F6112"/>
    <w:rsid w:val="0070000C"/>
    <w:rsid w:val="00700ACB"/>
    <w:rsid w:val="00701B9E"/>
    <w:rsid w:val="00704764"/>
    <w:rsid w:val="0071207A"/>
    <w:rsid w:val="007130D7"/>
    <w:rsid w:val="00713572"/>
    <w:rsid w:val="007155F9"/>
    <w:rsid w:val="007231D1"/>
    <w:rsid w:val="00723789"/>
    <w:rsid w:val="007266C5"/>
    <w:rsid w:val="007272F1"/>
    <w:rsid w:val="007308AB"/>
    <w:rsid w:val="0073116F"/>
    <w:rsid w:val="00731DA1"/>
    <w:rsid w:val="00733FE3"/>
    <w:rsid w:val="007365D2"/>
    <w:rsid w:val="00745333"/>
    <w:rsid w:val="0075204E"/>
    <w:rsid w:val="007541D0"/>
    <w:rsid w:val="0076000A"/>
    <w:rsid w:val="00761C6F"/>
    <w:rsid w:val="0076350C"/>
    <w:rsid w:val="0076421E"/>
    <w:rsid w:val="007811F9"/>
    <w:rsid w:val="00781A66"/>
    <w:rsid w:val="00782A24"/>
    <w:rsid w:val="00786F3A"/>
    <w:rsid w:val="00793495"/>
    <w:rsid w:val="007946C8"/>
    <w:rsid w:val="007951B0"/>
    <w:rsid w:val="00796D6A"/>
    <w:rsid w:val="007A023F"/>
    <w:rsid w:val="007A27C0"/>
    <w:rsid w:val="007B0D8C"/>
    <w:rsid w:val="007B400B"/>
    <w:rsid w:val="007C154C"/>
    <w:rsid w:val="007D022B"/>
    <w:rsid w:val="007D1A88"/>
    <w:rsid w:val="007E12F9"/>
    <w:rsid w:val="007E717A"/>
    <w:rsid w:val="007F0735"/>
    <w:rsid w:val="007F1558"/>
    <w:rsid w:val="007F3619"/>
    <w:rsid w:val="007F5A3F"/>
    <w:rsid w:val="00800E71"/>
    <w:rsid w:val="0081005A"/>
    <w:rsid w:val="0081285C"/>
    <w:rsid w:val="00816FDC"/>
    <w:rsid w:val="0082211A"/>
    <w:rsid w:val="008237A2"/>
    <w:rsid w:val="00823B08"/>
    <w:rsid w:val="00826429"/>
    <w:rsid w:val="0082754C"/>
    <w:rsid w:val="00833028"/>
    <w:rsid w:val="0083395B"/>
    <w:rsid w:val="0084382F"/>
    <w:rsid w:val="0085355F"/>
    <w:rsid w:val="008539FD"/>
    <w:rsid w:val="008541B1"/>
    <w:rsid w:val="00860776"/>
    <w:rsid w:val="00862F2B"/>
    <w:rsid w:val="008706FF"/>
    <w:rsid w:val="00873B1B"/>
    <w:rsid w:val="00883D3A"/>
    <w:rsid w:val="00884DE3"/>
    <w:rsid w:val="0089236F"/>
    <w:rsid w:val="00892BE6"/>
    <w:rsid w:val="008935BD"/>
    <w:rsid w:val="00894828"/>
    <w:rsid w:val="0089538A"/>
    <w:rsid w:val="00895516"/>
    <w:rsid w:val="00895F91"/>
    <w:rsid w:val="00897ACE"/>
    <w:rsid w:val="008A0FCB"/>
    <w:rsid w:val="008A5618"/>
    <w:rsid w:val="008A59D1"/>
    <w:rsid w:val="008A7710"/>
    <w:rsid w:val="008A79D9"/>
    <w:rsid w:val="008B50B4"/>
    <w:rsid w:val="008B5CD9"/>
    <w:rsid w:val="008B6BB2"/>
    <w:rsid w:val="008C0A23"/>
    <w:rsid w:val="008C51C1"/>
    <w:rsid w:val="008C594B"/>
    <w:rsid w:val="008D32F2"/>
    <w:rsid w:val="008F09F4"/>
    <w:rsid w:val="008F0F74"/>
    <w:rsid w:val="009011D3"/>
    <w:rsid w:val="00914A4F"/>
    <w:rsid w:val="00914E8D"/>
    <w:rsid w:val="009155D6"/>
    <w:rsid w:val="009178EB"/>
    <w:rsid w:val="00921073"/>
    <w:rsid w:val="00927565"/>
    <w:rsid w:val="00936AA5"/>
    <w:rsid w:val="00945477"/>
    <w:rsid w:val="00946D18"/>
    <w:rsid w:val="0096331D"/>
    <w:rsid w:val="00965EB2"/>
    <w:rsid w:val="00971FCC"/>
    <w:rsid w:val="009814A0"/>
    <w:rsid w:val="00987E1E"/>
    <w:rsid w:val="00990D99"/>
    <w:rsid w:val="00992B27"/>
    <w:rsid w:val="009957C8"/>
    <w:rsid w:val="009962B4"/>
    <w:rsid w:val="009A6DDC"/>
    <w:rsid w:val="009B4756"/>
    <w:rsid w:val="009C0F72"/>
    <w:rsid w:val="009C767E"/>
    <w:rsid w:val="009D0CD6"/>
    <w:rsid w:val="009E5F4A"/>
    <w:rsid w:val="009E6458"/>
    <w:rsid w:val="009F163C"/>
    <w:rsid w:val="009F24F8"/>
    <w:rsid w:val="009F42FC"/>
    <w:rsid w:val="00A045EF"/>
    <w:rsid w:val="00A05137"/>
    <w:rsid w:val="00A06794"/>
    <w:rsid w:val="00A072CA"/>
    <w:rsid w:val="00A07442"/>
    <w:rsid w:val="00A0778A"/>
    <w:rsid w:val="00A103C5"/>
    <w:rsid w:val="00A111BE"/>
    <w:rsid w:val="00A16197"/>
    <w:rsid w:val="00A16688"/>
    <w:rsid w:val="00A21B5F"/>
    <w:rsid w:val="00A24DFC"/>
    <w:rsid w:val="00A26EAF"/>
    <w:rsid w:val="00A32F3C"/>
    <w:rsid w:val="00A3377B"/>
    <w:rsid w:val="00A33D59"/>
    <w:rsid w:val="00A4495B"/>
    <w:rsid w:val="00A60C81"/>
    <w:rsid w:val="00A74F1F"/>
    <w:rsid w:val="00A8744B"/>
    <w:rsid w:val="00A90AEB"/>
    <w:rsid w:val="00A910D3"/>
    <w:rsid w:val="00A9389B"/>
    <w:rsid w:val="00A94F7F"/>
    <w:rsid w:val="00A95EB1"/>
    <w:rsid w:val="00A96FEA"/>
    <w:rsid w:val="00AA09D1"/>
    <w:rsid w:val="00AA1608"/>
    <w:rsid w:val="00AA3A0E"/>
    <w:rsid w:val="00AB0B47"/>
    <w:rsid w:val="00AB14E7"/>
    <w:rsid w:val="00AB18A1"/>
    <w:rsid w:val="00AB4EE4"/>
    <w:rsid w:val="00AC338D"/>
    <w:rsid w:val="00AD1B9F"/>
    <w:rsid w:val="00AD1F0A"/>
    <w:rsid w:val="00AE0FE6"/>
    <w:rsid w:val="00AE3F69"/>
    <w:rsid w:val="00AE4DA4"/>
    <w:rsid w:val="00B02E5C"/>
    <w:rsid w:val="00B040BA"/>
    <w:rsid w:val="00B04B3B"/>
    <w:rsid w:val="00B1522B"/>
    <w:rsid w:val="00B21B6E"/>
    <w:rsid w:val="00B236BE"/>
    <w:rsid w:val="00B23767"/>
    <w:rsid w:val="00B2403B"/>
    <w:rsid w:val="00B25054"/>
    <w:rsid w:val="00B34CBF"/>
    <w:rsid w:val="00B4057D"/>
    <w:rsid w:val="00B47E98"/>
    <w:rsid w:val="00B509B5"/>
    <w:rsid w:val="00B5155C"/>
    <w:rsid w:val="00B5226C"/>
    <w:rsid w:val="00B630EB"/>
    <w:rsid w:val="00B6347A"/>
    <w:rsid w:val="00B65181"/>
    <w:rsid w:val="00B65945"/>
    <w:rsid w:val="00B6756B"/>
    <w:rsid w:val="00B919C5"/>
    <w:rsid w:val="00B93CF8"/>
    <w:rsid w:val="00B974FA"/>
    <w:rsid w:val="00BB1155"/>
    <w:rsid w:val="00BB2BC7"/>
    <w:rsid w:val="00BB4596"/>
    <w:rsid w:val="00BC1687"/>
    <w:rsid w:val="00BC2F61"/>
    <w:rsid w:val="00BD34A8"/>
    <w:rsid w:val="00BD67FA"/>
    <w:rsid w:val="00BE6516"/>
    <w:rsid w:val="00BE677C"/>
    <w:rsid w:val="00BF60E7"/>
    <w:rsid w:val="00C01301"/>
    <w:rsid w:val="00C032E0"/>
    <w:rsid w:val="00C03A63"/>
    <w:rsid w:val="00C06A69"/>
    <w:rsid w:val="00C07D96"/>
    <w:rsid w:val="00C11725"/>
    <w:rsid w:val="00C11B69"/>
    <w:rsid w:val="00C126DA"/>
    <w:rsid w:val="00C13BBD"/>
    <w:rsid w:val="00C1796F"/>
    <w:rsid w:val="00C223E0"/>
    <w:rsid w:val="00C273EE"/>
    <w:rsid w:val="00C47E23"/>
    <w:rsid w:val="00C5043D"/>
    <w:rsid w:val="00C51305"/>
    <w:rsid w:val="00C5559D"/>
    <w:rsid w:val="00C56D2E"/>
    <w:rsid w:val="00C57DE9"/>
    <w:rsid w:val="00C66510"/>
    <w:rsid w:val="00C66BA4"/>
    <w:rsid w:val="00C66BE5"/>
    <w:rsid w:val="00C67792"/>
    <w:rsid w:val="00C67C04"/>
    <w:rsid w:val="00C72423"/>
    <w:rsid w:val="00C74994"/>
    <w:rsid w:val="00C762FB"/>
    <w:rsid w:val="00C766E9"/>
    <w:rsid w:val="00C80BC5"/>
    <w:rsid w:val="00C8308D"/>
    <w:rsid w:val="00C8780B"/>
    <w:rsid w:val="00C95ECF"/>
    <w:rsid w:val="00C96F07"/>
    <w:rsid w:val="00CA0E50"/>
    <w:rsid w:val="00CA3CCA"/>
    <w:rsid w:val="00CB2282"/>
    <w:rsid w:val="00CB678B"/>
    <w:rsid w:val="00CC486D"/>
    <w:rsid w:val="00CC4870"/>
    <w:rsid w:val="00CD273C"/>
    <w:rsid w:val="00CD36EF"/>
    <w:rsid w:val="00CD533C"/>
    <w:rsid w:val="00CD7416"/>
    <w:rsid w:val="00CE09BD"/>
    <w:rsid w:val="00CE0EBF"/>
    <w:rsid w:val="00CE1245"/>
    <w:rsid w:val="00CE4599"/>
    <w:rsid w:val="00CF08F3"/>
    <w:rsid w:val="00CF16F7"/>
    <w:rsid w:val="00CF7452"/>
    <w:rsid w:val="00D03769"/>
    <w:rsid w:val="00D03D5B"/>
    <w:rsid w:val="00D05BBA"/>
    <w:rsid w:val="00D066B9"/>
    <w:rsid w:val="00D075B2"/>
    <w:rsid w:val="00D10508"/>
    <w:rsid w:val="00D13098"/>
    <w:rsid w:val="00D22BF4"/>
    <w:rsid w:val="00D3067A"/>
    <w:rsid w:val="00D42FA3"/>
    <w:rsid w:val="00D46D42"/>
    <w:rsid w:val="00D51038"/>
    <w:rsid w:val="00D5596F"/>
    <w:rsid w:val="00D5708E"/>
    <w:rsid w:val="00D623C1"/>
    <w:rsid w:val="00D67F32"/>
    <w:rsid w:val="00D71108"/>
    <w:rsid w:val="00D7233F"/>
    <w:rsid w:val="00D730DE"/>
    <w:rsid w:val="00D77696"/>
    <w:rsid w:val="00D84F67"/>
    <w:rsid w:val="00D8520A"/>
    <w:rsid w:val="00D92361"/>
    <w:rsid w:val="00D9316D"/>
    <w:rsid w:val="00D93EBC"/>
    <w:rsid w:val="00D976E6"/>
    <w:rsid w:val="00DB07E9"/>
    <w:rsid w:val="00DB1431"/>
    <w:rsid w:val="00DB3E48"/>
    <w:rsid w:val="00DB519F"/>
    <w:rsid w:val="00DB527C"/>
    <w:rsid w:val="00DB66F1"/>
    <w:rsid w:val="00DD0CC8"/>
    <w:rsid w:val="00DD250A"/>
    <w:rsid w:val="00DD657E"/>
    <w:rsid w:val="00DE0EB3"/>
    <w:rsid w:val="00DE2ED4"/>
    <w:rsid w:val="00DE788A"/>
    <w:rsid w:val="00E11697"/>
    <w:rsid w:val="00E11DDB"/>
    <w:rsid w:val="00E16D74"/>
    <w:rsid w:val="00E218B4"/>
    <w:rsid w:val="00E23D2A"/>
    <w:rsid w:val="00E2439F"/>
    <w:rsid w:val="00E335CC"/>
    <w:rsid w:val="00E37816"/>
    <w:rsid w:val="00E40E78"/>
    <w:rsid w:val="00E43648"/>
    <w:rsid w:val="00E51E70"/>
    <w:rsid w:val="00E5445A"/>
    <w:rsid w:val="00E564FC"/>
    <w:rsid w:val="00E60726"/>
    <w:rsid w:val="00E61076"/>
    <w:rsid w:val="00E62F7E"/>
    <w:rsid w:val="00E6314D"/>
    <w:rsid w:val="00E738FE"/>
    <w:rsid w:val="00E73BC4"/>
    <w:rsid w:val="00E82A4C"/>
    <w:rsid w:val="00E82BA7"/>
    <w:rsid w:val="00E8318F"/>
    <w:rsid w:val="00E83344"/>
    <w:rsid w:val="00E853FC"/>
    <w:rsid w:val="00E87C29"/>
    <w:rsid w:val="00E91F0C"/>
    <w:rsid w:val="00E9575F"/>
    <w:rsid w:val="00EA23A6"/>
    <w:rsid w:val="00EA2CE4"/>
    <w:rsid w:val="00EA4AA5"/>
    <w:rsid w:val="00EA5D67"/>
    <w:rsid w:val="00EA64E8"/>
    <w:rsid w:val="00EB5476"/>
    <w:rsid w:val="00EB77B5"/>
    <w:rsid w:val="00EC03E1"/>
    <w:rsid w:val="00ED1EE2"/>
    <w:rsid w:val="00ED39ED"/>
    <w:rsid w:val="00ED4031"/>
    <w:rsid w:val="00EE4154"/>
    <w:rsid w:val="00EE490D"/>
    <w:rsid w:val="00EE6699"/>
    <w:rsid w:val="00EF02C3"/>
    <w:rsid w:val="00EF1C1E"/>
    <w:rsid w:val="00EF3360"/>
    <w:rsid w:val="00EF3B01"/>
    <w:rsid w:val="00EF75D0"/>
    <w:rsid w:val="00F00FFC"/>
    <w:rsid w:val="00F052BB"/>
    <w:rsid w:val="00F103AB"/>
    <w:rsid w:val="00F14A68"/>
    <w:rsid w:val="00F15567"/>
    <w:rsid w:val="00F15607"/>
    <w:rsid w:val="00F172F2"/>
    <w:rsid w:val="00F213BD"/>
    <w:rsid w:val="00F3077F"/>
    <w:rsid w:val="00F34395"/>
    <w:rsid w:val="00F347EA"/>
    <w:rsid w:val="00F35D1F"/>
    <w:rsid w:val="00F40970"/>
    <w:rsid w:val="00F44B43"/>
    <w:rsid w:val="00F47E07"/>
    <w:rsid w:val="00F50213"/>
    <w:rsid w:val="00F50760"/>
    <w:rsid w:val="00F512C9"/>
    <w:rsid w:val="00F5316F"/>
    <w:rsid w:val="00F57B34"/>
    <w:rsid w:val="00F65DE8"/>
    <w:rsid w:val="00F66376"/>
    <w:rsid w:val="00F67E3D"/>
    <w:rsid w:val="00F705F8"/>
    <w:rsid w:val="00F708B7"/>
    <w:rsid w:val="00F737A8"/>
    <w:rsid w:val="00F749F2"/>
    <w:rsid w:val="00F750A2"/>
    <w:rsid w:val="00F84F2E"/>
    <w:rsid w:val="00F85CCB"/>
    <w:rsid w:val="00F86E0E"/>
    <w:rsid w:val="00F920FB"/>
    <w:rsid w:val="00F93108"/>
    <w:rsid w:val="00F95C31"/>
    <w:rsid w:val="00F96EF9"/>
    <w:rsid w:val="00F97A6E"/>
    <w:rsid w:val="00F97D10"/>
    <w:rsid w:val="00FA3182"/>
    <w:rsid w:val="00FA45D0"/>
    <w:rsid w:val="00FB23BD"/>
    <w:rsid w:val="00FC027B"/>
    <w:rsid w:val="00FC0C76"/>
    <w:rsid w:val="00FC2FB8"/>
    <w:rsid w:val="00FC41AF"/>
    <w:rsid w:val="00FC420B"/>
    <w:rsid w:val="00FD1607"/>
    <w:rsid w:val="00FD3CB8"/>
    <w:rsid w:val="00FD53AA"/>
    <w:rsid w:val="00FD6619"/>
    <w:rsid w:val="00FD66B1"/>
    <w:rsid w:val="00FD7630"/>
    <w:rsid w:val="00FF35F8"/>
    <w:rsid w:val="00FF3D52"/>
    <w:rsid w:val="00FF4981"/>
    <w:rsid w:val="00FF5A27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7A68B"/>
  <w15:chartTrackingRefBased/>
  <w15:docId w15:val="{A3B55CFA-2DD4-400C-904F-516FC06A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6F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2A6F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2A6F"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472A6F"/>
    <w:pPr>
      <w:keepNext/>
      <w:tabs>
        <w:tab w:val="num" w:pos="720"/>
      </w:tabs>
      <w:ind w:left="720" w:hanging="720"/>
      <w:outlineLvl w:val="2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72A6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72A6F"/>
  </w:style>
  <w:style w:type="character" w:customStyle="1" w:styleId="WW-Absatz-Standardschriftart">
    <w:name w:val="WW-Absatz-Standardschriftart"/>
    <w:rsid w:val="00472A6F"/>
  </w:style>
  <w:style w:type="character" w:customStyle="1" w:styleId="WW8Num3z0">
    <w:name w:val="WW8Num3z0"/>
    <w:rsid w:val="00472A6F"/>
    <w:rPr>
      <w:rFonts w:ascii="Wingdings" w:hAnsi="Wingdings"/>
    </w:rPr>
  </w:style>
  <w:style w:type="character" w:customStyle="1" w:styleId="WW-Absatz-Standardschriftart1">
    <w:name w:val="WW-Absatz-Standardschriftart1"/>
    <w:rsid w:val="00472A6F"/>
  </w:style>
  <w:style w:type="character" w:customStyle="1" w:styleId="WW-Absatz-Standardschriftart11">
    <w:name w:val="WW-Absatz-Standardschriftart11"/>
    <w:rsid w:val="00472A6F"/>
  </w:style>
  <w:style w:type="character" w:customStyle="1" w:styleId="WW-Absatz-Standardschriftart111">
    <w:name w:val="WW-Absatz-Standardschriftart111"/>
    <w:rsid w:val="00472A6F"/>
  </w:style>
  <w:style w:type="character" w:customStyle="1" w:styleId="WW8Num1z0">
    <w:name w:val="WW8Num1z0"/>
    <w:rsid w:val="00472A6F"/>
    <w:rPr>
      <w:rFonts w:ascii="Symbol" w:eastAsia="Times New Roman" w:hAnsi="Symbol" w:cs="Times New Roman"/>
    </w:rPr>
  </w:style>
  <w:style w:type="character" w:customStyle="1" w:styleId="WW8Num1z1">
    <w:name w:val="WW8Num1z1"/>
    <w:rsid w:val="00472A6F"/>
    <w:rPr>
      <w:rFonts w:ascii="Courier New" w:hAnsi="Courier New" w:cs="Courier New"/>
    </w:rPr>
  </w:style>
  <w:style w:type="character" w:customStyle="1" w:styleId="WW8Num1z2">
    <w:name w:val="WW8Num1z2"/>
    <w:rsid w:val="00472A6F"/>
    <w:rPr>
      <w:rFonts w:ascii="Wingdings" w:hAnsi="Wingdings"/>
    </w:rPr>
  </w:style>
  <w:style w:type="character" w:customStyle="1" w:styleId="WW8Num1z3">
    <w:name w:val="WW8Num1z3"/>
    <w:rsid w:val="00472A6F"/>
    <w:rPr>
      <w:rFonts w:ascii="Symbol" w:hAnsi="Symbol"/>
    </w:rPr>
  </w:style>
  <w:style w:type="character" w:customStyle="1" w:styleId="WW8Num2z1">
    <w:name w:val="WW8Num2z1"/>
    <w:rsid w:val="00472A6F"/>
    <w:rPr>
      <w:rFonts w:ascii="Courier New" w:hAnsi="Courier New" w:cs="Courier New"/>
    </w:rPr>
  </w:style>
  <w:style w:type="character" w:customStyle="1" w:styleId="WW8Num2z2">
    <w:name w:val="WW8Num2z2"/>
    <w:rsid w:val="00472A6F"/>
    <w:rPr>
      <w:rFonts w:ascii="Wingdings" w:hAnsi="Wingdings"/>
    </w:rPr>
  </w:style>
  <w:style w:type="character" w:customStyle="1" w:styleId="WW8Num2z3">
    <w:name w:val="WW8Num2z3"/>
    <w:rsid w:val="00472A6F"/>
    <w:rPr>
      <w:rFonts w:ascii="Symbol" w:hAnsi="Symbol"/>
    </w:rPr>
  </w:style>
  <w:style w:type="character" w:customStyle="1" w:styleId="WW8Num3z1">
    <w:name w:val="WW8Num3z1"/>
    <w:rsid w:val="00472A6F"/>
    <w:rPr>
      <w:rFonts w:ascii="Courier New" w:hAnsi="Courier New" w:cs="Courier New"/>
    </w:rPr>
  </w:style>
  <w:style w:type="character" w:customStyle="1" w:styleId="WW8Num3z3">
    <w:name w:val="WW8Num3z3"/>
    <w:rsid w:val="00472A6F"/>
    <w:rPr>
      <w:rFonts w:ascii="Symbol" w:hAnsi="Symbol"/>
    </w:rPr>
  </w:style>
  <w:style w:type="character" w:customStyle="1" w:styleId="WW8Num4z0">
    <w:name w:val="WW8Num4z0"/>
    <w:rsid w:val="00472A6F"/>
    <w:rPr>
      <w:rFonts w:ascii="Wingdings" w:hAnsi="Wingdings"/>
    </w:rPr>
  </w:style>
  <w:style w:type="character" w:customStyle="1" w:styleId="WW8Num4z1">
    <w:name w:val="WW8Num4z1"/>
    <w:rsid w:val="00472A6F"/>
    <w:rPr>
      <w:rFonts w:ascii="Symbol" w:hAnsi="Symbol"/>
      <w:sz w:val="20"/>
    </w:rPr>
  </w:style>
  <w:style w:type="character" w:customStyle="1" w:styleId="WW8Num5z0">
    <w:name w:val="WW8Num5z0"/>
    <w:rsid w:val="00472A6F"/>
    <w:rPr>
      <w:rFonts w:ascii="Symbol" w:hAnsi="Symbol"/>
    </w:rPr>
  </w:style>
  <w:style w:type="character" w:customStyle="1" w:styleId="WW8Num5z1">
    <w:name w:val="WW8Num5z1"/>
    <w:rsid w:val="00472A6F"/>
    <w:rPr>
      <w:rFonts w:ascii="Courier New" w:hAnsi="Courier New" w:cs="Courier New"/>
    </w:rPr>
  </w:style>
  <w:style w:type="character" w:customStyle="1" w:styleId="WW8Num5z2">
    <w:name w:val="WW8Num5z2"/>
    <w:rsid w:val="00472A6F"/>
    <w:rPr>
      <w:rFonts w:ascii="Wingdings" w:hAnsi="Wingdings"/>
    </w:rPr>
  </w:style>
  <w:style w:type="character" w:customStyle="1" w:styleId="WW8Num6z0">
    <w:name w:val="WW8Num6z0"/>
    <w:rsid w:val="00472A6F"/>
    <w:rPr>
      <w:rFonts w:ascii="Wingdings" w:hAnsi="Wingdings"/>
    </w:rPr>
  </w:style>
  <w:style w:type="character" w:customStyle="1" w:styleId="WW8Num6z1">
    <w:name w:val="WW8Num6z1"/>
    <w:rsid w:val="00472A6F"/>
    <w:rPr>
      <w:rFonts w:ascii="Courier New" w:hAnsi="Courier New" w:cs="Courier New"/>
    </w:rPr>
  </w:style>
  <w:style w:type="character" w:customStyle="1" w:styleId="WW8Num6z3">
    <w:name w:val="WW8Num6z3"/>
    <w:rsid w:val="00472A6F"/>
    <w:rPr>
      <w:rFonts w:ascii="Symbol" w:hAnsi="Symbol"/>
    </w:rPr>
  </w:style>
  <w:style w:type="character" w:customStyle="1" w:styleId="WW8Num7z0">
    <w:name w:val="WW8Num7z0"/>
    <w:rsid w:val="00472A6F"/>
    <w:rPr>
      <w:rFonts w:ascii="Symbol" w:hAnsi="Symbol"/>
      <w:sz w:val="20"/>
    </w:rPr>
  </w:style>
  <w:style w:type="character" w:customStyle="1" w:styleId="WW8Num7z1">
    <w:name w:val="WW8Num7z1"/>
    <w:rsid w:val="00472A6F"/>
    <w:rPr>
      <w:rFonts w:ascii="Courier New" w:hAnsi="Courier New"/>
    </w:rPr>
  </w:style>
  <w:style w:type="character" w:customStyle="1" w:styleId="WW8Num7z2">
    <w:name w:val="WW8Num7z2"/>
    <w:rsid w:val="00472A6F"/>
    <w:rPr>
      <w:rFonts w:ascii="Wingdings" w:hAnsi="Wingdings"/>
    </w:rPr>
  </w:style>
  <w:style w:type="character" w:customStyle="1" w:styleId="WW8Num7z3">
    <w:name w:val="WW8Num7z3"/>
    <w:rsid w:val="00472A6F"/>
    <w:rPr>
      <w:rFonts w:ascii="Symbol" w:hAnsi="Symbol"/>
    </w:rPr>
  </w:style>
  <w:style w:type="character" w:customStyle="1" w:styleId="WW8Num8z0">
    <w:name w:val="WW8Num8z0"/>
    <w:rsid w:val="00472A6F"/>
    <w:rPr>
      <w:rFonts w:ascii="Wingdings" w:hAnsi="Wingdings"/>
    </w:rPr>
  </w:style>
  <w:style w:type="character" w:customStyle="1" w:styleId="WW8Num8z1">
    <w:name w:val="WW8Num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8z3">
    <w:name w:val="WW8Num8z3"/>
    <w:rsid w:val="00472A6F"/>
    <w:rPr>
      <w:rFonts w:ascii="Symbol" w:hAnsi="Symbol"/>
    </w:rPr>
  </w:style>
  <w:style w:type="character" w:customStyle="1" w:styleId="WW8Num8z4">
    <w:name w:val="WW8Num8z4"/>
    <w:rsid w:val="00472A6F"/>
    <w:rPr>
      <w:rFonts w:ascii="Courier New" w:hAnsi="Courier New" w:cs="Courier New"/>
    </w:rPr>
  </w:style>
  <w:style w:type="character" w:customStyle="1" w:styleId="WW8Num9z1">
    <w:name w:val="WW8Num9z1"/>
    <w:rsid w:val="00472A6F"/>
    <w:rPr>
      <w:rFonts w:ascii="Wingdings" w:hAnsi="Wingdings"/>
    </w:rPr>
  </w:style>
  <w:style w:type="character" w:customStyle="1" w:styleId="WW8Num10z0">
    <w:name w:val="WW8Num10z0"/>
    <w:rsid w:val="00472A6F"/>
    <w:rPr>
      <w:rFonts w:ascii="Wingdings" w:hAnsi="Wingdings"/>
    </w:rPr>
  </w:style>
  <w:style w:type="character" w:customStyle="1" w:styleId="WW8Num10z1">
    <w:name w:val="WW8Num10z1"/>
    <w:rsid w:val="00472A6F"/>
    <w:rPr>
      <w:rFonts w:ascii="Courier New" w:hAnsi="Courier New" w:cs="Courier New"/>
    </w:rPr>
  </w:style>
  <w:style w:type="character" w:customStyle="1" w:styleId="WW8Num10z3">
    <w:name w:val="WW8Num10z3"/>
    <w:rsid w:val="00472A6F"/>
    <w:rPr>
      <w:rFonts w:ascii="Symbol" w:hAnsi="Symbol"/>
    </w:rPr>
  </w:style>
  <w:style w:type="character" w:customStyle="1" w:styleId="WW8Num12z0">
    <w:name w:val="WW8Num12z0"/>
    <w:rsid w:val="00472A6F"/>
    <w:rPr>
      <w:rFonts w:ascii="Wingdings" w:hAnsi="Wingdings"/>
    </w:rPr>
  </w:style>
  <w:style w:type="character" w:customStyle="1" w:styleId="WW8Num12z1">
    <w:name w:val="WW8Num12z1"/>
    <w:rsid w:val="00472A6F"/>
    <w:rPr>
      <w:rFonts w:ascii="Courier New" w:hAnsi="Courier New" w:cs="Courier New"/>
    </w:rPr>
  </w:style>
  <w:style w:type="character" w:customStyle="1" w:styleId="WW8Num12z3">
    <w:name w:val="WW8Num12z3"/>
    <w:rsid w:val="00472A6F"/>
    <w:rPr>
      <w:rFonts w:ascii="Symbol" w:hAnsi="Symbol"/>
    </w:rPr>
  </w:style>
  <w:style w:type="character" w:customStyle="1" w:styleId="WW8Num13z0">
    <w:name w:val="WW8Num13z0"/>
    <w:rsid w:val="00472A6F"/>
    <w:rPr>
      <w:rFonts w:ascii="Wingdings" w:hAnsi="Wingdings"/>
    </w:rPr>
  </w:style>
  <w:style w:type="character" w:customStyle="1" w:styleId="WW8Num13z1">
    <w:name w:val="WW8Num13z1"/>
    <w:rsid w:val="00472A6F"/>
    <w:rPr>
      <w:rFonts w:ascii="Courier New" w:hAnsi="Courier New" w:cs="Courier New"/>
    </w:rPr>
  </w:style>
  <w:style w:type="character" w:customStyle="1" w:styleId="WW8Num13z3">
    <w:name w:val="WW8Num13z3"/>
    <w:rsid w:val="00472A6F"/>
    <w:rPr>
      <w:rFonts w:ascii="Symbol" w:hAnsi="Symbol"/>
    </w:rPr>
  </w:style>
  <w:style w:type="character" w:customStyle="1" w:styleId="WW8Num14z0">
    <w:name w:val="WW8Num14z0"/>
    <w:rsid w:val="00472A6F"/>
    <w:rPr>
      <w:rFonts w:ascii="Wingdings" w:hAnsi="Wingdings"/>
    </w:rPr>
  </w:style>
  <w:style w:type="character" w:customStyle="1" w:styleId="WW8Num14z1">
    <w:name w:val="WW8Num14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472A6F"/>
    <w:rPr>
      <w:rFonts w:ascii="Symbol" w:hAnsi="Symbol"/>
    </w:rPr>
  </w:style>
  <w:style w:type="character" w:customStyle="1" w:styleId="WW8Num14z4">
    <w:name w:val="WW8Num14z4"/>
    <w:rsid w:val="00472A6F"/>
    <w:rPr>
      <w:rFonts w:ascii="Courier New" w:hAnsi="Courier New" w:cs="Courier New"/>
    </w:rPr>
  </w:style>
  <w:style w:type="character" w:customStyle="1" w:styleId="WW8Num15z0">
    <w:name w:val="WW8Num15z0"/>
    <w:rsid w:val="00472A6F"/>
    <w:rPr>
      <w:rFonts w:ascii="Wingdings" w:hAnsi="Wingdings"/>
    </w:rPr>
  </w:style>
  <w:style w:type="character" w:customStyle="1" w:styleId="WW8Num15z1">
    <w:name w:val="WW8Num15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5z3">
    <w:name w:val="WW8Num15z3"/>
    <w:rsid w:val="00472A6F"/>
    <w:rPr>
      <w:rFonts w:ascii="Symbol" w:hAnsi="Symbol"/>
    </w:rPr>
  </w:style>
  <w:style w:type="character" w:customStyle="1" w:styleId="WW8Num15z4">
    <w:name w:val="WW8Num15z4"/>
    <w:rsid w:val="00472A6F"/>
    <w:rPr>
      <w:rFonts w:ascii="Courier New" w:hAnsi="Courier New" w:cs="Courier New"/>
    </w:rPr>
  </w:style>
  <w:style w:type="character" w:customStyle="1" w:styleId="WW8Num16z0">
    <w:name w:val="WW8Num16z0"/>
    <w:rsid w:val="00472A6F"/>
    <w:rPr>
      <w:rFonts w:ascii="Wingdings" w:hAnsi="Wingdings"/>
    </w:rPr>
  </w:style>
  <w:style w:type="character" w:customStyle="1" w:styleId="WW8Num16z1">
    <w:name w:val="WW8Num16z1"/>
    <w:rsid w:val="00472A6F"/>
    <w:rPr>
      <w:rFonts w:ascii="Courier New" w:hAnsi="Courier New" w:cs="Courier New"/>
    </w:rPr>
  </w:style>
  <w:style w:type="character" w:customStyle="1" w:styleId="WW8Num16z3">
    <w:name w:val="WW8Num16z3"/>
    <w:rsid w:val="00472A6F"/>
    <w:rPr>
      <w:rFonts w:ascii="Symbol" w:hAnsi="Symbol"/>
    </w:rPr>
  </w:style>
  <w:style w:type="character" w:customStyle="1" w:styleId="WW8Num18z0">
    <w:name w:val="WW8Num18z0"/>
    <w:rsid w:val="00472A6F"/>
    <w:rPr>
      <w:rFonts w:ascii="Symbol" w:eastAsia="Times New Roman" w:hAnsi="Symbol" w:cs="Times New Roman"/>
    </w:rPr>
  </w:style>
  <w:style w:type="character" w:customStyle="1" w:styleId="WW8Num18z1">
    <w:name w:val="WW8Num18z1"/>
    <w:rsid w:val="00472A6F"/>
    <w:rPr>
      <w:rFonts w:ascii="Courier New" w:hAnsi="Courier New" w:cs="Courier New"/>
    </w:rPr>
  </w:style>
  <w:style w:type="character" w:customStyle="1" w:styleId="WW8Num18z2">
    <w:name w:val="WW8Num18z2"/>
    <w:rsid w:val="00472A6F"/>
    <w:rPr>
      <w:rFonts w:ascii="Wingdings" w:hAnsi="Wingdings"/>
    </w:rPr>
  </w:style>
  <w:style w:type="character" w:customStyle="1" w:styleId="WW8Num18z3">
    <w:name w:val="WW8Num18z3"/>
    <w:rsid w:val="00472A6F"/>
    <w:rPr>
      <w:rFonts w:ascii="Symbol" w:hAnsi="Symbol"/>
    </w:rPr>
  </w:style>
  <w:style w:type="character" w:customStyle="1" w:styleId="WW8Num19z0">
    <w:name w:val="WW8Num19z0"/>
    <w:rsid w:val="00472A6F"/>
    <w:rPr>
      <w:rFonts w:ascii="Wingdings" w:hAnsi="Wingdings"/>
    </w:rPr>
  </w:style>
  <w:style w:type="character" w:customStyle="1" w:styleId="WW8Num19z1">
    <w:name w:val="WW8Num19z1"/>
    <w:rsid w:val="00472A6F"/>
    <w:rPr>
      <w:rFonts w:ascii="Courier New" w:hAnsi="Courier New" w:cs="Courier New"/>
    </w:rPr>
  </w:style>
  <w:style w:type="character" w:customStyle="1" w:styleId="WW8Num19z3">
    <w:name w:val="WW8Num19z3"/>
    <w:rsid w:val="00472A6F"/>
    <w:rPr>
      <w:rFonts w:ascii="Symbol" w:hAnsi="Symbol"/>
    </w:rPr>
  </w:style>
  <w:style w:type="character" w:customStyle="1" w:styleId="WW8Num20z0">
    <w:name w:val="WW8Num20z0"/>
    <w:rsid w:val="00472A6F"/>
    <w:rPr>
      <w:rFonts w:ascii="Symbol" w:eastAsia="Times New Roman" w:hAnsi="Symbol" w:cs="Times New Roman"/>
    </w:rPr>
  </w:style>
  <w:style w:type="character" w:customStyle="1" w:styleId="WW8Num20z1">
    <w:name w:val="WW8Num20z1"/>
    <w:rsid w:val="00472A6F"/>
    <w:rPr>
      <w:rFonts w:ascii="Courier New" w:hAnsi="Courier New" w:cs="Courier New"/>
    </w:rPr>
  </w:style>
  <w:style w:type="character" w:customStyle="1" w:styleId="WW8Num20z2">
    <w:name w:val="WW8Num20z2"/>
    <w:rsid w:val="00472A6F"/>
    <w:rPr>
      <w:rFonts w:ascii="Wingdings" w:hAnsi="Wingdings"/>
    </w:rPr>
  </w:style>
  <w:style w:type="character" w:customStyle="1" w:styleId="WW8Num20z3">
    <w:name w:val="WW8Num20z3"/>
    <w:rsid w:val="00472A6F"/>
    <w:rPr>
      <w:rFonts w:ascii="Symbol" w:hAnsi="Symbol"/>
    </w:rPr>
  </w:style>
  <w:style w:type="character" w:customStyle="1" w:styleId="WW8Num22z0">
    <w:name w:val="WW8Num22z0"/>
    <w:rsid w:val="00472A6F"/>
    <w:rPr>
      <w:rFonts w:ascii="Wingdings" w:hAnsi="Wingdings"/>
    </w:rPr>
  </w:style>
  <w:style w:type="character" w:customStyle="1" w:styleId="WW8Num22z1">
    <w:name w:val="WW8Num22z1"/>
    <w:rsid w:val="00472A6F"/>
    <w:rPr>
      <w:rFonts w:ascii="Courier New" w:hAnsi="Courier New" w:cs="Courier New"/>
    </w:rPr>
  </w:style>
  <w:style w:type="character" w:customStyle="1" w:styleId="WW8Num22z3">
    <w:name w:val="WW8Num22z3"/>
    <w:rsid w:val="00472A6F"/>
    <w:rPr>
      <w:rFonts w:ascii="Symbol" w:hAnsi="Symbol"/>
    </w:rPr>
  </w:style>
  <w:style w:type="character" w:customStyle="1" w:styleId="WW8Num23z0">
    <w:name w:val="WW8Num23z0"/>
    <w:rsid w:val="00472A6F"/>
    <w:rPr>
      <w:rFonts w:ascii="Wingdings" w:hAnsi="Wingdings"/>
    </w:rPr>
  </w:style>
  <w:style w:type="character" w:customStyle="1" w:styleId="WW8Num23z1">
    <w:name w:val="WW8Num23z1"/>
    <w:rsid w:val="00472A6F"/>
    <w:rPr>
      <w:rFonts w:ascii="Courier New" w:hAnsi="Courier New" w:cs="Courier New"/>
    </w:rPr>
  </w:style>
  <w:style w:type="character" w:customStyle="1" w:styleId="WW8Num23z3">
    <w:name w:val="WW8Num23z3"/>
    <w:rsid w:val="00472A6F"/>
    <w:rPr>
      <w:rFonts w:ascii="Symbol" w:hAnsi="Symbol"/>
    </w:rPr>
  </w:style>
  <w:style w:type="character" w:customStyle="1" w:styleId="WW8Num24z0">
    <w:name w:val="WW8Num24z0"/>
    <w:rsid w:val="00472A6F"/>
    <w:rPr>
      <w:rFonts w:ascii="Wingdings" w:hAnsi="Wingdings"/>
    </w:rPr>
  </w:style>
  <w:style w:type="character" w:customStyle="1" w:styleId="WW8Num24z1">
    <w:name w:val="WW8Num24z1"/>
    <w:rsid w:val="00472A6F"/>
    <w:rPr>
      <w:rFonts w:ascii="Courier New" w:hAnsi="Courier New" w:cs="Courier New"/>
    </w:rPr>
  </w:style>
  <w:style w:type="character" w:customStyle="1" w:styleId="WW8Num24z3">
    <w:name w:val="WW8Num24z3"/>
    <w:rsid w:val="00472A6F"/>
    <w:rPr>
      <w:rFonts w:ascii="Symbol" w:hAnsi="Symbol"/>
    </w:rPr>
  </w:style>
  <w:style w:type="character" w:customStyle="1" w:styleId="WW8Num25z0">
    <w:name w:val="WW8Num25z0"/>
    <w:rsid w:val="00472A6F"/>
    <w:rPr>
      <w:rFonts w:ascii="Wingdings" w:hAnsi="Wingdings"/>
    </w:rPr>
  </w:style>
  <w:style w:type="character" w:customStyle="1" w:styleId="WW8Num25z1">
    <w:name w:val="WW8Num25z1"/>
    <w:rsid w:val="00472A6F"/>
    <w:rPr>
      <w:rFonts w:ascii="Courier New" w:hAnsi="Courier New" w:cs="Courier New"/>
    </w:rPr>
  </w:style>
  <w:style w:type="character" w:customStyle="1" w:styleId="WW8Num25z3">
    <w:name w:val="WW8Num25z3"/>
    <w:rsid w:val="00472A6F"/>
    <w:rPr>
      <w:rFonts w:ascii="Symbol" w:hAnsi="Symbol"/>
    </w:rPr>
  </w:style>
  <w:style w:type="character" w:customStyle="1" w:styleId="WW8Num27z0">
    <w:name w:val="WW8Num27z0"/>
    <w:rsid w:val="00472A6F"/>
    <w:rPr>
      <w:rFonts w:ascii="Wingdings" w:hAnsi="Wingdings"/>
    </w:rPr>
  </w:style>
  <w:style w:type="character" w:customStyle="1" w:styleId="WW8Num27z1">
    <w:name w:val="WW8Num27z1"/>
    <w:rsid w:val="00472A6F"/>
    <w:rPr>
      <w:rFonts w:ascii="Courier New" w:hAnsi="Courier New" w:cs="Courier New"/>
    </w:rPr>
  </w:style>
  <w:style w:type="character" w:customStyle="1" w:styleId="WW8Num27z3">
    <w:name w:val="WW8Num27z3"/>
    <w:rsid w:val="00472A6F"/>
    <w:rPr>
      <w:rFonts w:ascii="Symbol" w:hAnsi="Symbol"/>
    </w:rPr>
  </w:style>
  <w:style w:type="character" w:customStyle="1" w:styleId="WW8Num28z1">
    <w:name w:val="WW8Num28z1"/>
    <w:rsid w:val="00472A6F"/>
    <w:rPr>
      <w:rFonts w:ascii="Symbol" w:hAnsi="Symbol"/>
      <w:sz w:val="20"/>
    </w:rPr>
  </w:style>
  <w:style w:type="character" w:customStyle="1" w:styleId="WW8Num29z0">
    <w:name w:val="WW8Num29z0"/>
    <w:rsid w:val="00472A6F"/>
    <w:rPr>
      <w:rFonts w:ascii="Wingdings" w:hAnsi="Wingdings"/>
      <w:sz w:val="20"/>
    </w:rPr>
  </w:style>
  <w:style w:type="character" w:customStyle="1" w:styleId="WW8Num29z1">
    <w:name w:val="WW8Num29z1"/>
    <w:rsid w:val="00472A6F"/>
    <w:rPr>
      <w:rFonts w:ascii="Courier New" w:hAnsi="Courier New"/>
    </w:rPr>
  </w:style>
  <w:style w:type="character" w:customStyle="1" w:styleId="WW8Num29z2">
    <w:name w:val="WW8Num29z2"/>
    <w:rsid w:val="00472A6F"/>
    <w:rPr>
      <w:rFonts w:ascii="Wingdings" w:hAnsi="Wingdings"/>
    </w:rPr>
  </w:style>
  <w:style w:type="character" w:customStyle="1" w:styleId="WW8Num29z3">
    <w:name w:val="WW8Num29z3"/>
    <w:rsid w:val="00472A6F"/>
    <w:rPr>
      <w:rFonts w:ascii="Symbol" w:hAnsi="Symbol"/>
    </w:rPr>
  </w:style>
  <w:style w:type="character" w:customStyle="1" w:styleId="WW8Num30z0">
    <w:name w:val="WW8Num30z0"/>
    <w:rsid w:val="00472A6F"/>
    <w:rPr>
      <w:rFonts w:ascii="Wingdings" w:hAnsi="Wingdings"/>
    </w:rPr>
  </w:style>
  <w:style w:type="character" w:customStyle="1" w:styleId="WW8Num30z1">
    <w:name w:val="WW8Num30z1"/>
    <w:rsid w:val="00472A6F"/>
    <w:rPr>
      <w:rFonts w:ascii="Courier New" w:hAnsi="Courier New" w:cs="Courier New"/>
    </w:rPr>
  </w:style>
  <w:style w:type="character" w:customStyle="1" w:styleId="WW8Num30z3">
    <w:name w:val="WW8Num30z3"/>
    <w:rsid w:val="00472A6F"/>
    <w:rPr>
      <w:rFonts w:ascii="Symbol" w:hAnsi="Symbol"/>
    </w:rPr>
  </w:style>
  <w:style w:type="character" w:customStyle="1" w:styleId="WW8Num31z0">
    <w:name w:val="WW8Num31z0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sid w:val="00472A6F"/>
    <w:rPr>
      <w:rFonts w:ascii="Courier New" w:hAnsi="Courier New" w:cs="Courier New"/>
    </w:rPr>
  </w:style>
  <w:style w:type="character" w:customStyle="1" w:styleId="WW8Num31z2">
    <w:name w:val="WW8Num31z2"/>
    <w:rsid w:val="00472A6F"/>
    <w:rPr>
      <w:rFonts w:ascii="Wingdings" w:hAnsi="Wingdings"/>
    </w:rPr>
  </w:style>
  <w:style w:type="character" w:customStyle="1" w:styleId="WW8Num31z3">
    <w:name w:val="WW8Num31z3"/>
    <w:rsid w:val="00472A6F"/>
    <w:rPr>
      <w:rFonts w:ascii="Symbol" w:hAnsi="Symbol"/>
    </w:rPr>
  </w:style>
  <w:style w:type="character" w:customStyle="1" w:styleId="WW8Num32z0">
    <w:name w:val="WW8Num32z0"/>
    <w:rsid w:val="00472A6F"/>
    <w:rPr>
      <w:rFonts w:ascii="Wingdings" w:hAnsi="Wingdings"/>
    </w:rPr>
  </w:style>
  <w:style w:type="character" w:customStyle="1" w:styleId="WW8Num32z1">
    <w:name w:val="WW8Num32z1"/>
    <w:rsid w:val="00472A6F"/>
    <w:rPr>
      <w:rFonts w:ascii="Courier New" w:hAnsi="Courier New" w:cs="Courier New"/>
    </w:rPr>
  </w:style>
  <w:style w:type="character" w:customStyle="1" w:styleId="WW8Num32z3">
    <w:name w:val="WW8Num32z3"/>
    <w:rsid w:val="00472A6F"/>
    <w:rPr>
      <w:rFonts w:ascii="Symbol" w:hAnsi="Symbol"/>
    </w:rPr>
  </w:style>
  <w:style w:type="character" w:customStyle="1" w:styleId="WW8Num33z0">
    <w:name w:val="WW8Num33z0"/>
    <w:rsid w:val="00472A6F"/>
    <w:rPr>
      <w:rFonts w:ascii="Wingdings" w:hAnsi="Wingdings"/>
    </w:rPr>
  </w:style>
  <w:style w:type="character" w:customStyle="1" w:styleId="WW8Num33z1">
    <w:name w:val="WW8Num33z1"/>
    <w:rsid w:val="00472A6F"/>
    <w:rPr>
      <w:rFonts w:ascii="Courier New" w:hAnsi="Courier New" w:cs="Courier New"/>
    </w:rPr>
  </w:style>
  <w:style w:type="character" w:customStyle="1" w:styleId="WW8Num33z3">
    <w:name w:val="WW8Num33z3"/>
    <w:rsid w:val="00472A6F"/>
    <w:rPr>
      <w:rFonts w:ascii="Symbol" w:hAnsi="Symbol"/>
    </w:rPr>
  </w:style>
  <w:style w:type="character" w:customStyle="1" w:styleId="WW8Num34z0">
    <w:name w:val="WW8Num34z0"/>
    <w:rsid w:val="00472A6F"/>
    <w:rPr>
      <w:rFonts w:ascii="Wingdings" w:hAnsi="Wingdings"/>
    </w:rPr>
  </w:style>
  <w:style w:type="character" w:customStyle="1" w:styleId="WW8Num34z1">
    <w:name w:val="WW8Num34z1"/>
    <w:rsid w:val="00472A6F"/>
    <w:rPr>
      <w:rFonts w:ascii="Courier New" w:hAnsi="Courier New" w:cs="Courier New"/>
    </w:rPr>
  </w:style>
  <w:style w:type="character" w:customStyle="1" w:styleId="WW8Num34z3">
    <w:name w:val="WW8Num34z3"/>
    <w:rsid w:val="00472A6F"/>
    <w:rPr>
      <w:rFonts w:ascii="Symbol" w:hAnsi="Symbol"/>
    </w:rPr>
  </w:style>
  <w:style w:type="character" w:customStyle="1" w:styleId="WW8Num35z0">
    <w:name w:val="WW8Num35z0"/>
    <w:rsid w:val="00472A6F"/>
    <w:rPr>
      <w:rFonts w:ascii="Wingdings" w:hAnsi="Wingdings"/>
    </w:rPr>
  </w:style>
  <w:style w:type="character" w:customStyle="1" w:styleId="WW8Num35z1">
    <w:name w:val="WW8Num35z1"/>
    <w:rsid w:val="00472A6F"/>
    <w:rPr>
      <w:rFonts w:ascii="Courier New" w:hAnsi="Courier New" w:cs="Courier New"/>
    </w:rPr>
  </w:style>
  <w:style w:type="character" w:customStyle="1" w:styleId="WW8Num35z3">
    <w:name w:val="WW8Num35z3"/>
    <w:rsid w:val="00472A6F"/>
    <w:rPr>
      <w:rFonts w:ascii="Symbol" w:hAnsi="Symbol"/>
    </w:rPr>
  </w:style>
  <w:style w:type="character" w:customStyle="1" w:styleId="WW8Num36z0">
    <w:name w:val="WW8Num36z0"/>
    <w:rsid w:val="00472A6F"/>
    <w:rPr>
      <w:rFonts w:ascii="Wingdings" w:hAnsi="Wingdings"/>
    </w:rPr>
  </w:style>
  <w:style w:type="character" w:customStyle="1" w:styleId="WW8Num36z1">
    <w:name w:val="WW8Num36z1"/>
    <w:rsid w:val="00472A6F"/>
    <w:rPr>
      <w:rFonts w:ascii="Symbol" w:hAnsi="Symbol"/>
      <w:sz w:val="20"/>
    </w:rPr>
  </w:style>
  <w:style w:type="character" w:customStyle="1" w:styleId="WW8Num37z0">
    <w:name w:val="WW8Num37z0"/>
    <w:rsid w:val="00472A6F"/>
    <w:rPr>
      <w:rFonts w:ascii="Wingdings" w:hAnsi="Wingdings"/>
    </w:rPr>
  </w:style>
  <w:style w:type="character" w:customStyle="1" w:styleId="WW8Num37z1">
    <w:name w:val="WW8Num37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7z3">
    <w:name w:val="WW8Num37z3"/>
    <w:rsid w:val="00472A6F"/>
    <w:rPr>
      <w:rFonts w:ascii="Symbol" w:hAnsi="Symbol"/>
    </w:rPr>
  </w:style>
  <w:style w:type="character" w:customStyle="1" w:styleId="WW8Num37z4">
    <w:name w:val="WW8Num37z4"/>
    <w:rsid w:val="00472A6F"/>
    <w:rPr>
      <w:rFonts w:ascii="Courier New" w:hAnsi="Courier New" w:cs="Courier New"/>
    </w:rPr>
  </w:style>
  <w:style w:type="character" w:customStyle="1" w:styleId="WW8Num38z0">
    <w:name w:val="WW8Num38z0"/>
    <w:rsid w:val="00472A6F"/>
    <w:rPr>
      <w:rFonts w:ascii="Wingdings" w:hAnsi="Wingdings"/>
    </w:rPr>
  </w:style>
  <w:style w:type="character" w:customStyle="1" w:styleId="WW8Num38z1">
    <w:name w:val="WW8Num3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472A6F"/>
    <w:rPr>
      <w:rFonts w:ascii="Symbol" w:hAnsi="Symbol"/>
    </w:rPr>
  </w:style>
  <w:style w:type="character" w:customStyle="1" w:styleId="WW8Num38z4">
    <w:name w:val="WW8Num38z4"/>
    <w:rsid w:val="00472A6F"/>
    <w:rPr>
      <w:rFonts w:ascii="Courier New" w:hAnsi="Courier New" w:cs="Courier New"/>
    </w:rPr>
  </w:style>
  <w:style w:type="character" w:customStyle="1" w:styleId="WW8Num39z0">
    <w:name w:val="WW8Num39z0"/>
    <w:rsid w:val="00472A6F"/>
    <w:rPr>
      <w:rFonts w:ascii="Symbol" w:eastAsia="Times New Roman" w:hAnsi="Symbol" w:cs="Times New Roman"/>
    </w:rPr>
  </w:style>
  <w:style w:type="character" w:customStyle="1" w:styleId="WW8Num39z1">
    <w:name w:val="WW8Num39z1"/>
    <w:rsid w:val="00472A6F"/>
    <w:rPr>
      <w:rFonts w:ascii="Courier New" w:hAnsi="Courier New" w:cs="Courier New"/>
    </w:rPr>
  </w:style>
  <w:style w:type="character" w:customStyle="1" w:styleId="WW8Num39z2">
    <w:name w:val="WW8Num39z2"/>
    <w:rsid w:val="00472A6F"/>
    <w:rPr>
      <w:rFonts w:ascii="Wingdings" w:hAnsi="Wingdings"/>
    </w:rPr>
  </w:style>
  <w:style w:type="character" w:customStyle="1" w:styleId="WW8Num39z3">
    <w:name w:val="WW8Num39z3"/>
    <w:rsid w:val="00472A6F"/>
    <w:rPr>
      <w:rFonts w:ascii="Symbol" w:hAnsi="Symbol"/>
    </w:rPr>
  </w:style>
  <w:style w:type="character" w:customStyle="1" w:styleId="WW8Num40z0">
    <w:name w:val="WW8Num40z0"/>
    <w:rsid w:val="00472A6F"/>
    <w:rPr>
      <w:rFonts w:ascii="Wingdings" w:hAnsi="Wingdings"/>
    </w:rPr>
  </w:style>
  <w:style w:type="character" w:customStyle="1" w:styleId="huge1">
    <w:name w:val="huge1"/>
    <w:rsid w:val="00472A6F"/>
    <w:rPr>
      <w:rFonts w:ascii="Verdana" w:hAnsi="Verdana"/>
      <w:sz w:val="30"/>
      <w:szCs w:val="30"/>
    </w:rPr>
  </w:style>
  <w:style w:type="character" w:customStyle="1" w:styleId="bodybold1">
    <w:name w:val="bodybold1"/>
    <w:rsid w:val="00472A6F"/>
    <w:rPr>
      <w:rFonts w:ascii="Verdana" w:hAnsi="Verdana"/>
      <w:b/>
      <w:bCs/>
      <w:sz w:val="20"/>
      <w:szCs w:val="20"/>
    </w:rPr>
  </w:style>
  <w:style w:type="character" w:styleId="Hyperlink">
    <w:name w:val="Hyperlink"/>
    <w:semiHidden/>
    <w:rsid w:val="00472A6F"/>
    <w:rPr>
      <w:color w:val="0000FF"/>
      <w:u w:val="single"/>
    </w:rPr>
  </w:style>
  <w:style w:type="character" w:customStyle="1" w:styleId="Bullets">
    <w:name w:val="Bullets"/>
    <w:rsid w:val="00472A6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2A6F"/>
  </w:style>
  <w:style w:type="paragraph" w:customStyle="1" w:styleId="Heading">
    <w:name w:val="Heading"/>
    <w:basedOn w:val="Normal"/>
    <w:next w:val="BodyText"/>
    <w:rsid w:val="00472A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72A6F"/>
    <w:pPr>
      <w:spacing w:after="120"/>
    </w:pPr>
  </w:style>
  <w:style w:type="paragraph" w:styleId="List">
    <w:name w:val="List"/>
    <w:basedOn w:val="BodyText"/>
    <w:semiHidden/>
    <w:rsid w:val="00472A6F"/>
    <w:rPr>
      <w:rFonts w:cs="Tahoma"/>
    </w:rPr>
  </w:style>
  <w:style w:type="paragraph" w:styleId="Caption">
    <w:name w:val="caption"/>
    <w:basedOn w:val="Normal"/>
    <w:qFormat/>
    <w:rsid w:val="00472A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2A6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72A6F"/>
    <w:pPr>
      <w:spacing w:before="280" w:after="280"/>
    </w:pPr>
  </w:style>
  <w:style w:type="paragraph" w:customStyle="1" w:styleId="TableContents">
    <w:name w:val="Table Contents"/>
    <w:basedOn w:val="Normal"/>
    <w:rsid w:val="00472A6F"/>
    <w:pPr>
      <w:suppressLineNumbers/>
    </w:pPr>
  </w:style>
  <w:style w:type="paragraph" w:customStyle="1" w:styleId="TableHeading">
    <w:name w:val="Table Heading"/>
    <w:basedOn w:val="TableContents"/>
    <w:rsid w:val="00472A6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C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7B2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B2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7B22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1B49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CD6"/>
    <w:pPr>
      <w:ind w:left="720"/>
    </w:pPr>
  </w:style>
  <w:style w:type="paragraph" w:customStyle="1" w:styleId="s2">
    <w:name w:val="s2"/>
    <w:basedOn w:val="Normal"/>
    <w:rsid w:val="00F15567"/>
    <w:pPr>
      <w:suppressAutoHyphens w:val="0"/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13">
    <w:name w:val="s13"/>
    <w:basedOn w:val="DefaultParagraphFont"/>
    <w:rsid w:val="00F1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5D164-A592-42AE-8BE9-A2DF53BE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Bay Figure Skating Club Board Meeting</vt:lpstr>
    </vt:vector>
  </TitlesOfParts>
  <Company>Hewlett-Packard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Bay Figure Skating Club Board Meeting</dc:title>
  <dc:subject/>
  <dc:creator>Laurie D</dc:creator>
  <cp:keywords/>
  <cp:lastModifiedBy>Michelle Breakenridge</cp:lastModifiedBy>
  <cp:revision>9</cp:revision>
  <cp:lastPrinted>2018-06-10T15:52:00Z</cp:lastPrinted>
  <dcterms:created xsi:type="dcterms:W3CDTF">2018-05-23T23:34:00Z</dcterms:created>
  <dcterms:modified xsi:type="dcterms:W3CDTF">2018-06-10T16:07:00Z</dcterms:modified>
</cp:coreProperties>
</file>