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CCA" w:rsidRDefault="00CA3CCA" w:rsidP="00B1522B">
      <w:pPr>
        <w:pStyle w:val="Heading3"/>
        <w:tabs>
          <w:tab w:val="clear" w:pos="720"/>
          <w:tab w:val="num" w:pos="426"/>
        </w:tabs>
        <w:ind w:left="426" w:firstLine="0"/>
        <w:jc w:val="center"/>
      </w:pPr>
      <w:r>
        <w:t xml:space="preserve">Huntsville Skating Club </w:t>
      </w:r>
      <w:r w:rsidR="00C06A69">
        <w:t>Board of Directors Meeting</w:t>
      </w:r>
    </w:p>
    <w:p w:rsidR="00C06A69" w:rsidRPr="00C06A69" w:rsidRDefault="00C06A69" w:rsidP="00C06A69"/>
    <w:p w:rsidR="00E335CC" w:rsidRDefault="00477842">
      <w:pPr>
        <w:rPr>
          <w:rFonts w:ascii="Calibri" w:hAnsi="Calibri"/>
          <w:sz w:val="20"/>
          <w:szCs w:val="20"/>
        </w:rPr>
      </w:pPr>
      <w:r w:rsidRPr="0015159D">
        <w:rPr>
          <w:rFonts w:ascii="Calibri" w:hAnsi="Calibri"/>
          <w:sz w:val="20"/>
          <w:szCs w:val="20"/>
        </w:rPr>
        <w:t xml:space="preserve">  DATE:</w:t>
      </w:r>
      <w:r w:rsidR="00042B56" w:rsidRPr="0015159D">
        <w:rPr>
          <w:rFonts w:ascii="Calibri" w:hAnsi="Calibri"/>
          <w:sz w:val="20"/>
          <w:szCs w:val="20"/>
        </w:rPr>
        <w:tab/>
      </w:r>
      <w:r w:rsidR="00E16ACC">
        <w:rPr>
          <w:rFonts w:ascii="Calibri" w:hAnsi="Calibri"/>
          <w:sz w:val="20"/>
          <w:szCs w:val="20"/>
        </w:rPr>
        <w:t>August 16, 2018</w:t>
      </w:r>
    </w:p>
    <w:p w:rsidR="00CA3CCA" w:rsidRPr="0015159D" w:rsidRDefault="00477842">
      <w:pPr>
        <w:rPr>
          <w:rFonts w:ascii="Calibri" w:hAnsi="Calibri"/>
          <w:sz w:val="20"/>
          <w:szCs w:val="20"/>
        </w:rPr>
      </w:pPr>
      <w:r w:rsidRPr="0015159D">
        <w:rPr>
          <w:rFonts w:ascii="Calibri" w:hAnsi="Calibri"/>
          <w:sz w:val="20"/>
          <w:szCs w:val="20"/>
        </w:rPr>
        <w:t xml:space="preserve">  </w:t>
      </w:r>
      <w:r w:rsidR="00CA3CCA" w:rsidRPr="0015159D">
        <w:rPr>
          <w:rFonts w:ascii="Calibri" w:hAnsi="Calibri"/>
          <w:sz w:val="20"/>
          <w:szCs w:val="20"/>
        </w:rPr>
        <w:t>TIME:</w:t>
      </w:r>
      <w:r w:rsidRPr="0015159D">
        <w:rPr>
          <w:rFonts w:ascii="Calibri" w:hAnsi="Calibri"/>
          <w:sz w:val="20"/>
          <w:szCs w:val="20"/>
        </w:rPr>
        <w:t xml:space="preserve">  </w:t>
      </w:r>
      <w:r w:rsidR="00E16ACC">
        <w:rPr>
          <w:rFonts w:ascii="Calibri" w:hAnsi="Calibri"/>
          <w:sz w:val="20"/>
          <w:szCs w:val="20"/>
        </w:rPr>
        <w:t>5:30 pm</w:t>
      </w:r>
    </w:p>
    <w:p w:rsidR="00CA3CCA" w:rsidRPr="0015159D" w:rsidRDefault="00C06A6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</w:t>
      </w:r>
      <w:r w:rsidR="00B04B3B">
        <w:rPr>
          <w:rFonts w:ascii="Calibri" w:hAnsi="Calibri"/>
          <w:sz w:val="20"/>
          <w:szCs w:val="20"/>
        </w:rPr>
        <w:t xml:space="preserve">PLACE:   </w:t>
      </w:r>
      <w:r w:rsidR="00E16ACC">
        <w:rPr>
          <w:rFonts w:ascii="Calibri" w:hAnsi="Calibri"/>
          <w:sz w:val="20"/>
          <w:szCs w:val="20"/>
        </w:rPr>
        <w:t>Summit Centre, Al Thorpe Room</w:t>
      </w:r>
    </w:p>
    <w:p w:rsidR="00C223E0" w:rsidRDefault="00477842" w:rsidP="00C223E0">
      <w:pPr>
        <w:tabs>
          <w:tab w:val="left" w:pos="4740"/>
        </w:tabs>
        <w:ind w:left="1440" w:hanging="1440"/>
        <w:jc w:val="both"/>
        <w:rPr>
          <w:rFonts w:ascii="Calibri" w:hAnsi="Calibri"/>
          <w:sz w:val="20"/>
          <w:szCs w:val="20"/>
        </w:rPr>
      </w:pPr>
      <w:r w:rsidRPr="0015159D">
        <w:rPr>
          <w:rFonts w:ascii="Calibri" w:hAnsi="Calibri"/>
          <w:sz w:val="20"/>
          <w:szCs w:val="20"/>
        </w:rPr>
        <w:t xml:space="preserve">  </w:t>
      </w:r>
      <w:r w:rsidR="00C01301" w:rsidRPr="0015159D">
        <w:rPr>
          <w:rFonts w:ascii="Calibri" w:hAnsi="Calibri"/>
          <w:sz w:val="20"/>
          <w:szCs w:val="20"/>
        </w:rPr>
        <w:t xml:space="preserve">PRESENT: </w:t>
      </w:r>
      <w:r w:rsidR="006C51CA">
        <w:rPr>
          <w:rFonts w:ascii="Calibri" w:hAnsi="Calibri"/>
          <w:sz w:val="20"/>
          <w:szCs w:val="20"/>
        </w:rPr>
        <w:t xml:space="preserve">K. </w:t>
      </w:r>
      <w:proofErr w:type="spellStart"/>
      <w:r w:rsidR="006C51CA">
        <w:rPr>
          <w:rFonts w:ascii="Calibri" w:hAnsi="Calibri"/>
          <w:sz w:val="20"/>
          <w:szCs w:val="20"/>
        </w:rPr>
        <w:t>Vallentin</w:t>
      </w:r>
      <w:proofErr w:type="spellEnd"/>
      <w:r w:rsidR="006C51CA">
        <w:rPr>
          <w:rFonts w:ascii="Calibri" w:hAnsi="Calibri"/>
          <w:sz w:val="20"/>
          <w:szCs w:val="20"/>
        </w:rPr>
        <w:t xml:space="preserve">, R. </w:t>
      </w:r>
      <w:proofErr w:type="spellStart"/>
      <w:r w:rsidR="006C51CA">
        <w:rPr>
          <w:rFonts w:ascii="Calibri" w:hAnsi="Calibri"/>
          <w:sz w:val="20"/>
          <w:szCs w:val="20"/>
        </w:rPr>
        <w:t>Vallentin</w:t>
      </w:r>
      <w:proofErr w:type="spellEnd"/>
      <w:r w:rsidR="006C51CA">
        <w:rPr>
          <w:rFonts w:ascii="Calibri" w:hAnsi="Calibri"/>
          <w:sz w:val="20"/>
          <w:szCs w:val="20"/>
        </w:rPr>
        <w:t xml:space="preserve">, M. Blaker, S. Park, L. </w:t>
      </w:r>
      <w:proofErr w:type="spellStart"/>
      <w:r w:rsidR="006C51CA">
        <w:rPr>
          <w:rFonts w:ascii="Calibri" w:hAnsi="Calibri"/>
          <w:sz w:val="20"/>
          <w:szCs w:val="20"/>
        </w:rPr>
        <w:t>Azzara</w:t>
      </w:r>
      <w:proofErr w:type="spellEnd"/>
      <w:r w:rsidR="006C51CA">
        <w:rPr>
          <w:rFonts w:ascii="Calibri" w:hAnsi="Calibri"/>
          <w:sz w:val="20"/>
          <w:szCs w:val="20"/>
        </w:rPr>
        <w:t xml:space="preserve">, M. </w:t>
      </w:r>
      <w:proofErr w:type="spellStart"/>
      <w:proofErr w:type="gramStart"/>
      <w:r w:rsidR="006C51CA">
        <w:rPr>
          <w:rFonts w:ascii="Calibri" w:hAnsi="Calibri"/>
          <w:sz w:val="20"/>
          <w:szCs w:val="20"/>
        </w:rPr>
        <w:t>Breakenridge</w:t>
      </w:r>
      <w:proofErr w:type="spellEnd"/>
      <w:r w:rsidR="006C51CA">
        <w:rPr>
          <w:rFonts w:ascii="Calibri" w:hAnsi="Calibri"/>
          <w:sz w:val="20"/>
          <w:szCs w:val="20"/>
        </w:rPr>
        <w:t xml:space="preserve"> </w:t>
      </w:r>
      <w:r w:rsidR="008A1430">
        <w:rPr>
          <w:rFonts w:ascii="Calibri" w:hAnsi="Calibri"/>
          <w:sz w:val="20"/>
          <w:szCs w:val="20"/>
        </w:rPr>
        <w:t>,</w:t>
      </w:r>
      <w:proofErr w:type="gramEnd"/>
      <w:r w:rsidR="008A1430">
        <w:rPr>
          <w:rFonts w:ascii="Calibri" w:hAnsi="Calibri"/>
          <w:sz w:val="20"/>
          <w:szCs w:val="20"/>
        </w:rPr>
        <w:t xml:space="preserve"> </w:t>
      </w:r>
      <w:proofErr w:type="spellStart"/>
      <w:r w:rsidR="008A1430">
        <w:rPr>
          <w:rFonts w:ascii="Calibri" w:hAnsi="Calibri"/>
          <w:sz w:val="20"/>
          <w:szCs w:val="20"/>
        </w:rPr>
        <w:t>J.Kelsey</w:t>
      </w:r>
      <w:proofErr w:type="spellEnd"/>
      <w:r w:rsidR="008A1430">
        <w:rPr>
          <w:rFonts w:ascii="Calibri" w:hAnsi="Calibri"/>
          <w:sz w:val="20"/>
          <w:szCs w:val="20"/>
        </w:rPr>
        <w:t>, K. Heap</w:t>
      </w:r>
    </w:p>
    <w:p w:rsidR="000021A1" w:rsidRPr="0015159D" w:rsidRDefault="000021A1" w:rsidP="00C223E0">
      <w:pPr>
        <w:tabs>
          <w:tab w:val="left" w:pos="4740"/>
        </w:tabs>
        <w:ind w:left="1440" w:hanging="144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</w:t>
      </w:r>
      <w:r w:rsidR="007D022B">
        <w:rPr>
          <w:rFonts w:ascii="Calibri" w:hAnsi="Calibri"/>
          <w:sz w:val="20"/>
          <w:szCs w:val="20"/>
        </w:rPr>
        <w:t>REGRETS:</w:t>
      </w:r>
      <w:r w:rsidR="00C66BA4">
        <w:rPr>
          <w:rFonts w:ascii="Calibri" w:hAnsi="Calibri"/>
          <w:sz w:val="20"/>
          <w:szCs w:val="20"/>
        </w:rPr>
        <w:t xml:space="preserve"> </w:t>
      </w:r>
    </w:p>
    <w:p w:rsidR="00C06A69" w:rsidRPr="0015159D" w:rsidRDefault="00C223E0" w:rsidP="00B1522B">
      <w:pPr>
        <w:tabs>
          <w:tab w:val="left" w:pos="10206"/>
        </w:tabs>
        <w:ind w:left="1440" w:hanging="144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</w:t>
      </w:r>
      <w:r w:rsidR="00477842" w:rsidRPr="0015159D">
        <w:rPr>
          <w:rFonts w:ascii="Calibri" w:hAnsi="Calibri"/>
          <w:sz w:val="20"/>
          <w:szCs w:val="20"/>
        </w:rPr>
        <w:t xml:space="preserve"> </w:t>
      </w:r>
    </w:p>
    <w:tbl>
      <w:tblPr>
        <w:tblW w:w="1119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2"/>
        <w:gridCol w:w="1986"/>
        <w:gridCol w:w="6377"/>
        <w:gridCol w:w="1844"/>
      </w:tblGrid>
      <w:tr w:rsidR="00CA3CCA" w:rsidRPr="0015159D" w:rsidTr="00C06A69">
        <w:trPr>
          <w:trHeight w:val="27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CCA" w:rsidRPr="0015159D" w:rsidRDefault="00CA3CCA">
            <w:pPr>
              <w:snapToGrid w:val="0"/>
              <w:rPr>
                <w:rFonts w:ascii="Calibri" w:hAnsi="Calibri"/>
                <w:b/>
              </w:rPr>
            </w:pPr>
            <w:r w:rsidRPr="0015159D">
              <w:rPr>
                <w:rFonts w:ascii="Calibri" w:hAnsi="Calibri"/>
                <w:b/>
              </w:rPr>
              <w:t>ITEM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CCA" w:rsidRPr="0015159D" w:rsidRDefault="00CA3CCA">
            <w:pPr>
              <w:snapToGrid w:val="0"/>
              <w:rPr>
                <w:rFonts w:ascii="Calibri" w:hAnsi="Calibri"/>
                <w:b/>
              </w:rPr>
            </w:pPr>
            <w:r w:rsidRPr="0015159D">
              <w:rPr>
                <w:rFonts w:ascii="Calibri" w:hAnsi="Calibri"/>
                <w:b/>
              </w:rPr>
              <w:t>AGENDA ITEM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CCA" w:rsidRPr="0015159D" w:rsidRDefault="00CA3CCA">
            <w:pPr>
              <w:snapToGrid w:val="0"/>
              <w:rPr>
                <w:rFonts w:ascii="Calibri" w:hAnsi="Calibri"/>
                <w:b/>
              </w:rPr>
            </w:pPr>
            <w:r w:rsidRPr="0015159D">
              <w:rPr>
                <w:rFonts w:ascii="Calibri" w:hAnsi="Calibri"/>
                <w:b/>
              </w:rPr>
              <w:t>DISCUSSION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CCA" w:rsidRPr="0015159D" w:rsidRDefault="00CA3CCA" w:rsidP="00C06A69">
            <w:pPr>
              <w:pStyle w:val="Heading1"/>
              <w:tabs>
                <w:tab w:val="clear" w:pos="432"/>
                <w:tab w:val="left" w:pos="1167"/>
                <w:tab w:val="left" w:pos="1347"/>
              </w:tabs>
              <w:snapToGrid w:val="0"/>
              <w:ind w:left="-391" w:hanging="142"/>
              <w:jc w:val="center"/>
              <w:rPr>
                <w:rFonts w:ascii="Calibri" w:hAnsi="Calibri"/>
              </w:rPr>
            </w:pPr>
            <w:r w:rsidRPr="0015159D">
              <w:rPr>
                <w:rFonts w:ascii="Calibri" w:hAnsi="Calibri"/>
              </w:rPr>
              <w:t>ACTION BY</w:t>
            </w:r>
          </w:p>
        </w:tc>
      </w:tr>
      <w:tr w:rsidR="0022095E" w:rsidRPr="0015159D" w:rsidTr="00F86E0E">
        <w:trPr>
          <w:trHeight w:val="121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95E" w:rsidRPr="0015159D" w:rsidRDefault="0022095E">
            <w:pPr>
              <w:snapToGrid w:val="0"/>
              <w:rPr>
                <w:rFonts w:ascii="Calibri" w:hAnsi="Calibri"/>
                <w:b/>
              </w:rPr>
            </w:pPr>
            <w:r w:rsidRPr="0015159D">
              <w:rPr>
                <w:rFonts w:ascii="Calibri" w:hAnsi="Calibri"/>
                <w:b/>
              </w:rPr>
              <w:t>1</w:t>
            </w:r>
            <w:r w:rsidRPr="0015159D">
              <w:rPr>
                <w:rFonts w:ascii="Calibri" w:hAnsi="Calibri"/>
              </w:rPr>
              <w:t>.</w:t>
            </w:r>
            <w:r w:rsidRPr="0015159D">
              <w:rPr>
                <w:rFonts w:ascii="Calibri" w:hAnsi="Calibri"/>
                <w:b/>
              </w:rPr>
              <w:t>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95E" w:rsidRPr="00F47E07" w:rsidRDefault="00C06A69" w:rsidP="00624E86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APPROVAL OF </w:t>
            </w:r>
            <w:r w:rsidR="002C22DA">
              <w:rPr>
                <w:rFonts w:ascii="Calibri" w:hAnsi="Calibri"/>
                <w:b/>
              </w:rPr>
              <w:t xml:space="preserve">PREVIOUS MEETING MINUTES 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5CC" w:rsidRDefault="007E12F9" w:rsidP="00E335CC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Meeting called to order </w:t>
            </w:r>
            <w:r w:rsidR="00087B44">
              <w:rPr>
                <w:rFonts w:ascii="Calibri" w:hAnsi="Calibri"/>
              </w:rPr>
              <w:t xml:space="preserve">at </w:t>
            </w:r>
            <w:r w:rsidR="006C6DC9">
              <w:rPr>
                <w:rFonts w:ascii="Calibri" w:hAnsi="Calibri"/>
              </w:rPr>
              <w:t xml:space="preserve">  </w:t>
            </w:r>
            <w:r w:rsidR="00A3617C">
              <w:rPr>
                <w:rFonts w:ascii="Calibri" w:hAnsi="Calibri"/>
              </w:rPr>
              <w:t xml:space="preserve">     </w:t>
            </w:r>
            <w:r w:rsidR="00EA6FCC">
              <w:rPr>
                <w:rFonts w:ascii="Calibri" w:hAnsi="Calibri"/>
              </w:rPr>
              <w:t>5:38</w:t>
            </w:r>
            <w:r w:rsidR="00A3617C">
              <w:rPr>
                <w:rFonts w:ascii="Calibri" w:hAnsi="Calibri"/>
              </w:rPr>
              <w:t xml:space="preserve"> </w:t>
            </w:r>
            <w:r w:rsidR="00AD1F0A">
              <w:rPr>
                <w:rFonts w:ascii="Calibri" w:hAnsi="Calibri"/>
              </w:rPr>
              <w:t>pm</w:t>
            </w:r>
          </w:p>
          <w:p w:rsidR="00E335CC" w:rsidRDefault="00E335CC" w:rsidP="00E335CC">
            <w:pPr>
              <w:snapToGrid w:val="0"/>
              <w:rPr>
                <w:rFonts w:ascii="Calibri" w:hAnsi="Calibri"/>
              </w:rPr>
            </w:pPr>
          </w:p>
          <w:p w:rsidR="00144CC6" w:rsidRDefault="00144CC6" w:rsidP="00E335CC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Motion to approve the minutes</w:t>
            </w:r>
          </w:p>
          <w:p w:rsidR="0090429F" w:rsidRDefault="00144CC6" w:rsidP="00E335CC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M/ </w:t>
            </w:r>
            <w:r w:rsidR="0090429F">
              <w:rPr>
                <w:rFonts w:ascii="Calibri" w:hAnsi="Calibri"/>
              </w:rPr>
              <w:t>Ryan</w:t>
            </w:r>
            <w:r>
              <w:rPr>
                <w:rFonts w:ascii="Calibri" w:hAnsi="Calibri"/>
              </w:rPr>
              <w:t xml:space="preserve">    </w:t>
            </w:r>
            <w:r w:rsidR="00EA6FCC">
              <w:rPr>
                <w:rFonts w:ascii="Calibri" w:hAnsi="Calibri"/>
              </w:rPr>
              <w:t xml:space="preserve">    </w:t>
            </w:r>
            <w:r>
              <w:rPr>
                <w:rFonts w:ascii="Calibri" w:hAnsi="Calibri"/>
              </w:rPr>
              <w:t xml:space="preserve">S/ </w:t>
            </w:r>
            <w:r w:rsidR="0090429F">
              <w:rPr>
                <w:rFonts w:ascii="Calibri" w:hAnsi="Calibri"/>
              </w:rPr>
              <w:t>Michelle</w:t>
            </w:r>
          </w:p>
          <w:p w:rsidR="00144CC6" w:rsidRDefault="0090429F" w:rsidP="00E335CC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Carried</w:t>
            </w:r>
            <w:r w:rsidR="00144CC6">
              <w:rPr>
                <w:rFonts w:ascii="Calibri" w:hAnsi="Calibri"/>
              </w:rPr>
              <w:t xml:space="preserve">  </w:t>
            </w:r>
            <w:r w:rsidR="002C22DA">
              <w:rPr>
                <w:rFonts w:ascii="Calibri" w:hAnsi="Calibri"/>
              </w:rPr>
              <w:t xml:space="preserve">    </w:t>
            </w:r>
            <w:r w:rsidR="00144CC6">
              <w:rPr>
                <w:rFonts w:ascii="Calibri" w:hAnsi="Calibri"/>
              </w:rPr>
              <w:t xml:space="preserve"> </w:t>
            </w:r>
          </w:p>
          <w:p w:rsidR="00645DE7" w:rsidRPr="00F47E07" w:rsidRDefault="00645DE7" w:rsidP="00F86E0E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2F2" w:rsidRPr="00063CA3" w:rsidRDefault="008D32F2" w:rsidP="00CE1245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4E2E13" w:rsidRPr="00063CA3" w:rsidRDefault="004E2E13" w:rsidP="00CE1245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</w:tc>
      </w:tr>
      <w:tr w:rsidR="00B509B5" w:rsidRPr="0015159D" w:rsidTr="00562CC7">
        <w:trPr>
          <w:trHeight w:val="130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9B5" w:rsidRPr="0015159D" w:rsidRDefault="00B509B5" w:rsidP="00EA5D67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2.0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9B5" w:rsidRDefault="007D022B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REVIEW ACTION ITEMS</w:t>
            </w:r>
          </w:p>
          <w:p w:rsidR="00B509B5" w:rsidRPr="00F47E07" w:rsidRDefault="00B509B5" w:rsidP="00562CC7">
            <w:pPr>
              <w:snapToGrid w:val="0"/>
              <w:rPr>
                <w:rFonts w:ascii="Calibri" w:hAnsi="Calibri"/>
                <w:b/>
              </w:rPr>
            </w:pP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44CC6" w:rsidRDefault="0090429F" w:rsidP="0090429F">
            <w:pPr>
              <w:pStyle w:val="ListParagraph"/>
              <w:numPr>
                <w:ilvl w:val="0"/>
                <w:numId w:val="46"/>
              </w:num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Test Days are booked with Skate Ontario</w:t>
            </w:r>
          </w:p>
          <w:p w:rsidR="006B1A7C" w:rsidRDefault="006B1A7C" w:rsidP="0090429F">
            <w:pPr>
              <w:pStyle w:val="ListParagraph"/>
              <w:numPr>
                <w:ilvl w:val="0"/>
                <w:numId w:val="46"/>
              </w:num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Body suit order has been compiled.</w:t>
            </w:r>
          </w:p>
          <w:p w:rsidR="006B1A7C" w:rsidRPr="0090429F" w:rsidRDefault="006B1A7C" w:rsidP="0090429F">
            <w:pPr>
              <w:pStyle w:val="ListParagraph"/>
              <w:numPr>
                <w:ilvl w:val="0"/>
                <w:numId w:val="46"/>
              </w:num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Muriel and Kellie will organize payment and place order online.</w:t>
            </w:r>
          </w:p>
          <w:p w:rsidR="00A3617C" w:rsidRDefault="00A3617C" w:rsidP="00562CC7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9B5" w:rsidRDefault="00004E67" w:rsidP="003177A6">
            <w:pPr>
              <w:rPr>
                <w:rFonts w:ascii="Calibri" w:hAnsi="Calibri"/>
                <w:b/>
                <w:color w:val="C00000"/>
              </w:rPr>
            </w:pPr>
            <w:r>
              <w:rPr>
                <w:rFonts w:ascii="Calibri" w:hAnsi="Calibri"/>
                <w:b/>
                <w:color w:val="C00000"/>
              </w:rPr>
              <w:t xml:space="preserve"> </w:t>
            </w:r>
          </w:p>
          <w:p w:rsidR="00AD1F0A" w:rsidRPr="00063CA3" w:rsidRDefault="00AD1F0A" w:rsidP="003177A6">
            <w:pPr>
              <w:rPr>
                <w:rFonts w:ascii="Calibri" w:hAnsi="Calibri"/>
                <w:b/>
                <w:color w:val="C00000"/>
              </w:rPr>
            </w:pPr>
          </w:p>
        </w:tc>
      </w:tr>
      <w:tr w:rsidR="00B84998" w:rsidRPr="0015159D" w:rsidTr="00B84998">
        <w:trPr>
          <w:trHeight w:val="105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998" w:rsidRDefault="00B84998" w:rsidP="0047439D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3.0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998" w:rsidRDefault="00B84998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APPROVAL OF AGENDA 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998" w:rsidRDefault="00B84998" w:rsidP="00B84998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Motion to approve agenda</w:t>
            </w:r>
          </w:p>
          <w:p w:rsidR="00B84998" w:rsidRPr="00EB77B5" w:rsidRDefault="00B84998" w:rsidP="00B84998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 xml:space="preserve">M/ </w:t>
            </w:r>
            <w:r w:rsidR="0090429F">
              <w:rPr>
                <w:rFonts w:ascii="Calibri" w:hAnsi="Calibri"/>
              </w:rPr>
              <w:t>Michelle</w:t>
            </w:r>
            <w:r>
              <w:rPr>
                <w:rFonts w:ascii="Calibri" w:hAnsi="Calibri"/>
              </w:rPr>
              <w:t xml:space="preserve"> </w:t>
            </w:r>
            <w:r w:rsidR="00EA6FCC">
              <w:rPr>
                <w:rFonts w:ascii="Calibri" w:hAnsi="Calibri"/>
              </w:rPr>
              <w:t xml:space="preserve">       S/  </w:t>
            </w:r>
            <w:r w:rsidR="0090429F">
              <w:rPr>
                <w:rFonts w:ascii="Calibri" w:hAnsi="Calibri"/>
              </w:rPr>
              <w:t>Ryan</w:t>
            </w:r>
            <w:r>
              <w:rPr>
                <w:rFonts w:ascii="Calibri" w:hAnsi="Calibri"/>
              </w:rPr>
              <w:t xml:space="preserve">   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998" w:rsidRDefault="00B84998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</w:tc>
      </w:tr>
      <w:tr w:rsidR="00C1796F" w:rsidRPr="0015159D" w:rsidTr="00C06A69">
        <w:trPr>
          <w:trHeight w:val="126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6F" w:rsidRPr="0015159D" w:rsidRDefault="00B84998" w:rsidP="0047439D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</w:t>
            </w:r>
            <w:r w:rsidR="00C1796F" w:rsidRPr="0015159D">
              <w:rPr>
                <w:rFonts w:ascii="Calibri" w:hAnsi="Calibri"/>
                <w:b/>
              </w:rPr>
              <w:t>.0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6F" w:rsidRPr="00F47E07" w:rsidRDefault="007D022B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FINANCIAL REPORT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7B5" w:rsidRPr="00EB77B5" w:rsidRDefault="00EB77B5" w:rsidP="00EB77B5">
            <w:pPr>
              <w:snapToGrid w:val="0"/>
              <w:rPr>
                <w:rFonts w:ascii="Calibri" w:hAnsi="Calibri" w:cs="Calibri"/>
              </w:rPr>
            </w:pPr>
            <w:r w:rsidRPr="00EB77B5">
              <w:rPr>
                <w:rFonts w:ascii="Calibri" w:hAnsi="Calibri" w:cs="Calibri"/>
              </w:rPr>
              <w:t xml:space="preserve">Kellie provided balances as follows: </w:t>
            </w:r>
          </w:p>
          <w:p w:rsidR="00EB77B5" w:rsidRPr="00EB77B5" w:rsidRDefault="00EB77B5" w:rsidP="00EB77B5">
            <w:pPr>
              <w:snapToGrid w:val="0"/>
              <w:rPr>
                <w:rFonts w:ascii="Calibri" w:hAnsi="Calibri" w:cs="Calibri"/>
              </w:rPr>
            </w:pPr>
            <w:r w:rsidRPr="00EB77B5">
              <w:rPr>
                <w:rFonts w:ascii="Calibri" w:hAnsi="Calibri" w:cs="Calibri"/>
                <w:b/>
              </w:rPr>
              <w:t>GIC</w:t>
            </w:r>
            <w:r w:rsidRPr="00EB77B5">
              <w:rPr>
                <w:rFonts w:ascii="Calibri" w:hAnsi="Calibri" w:cs="Calibri"/>
              </w:rPr>
              <w:t xml:space="preserve"> – </w:t>
            </w:r>
            <w:r w:rsidR="00F35438">
              <w:rPr>
                <w:rFonts w:ascii="Calibri" w:hAnsi="Calibri" w:cs="Calibri"/>
              </w:rPr>
              <w:t>66,902.76</w:t>
            </w:r>
          </w:p>
          <w:p w:rsidR="00EF5E8F" w:rsidRDefault="00EB77B5" w:rsidP="00EB77B5">
            <w:pPr>
              <w:snapToGrid w:val="0"/>
              <w:rPr>
                <w:rFonts w:ascii="Calibri" w:hAnsi="Calibri" w:cs="Calibri"/>
              </w:rPr>
            </w:pPr>
            <w:r w:rsidRPr="00EB77B5">
              <w:rPr>
                <w:rFonts w:ascii="Calibri" w:hAnsi="Calibri" w:cs="Calibri"/>
                <w:b/>
              </w:rPr>
              <w:t>CIBC</w:t>
            </w:r>
            <w:r w:rsidRPr="00EB77B5">
              <w:rPr>
                <w:rFonts w:ascii="Calibri" w:hAnsi="Calibri" w:cs="Calibri"/>
              </w:rPr>
              <w:t xml:space="preserve"> </w:t>
            </w:r>
            <w:r w:rsidRPr="00EB77B5">
              <w:rPr>
                <w:rFonts w:ascii="Calibri" w:hAnsi="Calibri" w:cs="Calibri"/>
                <w:b/>
              </w:rPr>
              <w:t xml:space="preserve">(Operating Account) </w:t>
            </w:r>
            <w:proofErr w:type="gramStart"/>
            <w:r w:rsidRPr="00EB77B5">
              <w:rPr>
                <w:rFonts w:ascii="Calibri" w:hAnsi="Calibri" w:cs="Calibri"/>
              </w:rPr>
              <w:t xml:space="preserve">–  </w:t>
            </w:r>
            <w:r w:rsidR="00F35438">
              <w:rPr>
                <w:rFonts w:ascii="Calibri" w:hAnsi="Calibri" w:cs="Calibri"/>
              </w:rPr>
              <w:t>17363.71</w:t>
            </w:r>
            <w:proofErr w:type="gramEnd"/>
            <w:r w:rsidR="006B1A7C">
              <w:rPr>
                <w:rFonts w:ascii="Calibri" w:hAnsi="Calibri" w:cs="Calibri"/>
              </w:rPr>
              <w:t xml:space="preserve">(post GIC removal) </w:t>
            </w:r>
          </w:p>
          <w:p w:rsidR="00AD1F0A" w:rsidRDefault="00EB77B5" w:rsidP="00EB77B5">
            <w:pPr>
              <w:snapToGrid w:val="0"/>
              <w:rPr>
                <w:rFonts w:ascii="Calibri" w:hAnsi="Calibri" w:cs="Calibri"/>
              </w:rPr>
            </w:pPr>
            <w:r w:rsidRPr="00EB77B5">
              <w:rPr>
                <w:rFonts w:ascii="Calibri" w:hAnsi="Calibri" w:cs="Calibri"/>
                <w:b/>
              </w:rPr>
              <w:t>Lottery Trust</w:t>
            </w:r>
            <w:r w:rsidRPr="00EB77B5">
              <w:rPr>
                <w:rFonts w:ascii="Calibri" w:hAnsi="Calibri" w:cs="Calibri"/>
              </w:rPr>
              <w:t xml:space="preserve"> </w:t>
            </w:r>
            <w:r w:rsidR="00F35438">
              <w:rPr>
                <w:rFonts w:ascii="Calibri" w:hAnsi="Calibri" w:cs="Calibri"/>
              </w:rPr>
              <w:t>–</w:t>
            </w:r>
            <w:r w:rsidRPr="00EB77B5">
              <w:rPr>
                <w:rFonts w:ascii="Calibri" w:hAnsi="Calibri" w:cs="Calibri"/>
              </w:rPr>
              <w:t xml:space="preserve"> </w:t>
            </w:r>
            <w:r w:rsidR="00F35438">
              <w:rPr>
                <w:rFonts w:ascii="Calibri" w:hAnsi="Calibri" w:cs="Calibri"/>
              </w:rPr>
              <w:t>43.91</w:t>
            </w:r>
          </w:p>
          <w:p w:rsidR="00645DE7" w:rsidRPr="00F47E07" w:rsidRDefault="00645DE7" w:rsidP="00A3617C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BEF" w:rsidRDefault="00065BEF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065BEF" w:rsidRDefault="00065BEF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F14A68" w:rsidRDefault="00F14A68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F14A68" w:rsidRDefault="00F14A68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A94F7F" w:rsidRDefault="00A94F7F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03374B" w:rsidRDefault="0003374B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03374B" w:rsidRPr="00063CA3" w:rsidRDefault="0003374B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</w:tc>
      </w:tr>
      <w:tr w:rsidR="007D022B" w:rsidRPr="0015159D" w:rsidTr="00C06A69">
        <w:trPr>
          <w:trHeight w:val="126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22B" w:rsidRDefault="00B84998" w:rsidP="0047439D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5</w:t>
            </w:r>
            <w:r w:rsidR="007D022B">
              <w:rPr>
                <w:rFonts w:ascii="Calibri" w:hAnsi="Calibri"/>
                <w:b/>
              </w:rPr>
              <w:t>.0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22B" w:rsidRDefault="007D022B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COACHES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DF9" w:rsidRDefault="0090429F" w:rsidP="00C126DA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Nothing to report from Coach Rep.</w:t>
            </w:r>
          </w:p>
          <w:p w:rsidR="0090429F" w:rsidRDefault="0090429F" w:rsidP="00C126DA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Still planning to have a coaches’ meeting prior to September ice</w:t>
            </w:r>
            <w:r w:rsidR="006B1A7C">
              <w:rPr>
                <w:rFonts w:ascii="Calibri" w:hAnsi="Calibri"/>
              </w:rPr>
              <w:t xml:space="preserve"> starting</w:t>
            </w:r>
          </w:p>
          <w:p w:rsidR="0090429F" w:rsidRDefault="0090429F" w:rsidP="00C126DA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Request from a coach (Linda) to have club time moved to beginning of session during the 3</w:t>
            </w:r>
            <w:r w:rsidRPr="0090429F">
              <w:rPr>
                <w:rFonts w:ascii="Calibri" w:hAnsi="Calibri"/>
                <w:vertAlign w:val="superscript"/>
              </w:rPr>
              <w:t>rd</w:t>
            </w:r>
            <w:r>
              <w:rPr>
                <w:rFonts w:ascii="Calibri" w:hAnsi="Calibri"/>
              </w:rPr>
              <w:t xml:space="preserve"> week of summer ice.</w:t>
            </w:r>
          </w:p>
          <w:p w:rsidR="0090429F" w:rsidRDefault="0090429F" w:rsidP="00C126DA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Suggested to discuss with coaches this evening. </w:t>
            </w:r>
          </w:p>
          <w:p w:rsidR="006B1A7C" w:rsidRPr="00F47E07" w:rsidRDefault="006B1A7C" w:rsidP="00C126DA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Louise (Coach </w:t>
            </w:r>
            <w:proofErr w:type="spellStart"/>
            <w:r>
              <w:rPr>
                <w:rFonts w:ascii="Calibri" w:hAnsi="Calibri"/>
              </w:rPr>
              <w:t>Liasion</w:t>
            </w:r>
            <w:proofErr w:type="spellEnd"/>
            <w:r>
              <w:rPr>
                <w:rFonts w:ascii="Calibri" w:hAnsi="Calibri"/>
              </w:rPr>
              <w:t>) will speak to Linda and Tim regarding updates to their bios for club website.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22B" w:rsidRDefault="007D022B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927565" w:rsidRDefault="00927565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927565" w:rsidRDefault="00927565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927565" w:rsidRDefault="00927565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927565" w:rsidRDefault="00927565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927565" w:rsidRDefault="006B1A7C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  <w:color w:val="FF0000"/>
              </w:rPr>
              <w:t>Kerri</w:t>
            </w:r>
            <w:r w:rsidR="002F0708">
              <w:rPr>
                <w:rFonts w:ascii="Calibri" w:hAnsi="Calibri"/>
                <w:b/>
                <w:color w:val="FF0000"/>
              </w:rPr>
              <w:t>, Michelle</w:t>
            </w:r>
          </w:p>
          <w:p w:rsidR="00927565" w:rsidRDefault="00927565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927565" w:rsidRDefault="006B1A7C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  <w:color w:val="FF0000"/>
              </w:rPr>
              <w:t>Louise</w:t>
            </w:r>
          </w:p>
        </w:tc>
      </w:tr>
      <w:tr w:rsidR="007D022B" w:rsidRPr="0015159D" w:rsidTr="00C06A69">
        <w:trPr>
          <w:trHeight w:val="126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22B" w:rsidRDefault="00B84998" w:rsidP="0047439D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6</w:t>
            </w:r>
            <w:r w:rsidR="007D022B">
              <w:rPr>
                <w:rFonts w:ascii="Calibri" w:hAnsi="Calibri"/>
                <w:b/>
              </w:rPr>
              <w:t>.0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22B" w:rsidRDefault="0090429F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CORE VALUES AND MISSION STATEMENT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998" w:rsidRDefault="0002613E" w:rsidP="00B84998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Mission statement is on club website.  Located under Information/HSC Policies.  </w:t>
            </w:r>
          </w:p>
          <w:p w:rsidR="0002613E" w:rsidRDefault="0002613E" w:rsidP="00B84998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Core Values were discussed.</w:t>
            </w:r>
          </w:p>
          <w:p w:rsidR="009C6EAF" w:rsidRDefault="009C6EAF" w:rsidP="00B84998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Mentorship, Respect, Development of skill and technique, Inclusion, Education, Open Communication</w:t>
            </w:r>
            <w:r w:rsidR="006B1A7C">
              <w:rPr>
                <w:rFonts w:ascii="Calibri" w:hAnsi="Calibri"/>
              </w:rPr>
              <w:t xml:space="preserve"> foci for core values of our club.</w:t>
            </w:r>
          </w:p>
          <w:p w:rsidR="009C6EAF" w:rsidRDefault="009C6EAF" w:rsidP="00B84998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Muriel to research</w:t>
            </w:r>
            <w:r w:rsidR="006B1A7C">
              <w:rPr>
                <w:rFonts w:ascii="Calibri" w:hAnsi="Calibri"/>
              </w:rPr>
              <w:t xml:space="preserve"> sample Core Values statements from other organizations and forward to board members for review prior to September meeting.</w:t>
            </w:r>
          </w:p>
          <w:p w:rsidR="00A3617C" w:rsidRDefault="00A3617C" w:rsidP="00B84998">
            <w:pPr>
              <w:snapToGrid w:val="0"/>
              <w:rPr>
                <w:rFonts w:ascii="Calibri" w:hAnsi="Calibri"/>
              </w:rPr>
            </w:pPr>
          </w:p>
          <w:p w:rsidR="00A3617C" w:rsidRDefault="00A3617C" w:rsidP="00B84998">
            <w:pPr>
              <w:snapToGrid w:val="0"/>
              <w:rPr>
                <w:rFonts w:ascii="Calibri" w:hAnsi="Calibri"/>
              </w:rPr>
            </w:pPr>
          </w:p>
          <w:p w:rsidR="00A3617C" w:rsidRDefault="00A3617C" w:rsidP="00B84998">
            <w:pPr>
              <w:snapToGrid w:val="0"/>
              <w:rPr>
                <w:rFonts w:ascii="Calibri" w:hAnsi="Calibri"/>
              </w:rPr>
            </w:pPr>
          </w:p>
          <w:p w:rsidR="00A3617C" w:rsidRDefault="00A3617C" w:rsidP="00B84998">
            <w:pPr>
              <w:snapToGrid w:val="0"/>
              <w:rPr>
                <w:rFonts w:ascii="Calibri" w:hAnsi="Calibri"/>
              </w:rPr>
            </w:pPr>
          </w:p>
          <w:p w:rsidR="00A3617C" w:rsidRPr="00F47E07" w:rsidRDefault="00A3617C" w:rsidP="00B84998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CCB" w:rsidRDefault="00F85CCB" w:rsidP="00876F28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6B1A7C" w:rsidRDefault="006B1A7C" w:rsidP="00876F28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6B1A7C" w:rsidRDefault="006B1A7C" w:rsidP="00876F28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6B1A7C" w:rsidRDefault="006B1A7C" w:rsidP="00876F28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6B1A7C" w:rsidRDefault="006B1A7C" w:rsidP="00876F28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6B1A7C" w:rsidRDefault="006B1A7C" w:rsidP="00876F28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6B1A7C" w:rsidRDefault="006B1A7C" w:rsidP="00876F28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6B1A7C" w:rsidRDefault="006B1A7C" w:rsidP="00876F28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6B1A7C" w:rsidRDefault="006B1A7C" w:rsidP="00876F28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  <w:color w:val="FF0000"/>
              </w:rPr>
              <w:t>Muriel</w:t>
            </w:r>
          </w:p>
        </w:tc>
      </w:tr>
      <w:tr w:rsidR="007D022B" w:rsidRPr="0015159D" w:rsidTr="001E6FC0">
        <w:trPr>
          <w:trHeight w:val="126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22B" w:rsidRDefault="00B84998" w:rsidP="0047439D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>7</w:t>
            </w:r>
            <w:r w:rsidR="007D022B">
              <w:rPr>
                <w:rFonts w:ascii="Calibri" w:hAnsi="Calibri"/>
                <w:b/>
              </w:rPr>
              <w:t>.0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22B" w:rsidRDefault="0002613E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SUMMER</w:t>
            </w:r>
            <w:r w:rsidR="007D022B">
              <w:rPr>
                <w:rFonts w:ascii="Calibri" w:hAnsi="Calibri"/>
                <w:b/>
              </w:rPr>
              <w:t xml:space="preserve"> ICE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C0" w:rsidRDefault="0002613E" w:rsidP="00A3617C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Good registration numbers.  Revenue $8245.00 as of August 16.  Ice costs $3036.00</w:t>
            </w:r>
          </w:p>
          <w:p w:rsidR="0002613E" w:rsidRDefault="0002613E" w:rsidP="00A3617C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 profit situation.</w:t>
            </w:r>
          </w:p>
          <w:p w:rsidR="0002613E" w:rsidRDefault="0002613E" w:rsidP="00A3617C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Motion to provide pizza and dessert for all skaters on final day of summer ice. M/Kerri   S/Michelle Carried</w:t>
            </w:r>
          </w:p>
          <w:p w:rsidR="0002613E" w:rsidRDefault="0002613E" w:rsidP="00A3617C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Kerri will look after organizing.</w:t>
            </w:r>
          </w:p>
          <w:p w:rsidR="0002613E" w:rsidRDefault="0002613E" w:rsidP="00A3617C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Lots of out of town skaters</w:t>
            </w:r>
          </w:p>
          <w:p w:rsidR="002375FC" w:rsidRDefault="002375FC" w:rsidP="00A3617C">
            <w:pPr>
              <w:snapToGrid w:val="0"/>
              <w:rPr>
                <w:rFonts w:ascii="Calibri" w:hAnsi="Calibri"/>
              </w:rPr>
            </w:pPr>
          </w:p>
          <w:p w:rsidR="002375FC" w:rsidRDefault="006B1A7C" w:rsidP="00A3617C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Ice for next summer (2019-2020)</w:t>
            </w:r>
            <w:r w:rsidR="002375FC">
              <w:rPr>
                <w:rFonts w:ascii="Calibri" w:hAnsi="Calibri"/>
              </w:rPr>
              <w:t xml:space="preserve"> already submitted.</w:t>
            </w:r>
          </w:p>
          <w:p w:rsidR="00A3617C" w:rsidRDefault="00A3617C" w:rsidP="00A3617C">
            <w:pPr>
              <w:snapToGrid w:val="0"/>
              <w:rPr>
                <w:rFonts w:ascii="Calibri" w:hAnsi="Calibri"/>
              </w:rPr>
            </w:pPr>
          </w:p>
          <w:p w:rsidR="00A3617C" w:rsidRDefault="00A3617C" w:rsidP="00A3617C">
            <w:pPr>
              <w:snapToGrid w:val="0"/>
              <w:rPr>
                <w:rFonts w:ascii="Calibri" w:hAnsi="Calibri"/>
              </w:rPr>
            </w:pPr>
          </w:p>
          <w:p w:rsidR="00A3617C" w:rsidRDefault="00A3617C" w:rsidP="00A3617C">
            <w:pPr>
              <w:snapToGrid w:val="0"/>
              <w:rPr>
                <w:rFonts w:ascii="Calibri" w:hAnsi="Calibri"/>
              </w:rPr>
            </w:pPr>
          </w:p>
          <w:p w:rsidR="00A3617C" w:rsidRDefault="00A3617C" w:rsidP="00A3617C">
            <w:pPr>
              <w:snapToGrid w:val="0"/>
              <w:rPr>
                <w:rFonts w:ascii="Calibri" w:hAnsi="Calibri"/>
              </w:rPr>
            </w:pPr>
          </w:p>
          <w:p w:rsidR="00A3617C" w:rsidRPr="00F47E07" w:rsidRDefault="00A3617C" w:rsidP="00A3617C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103" w:rsidRDefault="00066103" w:rsidP="006C6DC9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6B1A7C" w:rsidRDefault="006B1A7C" w:rsidP="006C6DC9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6B1A7C" w:rsidRDefault="006B1A7C" w:rsidP="006C6DC9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6B1A7C" w:rsidRDefault="006B1A7C" w:rsidP="006C6DC9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6B1A7C" w:rsidRDefault="006B1A7C" w:rsidP="006C6DC9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6B1A7C" w:rsidRDefault="006B1A7C" w:rsidP="006C6DC9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6B1A7C" w:rsidRDefault="006B1A7C" w:rsidP="006C6DC9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  <w:color w:val="FF0000"/>
              </w:rPr>
              <w:t>Kerri</w:t>
            </w:r>
          </w:p>
        </w:tc>
      </w:tr>
      <w:tr w:rsidR="007D022B" w:rsidRPr="0015159D" w:rsidTr="00C06A69">
        <w:trPr>
          <w:trHeight w:val="126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22B" w:rsidRDefault="00B84998" w:rsidP="0047439D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8</w:t>
            </w:r>
            <w:r w:rsidR="007D022B">
              <w:rPr>
                <w:rFonts w:ascii="Calibri" w:hAnsi="Calibri"/>
                <w:b/>
              </w:rPr>
              <w:t>.0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22B" w:rsidRDefault="002375FC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FALL ICE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C99" w:rsidRDefault="002375FC" w:rsidP="000854C2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Handbooks to be updated by Muriel</w:t>
            </w:r>
          </w:p>
          <w:p w:rsidR="002375FC" w:rsidRDefault="002375FC" w:rsidP="000854C2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Parent Information session –More details to follow</w:t>
            </w:r>
          </w:p>
          <w:p w:rsidR="002375FC" w:rsidRDefault="002375FC" w:rsidP="000854C2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Ice booked.  Registration is open. </w:t>
            </w:r>
          </w:p>
          <w:p w:rsidR="001E6FC0" w:rsidRDefault="001E6FC0" w:rsidP="00A3617C">
            <w:pPr>
              <w:snapToGrid w:val="0"/>
              <w:rPr>
                <w:rFonts w:ascii="Calibri" w:hAnsi="Calibri"/>
              </w:rPr>
            </w:pPr>
          </w:p>
          <w:p w:rsidR="00A3617C" w:rsidRPr="00F47E07" w:rsidRDefault="00A3617C" w:rsidP="00A3617C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FC0" w:rsidRDefault="002F0708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  <w:color w:val="FF0000"/>
              </w:rPr>
              <w:t>Muriel</w:t>
            </w:r>
          </w:p>
        </w:tc>
      </w:tr>
      <w:tr w:rsidR="007D022B" w:rsidRPr="0015159D" w:rsidTr="00C06A69">
        <w:trPr>
          <w:trHeight w:val="126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22B" w:rsidRDefault="00B84998" w:rsidP="0047439D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9</w:t>
            </w:r>
            <w:r w:rsidR="007D022B">
              <w:rPr>
                <w:rFonts w:ascii="Calibri" w:hAnsi="Calibri"/>
                <w:b/>
              </w:rPr>
              <w:t>.0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22B" w:rsidRDefault="002375FC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FUNDRAISING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665" w:rsidRDefault="00176464" w:rsidP="00876F28">
            <w:pPr>
              <w:snapToGrid w:val="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Juliah</w:t>
            </w:r>
            <w:proofErr w:type="spellEnd"/>
            <w:r>
              <w:rPr>
                <w:rFonts w:ascii="Calibri" w:hAnsi="Calibri"/>
              </w:rPr>
              <w:t xml:space="preserve"> – Buy and Sell main contact</w:t>
            </w:r>
          </w:p>
          <w:p w:rsidR="00176464" w:rsidRDefault="00176464" w:rsidP="00876F28">
            <w:pPr>
              <w:snapToGrid w:val="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Sunju</w:t>
            </w:r>
            <w:proofErr w:type="spellEnd"/>
            <w:r>
              <w:rPr>
                <w:rFonts w:ascii="Calibri" w:hAnsi="Calibri"/>
              </w:rPr>
              <w:t xml:space="preserve"> and </w:t>
            </w:r>
            <w:proofErr w:type="spellStart"/>
            <w:r>
              <w:rPr>
                <w:rFonts w:ascii="Calibri" w:hAnsi="Calibri"/>
              </w:rPr>
              <w:t>Juliah</w:t>
            </w:r>
            <w:proofErr w:type="spellEnd"/>
            <w:r>
              <w:rPr>
                <w:rFonts w:ascii="Calibri" w:hAnsi="Calibri"/>
              </w:rPr>
              <w:t xml:space="preserve"> to share Fundraising role.</w:t>
            </w:r>
          </w:p>
          <w:p w:rsidR="00176464" w:rsidRDefault="00176464" w:rsidP="00876F28">
            <w:pPr>
              <w:snapToGrid w:val="0"/>
              <w:rPr>
                <w:rFonts w:ascii="Calibri" w:hAnsi="Calibri"/>
              </w:rPr>
            </w:pPr>
          </w:p>
          <w:p w:rsidR="00176464" w:rsidRDefault="00176464" w:rsidP="00876F28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Michell</w:t>
            </w:r>
            <w:r w:rsidR="006B1A7C">
              <w:rPr>
                <w:rFonts w:ascii="Calibri" w:hAnsi="Calibri"/>
              </w:rPr>
              <w:t>e has contacted Mabel’s Labels a</w:t>
            </w:r>
            <w:r>
              <w:rPr>
                <w:rFonts w:ascii="Calibri" w:hAnsi="Calibri"/>
              </w:rPr>
              <w:t xml:space="preserve">nd put </w:t>
            </w:r>
            <w:proofErr w:type="spellStart"/>
            <w:r>
              <w:rPr>
                <w:rFonts w:ascii="Calibri" w:hAnsi="Calibri"/>
              </w:rPr>
              <w:t>Juliah</w:t>
            </w:r>
            <w:proofErr w:type="spellEnd"/>
            <w:r>
              <w:rPr>
                <w:rFonts w:ascii="Calibri" w:hAnsi="Calibri"/>
              </w:rPr>
              <w:t xml:space="preserve"> as contact, using club email.  Account is now in Michelle’s name.</w:t>
            </w:r>
          </w:p>
          <w:p w:rsidR="00B12D42" w:rsidRDefault="00B12D42" w:rsidP="00876F28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Michelle will manage </w:t>
            </w:r>
            <w:proofErr w:type="spellStart"/>
            <w:r>
              <w:rPr>
                <w:rFonts w:ascii="Calibri" w:hAnsi="Calibri"/>
              </w:rPr>
              <w:t>FundScrip</w:t>
            </w:r>
            <w:proofErr w:type="spellEnd"/>
            <w:r>
              <w:rPr>
                <w:rFonts w:ascii="Calibri" w:hAnsi="Calibri"/>
              </w:rPr>
              <w:t xml:space="preserve"> program.</w:t>
            </w:r>
          </w:p>
          <w:p w:rsidR="00176464" w:rsidRDefault="00176464" w:rsidP="00876F28">
            <w:pPr>
              <w:snapToGrid w:val="0"/>
              <w:rPr>
                <w:rFonts w:ascii="Calibri" w:hAnsi="Calibri"/>
              </w:rPr>
            </w:pPr>
          </w:p>
          <w:p w:rsidR="00176464" w:rsidRDefault="00176464" w:rsidP="00876F28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Michelle requested statement of account from Mabel’s Labels. </w:t>
            </w:r>
            <w:r w:rsidR="00DF71CF">
              <w:rPr>
                <w:rFonts w:ascii="Calibri" w:hAnsi="Calibri"/>
              </w:rPr>
              <w:t xml:space="preserve">Balance 32.11. </w:t>
            </w:r>
            <w:proofErr w:type="gramStart"/>
            <w:r w:rsidR="00DF71CF">
              <w:rPr>
                <w:rFonts w:ascii="Calibri" w:hAnsi="Calibri"/>
              </w:rPr>
              <w:t>since</w:t>
            </w:r>
            <w:proofErr w:type="gramEnd"/>
            <w:r w:rsidR="00DF71CF">
              <w:rPr>
                <w:rFonts w:ascii="Calibri" w:hAnsi="Calibri"/>
              </w:rPr>
              <w:t xml:space="preserve"> November 2017</w:t>
            </w:r>
          </w:p>
          <w:p w:rsidR="00DF71CF" w:rsidRDefault="00DF71CF" w:rsidP="00876F28">
            <w:pPr>
              <w:snapToGrid w:val="0"/>
              <w:rPr>
                <w:rFonts w:ascii="Calibri" w:hAnsi="Calibri"/>
              </w:rPr>
            </w:pPr>
          </w:p>
          <w:p w:rsidR="00DF71CF" w:rsidRDefault="00DF71CF" w:rsidP="00876F28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Muriel to get more detail</w:t>
            </w:r>
            <w:r w:rsidR="006B1A7C">
              <w:rPr>
                <w:rFonts w:ascii="Calibri" w:hAnsi="Calibri"/>
              </w:rPr>
              <w:t>s about “31” fundraiser.</w:t>
            </w:r>
          </w:p>
          <w:p w:rsidR="00A3617C" w:rsidRPr="00F47E07" w:rsidRDefault="00A3617C" w:rsidP="00876F28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665" w:rsidRDefault="00A03665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B12D42" w:rsidRDefault="00B12D42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B12D42" w:rsidRDefault="00B12D42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B12D42" w:rsidRDefault="00B12D42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B12D42" w:rsidRDefault="00B12D42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B12D42" w:rsidRDefault="00B12D42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B12D42" w:rsidRDefault="00B12D42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B12D42" w:rsidRDefault="00B12D42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B12D42" w:rsidRDefault="00B12D42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B12D42" w:rsidRDefault="00B12D42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  <w:color w:val="FF0000"/>
              </w:rPr>
              <w:t>Muriel</w:t>
            </w:r>
          </w:p>
        </w:tc>
      </w:tr>
      <w:tr w:rsidR="004547D9" w:rsidRPr="0015159D" w:rsidTr="00C06A69">
        <w:trPr>
          <w:trHeight w:val="126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7D9" w:rsidRDefault="00B84998" w:rsidP="0047439D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10</w:t>
            </w:r>
            <w:r w:rsidR="004547D9">
              <w:rPr>
                <w:rFonts w:ascii="Calibri" w:hAnsi="Calibri"/>
                <w:b/>
              </w:rPr>
              <w:t>.0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7D9" w:rsidRDefault="002375FC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SKOKIE SKATE UPDATE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337" w:rsidRDefault="002375FC" w:rsidP="00876F28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Opened for registration on August 8.</w:t>
            </w:r>
          </w:p>
          <w:p w:rsidR="002375FC" w:rsidRDefault="002375FC" w:rsidP="00876F28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Closes on Aug. 27</w:t>
            </w:r>
            <w:r w:rsidR="00305E4E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 xml:space="preserve">  </w:t>
            </w:r>
            <w:r w:rsidR="006B1A7C">
              <w:rPr>
                <w:rFonts w:ascii="Calibri" w:hAnsi="Calibri"/>
              </w:rPr>
              <w:t>Should have number</w:t>
            </w:r>
            <w:r>
              <w:rPr>
                <w:rFonts w:ascii="Calibri" w:hAnsi="Calibri"/>
              </w:rPr>
              <w:t xml:space="preserve"> of registrations a week later.</w:t>
            </w:r>
          </w:p>
          <w:p w:rsidR="00305E4E" w:rsidRDefault="00305E4E" w:rsidP="00876F28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Should receive $3000.00 float in</w:t>
            </w:r>
            <w:r w:rsidR="006B1A7C">
              <w:rPr>
                <w:rFonts w:ascii="Calibri" w:hAnsi="Calibri"/>
              </w:rPr>
              <w:t xml:space="preserve"> late September for setup costs from Skate Ontario. All expenses of significant amount (ice costs, hospitality, etc.) to be billed directly to Skate Ontario</w:t>
            </w:r>
          </w:p>
          <w:p w:rsidR="00305E4E" w:rsidRDefault="006B1A7C" w:rsidP="00876F28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Competition operating hours: </w:t>
            </w:r>
            <w:r w:rsidR="00305E4E">
              <w:rPr>
                <w:rFonts w:ascii="Calibri" w:hAnsi="Calibri"/>
              </w:rPr>
              <w:t>Fri./Sat. 8</w:t>
            </w:r>
            <w:r>
              <w:rPr>
                <w:rFonts w:ascii="Calibri" w:hAnsi="Calibri"/>
              </w:rPr>
              <w:t>am</w:t>
            </w:r>
            <w:r w:rsidR="00305E4E">
              <w:rPr>
                <w:rFonts w:ascii="Calibri" w:hAnsi="Calibri"/>
              </w:rPr>
              <w:t>-10</w:t>
            </w:r>
            <w:r>
              <w:rPr>
                <w:rFonts w:ascii="Calibri" w:hAnsi="Calibri"/>
              </w:rPr>
              <w:t>pm,</w:t>
            </w:r>
            <w:r w:rsidR="00305E4E">
              <w:rPr>
                <w:rFonts w:ascii="Calibri" w:hAnsi="Calibri"/>
              </w:rPr>
              <w:t xml:space="preserve"> Sun 8</w:t>
            </w:r>
            <w:r>
              <w:rPr>
                <w:rFonts w:ascii="Calibri" w:hAnsi="Calibri"/>
              </w:rPr>
              <w:t>am</w:t>
            </w:r>
            <w:r w:rsidR="00305E4E">
              <w:rPr>
                <w:rFonts w:ascii="Calibri" w:hAnsi="Calibri"/>
              </w:rPr>
              <w:t>-6</w:t>
            </w:r>
            <w:r>
              <w:rPr>
                <w:rFonts w:ascii="Calibri" w:hAnsi="Calibri"/>
              </w:rPr>
              <w:t xml:space="preserve">pm </w:t>
            </w:r>
          </w:p>
          <w:p w:rsidR="006B1A7C" w:rsidRDefault="00305E4E" w:rsidP="00876F28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Motion to provide $200.00 for Coach Hospitality. </w:t>
            </w:r>
          </w:p>
          <w:p w:rsidR="00305E4E" w:rsidRDefault="00305E4E" w:rsidP="00876F28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M/ Kellie S/</w:t>
            </w:r>
            <w:r w:rsidR="006B1A7C">
              <w:rPr>
                <w:rFonts w:ascii="Calibri" w:hAnsi="Calibri"/>
              </w:rPr>
              <w:t xml:space="preserve"> </w:t>
            </w:r>
            <w:proofErr w:type="gramStart"/>
            <w:r>
              <w:rPr>
                <w:rFonts w:ascii="Calibri" w:hAnsi="Calibri"/>
              </w:rPr>
              <w:t>Louise  Carried</w:t>
            </w:r>
            <w:proofErr w:type="gramEnd"/>
            <w:r>
              <w:rPr>
                <w:rFonts w:ascii="Calibri" w:hAnsi="Calibri"/>
              </w:rPr>
              <w:t>.</w:t>
            </w:r>
          </w:p>
          <w:p w:rsidR="006B1A7C" w:rsidRDefault="006B1A7C" w:rsidP="00876F28">
            <w:pPr>
              <w:snapToGrid w:val="0"/>
              <w:rPr>
                <w:rFonts w:ascii="Calibri" w:hAnsi="Calibri"/>
              </w:rPr>
            </w:pPr>
          </w:p>
          <w:p w:rsidR="002375FC" w:rsidRPr="00F47E07" w:rsidRDefault="002375FC" w:rsidP="00876F28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7D9" w:rsidRDefault="004547D9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E50337" w:rsidRDefault="00E50337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E50337" w:rsidRDefault="00E50337" w:rsidP="00A3617C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</w:tc>
      </w:tr>
      <w:tr w:rsidR="007D022B" w:rsidRPr="0015159D" w:rsidTr="000854C2">
        <w:trPr>
          <w:trHeight w:val="112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22B" w:rsidRDefault="006C6DC9" w:rsidP="0047439D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>1</w:t>
            </w:r>
            <w:r w:rsidR="00B84998">
              <w:rPr>
                <w:rFonts w:ascii="Calibri" w:hAnsi="Calibri"/>
                <w:b/>
              </w:rPr>
              <w:t>1</w:t>
            </w:r>
            <w:r w:rsidR="00DD657E">
              <w:rPr>
                <w:rFonts w:ascii="Calibri" w:hAnsi="Calibri"/>
                <w:b/>
              </w:rPr>
              <w:t>.0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22B" w:rsidRDefault="00305E4E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CANSKATE EXCELLENCE PROGRAM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337" w:rsidRDefault="00305E4E" w:rsidP="006C6DC9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Promoted by Skate Ontario.</w:t>
            </w:r>
          </w:p>
          <w:p w:rsidR="00305E4E" w:rsidRDefault="00305E4E" w:rsidP="006C6DC9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Rating for clubs to promote </w:t>
            </w:r>
            <w:proofErr w:type="spellStart"/>
            <w:r>
              <w:rPr>
                <w:rFonts w:ascii="Calibri" w:hAnsi="Calibri"/>
              </w:rPr>
              <w:t>CanSkate</w:t>
            </w:r>
            <w:proofErr w:type="spellEnd"/>
            <w:r>
              <w:rPr>
                <w:rFonts w:ascii="Calibri" w:hAnsi="Calibri"/>
              </w:rPr>
              <w:t xml:space="preserve"> program.</w:t>
            </w:r>
          </w:p>
          <w:p w:rsidR="006B1A7C" w:rsidRDefault="00305E4E" w:rsidP="006C6DC9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Our program meets excellence standards.  $</w:t>
            </w:r>
            <w:proofErr w:type="gramStart"/>
            <w:r>
              <w:rPr>
                <w:rFonts w:ascii="Calibri" w:hAnsi="Calibri"/>
              </w:rPr>
              <w:t xml:space="preserve">40.00  </w:t>
            </w:r>
            <w:r w:rsidR="006B1A7C">
              <w:rPr>
                <w:rFonts w:ascii="Calibri" w:hAnsi="Calibri"/>
              </w:rPr>
              <w:t>fee</w:t>
            </w:r>
            <w:proofErr w:type="gramEnd"/>
            <w:r w:rsidR="006B1A7C">
              <w:rPr>
                <w:rFonts w:ascii="Calibri" w:hAnsi="Calibri"/>
              </w:rPr>
              <w:t xml:space="preserve"> to apply.</w:t>
            </w:r>
          </w:p>
          <w:p w:rsidR="00305E4E" w:rsidRPr="00F47E07" w:rsidRDefault="00305E4E" w:rsidP="006C6DC9">
            <w:pPr>
              <w:snapToGrid w:val="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Chrissy</w:t>
            </w:r>
            <w:proofErr w:type="spellEnd"/>
            <w:r>
              <w:rPr>
                <w:rFonts w:ascii="Calibri" w:hAnsi="Calibri"/>
              </w:rPr>
              <w:t xml:space="preserve"> and Kerri have submitted application to Skate Ontario.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22B" w:rsidRDefault="007D022B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</w:tc>
      </w:tr>
      <w:tr w:rsidR="007D022B" w:rsidRPr="0015159D" w:rsidTr="002C22DA">
        <w:trPr>
          <w:trHeight w:val="71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22B" w:rsidRDefault="006C6DC9" w:rsidP="0047439D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</w:t>
            </w:r>
            <w:r w:rsidR="00B84998">
              <w:rPr>
                <w:rFonts w:ascii="Calibri" w:hAnsi="Calibri"/>
                <w:b/>
              </w:rPr>
              <w:t>2</w:t>
            </w:r>
            <w:r w:rsidR="00DD657E">
              <w:rPr>
                <w:rFonts w:ascii="Calibri" w:hAnsi="Calibri"/>
                <w:b/>
              </w:rPr>
              <w:t>.0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22B" w:rsidRDefault="00305E4E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CANSKATE</w:t>
            </w:r>
          </w:p>
          <w:p w:rsidR="00FC5EA1" w:rsidRDefault="00FC5EA1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LIAS</w:t>
            </w:r>
            <w:r w:rsidR="006B1A7C">
              <w:rPr>
                <w:rFonts w:ascii="Calibri" w:hAnsi="Calibri"/>
                <w:b/>
              </w:rPr>
              <w:t>I</w:t>
            </w:r>
            <w:r>
              <w:rPr>
                <w:rFonts w:ascii="Calibri" w:hAnsi="Calibri"/>
                <w:b/>
              </w:rPr>
              <w:t>ON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17B" w:rsidRDefault="00FC5EA1" w:rsidP="00876F28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 need to purchase more hoodies at this time.</w:t>
            </w:r>
          </w:p>
          <w:p w:rsidR="00FC5EA1" w:rsidRDefault="00FC5EA1" w:rsidP="00876F28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Reminder to PAs to locate and wash in time for </w:t>
            </w:r>
            <w:proofErr w:type="spellStart"/>
            <w:r>
              <w:rPr>
                <w:rFonts w:ascii="Calibri" w:hAnsi="Calibri"/>
              </w:rPr>
              <w:t>CanSkate</w:t>
            </w:r>
            <w:proofErr w:type="spellEnd"/>
            <w:r w:rsidR="006B1A7C">
              <w:rPr>
                <w:rFonts w:ascii="Calibri" w:hAnsi="Calibri"/>
              </w:rPr>
              <w:t xml:space="preserve"> PA Training.  </w:t>
            </w:r>
          </w:p>
          <w:p w:rsidR="006B1A7C" w:rsidRDefault="006B1A7C" w:rsidP="00876F28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Muriel to send </w:t>
            </w:r>
            <w:proofErr w:type="spellStart"/>
            <w:r>
              <w:rPr>
                <w:rFonts w:ascii="Calibri" w:hAnsi="Calibri"/>
              </w:rPr>
              <w:t>Chrissy</w:t>
            </w:r>
            <w:proofErr w:type="spellEnd"/>
            <w:r>
              <w:rPr>
                <w:rFonts w:ascii="Calibri" w:hAnsi="Calibri"/>
              </w:rPr>
              <w:t xml:space="preserve"> list of PAs from last season. She will confirm invitees for this season’s training sessions.</w:t>
            </w:r>
          </w:p>
          <w:p w:rsidR="00FC5EA1" w:rsidRDefault="00FC5EA1" w:rsidP="00876F28">
            <w:pPr>
              <w:snapToGrid w:val="0"/>
              <w:rPr>
                <w:rFonts w:ascii="Calibri" w:hAnsi="Calibri"/>
              </w:rPr>
            </w:pPr>
          </w:p>
          <w:p w:rsidR="00FC5EA1" w:rsidRDefault="00FC5EA1" w:rsidP="00876F28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Club purchased skate guards from Jocelyn Knox.  Will be distributed to P</w:t>
            </w:r>
            <w:r w:rsidR="00B12D42">
              <w:rPr>
                <w:rFonts w:ascii="Calibri" w:hAnsi="Calibri"/>
              </w:rPr>
              <w:t>As as gifts to start the season at PA Training sessions in early October.</w:t>
            </w:r>
          </w:p>
          <w:p w:rsidR="00A3617C" w:rsidRDefault="00A3617C" w:rsidP="00876F28">
            <w:pPr>
              <w:snapToGrid w:val="0"/>
              <w:rPr>
                <w:rFonts w:ascii="Calibri" w:hAnsi="Calibri"/>
              </w:rPr>
            </w:pPr>
          </w:p>
          <w:p w:rsidR="00A3617C" w:rsidRDefault="00A3617C" w:rsidP="00876F28">
            <w:pPr>
              <w:snapToGrid w:val="0"/>
              <w:rPr>
                <w:rFonts w:ascii="Calibri" w:hAnsi="Calibri"/>
              </w:rPr>
            </w:pPr>
          </w:p>
          <w:p w:rsidR="00A3617C" w:rsidRPr="00F47E07" w:rsidRDefault="00A3617C" w:rsidP="00876F28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E0E" w:rsidRDefault="00F86E0E" w:rsidP="002B2B3E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6B1A7C" w:rsidRDefault="006B1A7C" w:rsidP="002B2B3E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6B1A7C" w:rsidRDefault="006B1A7C" w:rsidP="002B2B3E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6B1A7C" w:rsidRDefault="006B1A7C" w:rsidP="002B2B3E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6B1A7C" w:rsidRDefault="006B1A7C" w:rsidP="002B2B3E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  <w:color w:val="FF0000"/>
              </w:rPr>
              <w:t>Muriel</w:t>
            </w:r>
          </w:p>
        </w:tc>
        <w:bookmarkStart w:id="0" w:name="_GoBack"/>
        <w:bookmarkEnd w:id="0"/>
      </w:tr>
      <w:tr w:rsidR="00391A30" w:rsidRPr="0015159D" w:rsidTr="00FC5EA1">
        <w:trPr>
          <w:trHeight w:val="107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A30" w:rsidRDefault="006C6DC9" w:rsidP="00B6347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</w:t>
            </w:r>
            <w:r w:rsidR="00B84998">
              <w:rPr>
                <w:rFonts w:ascii="Calibri" w:hAnsi="Calibri"/>
                <w:b/>
              </w:rPr>
              <w:t>3</w:t>
            </w:r>
            <w:r w:rsidR="00391A30">
              <w:rPr>
                <w:rFonts w:ascii="Calibri" w:hAnsi="Calibri"/>
                <w:b/>
              </w:rPr>
              <w:t>.0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A30" w:rsidRDefault="00FC5EA1" w:rsidP="00B040BA">
            <w:pPr>
              <w:ind w:right="-106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TEST DAYS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B1A7C" w:rsidRDefault="006B1A7C" w:rsidP="00391A3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Booked with Skate Ontario.</w:t>
            </w:r>
          </w:p>
          <w:p w:rsidR="00DD657E" w:rsidRDefault="00FC5EA1" w:rsidP="00391A3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Hailey H. testing out of club.</w:t>
            </w:r>
          </w:p>
          <w:p w:rsidR="00FC5EA1" w:rsidRDefault="00FC5EA1" w:rsidP="00391A3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Test day at Winning Techniques next week.</w:t>
            </w:r>
          </w:p>
          <w:p w:rsidR="006C6DC9" w:rsidRDefault="006C6DC9" w:rsidP="00391A30">
            <w:pPr>
              <w:rPr>
                <w:rFonts w:ascii="Calibri" w:hAnsi="Calibri"/>
              </w:rPr>
            </w:pPr>
          </w:p>
          <w:p w:rsidR="00391A30" w:rsidRDefault="00391A30" w:rsidP="000021A1">
            <w:pPr>
              <w:rPr>
                <w:rFonts w:ascii="Calibri" w:hAnsi="Calibri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1A30" w:rsidRDefault="00391A30" w:rsidP="00B040BA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</w:tc>
      </w:tr>
      <w:tr w:rsidR="00FC5EA1" w:rsidRPr="0015159D" w:rsidTr="00FC5EA1">
        <w:trPr>
          <w:trHeight w:val="107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EA1" w:rsidRDefault="00FC5EA1" w:rsidP="00B6347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14.0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EA1" w:rsidRDefault="00FC5EA1" w:rsidP="00B040BA">
            <w:pPr>
              <w:ind w:right="-106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PUBLICITY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C5EA1" w:rsidRDefault="00FC5EA1" w:rsidP="00391A3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Coach bios – no bios for Tim, Linda</w:t>
            </w:r>
          </w:p>
          <w:p w:rsidR="00FC5EA1" w:rsidRDefault="00FC5EA1" w:rsidP="00391A30">
            <w:pPr>
              <w:rPr>
                <w:rFonts w:ascii="Calibri" w:hAnsi="Calibri"/>
              </w:rPr>
            </w:pPr>
          </w:p>
          <w:p w:rsidR="00FC5EA1" w:rsidRDefault="00FC5EA1" w:rsidP="00391A30">
            <w:pPr>
              <w:rPr>
                <w:rFonts w:ascii="Calibri" w:hAnsi="Calibri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5EA1" w:rsidRDefault="00FC5EA1" w:rsidP="00B040BA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</w:tc>
      </w:tr>
      <w:tr w:rsidR="00FC5EA1" w:rsidRPr="0015159D" w:rsidTr="002F0708">
        <w:trPr>
          <w:trHeight w:val="107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EA1" w:rsidRDefault="00FC5EA1" w:rsidP="00B6347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15.0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EA1" w:rsidRDefault="00176464" w:rsidP="00B040BA">
            <w:pPr>
              <w:ind w:right="-106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NEW BUSINESS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C5EA1" w:rsidRDefault="00176464" w:rsidP="00391A3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September newsletter </w:t>
            </w:r>
            <w:r w:rsidR="00DF71CF">
              <w:rPr>
                <w:rFonts w:ascii="Calibri" w:hAnsi="Calibri"/>
              </w:rPr>
              <w:t>–</w:t>
            </w:r>
            <w:r w:rsidR="006B1A7C">
              <w:rPr>
                <w:rFonts w:ascii="Calibri" w:hAnsi="Calibri"/>
              </w:rPr>
              <w:t xml:space="preserve"> include Skokie volunteering, changes to programming this season based on </w:t>
            </w:r>
            <w:proofErr w:type="gramStart"/>
            <w:r w:rsidR="006B1A7C">
              <w:rPr>
                <w:rFonts w:ascii="Calibri" w:hAnsi="Calibri"/>
              </w:rPr>
              <w:t>LTAD ,</w:t>
            </w:r>
            <w:proofErr w:type="gramEnd"/>
            <w:r w:rsidR="006B1A7C">
              <w:rPr>
                <w:rFonts w:ascii="Calibri" w:hAnsi="Calibri"/>
              </w:rPr>
              <w:t xml:space="preserve"> new competition structure</w:t>
            </w:r>
          </w:p>
          <w:p w:rsidR="006B1A7C" w:rsidRDefault="006B1A7C" w:rsidP="00391A3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September newsletter directed </w:t>
            </w:r>
            <w:proofErr w:type="spellStart"/>
            <w:r>
              <w:rPr>
                <w:rFonts w:ascii="Calibri" w:hAnsi="Calibri"/>
              </w:rPr>
              <w:t>specificially</w:t>
            </w:r>
            <w:proofErr w:type="spellEnd"/>
            <w:r>
              <w:rPr>
                <w:rFonts w:ascii="Calibri" w:hAnsi="Calibri"/>
              </w:rPr>
              <w:t xml:space="preserve"> at </w:t>
            </w:r>
            <w:proofErr w:type="spellStart"/>
            <w:r>
              <w:rPr>
                <w:rFonts w:ascii="Calibri" w:hAnsi="Calibri"/>
              </w:rPr>
              <w:t>STARSkate</w:t>
            </w:r>
            <w:proofErr w:type="spellEnd"/>
            <w:r>
              <w:rPr>
                <w:rFonts w:ascii="Calibri" w:hAnsi="Calibri"/>
              </w:rPr>
              <w:t xml:space="preserve"> program.</w:t>
            </w:r>
          </w:p>
          <w:p w:rsidR="00DF71CF" w:rsidRDefault="00DF71CF" w:rsidP="00391A3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S.0 workshops </w:t>
            </w:r>
            <w:r w:rsidR="006B1A7C">
              <w:rPr>
                <w:rFonts w:ascii="Calibri" w:hAnsi="Calibri"/>
              </w:rPr>
              <w:t>– Club Consultation workshops being offered throughout Ontario during September and October.</w:t>
            </w:r>
          </w:p>
          <w:p w:rsidR="006B1A7C" w:rsidRDefault="006B1A7C" w:rsidP="00391A3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Board members and coaches encouraged </w:t>
            </w:r>
            <w:proofErr w:type="gramStart"/>
            <w:r>
              <w:rPr>
                <w:rFonts w:ascii="Calibri" w:hAnsi="Calibri"/>
              </w:rPr>
              <w:t>to register</w:t>
            </w:r>
            <w:proofErr w:type="gramEnd"/>
            <w:r>
              <w:rPr>
                <w:rFonts w:ascii="Calibri" w:hAnsi="Calibri"/>
              </w:rPr>
              <w:t xml:space="preserve"> online </w:t>
            </w:r>
            <w:r w:rsidR="002F0708">
              <w:rPr>
                <w:rFonts w:ascii="Calibri" w:hAnsi="Calibri"/>
              </w:rPr>
              <w:t xml:space="preserve">(Skate Ontario) </w:t>
            </w:r>
            <w:r>
              <w:rPr>
                <w:rFonts w:ascii="Calibri" w:hAnsi="Calibri"/>
              </w:rPr>
              <w:t xml:space="preserve">for session.  </w:t>
            </w:r>
            <w:r w:rsidR="002F0708">
              <w:rPr>
                <w:rFonts w:ascii="Calibri" w:hAnsi="Calibri"/>
              </w:rPr>
              <w:t>**</w:t>
            </w:r>
            <w:r>
              <w:rPr>
                <w:rFonts w:ascii="Calibri" w:hAnsi="Calibri"/>
              </w:rPr>
              <w:t>September 9 – Rotary Place Orillia (9-5 pm) $15.00</w:t>
            </w:r>
          </w:p>
          <w:p w:rsidR="002F0708" w:rsidRDefault="002F0708" w:rsidP="00391A3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All attending, to inform Kerri.</w:t>
            </w:r>
          </w:p>
          <w:p w:rsidR="006B1A7C" w:rsidRDefault="006B1A7C" w:rsidP="00391A3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Motion to </w:t>
            </w:r>
            <w:r w:rsidR="002F0708">
              <w:rPr>
                <w:rFonts w:ascii="Calibri" w:hAnsi="Calibri"/>
              </w:rPr>
              <w:t>cover cost of registration for all board members and coaches who attend a workshop.</w:t>
            </w:r>
          </w:p>
          <w:p w:rsidR="002F0708" w:rsidRDefault="002F0708" w:rsidP="00391A3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M/Muriel   S/Kellie   Carried</w:t>
            </w:r>
          </w:p>
          <w:p w:rsidR="00DF71CF" w:rsidRDefault="00DF71CF" w:rsidP="00391A30">
            <w:pPr>
              <w:rPr>
                <w:rFonts w:ascii="Calibri" w:hAnsi="Calibri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5EA1" w:rsidRDefault="00FC5EA1" w:rsidP="00B040BA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  <w:p w:rsidR="002F0708" w:rsidRDefault="002F0708" w:rsidP="00B040BA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  <w:p w:rsidR="002F0708" w:rsidRDefault="002F0708" w:rsidP="00B040BA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0000"/>
                <w:sz w:val="22"/>
                <w:szCs w:val="22"/>
              </w:rPr>
              <w:t>Muriel</w:t>
            </w:r>
          </w:p>
        </w:tc>
      </w:tr>
      <w:tr w:rsidR="002F0708" w:rsidRPr="0015159D" w:rsidTr="00645DE7">
        <w:trPr>
          <w:trHeight w:val="107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708" w:rsidRDefault="002F0708" w:rsidP="00B6347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16.0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708" w:rsidRDefault="002F0708" w:rsidP="00B040BA">
            <w:pPr>
              <w:ind w:right="-106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ADJOURNMENT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F0708" w:rsidRDefault="002F0708" w:rsidP="00391A3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Motion to adjourn: 7:10 pm</w:t>
            </w:r>
          </w:p>
          <w:p w:rsidR="002F0708" w:rsidRDefault="002F0708" w:rsidP="00391A3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M/</w:t>
            </w:r>
            <w:proofErr w:type="gramStart"/>
            <w:r>
              <w:rPr>
                <w:rFonts w:ascii="Calibri" w:hAnsi="Calibri"/>
              </w:rPr>
              <w:t>Michelle  S</w:t>
            </w:r>
            <w:proofErr w:type="gramEnd"/>
            <w:r>
              <w:rPr>
                <w:rFonts w:ascii="Calibri" w:hAnsi="Calibri"/>
              </w:rPr>
              <w:t>/Ryan   Carried</w:t>
            </w:r>
          </w:p>
          <w:p w:rsidR="002F0708" w:rsidRDefault="002F0708" w:rsidP="00391A30">
            <w:pPr>
              <w:rPr>
                <w:rFonts w:ascii="Calibri" w:hAnsi="Calibri"/>
              </w:rPr>
            </w:pPr>
          </w:p>
          <w:p w:rsidR="002F0708" w:rsidRDefault="002F0708" w:rsidP="00391A3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NEXT MEETING: THURSDAY SEPTEMBER 20 5:30 PM </w:t>
            </w:r>
          </w:p>
          <w:p w:rsidR="002F0708" w:rsidRDefault="002F0708" w:rsidP="00391A3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 Thorpe Room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708" w:rsidRDefault="002F0708" w:rsidP="00B040BA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</w:tc>
      </w:tr>
    </w:tbl>
    <w:p w:rsidR="00D5708E" w:rsidRDefault="00D5708E" w:rsidP="00AB0B47"/>
    <w:sectPr w:rsidR="00D5708E" w:rsidSect="00F86E0E">
      <w:footnotePr>
        <w:pos w:val="beneathText"/>
      </w:footnotePr>
      <w:pgSz w:w="12240" w:h="15840"/>
      <w:pgMar w:top="284" w:right="333" w:bottom="284" w:left="56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A7C" w:rsidRDefault="006B1A7C" w:rsidP="00434F1A">
      <w:r>
        <w:separator/>
      </w:r>
    </w:p>
  </w:endnote>
  <w:endnote w:type="continuationSeparator" w:id="0">
    <w:p w:rsidR="006B1A7C" w:rsidRDefault="006B1A7C" w:rsidP="0043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OpenSymbol">
    <w:altName w:val="Courier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A7C" w:rsidRDefault="006B1A7C" w:rsidP="00434F1A">
      <w:r>
        <w:separator/>
      </w:r>
    </w:p>
  </w:footnote>
  <w:footnote w:type="continuationSeparator" w:id="0">
    <w:p w:rsidR="006B1A7C" w:rsidRDefault="006B1A7C" w:rsidP="00434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DE76CD"/>
    <w:multiLevelType w:val="hybridMultilevel"/>
    <w:tmpl w:val="AE126172"/>
    <w:lvl w:ilvl="0" w:tplc="EEDABB0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9C45C3"/>
    <w:multiLevelType w:val="hybridMultilevel"/>
    <w:tmpl w:val="13B8B872"/>
    <w:lvl w:ilvl="0" w:tplc="F1B2E42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EA0B6F"/>
    <w:multiLevelType w:val="hybridMultilevel"/>
    <w:tmpl w:val="3B8A6F70"/>
    <w:lvl w:ilvl="0" w:tplc="9A3C79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D11503"/>
    <w:multiLevelType w:val="hybridMultilevel"/>
    <w:tmpl w:val="9A621504"/>
    <w:lvl w:ilvl="0" w:tplc="B9045050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0C7D4905"/>
    <w:multiLevelType w:val="hybridMultilevel"/>
    <w:tmpl w:val="A494390E"/>
    <w:lvl w:ilvl="0" w:tplc="A42A65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9A1C62"/>
    <w:multiLevelType w:val="hybridMultilevel"/>
    <w:tmpl w:val="FD4835C8"/>
    <w:lvl w:ilvl="0" w:tplc="16C601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0F27D8"/>
    <w:multiLevelType w:val="hybridMultilevel"/>
    <w:tmpl w:val="24C6228E"/>
    <w:lvl w:ilvl="0" w:tplc="783033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067799"/>
    <w:multiLevelType w:val="hybridMultilevel"/>
    <w:tmpl w:val="508C892A"/>
    <w:lvl w:ilvl="0" w:tplc="3EDA81C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397858"/>
    <w:multiLevelType w:val="hybridMultilevel"/>
    <w:tmpl w:val="8550EB24"/>
    <w:lvl w:ilvl="0" w:tplc="74B811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DA1B1C"/>
    <w:multiLevelType w:val="hybridMultilevel"/>
    <w:tmpl w:val="BD68E7B0"/>
    <w:lvl w:ilvl="0" w:tplc="096E2D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5C09DB"/>
    <w:multiLevelType w:val="hybridMultilevel"/>
    <w:tmpl w:val="DE668DF4"/>
    <w:lvl w:ilvl="0" w:tplc="377610A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9B6B84"/>
    <w:multiLevelType w:val="hybridMultilevel"/>
    <w:tmpl w:val="8F6483E6"/>
    <w:lvl w:ilvl="0" w:tplc="ED5450A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596635"/>
    <w:multiLevelType w:val="hybridMultilevel"/>
    <w:tmpl w:val="9F782F12"/>
    <w:lvl w:ilvl="0" w:tplc="A974454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82784A"/>
    <w:multiLevelType w:val="hybridMultilevel"/>
    <w:tmpl w:val="ED04546C"/>
    <w:lvl w:ilvl="0" w:tplc="0EA66E1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B90826"/>
    <w:multiLevelType w:val="hybridMultilevel"/>
    <w:tmpl w:val="42C28C2E"/>
    <w:lvl w:ilvl="0" w:tplc="39B8C7C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EA5AEA"/>
    <w:multiLevelType w:val="hybridMultilevel"/>
    <w:tmpl w:val="C93C7742"/>
    <w:lvl w:ilvl="0" w:tplc="3C481F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F04D7C"/>
    <w:multiLevelType w:val="hybridMultilevel"/>
    <w:tmpl w:val="2E68C854"/>
    <w:lvl w:ilvl="0" w:tplc="D7A464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0D4CF6"/>
    <w:multiLevelType w:val="hybridMultilevel"/>
    <w:tmpl w:val="51EAE22A"/>
    <w:lvl w:ilvl="0" w:tplc="9328D18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AF2E17"/>
    <w:multiLevelType w:val="hybridMultilevel"/>
    <w:tmpl w:val="B804F042"/>
    <w:lvl w:ilvl="0" w:tplc="D976066C">
      <w:start w:val="14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>
    <w:nsid w:val="38E57389"/>
    <w:multiLevelType w:val="hybridMultilevel"/>
    <w:tmpl w:val="1494D8F8"/>
    <w:lvl w:ilvl="0" w:tplc="822EA39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5356DD"/>
    <w:multiLevelType w:val="hybridMultilevel"/>
    <w:tmpl w:val="67362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72597E"/>
    <w:multiLevelType w:val="hybridMultilevel"/>
    <w:tmpl w:val="E7F8C592"/>
    <w:lvl w:ilvl="0" w:tplc="20D610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1A4BDB"/>
    <w:multiLevelType w:val="hybridMultilevel"/>
    <w:tmpl w:val="71343ABA"/>
    <w:lvl w:ilvl="0" w:tplc="6A605D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8B7175"/>
    <w:multiLevelType w:val="hybridMultilevel"/>
    <w:tmpl w:val="5B8EBF98"/>
    <w:lvl w:ilvl="0" w:tplc="F9E451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7413FA"/>
    <w:multiLevelType w:val="hybridMultilevel"/>
    <w:tmpl w:val="2098D38E"/>
    <w:lvl w:ilvl="0" w:tplc="7DE2C85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B735C4"/>
    <w:multiLevelType w:val="hybridMultilevel"/>
    <w:tmpl w:val="87DC790A"/>
    <w:lvl w:ilvl="0" w:tplc="A83CA4B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FD1788"/>
    <w:multiLevelType w:val="hybridMultilevel"/>
    <w:tmpl w:val="CF36DB44"/>
    <w:lvl w:ilvl="0" w:tplc="4AE6B7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0C3EE0"/>
    <w:multiLevelType w:val="hybridMultilevel"/>
    <w:tmpl w:val="24A8CB2C"/>
    <w:lvl w:ilvl="0" w:tplc="A1D877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9812F6"/>
    <w:multiLevelType w:val="hybridMultilevel"/>
    <w:tmpl w:val="B16AA964"/>
    <w:lvl w:ilvl="0" w:tplc="21FABA68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2820FA"/>
    <w:multiLevelType w:val="hybridMultilevel"/>
    <w:tmpl w:val="F6722E94"/>
    <w:lvl w:ilvl="0" w:tplc="77DCBE1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341BBF"/>
    <w:multiLevelType w:val="hybridMultilevel"/>
    <w:tmpl w:val="E32A7BD6"/>
    <w:lvl w:ilvl="0" w:tplc="B0483356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4">
    <w:nsid w:val="586D273C"/>
    <w:multiLevelType w:val="hybridMultilevel"/>
    <w:tmpl w:val="590C8EC4"/>
    <w:lvl w:ilvl="0" w:tplc="84B822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AC791D"/>
    <w:multiLevelType w:val="hybridMultilevel"/>
    <w:tmpl w:val="03706118"/>
    <w:lvl w:ilvl="0" w:tplc="D6787C68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6">
    <w:nsid w:val="59EB4D06"/>
    <w:multiLevelType w:val="hybridMultilevel"/>
    <w:tmpl w:val="2BBC2D5A"/>
    <w:lvl w:ilvl="0" w:tplc="F3DAB4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B5E70BD"/>
    <w:multiLevelType w:val="hybridMultilevel"/>
    <w:tmpl w:val="50DEE8B6"/>
    <w:lvl w:ilvl="0" w:tplc="10921F8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F657E67"/>
    <w:multiLevelType w:val="hybridMultilevel"/>
    <w:tmpl w:val="DB4A287E"/>
    <w:lvl w:ilvl="0" w:tplc="617065C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1DC00D1"/>
    <w:multiLevelType w:val="hybridMultilevel"/>
    <w:tmpl w:val="77A4447C"/>
    <w:lvl w:ilvl="0" w:tplc="63B237D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5F07286"/>
    <w:multiLevelType w:val="hybridMultilevel"/>
    <w:tmpl w:val="F7D8E410"/>
    <w:lvl w:ilvl="0" w:tplc="5D2A75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76512F"/>
    <w:multiLevelType w:val="hybridMultilevel"/>
    <w:tmpl w:val="7CE854CA"/>
    <w:lvl w:ilvl="0" w:tplc="BEE048B4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4A2002"/>
    <w:multiLevelType w:val="hybridMultilevel"/>
    <w:tmpl w:val="FEBE8138"/>
    <w:lvl w:ilvl="0" w:tplc="BB6A52C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6526D0"/>
    <w:multiLevelType w:val="hybridMultilevel"/>
    <w:tmpl w:val="93709454"/>
    <w:lvl w:ilvl="0" w:tplc="DCA6872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2A6284"/>
    <w:multiLevelType w:val="hybridMultilevel"/>
    <w:tmpl w:val="844834BA"/>
    <w:lvl w:ilvl="0" w:tplc="827C3C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AC5E82"/>
    <w:multiLevelType w:val="hybridMultilevel"/>
    <w:tmpl w:val="77488150"/>
    <w:lvl w:ilvl="0" w:tplc="6CC2E42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AB62E9"/>
    <w:multiLevelType w:val="hybridMultilevel"/>
    <w:tmpl w:val="59B286A0"/>
    <w:lvl w:ilvl="0" w:tplc="2F7E6F4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BB734B"/>
    <w:multiLevelType w:val="hybridMultilevel"/>
    <w:tmpl w:val="55EE256C"/>
    <w:lvl w:ilvl="0" w:tplc="A38801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286CA6"/>
    <w:multiLevelType w:val="hybridMultilevel"/>
    <w:tmpl w:val="8ECCA264"/>
    <w:lvl w:ilvl="0" w:tplc="B6BA84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0"/>
  </w:num>
  <w:num w:numId="3">
    <w:abstractNumId w:val="26"/>
  </w:num>
  <w:num w:numId="4">
    <w:abstractNumId w:val="40"/>
  </w:num>
  <w:num w:numId="5">
    <w:abstractNumId w:val="16"/>
  </w:num>
  <w:num w:numId="6">
    <w:abstractNumId w:val="14"/>
  </w:num>
  <w:num w:numId="7">
    <w:abstractNumId w:val="34"/>
  </w:num>
  <w:num w:numId="8">
    <w:abstractNumId w:val="39"/>
  </w:num>
  <w:num w:numId="9">
    <w:abstractNumId w:val="38"/>
  </w:num>
  <w:num w:numId="10">
    <w:abstractNumId w:val="43"/>
  </w:num>
  <w:num w:numId="11">
    <w:abstractNumId w:val="3"/>
  </w:num>
  <w:num w:numId="12">
    <w:abstractNumId w:val="29"/>
  </w:num>
  <w:num w:numId="13">
    <w:abstractNumId w:val="24"/>
  </w:num>
  <w:num w:numId="14">
    <w:abstractNumId w:val="9"/>
  </w:num>
  <w:num w:numId="15">
    <w:abstractNumId w:val="5"/>
  </w:num>
  <w:num w:numId="16">
    <w:abstractNumId w:val="36"/>
  </w:num>
  <w:num w:numId="17">
    <w:abstractNumId w:val="10"/>
  </w:num>
  <w:num w:numId="18">
    <w:abstractNumId w:val="32"/>
  </w:num>
  <w:num w:numId="19">
    <w:abstractNumId w:val="22"/>
  </w:num>
  <w:num w:numId="20">
    <w:abstractNumId w:val="45"/>
  </w:num>
  <w:num w:numId="21">
    <w:abstractNumId w:val="17"/>
  </w:num>
  <w:num w:numId="22">
    <w:abstractNumId w:val="20"/>
  </w:num>
  <w:num w:numId="23">
    <w:abstractNumId w:val="11"/>
  </w:num>
  <w:num w:numId="24">
    <w:abstractNumId w:val="25"/>
  </w:num>
  <w:num w:numId="25">
    <w:abstractNumId w:val="19"/>
  </w:num>
  <w:num w:numId="26">
    <w:abstractNumId w:val="44"/>
  </w:num>
  <w:num w:numId="27">
    <w:abstractNumId w:val="46"/>
  </w:num>
  <w:num w:numId="28">
    <w:abstractNumId w:val="15"/>
  </w:num>
  <w:num w:numId="29">
    <w:abstractNumId w:val="47"/>
  </w:num>
  <w:num w:numId="30">
    <w:abstractNumId w:val="8"/>
  </w:num>
  <w:num w:numId="31">
    <w:abstractNumId w:val="48"/>
  </w:num>
  <w:num w:numId="32">
    <w:abstractNumId w:val="42"/>
  </w:num>
  <w:num w:numId="33">
    <w:abstractNumId w:val="41"/>
  </w:num>
  <w:num w:numId="34">
    <w:abstractNumId w:val="7"/>
  </w:num>
  <w:num w:numId="35">
    <w:abstractNumId w:val="12"/>
  </w:num>
  <w:num w:numId="36">
    <w:abstractNumId w:val="28"/>
  </w:num>
  <w:num w:numId="37">
    <w:abstractNumId w:val="27"/>
  </w:num>
  <w:num w:numId="38">
    <w:abstractNumId w:val="4"/>
  </w:num>
  <w:num w:numId="39">
    <w:abstractNumId w:val="37"/>
  </w:num>
  <w:num w:numId="40">
    <w:abstractNumId w:val="31"/>
  </w:num>
  <w:num w:numId="41">
    <w:abstractNumId w:val="21"/>
  </w:num>
  <w:num w:numId="42">
    <w:abstractNumId w:val="33"/>
  </w:num>
  <w:num w:numId="43">
    <w:abstractNumId w:val="35"/>
  </w:num>
  <w:num w:numId="44">
    <w:abstractNumId w:val="13"/>
  </w:num>
  <w:num w:numId="45">
    <w:abstractNumId w:val="6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DEC"/>
    <w:rsid w:val="000021A1"/>
    <w:rsid w:val="00004E67"/>
    <w:rsid w:val="0001387D"/>
    <w:rsid w:val="000215FC"/>
    <w:rsid w:val="000241E7"/>
    <w:rsid w:val="00024B46"/>
    <w:rsid w:val="00025A4C"/>
    <w:rsid w:val="0002613E"/>
    <w:rsid w:val="000314CA"/>
    <w:rsid w:val="0003374B"/>
    <w:rsid w:val="00033EB6"/>
    <w:rsid w:val="000341E2"/>
    <w:rsid w:val="000367B5"/>
    <w:rsid w:val="0003690C"/>
    <w:rsid w:val="0003754E"/>
    <w:rsid w:val="00040FE6"/>
    <w:rsid w:val="000416CB"/>
    <w:rsid w:val="00042B56"/>
    <w:rsid w:val="0005090D"/>
    <w:rsid w:val="00050956"/>
    <w:rsid w:val="00051C40"/>
    <w:rsid w:val="00054462"/>
    <w:rsid w:val="00063CA3"/>
    <w:rsid w:val="00065BEF"/>
    <w:rsid w:val="00066103"/>
    <w:rsid w:val="00071C42"/>
    <w:rsid w:val="000729C1"/>
    <w:rsid w:val="00075593"/>
    <w:rsid w:val="00077090"/>
    <w:rsid w:val="00083FEC"/>
    <w:rsid w:val="00084A67"/>
    <w:rsid w:val="000854C2"/>
    <w:rsid w:val="0008789D"/>
    <w:rsid w:val="00087B44"/>
    <w:rsid w:val="00090CE8"/>
    <w:rsid w:val="00096C27"/>
    <w:rsid w:val="000A1004"/>
    <w:rsid w:val="000A31C9"/>
    <w:rsid w:val="000A3978"/>
    <w:rsid w:val="000A5DFF"/>
    <w:rsid w:val="000A5FDD"/>
    <w:rsid w:val="000B4295"/>
    <w:rsid w:val="000B4B14"/>
    <w:rsid w:val="000B72E0"/>
    <w:rsid w:val="000C30CD"/>
    <w:rsid w:val="000C6022"/>
    <w:rsid w:val="000C7B22"/>
    <w:rsid w:val="000D07C5"/>
    <w:rsid w:val="000D1B23"/>
    <w:rsid w:val="000E6C76"/>
    <w:rsid w:val="000E74AB"/>
    <w:rsid w:val="000F0BA5"/>
    <w:rsid w:val="000F2DD2"/>
    <w:rsid w:val="000F4120"/>
    <w:rsid w:val="001056A4"/>
    <w:rsid w:val="00116818"/>
    <w:rsid w:val="00117453"/>
    <w:rsid w:val="00120806"/>
    <w:rsid w:val="00121703"/>
    <w:rsid w:val="00121D9D"/>
    <w:rsid w:val="00122693"/>
    <w:rsid w:val="00132E0C"/>
    <w:rsid w:val="00135DCD"/>
    <w:rsid w:val="0014391F"/>
    <w:rsid w:val="00144CC6"/>
    <w:rsid w:val="0015159D"/>
    <w:rsid w:val="0015201F"/>
    <w:rsid w:val="00153475"/>
    <w:rsid w:val="0015737A"/>
    <w:rsid w:val="0016134C"/>
    <w:rsid w:val="00167043"/>
    <w:rsid w:val="001754B3"/>
    <w:rsid w:val="0017601C"/>
    <w:rsid w:val="00176464"/>
    <w:rsid w:val="0018349F"/>
    <w:rsid w:val="00184074"/>
    <w:rsid w:val="001901D1"/>
    <w:rsid w:val="00192B95"/>
    <w:rsid w:val="00193D26"/>
    <w:rsid w:val="00194CBB"/>
    <w:rsid w:val="00195609"/>
    <w:rsid w:val="0019645E"/>
    <w:rsid w:val="00196F43"/>
    <w:rsid w:val="00197C39"/>
    <w:rsid w:val="001A2D9D"/>
    <w:rsid w:val="001A5DEC"/>
    <w:rsid w:val="001B0F0C"/>
    <w:rsid w:val="001B11B2"/>
    <w:rsid w:val="001B3946"/>
    <w:rsid w:val="001B494C"/>
    <w:rsid w:val="001B551B"/>
    <w:rsid w:val="001C4AD6"/>
    <w:rsid w:val="001D18BB"/>
    <w:rsid w:val="001D50ED"/>
    <w:rsid w:val="001D5DF2"/>
    <w:rsid w:val="001D66BB"/>
    <w:rsid w:val="001E01CB"/>
    <w:rsid w:val="001E3BC7"/>
    <w:rsid w:val="001E5DDD"/>
    <w:rsid w:val="001E6FC0"/>
    <w:rsid w:val="001F4757"/>
    <w:rsid w:val="001F4CCB"/>
    <w:rsid w:val="0020345E"/>
    <w:rsid w:val="0020761F"/>
    <w:rsid w:val="00214FD6"/>
    <w:rsid w:val="0022095E"/>
    <w:rsid w:val="00231F09"/>
    <w:rsid w:val="002375FC"/>
    <w:rsid w:val="00237BF0"/>
    <w:rsid w:val="00240B73"/>
    <w:rsid w:val="00242879"/>
    <w:rsid w:val="00253A3C"/>
    <w:rsid w:val="00257999"/>
    <w:rsid w:val="00264648"/>
    <w:rsid w:val="002660CE"/>
    <w:rsid w:val="00267F79"/>
    <w:rsid w:val="00276B3F"/>
    <w:rsid w:val="00277B5F"/>
    <w:rsid w:val="00280D69"/>
    <w:rsid w:val="00280E9C"/>
    <w:rsid w:val="0028338D"/>
    <w:rsid w:val="00285AFA"/>
    <w:rsid w:val="00286BE3"/>
    <w:rsid w:val="00290C71"/>
    <w:rsid w:val="00295F99"/>
    <w:rsid w:val="002A437E"/>
    <w:rsid w:val="002A548E"/>
    <w:rsid w:val="002A673C"/>
    <w:rsid w:val="002B07D3"/>
    <w:rsid w:val="002B093E"/>
    <w:rsid w:val="002B2B3E"/>
    <w:rsid w:val="002C22DA"/>
    <w:rsid w:val="002C28C9"/>
    <w:rsid w:val="002C7211"/>
    <w:rsid w:val="002D4D8B"/>
    <w:rsid w:val="002E22C6"/>
    <w:rsid w:val="002E3CFD"/>
    <w:rsid w:val="002E76C8"/>
    <w:rsid w:val="002F0708"/>
    <w:rsid w:val="002F2E34"/>
    <w:rsid w:val="002F7D2C"/>
    <w:rsid w:val="0030284C"/>
    <w:rsid w:val="00305E4E"/>
    <w:rsid w:val="0031063A"/>
    <w:rsid w:val="00310E7A"/>
    <w:rsid w:val="00313D9F"/>
    <w:rsid w:val="00316369"/>
    <w:rsid w:val="0031750B"/>
    <w:rsid w:val="003177A6"/>
    <w:rsid w:val="00323503"/>
    <w:rsid w:val="00325740"/>
    <w:rsid w:val="003344FC"/>
    <w:rsid w:val="003437CF"/>
    <w:rsid w:val="00345F5E"/>
    <w:rsid w:val="00346FA0"/>
    <w:rsid w:val="003525D0"/>
    <w:rsid w:val="00355E7D"/>
    <w:rsid w:val="00357F13"/>
    <w:rsid w:val="0036080B"/>
    <w:rsid w:val="00361772"/>
    <w:rsid w:val="0036387B"/>
    <w:rsid w:val="00366FE5"/>
    <w:rsid w:val="00367305"/>
    <w:rsid w:val="00372028"/>
    <w:rsid w:val="00372DAC"/>
    <w:rsid w:val="0037517B"/>
    <w:rsid w:val="003770AC"/>
    <w:rsid w:val="00383F0F"/>
    <w:rsid w:val="00385CFC"/>
    <w:rsid w:val="00391328"/>
    <w:rsid w:val="00391A30"/>
    <w:rsid w:val="00391E50"/>
    <w:rsid w:val="00391F52"/>
    <w:rsid w:val="003A4C0D"/>
    <w:rsid w:val="003A7E2E"/>
    <w:rsid w:val="003B40D6"/>
    <w:rsid w:val="003B4C22"/>
    <w:rsid w:val="003B5F94"/>
    <w:rsid w:val="003B7EF6"/>
    <w:rsid w:val="003C0DC5"/>
    <w:rsid w:val="003C0FE0"/>
    <w:rsid w:val="003C20D1"/>
    <w:rsid w:val="003D3FEE"/>
    <w:rsid w:val="003D407F"/>
    <w:rsid w:val="003D6BB2"/>
    <w:rsid w:val="003E494C"/>
    <w:rsid w:val="003E5BC4"/>
    <w:rsid w:val="003F2CB5"/>
    <w:rsid w:val="003F6299"/>
    <w:rsid w:val="00405323"/>
    <w:rsid w:val="00406B17"/>
    <w:rsid w:val="004138D1"/>
    <w:rsid w:val="00414666"/>
    <w:rsid w:val="004169C6"/>
    <w:rsid w:val="00420B4B"/>
    <w:rsid w:val="00421222"/>
    <w:rsid w:val="004216BF"/>
    <w:rsid w:val="00434F1A"/>
    <w:rsid w:val="00437871"/>
    <w:rsid w:val="004416C6"/>
    <w:rsid w:val="00443732"/>
    <w:rsid w:val="0044475B"/>
    <w:rsid w:val="00444BC3"/>
    <w:rsid w:val="00444C6E"/>
    <w:rsid w:val="004517D6"/>
    <w:rsid w:val="004547D9"/>
    <w:rsid w:val="004566CD"/>
    <w:rsid w:val="004615C2"/>
    <w:rsid w:val="00470FB2"/>
    <w:rsid w:val="00472A6F"/>
    <w:rsid w:val="00473618"/>
    <w:rsid w:val="0047439D"/>
    <w:rsid w:val="004744DE"/>
    <w:rsid w:val="004753FA"/>
    <w:rsid w:val="00476271"/>
    <w:rsid w:val="00477842"/>
    <w:rsid w:val="00483A4F"/>
    <w:rsid w:val="004847D0"/>
    <w:rsid w:val="0049010E"/>
    <w:rsid w:val="0049082E"/>
    <w:rsid w:val="004A0520"/>
    <w:rsid w:val="004A5BF5"/>
    <w:rsid w:val="004B094D"/>
    <w:rsid w:val="004B2C30"/>
    <w:rsid w:val="004B4238"/>
    <w:rsid w:val="004C3E10"/>
    <w:rsid w:val="004D0711"/>
    <w:rsid w:val="004D4630"/>
    <w:rsid w:val="004D4A1F"/>
    <w:rsid w:val="004D6F15"/>
    <w:rsid w:val="004D7136"/>
    <w:rsid w:val="004D7FBD"/>
    <w:rsid w:val="004E2BE8"/>
    <w:rsid w:val="004E2E13"/>
    <w:rsid w:val="004E3CDD"/>
    <w:rsid w:val="004F6ECA"/>
    <w:rsid w:val="004F7FA6"/>
    <w:rsid w:val="00513F89"/>
    <w:rsid w:val="0051476D"/>
    <w:rsid w:val="0052549F"/>
    <w:rsid w:val="0053386E"/>
    <w:rsid w:val="00535C3E"/>
    <w:rsid w:val="005367DF"/>
    <w:rsid w:val="005375DE"/>
    <w:rsid w:val="00537667"/>
    <w:rsid w:val="00543005"/>
    <w:rsid w:val="00543010"/>
    <w:rsid w:val="0054413D"/>
    <w:rsid w:val="005507F3"/>
    <w:rsid w:val="005525DE"/>
    <w:rsid w:val="00552F7B"/>
    <w:rsid w:val="00560844"/>
    <w:rsid w:val="00562637"/>
    <w:rsid w:val="00562CC7"/>
    <w:rsid w:val="005673E6"/>
    <w:rsid w:val="005752CB"/>
    <w:rsid w:val="005902DA"/>
    <w:rsid w:val="005937CD"/>
    <w:rsid w:val="00594406"/>
    <w:rsid w:val="00594FB8"/>
    <w:rsid w:val="005A59BF"/>
    <w:rsid w:val="005A7E5F"/>
    <w:rsid w:val="005B3133"/>
    <w:rsid w:val="005B6488"/>
    <w:rsid w:val="005C0092"/>
    <w:rsid w:val="005C369C"/>
    <w:rsid w:val="005C4A34"/>
    <w:rsid w:val="005C600A"/>
    <w:rsid w:val="005C62D7"/>
    <w:rsid w:val="005D1F6D"/>
    <w:rsid w:val="005D260B"/>
    <w:rsid w:val="005D7D17"/>
    <w:rsid w:val="005E23C2"/>
    <w:rsid w:val="005E7D79"/>
    <w:rsid w:val="005F3792"/>
    <w:rsid w:val="005F70A3"/>
    <w:rsid w:val="006008AD"/>
    <w:rsid w:val="00600FC5"/>
    <w:rsid w:val="00607668"/>
    <w:rsid w:val="00613F1D"/>
    <w:rsid w:val="0061537A"/>
    <w:rsid w:val="006156CE"/>
    <w:rsid w:val="00624E86"/>
    <w:rsid w:val="00635607"/>
    <w:rsid w:val="00641290"/>
    <w:rsid w:val="006435DC"/>
    <w:rsid w:val="00645107"/>
    <w:rsid w:val="0064526D"/>
    <w:rsid w:val="00645DE7"/>
    <w:rsid w:val="00657274"/>
    <w:rsid w:val="006572B2"/>
    <w:rsid w:val="00660560"/>
    <w:rsid w:val="006667B1"/>
    <w:rsid w:val="0067697D"/>
    <w:rsid w:val="0068443E"/>
    <w:rsid w:val="006873C6"/>
    <w:rsid w:val="006945AD"/>
    <w:rsid w:val="00696F5E"/>
    <w:rsid w:val="006A178F"/>
    <w:rsid w:val="006A4F3A"/>
    <w:rsid w:val="006A7A24"/>
    <w:rsid w:val="006B1A7C"/>
    <w:rsid w:val="006B436D"/>
    <w:rsid w:val="006B59E8"/>
    <w:rsid w:val="006B5C0E"/>
    <w:rsid w:val="006C475F"/>
    <w:rsid w:val="006C51CA"/>
    <w:rsid w:val="006C695B"/>
    <w:rsid w:val="006C6DC9"/>
    <w:rsid w:val="006D3D3F"/>
    <w:rsid w:val="006D43C8"/>
    <w:rsid w:val="006D53D6"/>
    <w:rsid w:val="006D6F06"/>
    <w:rsid w:val="006E002A"/>
    <w:rsid w:val="006E17C2"/>
    <w:rsid w:val="006E26D6"/>
    <w:rsid w:val="006E7360"/>
    <w:rsid w:val="006F1D73"/>
    <w:rsid w:val="006F3F91"/>
    <w:rsid w:val="006F5DCC"/>
    <w:rsid w:val="006F6112"/>
    <w:rsid w:val="0070000C"/>
    <w:rsid w:val="00700ACB"/>
    <w:rsid w:val="00701B9E"/>
    <w:rsid w:val="00704764"/>
    <w:rsid w:val="0071207A"/>
    <w:rsid w:val="007130D7"/>
    <w:rsid w:val="00713572"/>
    <w:rsid w:val="007155F9"/>
    <w:rsid w:val="007231D1"/>
    <w:rsid w:val="00723789"/>
    <w:rsid w:val="007266C5"/>
    <w:rsid w:val="007272F1"/>
    <w:rsid w:val="0073041C"/>
    <w:rsid w:val="007308AB"/>
    <w:rsid w:val="0073116F"/>
    <w:rsid w:val="00731DA1"/>
    <w:rsid w:val="00733FE3"/>
    <w:rsid w:val="007365D2"/>
    <w:rsid w:val="00745333"/>
    <w:rsid w:val="0075204E"/>
    <w:rsid w:val="007541D0"/>
    <w:rsid w:val="0076000A"/>
    <w:rsid w:val="00761C6F"/>
    <w:rsid w:val="0076350C"/>
    <w:rsid w:val="0076421E"/>
    <w:rsid w:val="007811F9"/>
    <w:rsid w:val="00781A66"/>
    <w:rsid w:val="00782A24"/>
    <w:rsid w:val="00786F3A"/>
    <w:rsid w:val="00793495"/>
    <w:rsid w:val="007946C8"/>
    <w:rsid w:val="007951B0"/>
    <w:rsid w:val="00796D6A"/>
    <w:rsid w:val="007A023F"/>
    <w:rsid w:val="007A27C0"/>
    <w:rsid w:val="007B0D8C"/>
    <w:rsid w:val="007B400B"/>
    <w:rsid w:val="007C154C"/>
    <w:rsid w:val="007D022B"/>
    <w:rsid w:val="007D1A88"/>
    <w:rsid w:val="007E12F9"/>
    <w:rsid w:val="007E717A"/>
    <w:rsid w:val="007F0735"/>
    <w:rsid w:val="007F1558"/>
    <w:rsid w:val="007F3619"/>
    <w:rsid w:val="007F5A3F"/>
    <w:rsid w:val="007F6DC4"/>
    <w:rsid w:val="00800E71"/>
    <w:rsid w:val="0081005A"/>
    <w:rsid w:val="0081285C"/>
    <w:rsid w:val="00816FDC"/>
    <w:rsid w:val="0082211A"/>
    <w:rsid w:val="008237A2"/>
    <w:rsid w:val="00823B08"/>
    <w:rsid w:val="00826429"/>
    <w:rsid w:val="0082754C"/>
    <w:rsid w:val="00833028"/>
    <w:rsid w:val="0083395B"/>
    <w:rsid w:val="0084382F"/>
    <w:rsid w:val="00847A00"/>
    <w:rsid w:val="0085355F"/>
    <w:rsid w:val="008539FD"/>
    <w:rsid w:val="008541B1"/>
    <w:rsid w:val="00860776"/>
    <w:rsid w:val="00862F2B"/>
    <w:rsid w:val="008706FF"/>
    <w:rsid w:val="00873B1B"/>
    <w:rsid w:val="00876F28"/>
    <w:rsid w:val="00883D3A"/>
    <w:rsid w:val="00884DE3"/>
    <w:rsid w:val="0089236F"/>
    <w:rsid w:val="00892BE6"/>
    <w:rsid w:val="008935BD"/>
    <w:rsid w:val="00894828"/>
    <w:rsid w:val="0089538A"/>
    <w:rsid w:val="00895516"/>
    <w:rsid w:val="00895F91"/>
    <w:rsid w:val="00897ACE"/>
    <w:rsid w:val="008A0FCB"/>
    <w:rsid w:val="008A1430"/>
    <w:rsid w:val="008A5618"/>
    <w:rsid w:val="008A59D1"/>
    <w:rsid w:val="008A7710"/>
    <w:rsid w:val="008A79D9"/>
    <w:rsid w:val="008B50B4"/>
    <w:rsid w:val="008B5CD9"/>
    <w:rsid w:val="008B6BB2"/>
    <w:rsid w:val="008C0A23"/>
    <w:rsid w:val="008C594B"/>
    <w:rsid w:val="008D32F2"/>
    <w:rsid w:val="008F09F4"/>
    <w:rsid w:val="008F0F74"/>
    <w:rsid w:val="009011D3"/>
    <w:rsid w:val="0090429F"/>
    <w:rsid w:val="00914A4F"/>
    <w:rsid w:val="00914E8D"/>
    <w:rsid w:val="009155D6"/>
    <w:rsid w:val="009178EB"/>
    <w:rsid w:val="00921073"/>
    <w:rsid w:val="00927565"/>
    <w:rsid w:val="00936AA5"/>
    <w:rsid w:val="00945477"/>
    <w:rsid w:val="00946D18"/>
    <w:rsid w:val="0096331D"/>
    <w:rsid w:val="00965EB2"/>
    <w:rsid w:val="00971FCC"/>
    <w:rsid w:val="009814A0"/>
    <w:rsid w:val="00987E1E"/>
    <w:rsid w:val="00990D99"/>
    <w:rsid w:val="00992B27"/>
    <w:rsid w:val="009957C8"/>
    <w:rsid w:val="009962B4"/>
    <w:rsid w:val="009A3DF9"/>
    <w:rsid w:val="009A6DDC"/>
    <w:rsid w:val="009B4756"/>
    <w:rsid w:val="009C0F72"/>
    <w:rsid w:val="009C6EAF"/>
    <w:rsid w:val="009C767E"/>
    <w:rsid w:val="009D0CD6"/>
    <w:rsid w:val="009E5F4A"/>
    <w:rsid w:val="009E6458"/>
    <w:rsid w:val="009F163C"/>
    <w:rsid w:val="009F24F8"/>
    <w:rsid w:val="009F42FC"/>
    <w:rsid w:val="009F4636"/>
    <w:rsid w:val="00A03665"/>
    <w:rsid w:val="00A045EF"/>
    <w:rsid w:val="00A05137"/>
    <w:rsid w:val="00A06794"/>
    <w:rsid w:val="00A072CA"/>
    <w:rsid w:val="00A07442"/>
    <w:rsid w:val="00A0778A"/>
    <w:rsid w:val="00A103C5"/>
    <w:rsid w:val="00A111BE"/>
    <w:rsid w:val="00A16197"/>
    <w:rsid w:val="00A16688"/>
    <w:rsid w:val="00A21B5F"/>
    <w:rsid w:val="00A24DFC"/>
    <w:rsid w:val="00A26EAF"/>
    <w:rsid w:val="00A32F3C"/>
    <w:rsid w:val="00A3377B"/>
    <w:rsid w:val="00A33D59"/>
    <w:rsid w:val="00A3617C"/>
    <w:rsid w:val="00A4495B"/>
    <w:rsid w:val="00A54F81"/>
    <w:rsid w:val="00A60C81"/>
    <w:rsid w:val="00A74F1F"/>
    <w:rsid w:val="00A8744B"/>
    <w:rsid w:val="00A90AEB"/>
    <w:rsid w:val="00A910D3"/>
    <w:rsid w:val="00A9389B"/>
    <w:rsid w:val="00A94F7F"/>
    <w:rsid w:val="00A95EB1"/>
    <w:rsid w:val="00A96FEA"/>
    <w:rsid w:val="00AA09D1"/>
    <w:rsid w:val="00AA1608"/>
    <w:rsid w:val="00AA3A0E"/>
    <w:rsid w:val="00AB0B47"/>
    <w:rsid w:val="00AB14E7"/>
    <w:rsid w:val="00AB18A1"/>
    <w:rsid w:val="00AB4EE4"/>
    <w:rsid w:val="00AC338D"/>
    <w:rsid w:val="00AD1B9F"/>
    <w:rsid w:val="00AD1F0A"/>
    <w:rsid w:val="00AE0FE6"/>
    <w:rsid w:val="00AE3F69"/>
    <w:rsid w:val="00AE4DA4"/>
    <w:rsid w:val="00B02E5C"/>
    <w:rsid w:val="00B040BA"/>
    <w:rsid w:val="00B04B3B"/>
    <w:rsid w:val="00B12D42"/>
    <w:rsid w:val="00B1522B"/>
    <w:rsid w:val="00B21B6E"/>
    <w:rsid w:val="00B236BE"/>
    <w:rsid w:val="00B23767"/>
    <w:rsid w:val="00B2403B"/>
    <w:rsid w:val="00B25054"/>
    <w:rsid w:val="00B34CBF"/>
    <w:rsid w:val="00B4057D"/>
    <w:rsid w:val="00B47E98"/>
    <w:rsid w:val="00B509B5"/>
    <w:rsid w:val="00B5155C"/>
    <w:rsid w:val="00B5226C"/>
    <w:rsid w:val="00B630EB"/>
    <w:rsid w:val="00B6347A"/>
    <w:rsid w:val="00B65181"/>
    <w:rsid w:val="00B65945"/>
    <w:rsid w:val="00B6756B"/>
    <w:rsid w:val="00B84998"/>
    <w:rsid w:val="00B85D63"/>
    <w:rsid w:val="00B919C5"/>
    <w:rsid w:val="00B93CF8"/>
    <w:rsid w:val="00B974FA"/>
    <w:rsid w:val="00BB1155"/>
    <w:rsid w:val="00BB2BC7"/>
    <w:rsid w:val="00BB4596"/>
    <w:rsid w:val="00BC1687"/>
    <w:rsid w:val="00BC2F61"/>
    <w:rsid w:val="00BD34A8"/>
    <w:rsid w:val="00BD67FA"/>
    <w:rsid w:val="00BE6516"/>
    <w:rsid w:val="00BE677C"/>
    <w:rsid w:val="00BF60E7"/>
    <w:rsid w:val="00C01301"/>
    <w:rsid w:val="00C032E0"/>
    <w:rsid w:val="00C03A63"/>
    <w:rsid w:val="00C06A69"/>
    <w:rsid w:val="00C07D96"/>
    <w:rsid w:val="00C11725"/>
    <w:rsid w:val="00C11B69"/>
    <w:rsid w:val="00C126DA"/>
    <w:rsid w:val="00C13BBD"/>
    <w:rsid w:val="00C1796F"/>
    <w:rsid w:val="00C223E0"/>
    <w:rsid w:val="00C273EE"/>
    <w:rsid w:val="00C418FD"/>
    <w:rsid w:val="00C47E23"/>
    <w:rsid w:val="00C5043D"/>
    <w:rsid w:val="00C51305"/>
    <w:rsid w:val="00C5559D"/>
    <w:rsid w:val="00C56D2E"/>
    <w:rsid w:val="00C57DE9"/>
    <w:rsid w:val="00C66510"/>
    <w:rsid w:val="00C66BA4"/>
    <w:rsid w:val="00C66BE5"/>
    <w:rsid w:val="00C67792"/>
    <w:rsid w:val="00C67C04"/>
    <w:rsid w:val="00C72423"/>
    <w:rsid w:val="00C74994"/>
    <w:rsid w:val="00C762FB"/>
    <w:rsid w:val="00C766E9"/>
    <w:rsid w:val="00C80BC5"/>
    <w:rsid w:val="00C8308D"/>
    <w:rsid w:val="00C8780B"/>
    <w:rsid w:val="00C95ECF"/>
    <w:rsid w:val="00C96F07"/>
    <w:rsid w:val="00CA0E50"/>
    <w:rsid w:val="00CA3CCA"/>
    <w:rsid w:val="00CB05C9"/>
    <w:rsid w:val="00CB2282"/>
    <w:rsid w:val="00CC486D"/>
    <w:rsid w:val="00CC4870"/>
    <w:rsid w:val="00CD273C"/>
    <w:rsid w:val="00CD36EF"/>
    <w:rsid w:val="00CD533C"/>
    <w:rsid w:val="00CD7416"/>
    <w:rsid w:val="00CE09BD"/>
    <w:rsid w:val="00CE0EBF"/>
    <w:rsid w:val="00CE1245"/>
    <w:rsid w:val="00CE4599"/>
    <w:rsid w:val="00CF08F3"/>
    <w:rsid w:val="00CF16F7"/>
    <w:rsid w:val="00CF7452"/>
    <w:rsid w:val="00D03769"/>
    <w:rsid w:val="00D03D5B"/>
    <w:rsid w:val="00D05BBA"/>
    <w:rsid w:val="00D066B9"/>
    <w:rsid w:val="00D075B2"/>
    <w:rsid w:val="00D10508"/>
    <w:rsid w:val="00D13098"/>
    <w:rsid w:val="00D22BF4"/>
    <w:rsid w:val="00D3067A"/>
    <w:rsid w:val="00D42FA3"/>
    <w:rsid w:val="00D46D42"/>
    <w:rsid w:val="00D51038"/>
    <w:rsid w:val="00D5115E"/>
    <w:rsid w:val="00D51199"/>
    <w:rsid w:val="00D5596F"/>
    <w:rsid w:val="00D5708E"/>
    <w:rsid w:val="00D623C1"/>
    <w:rsid w:val="00D67F32"/>
    <w:rsid w:val="00D71108"/>
    <w:rsid w:val="00D7233F"/>
    <w:rsid w:val="00D730DE"/>
    <w:rsid w:val="00D77696"/>
    <w:rsid w:val="00D84F67"/>
    <w:rsid w:val="00D8520A"/>
    <w:rsid w:val="00D92361"/>
    <w:rsid w:val="00D9316D"/>
    <w:rsid w:val="00D93EBC"/>
    <w:rsid w:val="00D976E6"/>
    <w:rsid w:val="00DB07E9"/>
    <w:rsid w:val="00DB1431"/>
    <w:rsid w:val="00DB3E48"/>
    <w:rsid w:val="00DB519F"/>
    <w:rsid w:val="00DB527C"/>
    <w:rsid w:val="00DB66F1"/>
    <w:rsid w:val="00DD0CC8"/>
    <w:rsid w:val="00DD14C4"/>
    <w:rsid w:val="00DD250A"/>
    <w:rsid w:val="00DD657E"/>
    <w:rsid w:val="00DE0EB3"/>
    <w:rsid w:val="00DE2ED4"/>
    <w:rsid w:val="00DE788A"/>
    <w:rsid w:val="00DF4C99"/>
    <w:rsid w:val="00DF71CF"/>
    <w:rsid w:val="00E11697"/>
    <w:rsid w:val="00E11DDB"/>
    <w:rsid w:val="00E16ACC"/>
    <w:rsid w:val="00E16D74"/>
    <w:rsid w:val="00E218B4"/>
    <w:rsid w:val="00E23D2A"/>
    <w:rsid w:val="00E2439F"/>
    <w:rsid w:val="00E335CC"/>
    <w:rsid w:val="00E37816"/>
    <w:rsid w:val="00E40E78"/>
    <w:rsid w:val="00E43648"/>
    <w:rsid w:val="00E50337"/>
    <w:rsid w:val="00E51E70"/>
    <w:rsid w:val="00E5445A"/>
    <w:rsid w:val="00E564FC"/>
    <w:rsid w:val="00E60726"/>
    <w:rsid w:val="00E61076"/>
    <w:rsid w:val="00E62F7E"/>
    <w:rsid w:val="00E6314D"/>
    <w:rsid w:val="00E738FE"/>
    <w:rsid w:val="00E73BC4"/>
    <w:rsid w:val="00E82A4C"/>
    <w:rsid w:val="00E82BA7"/>
    <w:rsid w:val="00E8318F"/>
    <w:rsid w:val="00E83344"/>
    <w:rsid w:val="00E853FC"/>
    <w:rsid w:val="00E87C29"/>
    <w:rsid w:val="00E91F0C"/>
    <w:rsid w:val="00E9575F"/>
    <w:rsid w:val="00EA23A6"/>
    <w:rsid w:val="00EA2CE4"/>
    <w:rsid w:val="00EA4AA5"/>
    <w:rsid w:val="00EA5D67"/>
    <w:rsid w:val="00EA64E8"/>
    <w:rsid w:val="00EA6FCC"/>
    <w:rsid w:val="00EB5476"/>
    <w:rsid w:val="00EB77B5"/>
    <w:rsid w:val="00EC03E1"/>
    <w:rsid w:val="00ED1EE2"/>
    <w:rsid w:val="00ED39ED"/>
    <w:rsid w:val="00ED4031"/>
    <w:rsid w:val="00EE4154"/>
    <w:rsid w:val="00EE490D"/>
    <w:rsid w:val="00EE6699"/>
    <w:rsid w:val="00EF02C3"/>
    <w:rsid w:val="00EF1C1E"/>
    <w:rsid w:val="00EF3360"/>
    <w:rsid w:val="00EF3B01"/>
    <w:rsid w:val="00EF5E8F"/>
    <w:rsid w:val="00EF75D0"/>
    <w:rsid w:val="00F00FFC"/>
    <w:rsid w:val="00F052BB"/>
    <w:rsid w:val="00F103AB"/>
    <w:rsid w:val="00F14A68"/>
    <w:rsid w:val="00F15567"/>
    <w:rsid w:val="00F15607"/>
    <w:rsid w:val="00F172F2"/>
    <w:rsid w:val="00F213BD"/>
    <w:rsid w:val="00F3077F"/>
    <w:rsid w:val="00F34395"/>
    <w:rsid w:val="00F347EA"/>
    <w:rsid w:val="00F35438"/>
    <w:rsid w:val="00F35D1F"/>
    <w:rsid w:val="00F40970"/>
    <w:rsid w:val="00F44B43"/>
    <w:rsid w:val="00F47E07"/>
    <w:rsid w:val="00F50213"/>
    <w:rsid w:val="00F50760"/>
    <w:rsid w:val="00F512C9"/>
    <w:rsid w:val="00F5316F"/>
    <w:rsid w:val="00F57B34"/>
    <w:rsid w:val="00F65DE8"/>
    <w:rsid w:val="00F66376"/>
    <w:rsid w:val="00F67E3D"/>
    <w:rsid w:val="00F705F8"/>
    <w:rsid w:val="00F708B7"/>
    <w:rsid w:val="00F737A8"/>
    <w:rsid w:val="00F749F2"/>
    <w:rsid w:val="00F750A2"/>
    <w:rsid w:val="00F84F2E"/>
    <w:rsid w:val="00F85CCB"/>
    <w:rsid w:val="00F86E0E"/>
    <w:rsid w:val="00F920FB"/>
    <w:rsid w:val="00F93108"/>
    <w:rsid w:val="00F95C31"/>
    <w:rsid w:val="00F96EF9"/>
    <w:rsid w:val="00F97A6E"/>
    <w:rsid w:val="00F97D10"/>
    <w:rsid w:val="00FA3182"/>
    <w:rsid w:val="00FA45D0"/>
    <w:rsid w:val="00FB23BD"/>
    <w:rsid w:val="00FB446A"/>
    <w:rsid w:val="00FC027B"/>
    <w:rsid w:val="00FC0C76"/>
    <w:rsid w:val="00FC2FB8"/>
    <w:rsid w:val="00FC41AF"/>
    <w:rsid w:val="00FC420B"/>
    <w:rsid w:val="00FC5EA1"/>
    <w:rsid w:val="00FD1607"/>
    <w:rsid w:val="00FD3CB8"/>
    <w:rsid w:val="00FD53AA"/>
    <w:rsid w:val="00FD6619"/>
    <w:rsid w:val="00FD66B1"/>
    <w:rsid w:val="00FD7630"/>
    <w:rsid w:val="00FF35F8"/>
    <w:rsid w:val="00FF3D52"/>
    <w:rsid w:val="00FF4981"/>
    <w:rsid w:val="00FF5A27"/>
    <w:rsid w:val="00FF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A6F"/>
    <w:pPr>
      <w:suppressAutoHyphens/>
    </w:pPr>
    <w:rPr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qFormat/>
    <w:rsid w:val="00472A6F"/>
    <w:pPr>
      <w:keepNext/>
      <w:tabs>
        <w:tab w:val="num" w:pos="432"/>
      </w:tabs>
      <w:ind w:left="432" w:hanging="432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472A6F"/>
    <w:pPr>
      <w:keepNext/>
      <w:tabs>
        <w:tab w:val="num" w:pos="576"/>
      </w:tabs>
      <w:ind w:left="576" w:hanging="576"/>
      <w:outlineLvl w:val="1"/>
    </w:pPr>
    <w:rPr>
      <w:b/>
      <w:bCs/>
      <w:color w:val="FF0000"/>
    </w:rPr>
  </w:style>
  <w:style w:type="paragraph" w:styleId="Heading3">
    <w:name w:val="heading 3"/>
    <w:basedOn w:val="Normal"/>
    <w:next w:val="Normal"/>
    <w:qFormat/>
    <w:rsid w:val="00472A6F"/>
    <w:pPr>
      <w:keepNext/>
      <w:tabs>
        <w:tab w:val="num" w:pos="720"/>
      </w:tabs>
      <w:ind w:left="720" w:hanging="720"/>
      <w:outlineLvl w:val="2"/>
    </w:pPr>
    <w:rPr>
      <w:b/>
      <w:sz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472A6F"/>
    <w:rPr>
      <w:rFonts w:ascii="Symbol" w:eastAsia="Times New Roman" w:hAnsi="Symbol" w:cs="Times New Roman"/>
    </w:rPr>
  </w:style>
  <w:style w:type="character" w:customStyle="1" w:styleId="Absatz-Standardschriftart">
    <w:name w:val="Absatz-Standardschriftart"/>
    <w:rsid w:val="00472A6F"/>
  </w:style>
  <w:style w:type="character" w:customStyle="1" w:styleId="WW-Absatz-Standardschriftart">
    <w:name w:val="WW-Absatz-Standardschriftart"/>
    <w:rsid w:val="00472A6F"/>
  </w:style>
  <w:style w:type="character" w:customStyle="1" w:styleId="WW8Num3z0">
    <w:name w:val="WW8Num3z0"/>
    <w:rsid w:val="00472A6F"/>
    <w:rPr>
      <w:rFonts w:ascii="Wingdings" w:hAnsi="Wingdings"/>
    </w:rPr>
  </w:style>
  <w:style w:type="character" w:customStyle="1" w:styleId="WW-Absatz-Standardschriftart1">
    <w:name w:val="WW-Absatz-Standardschriftart1"/>
    <w:rsid w:val="00472A6F"/>
  </w:style>
  <w:style w:type="character" w:customStyle="1" w:styleId="WW-Absatz-Standardschriftart11">
    <w:name w:val="WW-Absatz-Standardschriftart11"/>
    <w:rsid w:val="00472A6F"/>
  </w:style>
  <w:style w:type="character" w:customStyle="1" w:styleId="WW-Absatz-Standardschriftart111">
    <w:name w:val="WW-Absatz-Standardschriftart111"/>
    <w:rsid w:val="00472A6F"/>
  </w:style>
  <w:style w:type="character" w:customStyle="1" w:styleId="WW8Num1z0">
    <w:name w:val="WW8Num1z0"/>
    <w:rsid w:val="00472A6F"/>
    <w:rPr>
      <w:rFonts w:ascii="Symbol" w:eastAsia="Times New Roman" w:hAnsi="Symbol" w:cs="Times New Roman"/>
    </w:rPr>
  </w:style>
  <w:style w:type="character" w:customStyle="1" w:styleId="WW8Num1z1">
    <w:name w:val="WW8Num1z1"/>
    <w:rsid w:val="00472A6F"/>
    <w:rPr>
      <w:rFonts w:ascii="Courier New" w:hAnsi="Courier New" w:cs="Courier New"/>
    </w:rPr>
  </w:style>
  <w:style w:type="character" w:customStyle="1" w:styleId="WW8Num1z2">
    <w:name w:val="WW8Num1z2"/>
    <w:rsid w:val="00472A6F"/>
    <w:rPr>
      <w:rFonts w:ascii="Wingdings" w:hAnsi="Wingdings"/>
    </w:rPr>
  </w:style>
  <w:style w:type="character" w:customStyle="1" w:styleId="WW8Num1z3">
    <w:name w:val="WW8Num1z3"/>
    <w:rsid w:val="00472A6F"/>
    <w:rPr>
      <w:rFonts w:ascii="Symbol" w:hAnsi="Symbol"/>
    </w:rPr>
  </w:style>
  <w:style w:type="character" w:customStyle="1" w:styleId="WW8Num2z1">
    <w:name w:val="WW8Num2z1"/>
    <w:rsid w:val="00472A6F"/>
    <w:rPr>
      <w:rFonts w:ascii="Courier New" w:hAnsi="Courier New" w:cs="Courier New"/>
    </w:rPr>
  </w:style>
  <w:style w:type="character" w:customStyle="1" w:styleId="WW8Num2z2">
    <w:name w:val="WW8Num2z2"/>
    <w:rsid w:val="00472A6F"/>
    <w:rPr>
      <w:rFonts w:ascii="Wingdings" w:hAnsi="Wingdings"/>
    </w:rPr>
  </w:style>
  <w:style w:type="character" w:customStyle="1" w:styleId="WW8Num2z3">
    <w:name w:val="WW8Num2z3"/>
    <w:rsid w:val="00472A6F"/>
    <w:rPr>
      <w:rFonts w:ascii="Symbol" w:hAnsi="Symbol"/>
    </w:rPr>
  </w:style>
  <w:style w:type="character" w:customStyle="1" w:styleId="WW8Num3z1">
    <w:name w:val="WW8Num3z1"/>
    <w:rsid w:val="00472A6F"/>
    <w:rPr>
      <w:rFonts w:ascii="Courier New" w:hAnsi="Courier New" w:cs="Courier New"/>
    </w:rPr>
  </w:style>
  <w:style w:type="character" w:customStyle="1" w:styleId="WW8Num3z3">
    <w:name w:val="WW8Num3z3"/>
    <w:rsid w:val="00472A6F"/>
    <w:rPr>
      <w:rFonts w:ascii="Symbol" w:hAnsi="Symbol"/>
    </w:rPr>
  </w:style>
  <w:style w:type="character" w:customStyle="1" w:styleId="WW8Num4z0">
    <w:name w:val="WW8Num4z0"/>
    <w:rsid w:val="00472A6F"/>
    <w:rPr>
      <w:rFonts w:ascii="Wingdings" w:hAnsi="Wingdings"/>
    </w:rPr>
  </w:style>
  <w:style w:type="character" w:customStyle="1" w:styleId="WW8Num4z1">
    <w:name w:val="WW8Num4z1"/>
    <w:rsid w:val="00472A6F"/>
    <w:rPr>
      <w:rFonts w:ascii="Symbol" w:hAnsi="Symbol"/>
      <w:sz w:val="20"/>
    </w:rPr>
  </w:style>
  <w:style w:type="character" w:customStyle="1" w:styleId="WW8Num5z0">
    <w:name w:val="WW8Num5z0"/>
    <w:rsid w:val="00472A6F"/>
    <w:rPr>
      <w:rFonts w:ascii="Symbol" w:hAnsi="Symbol"/>
    </w:rPr>
  </w:style>
  <w:style w:type="character" w:customStyle="1" w:styleId="WW8Num5z1">
    <w:name w:val="WW8Num5z1"/>
    <w:rsid w:val="00472A6F"/>
    <w:rPr>
      <w:rFonts w:ascii="Courier New" w:hAnsi="Courier New" w:cs="Courier New"/>
    </w:rPr>
  </w:style>
  <w:style w:type="character" w:customStyle="1" w:styleId="WW8Num5z2">
    <w:name w:val="WW8Num5z2"/>
    <w:rsid w:val="00472A6F"/>
    <w:rPr>
      <w:rFonts w:ascii="Wingdings" w:hAnsi="Wingdings"/>
    </w:rPr>
  </w:style>
  <w:style w:type="character" w:customStyle="1" w:styleId="WW8Num6z0">
    <w:name w:val="WW8Num6z0"/>
    <w:rsid w:val="00472A6F"/>
    <w:rPr>
      <w:rFonts w:ascii="Wingdings" w:hAnsi="Wingdings"/>
    </w:rPr>
  </w:style>
  <w:style w:type="character" w:customStyle="1" w:styleId="WW8Num6z1">
    <w:name w:val="WW8Num6z1"/>
    <w:rsid w:val="00472A6F"/>
    <w:rPr>
      <w:rFonts w:ascii="Courier New" w:hAnsi="Courier New" w:cs="Courier New"/>
    </w:rPr>
  </w:style>
  <w:style w:type="character" w:customStyle="1" w:styleId="WW8Num6z3">
    <w:name w:val="WW8Num6z3"/>
    <w:rsid w:val="00472A6F"/>
    <w:rPr>
      <w:rFonts w:ascii="Symbol" w:hAnsi="Symbol"/>
    </w:rPr>
  </w:style>
  <w:style w:type="character" w:customStyle="1" w:styleId="WW8Num7z0">
    <w:name w:val="WW8Num7z0"/>
    <w:rsid w:val="00472A6F"/>
    <w:rPr>
      <w:rFonts w:ascii="Symbol" w:hAnsi="Symbol"/>
      <w:sz w:val="20"/>
    </w:rPr>
  </w:style>
  <w:style w:type="character" w:customStyle="1" w:styleId="WW8Num7z1">
    <w:name w:val="WW8Num7z1"/>
    <w:rsid w:val="00472A6F"/>
    <w:rPr>
      <w:rFonts w:ascii="Courier New" w:hAnsi="Courier New"/>
    </w:rPr>
  </w:style>
  <w:style w:type="character" w:customStyle="1" w:styleId="WW8Num7z2">
    <w:name w:val="WW8Num7z2"/>
    <w:rsid w:val="00472A6F"/>
    <w:rPr>
      <w:rFonts w:ascii="Wingdings" w:hAnsi="Wingdings"/>
    </w:rPr>
  </w:style>
  <w:style w:type="character" w:customStyle="1" w:styleId="WW8Num7z3">
    <w:name w:val="WW8Num7z3"/>
    <w:rsid w:val="00472A6F"/>
    <w:rPr>
      <w:rFonts w:ascii="Symbol" w:hAnsi="Symbol"/>
    </w:rPr>
  </w:style>
  <w:style w:type="character" w:customStyle="1" w:styleId="WW8Num8z0">
    <w:name w:val="WW8Num8z0"/>
    <w:rsid w:val="00472A6F"/>
    <w:rPr>
      <w:rFonts w:ascii="Wingdings" w:hAnsi="Wingdings"/>
    </w:rPr>
  </w:style>
  <w:style w:type="character" w:customStyle="1" w:styleId="WW8Num8z1">
    <w:name w:val="WW8Num8z1"/>
    <w:rsid w:val="00472A6F"/>
    <w:rPr>
      <w:rFonts w:ascii="Times New Roman" w:eastAsia="Times New Roman" w:hAnsi="Times New Roman" w:cs="Times New Roman"/>
      <w:b w:val="0"/>
    </w:rPr>
  </w:style>
  <w:style w:type="character" w:customStyle="1" w:styleId="WW8Num8z3">
    <w:name w:val="WW8Num8z3"/>
    <w:rsid w:val="00472A6F"/>
    <w:rPr>
      <w:rFonts w:ascii="Symbol" w:hAnsi="Symbol"/>
    </w:rPr>
  </w:style>
  <w:style w:type="character" w:customStyle="1" w:styleId="WW8Num8z4">
    <w:name w:val="WW8Num8z4"/>
    <w:rsid w:val="00472A6F"/>
    <w:rPr>
      <w:rFonts w:ascii="Courier New" w:hAnsi="Courier New" w:cs="Courier New"/>
    </w:rPr>
  </w:style>
  <w:style w:type="character" w:customStyle="1" w:styleId="WW8Num9z1">
    <w:name w:val="WW8Num9z1"/>
    <w:rsid w:val="00472A6F"/>
    <w:rPr>
      <w:rFonts w:ascii="Wingdings" w:hAnsi="Wingdings"/>
    </w:rPr>
  </w:style>
  <w:style w:type="character" w:customStyle="1" w:styleId="WW8Num10z0">
    <w:name w:val="WW8Num10z0"/>
    <w:rsid w:val="00472A6F"/>
    <w:rPr>
      <w:rFonts w:ascii="Wingdings" w:hAnsi="Wingdings"/>
    </w:rPr>
  </w:style>
  <w:style w:type="character" w:customStyle="1" w:styleId="WW8Num10z1">
    <w:name w:val="WW8Num10z1"/>
    <w:rsid w:val="00472A6F"/>
    <w:rPr>
      <w:rFonts w:ascii="Courier New" w:hAnsi="Courier New" w:cs="Courier New"/>
    </w:rPr>
  </w:style>
  <w:style w:type="character" w:customStyle="1" w:styleId="WW8Num10z3">
    <w:name w:val="WW8Num10z3"/>
    <w:rsid w:val="00472A6F"/>
    <w:rPr>
      <w:rFonts w:ascii="Symbol" w:hAnsi="Symbol"/>
    </w:rPr>
  </w:style>
  <w:style w:type="character" w:customStyle="1" w:styleId="WW8Num12z0">
    <w:name w:val="WW8Num12z0"/>
    <w:rsid w:val="00472A6F"/>
    <w:rPr>
      <w:rFonts w:ascii="Wingdings" w:hAnsi="Wingdings"/>
    </w:rPr>
  </w:style>
  <w:style w:type="character" w:customStyle="1" w:styleId="WW8Num12z1">
    <w:name w:val="WW8Num12z1"/>
    <w:rsid w:val="00472A6F"/>
    <w:rPr>
      <w:rFonts w:ascii="Courier New" w:hAnsi="Courier New" w:cs="Courier New"/>
    </w:rPr>
  </w:style>
  <w:style w:type="character" w:customStyle="1" w:styleId="WW8Num12z3">
    <w:name w:val="WW8Num12z3"/>
    <w:rsid w:val="00472A6F"/>
    <w:rPr>
      <w:rFonts w:ascii="Symbol" w:hAnsi="Symbol"/>
    </w:rPr>
  </w:style>
  <w:style w:type="character" w:customStyle="1" w:styleId="WW8Num13z0">
    <w:name w:val="WW8Num13z0"/>
    <w:rsid w:val="00472A6F"/>
    <w:rPr>
      <w:rFonts w:ascii="Wingdings" w:hAnsi="Wingdings"/>
    </w:rPr>
  </w:style>
  <w:style w:type="character" w:customStyle="1" w:styleId="WW8Num13z1">
    <w:name w:val="WW8Num13z1"/>
    <w:rsid w:val="00472A6F"/>
    <w:rPr>
      <w:rFonts w:ascii="Courier New" w:hAnsi="Courier New" w:cs="Courier New"/>
    </w:rPr>
  </w:style>
  <w:style w:type="character" w:customStyle="1" w:styleId="WW8Num13z3">
    <w:name w:val="WW8Num13z3"/>
    <w:rsid w:val="00472A6F"/>
    <w:rPr>
      <w:rFonts w:ascii="Symbol" w:hAnsi="Symbol"/>
    </w:rPr>
  </w:style>
  <w:style w:type="character" w:customStyle="1" w:styleId="WW8Num14z0">
    <w:name w:val="WW8Num14z0"/>
    <w:rsid w:val="00472A6F"/>
    <w:rPr>
      <w:rFonts w:ascii="Wingdings" w:hAnsi="Wingdings"/>
    </w:rPr>
  </w:style>
  <w:style w:type="character" w:customStyle="1" w:styleId="WW8Num14z1">
    <w:name w:val="WW8Num14z1"/>
    <w:rsid w:val="00472A6F"/>
    <w:rPr>
      <w:rFonts w:ascii="Times New Roman" w:eastAsia="Times New Roman" w:hAnsi="Times New Roman" w:cs="Times New Roman"/>
      <w:b w:val="0"/>
    </w:rPr>
  </w:style>
  <w:style w:type="character" w:customStyle="1" w:styleId="WW8Num14z3">
    <w:name w:val="WW8Num14z3"/>
    <w:rsid w:val="00472A6F"/>
    <w:rPr>
      <w:rFonts w:ascii="Symbol" w:hAnsi="Symbol"/>
    </w:rPr>
  </w:style>
  <w:style w:type="character" w:customStyle="1" w:styleId="WW8Num14z4">
    <w:name w:val="WW8Num14z4"/>
    <w:rsid w:val="00472A6F"/>
    <w:rPr>
      <w:rFonts w:ascii="Courier New" w:hAnsi="Courier New" w:cs="Courier New"/>
    </w:rPr>
  </w:style>
  <w:style w:type="character" w:customStyle="1" w:styleId="WW8Num15z0">
    <w:name w:val="WW8Num15z0"/>
    <w:rsid w:val="00472A6F"/>
    <w:rPr>
      <w:rFonts w:ascii="Wingdings" w:hAnsi="Wingdings"/>
    </w:rPr>
  </w:style>
  <w:style w:type="character" w:customStyle="1" w:styleId="WW8Num15z1">
    <w:name w:val="WW8Num15z1"/>
    <w:rsid w:val="00472A6F"/>
    <w:rPr>
      <w:rFonts w:ascii="Times New Roman" w:eastAsia="Times New Roman" w:hAnsi="Times New Roman" w:cs="Times New Roman"/>
      <w:b w:val="0"/>
    </w:rPr>
  </w:style>
  <w:style w:type="character" w:customStyle="1" w:styleId="WW8Num15z3">
    <w:name w:val="WW8Num15z3"/>
    <w:rsid w:val="00472A6F"/>
    <w:rPr>
      <w:rFonts w:ascii="Symbol" w:hAnsi="Symbol"/>
    </w:rPr>
  </w:style>
  <w:style w:type="character" w:customStyle="1" w:styleId="WW8Num15z4">
    <w:name w:val="WW8Num15z4"/>
    <w:rsid w:val="00472A6F"/>
    <w:rPr>
      <w:rFonts w:ascii="Courier New" w:hAnsi="Courier New" w:cs="Courier New"/>
    </w:rPr>
  </w:style>
  <w:style w:type="character" w:customStyle="1" w:styleId="WW8Num16z0">
    <w:name w:val="WW8Num16z0"/>
    <w:rsid w:val="00472A6F"/>
    <w:rPr>
      <w:rFonts w:ascii="Wingdings" w:hAnsi="Wingdings"/>
    </w:rPr>
  </w:style>
  <w:style w:type="character" w:customStyle="1" w:styleId="WW8Num16z1">
    <w:name w:val="WW8Num16z1"/>
    <w:rsid w:val="00472A6F"/>
    <w:rPr>
      <w:rFonts w:ascii="Courier New" w:hAnsi="Courier New" w:cs="Courier New"/>
    </w:rPr>
  </w:style>
  <w:style w:type="character" w:customStyle="1" w:styleId="WW8Num16z3">
    <w:name w:val="WW8Num16z3"/>
    <w:rsid w:val="00472A6F"/>
    <w:rPr>
      <w:rFonts w:ascii="Symbol" w:hAnsi="Symbol"/>
    </w:rPr>
  </w:style>
  <w:style w:type="character" w:customStyle="1" w:styleId="WW8Num18z0">
    <w:name w:val="WW8Num18z0"/>
    <w:rsid w:val="00472A6F"/>
    <w:rPr>
      <w:rFonts w:ascii="Symbol" w:eastAsia="Times New Roman" w:hAnsi="Symbol" w:cs="Times New Roman"/>
    </w:rPr>
  </w:style>
  <w:style w:type="character" w:customStyle="1" w:styleId="WW8Num18z1">
    <w:name w:val="WW8Num18z1"/>
    <w:rsid w:val="00472A6F"/>
    <w:rPr>
      <w:rFonts w:ascii="Courier New" w:hAnsi="Courier New" w:cs="Courier New"/>
    </w:rPr>
  </w:style>
  <w:style w:type="character" w:customStyle="1" w:styleId="WW8Num18z2">
    <w:name w:val="WW8Num18z2"/>
    <w:rsid w:val="00472A6F"/>
    <w:rPr>
      <w:rFonts w:ascii="Wingdings" w:hAnsi="Wingdings"/>
    </w:rPr>
  </w:style>
  <w:style w:type="character" w:customStyle="1" w:styleId="WW8Num18z3">
    <w:name w:val="WW8Num18z3"/>
    <w:rsid w:val="00472A6F"/>
    <w:rPr>
      <w:rFonts w:ascii="Symbol" w:hAnsi="Symbol"/>
    </w:rPr>
  </w:style>
  <w:style w:type="character" w:customStyle="1" w:styleId="WW8Num19z0">
    <w:name w:val="WW8Num19z0"/>
    <w:rsid w:val="00472A6F"/>
    <w:rPr>
      <w:rFonts w:ascii="Wingdings" w:hAnsi="Wingdings"/>
    </w:rPr>
  </w:style>
  <w:style w:type="character" w:customStyle="1" w:styleId="WW8Num19z1">
    <w:name w:val="WW8Num19z1"/>
    <w:rsid w:val="00472A6F"/>
    <w:rPr>
      <w:rFonts w:ascii="Courier New" w:hAnsi="Courier New" w:cs="Courier New"/>
    </w:rPr>
  </w:style>
  <w:style w:type="character" w:customStyle="1" w:styleId="WW8Num19z3">
    <w:name w:val="WW8Num19z3"/>
    <w:rsid w:val="00472A6F"/>
    <w:rPr>
      <w:rFonts w:ascii="Symbol" w:hAnsi="Symbol"/>
    </w:rPr>
  </w:style>
  <w:style w:type="character" w:customStyle="1" w:styleId="WW8Num20z0">
    <w:name w:val="WW8Num20z0"/>
    <w:rsid w:val="00472A6F"/>
    <w:rPr>
      <w:rFonts w:ascii="Symbol" w:eastAsia="Times New Roman" w:hAnsi="Symbol" w:cs="Times New Roman"/>
    </w:rPr>
  </w:style>
  <w:style w:type="character" w:customStyle="1" w:styleId="WW8Num20z1">
    <w:name w:val="WW8Num20z1"/>
    <w:rsid w:val="00472A6F"/>
    <w:rPr>
      <w:rFonts w:ascii="Courier New" w:hAnsi="Courier New" w:cs="Courier New"/>
    </w:rPr>
  </w:style>
  <w:style w:type="character" w:customStyle="1" w:styleId="WW8Num20z2">
    <w:name w:val="WW8Num20z2"/>
    <w:rsid w:val="00472A6F"/>
    <w:rPr>
      <w:rFonts w:ascii="Wingdings" w:hAnsi="Wingdings"/>
    </w:rPr>
  </w:style>
  <w:style w:type="character" w:customStyle="1" w:styleId="WW8Num20z3">
    <w:name w:val="WW8Num20z3"/>
    <w:rsid w:val="00472A6F"/>
    <w:rPr>
      <w:rFonts w:ascii="Symbol" w:hAnsi="Symbol"/>
    </w:rPr>
  </w:style>
  <w:style w:type="character" w:customStyle="1" w:styleId="WW8Num22z0">
    <w:name w:val="WW8Num22z0"/>
    <w:rsid w:val="00472A6F"/>
    <w:rPr>
      <w:rFonts w:ascii="Wingdings" w:hAnsi="Wingdings"/>
    </w:rPr>
  </w:style>
  <w:style w:type="character" w:customStyle="1" w:styleId="WW8Num22z1">
    <w:name w:val="WW8Num22z1"/>
    <w:rsid w:val="00472A6F"/>
    <w:rPr>
      <w:rFonts w:ascii="Courier New" w:hAnsi="Courier New" w:cs="Courier New"/>
    </w:rPr>
  </w:style>
  <w:style w:type="character" w:customStyle="1" w:styleId="WW8Num22z3">
    <w:name w:val="WW8Num22z3"/>
    <w:rsid w:val="00472A6F"/>
    <w:rPr>
      <w:rFonts w:ascii="Symbol" w:hAnsi="Symbol"/>
    </w:rPr>
  </w:style>
  <w:style w:type="character" w:customStyle="1" w:styleId="WW8Num23z0">
    <w:name w:val="WW8Num23z0"/>
    <w:rsid w:val="00472A6F"/>
    <w:rPr>
      <w:rFonts w:ascii="Wingdings" w:hAnsi="Wingdings"/>
    </w:rPr>
  </w:style>
  <w:style w:type="character" w:customStyle="1" w:styleId="WW8Num23z1">
    <w:name w:val="WW8Num23z1"/>
    <w:rsid w:val="00472A6F"/>
    <w:rPr>
      <w:rFonts w:ascii="Courier New" w:hAnsi="Courier New" w:cs="Courier New"/>
    </w:rPr>
  </w:style>
  <w:style w:type="character" w:customStyle="1" w:styleId="WW8Num23z3">
    <w:name w:val="WW8Num23z3"/>
    <w:rsid w:val="00472A6F"/>
    <w:rPr>
      <w:rFonts w:ascii="Symbol" w:hAnsi="Symbol"/>
    </w:rPr>
  </w:style>
  <w:style w:type="character" w:customStyle="1" w:styleId="WW8Num24z0">
    <w:name w:val="WW8Num24z0"/>
    <w:rsid w:val="00472A6F"/>
    <w:rPr>
      <w:rFonts w:ascii="Wingdings" w:hAnsi="Wingdings"/>
    </w:rPr>
  </w:style>
  <w:style w:type="character" w:customStyle="1" w:styleId="WW8Num24z1">
    <w:name w:val="WW8Num24z1"/>
    <w:rsid w:val="00472A6F"/>
    <w:rPr>
      <w:rFonts w:ascii="Courier New" w:hAnsi="Courier New" w:cs="Courier New"/>
    </w:rPr>
  </w:style>
  <w:style w:type="character" w:customStyle="1" w:styleId="WW8Num24z3">
    <w:name w:val="WW8Num24z3"/>
    <w:rsid w:val="00472A6F"/>
    <w:rPr>
      <w:rFonts w:ascii="Symbol" w:hAnsi="Symbol"/>
    </w:rPr>
  </w:style>
  <w:style w:type="character" w:customStyle="1" w:styleId="WW8Num25z0">
    <w:name w:val="WW8Num25z0"/>
    <w:rsid w:val="00472A6F"/>
    <w:rPr>
      <w:rFonts w:ascii="Wingdings" w:hAnsi="Wingdings"/>
    </w:rPr>
  </w:style>
  <w:style w:type="character" w:customStyle="1" w:styleId="WW8Num25z1">
    <w:name w:val="WW8Num25z1"/>
    <w:rsid w:val="00472A6F"/>
    <w:rPr>
      <w:rFonts w:ascii="Courier New" w:hAnsi="Courier New" w:cs="Courier New"/>
    </w:rPr>
  </w:style>
  <w:style w:type="character" w:customStyle="1" w:styleId="WW8Num25z3">
    <w:name w:val="WW8Num25z3"/>
    <w:rsid w:val="00472A6F"/>
    <w:rPr>
      <w:rFonts w:ascii="Symbol" w:hAnsi="Symbol"/>
    </w:rPr>
  </w:style>
  <w:style w:type="character" w:customStyle="1" w:styleId="WW8Num27z0">
    <w:name w:val="WW8Num27z0"/>
    <w:rsid w:val="00472A6F"/>
    <w:rPr>
      <w:rFonts w:ascii="Wingdings" w:hAnsi="Wingdings"/>
    </w:rPr>
  </w:style>
  <w:style w:type="character" w:customStyle="1" w:styleId="WW8Num27z1">
    <w:name w:val="WW8Num27z1"/>
    <w:rsid w:val="00472A6F"/>
    <w:rPr>
      <w:rFonts w:ascii="Courier New" w:hAnsi="Courier New" w:cs="Courier New"/>
    </w:rPr>
  </w:style>
  <w:style w:type="character" w:customStyle="1" w:styleId="WW8Num27z3">
    <w:name w:val="WW8Num27z3"/>
    <w:rsid w:val="00472A6F"/>
    <w:rPr>
      <w:rFonts w:ascii="Symbol" w:hAnsi="Symbol"/>
    </w:rPr>
  </w:style>
  <w:style w:type="character" w:customStyle="1" w:styleId="WW8Num28z1">
    <w:name w:val="WW8Num28z1"/>
    <w:rsid w:val="00472A6F"/>
    <w:rPr>
      <w:rFonts w:ascii="Symbol" w:hAnsi="Symbol"/>
      <w:sz w:val="20"/>
    </w:rPr>
  </w:style>
  <w:style w:type="character" w:customStyle="1" w:styleId="WW8Num29z0">
    <w:name w:val="WW8Num29z0"/>
    <w:rsid w:val="00472A6F"/>
    <w:rPr>
      <w:rFonts w:ascii="Wingdings" w:hAnsi="Wingdings"/>
      <w:sz w:val="20"/>
    </w:rPr>
  </w:style>
  <w:style w:type="character" w:customStyle="1" w:styleId="WW8Num29z1">
    <w:name w:val="WW8Num29z1"/>
    <w:rsid w:val="00472A6F"/>
    <w:rPr>
      <w:rFonts w:ascii="Courier New" w:hAnsi="Courier New"/>
    </w:rPr>
  </w:style>
  <w:style w:type="character" w:customStyle="1" w:styleId="WW8Num29z2">
    <w:name w:val="WW8Num29z2"/>
    <w:rsid w:val="00472A6F"/>
    <w:rPr>
      <w:rFonts w:ascii="Wingdings" w:hAnsi="Wingdings"/>
    </w:rPr>
  </w:style>
  <w:style w:type="character" w:customStyle="1" w:styleId="WW8Num29z3">
    <w:name w:val="WW8Num29z3"/>
    <w:rsid w:val="00472A6F"/>
    <w:rPr>
      <w:rFonts w:ascii="Symbol" w:hAnsi="Symbol"/>
    </w:rPr>
  </w:style>
  <w:style w:type="character" w:customStyle="1" w:styleId="WW8Num30z0">
    <w:name w:val="WW8Num30z0"/>
    <w:rsid w:val="00472A6F"/>
    <w:rPr>
      <w:rFonts w:ascii="Wingdings" w:hAnsi="Wingdings"/>
    </w:rPr>
  </w:style>
  <w:style w:type="character" w:customStyle="1" w:styleId="WW8Num30z1">
    <w:name w:val="WW8Num30z1"/>
    <w:rsid w:val="00472A6F"/>
    <w:rPr>
      <w:rFonts w:ascii="Courier New" w:hAnsi="Courier New" w:cs="Courier New"/>
    </w:rPr>
  </w:style>
  <w:style w:type="character" w:customStyle="1" w:styleId="WW8Num30z3">
    <w:name w:val="WW8Num30z3"/>
    <w:rsid w:val="00472A6F"/>
    <w:rPr>
      <w:rFonts w:ascii="Symbol" w:hAnsi="Symbol"/>
    </w:rPr>
  </w:style>
  <w:style w:type="character" w:customStyle="1" w:styleId="WW8Num31z0">
    <w:name w:val="WW8Num31z0"/>
    <w:rsid w:val="00472A6F"/>
    <w:rPr>
      <w:rFonts w:ascii="Times New Roman" w:eastAsia="Times New Roman" w:hAnsi="Times New Roman" w:cs="Times New Roman"/>
      <w:b w:val="0"/>
    </w:rPr>
  </w:style>
  <w:style w:type="character" w:customStyle="1" w:styleId="WW8Num31z1">
    <w:name w:val="WW8Num31z1"/>
    <w:rsid w:val="00472A6F"/>
    <w:rPr>
      <w:rFonts w:ascii="Courier New" w:hAnsi="Courier New" w:cs="Courier New"/>
    </w:rPr>
  </w:style>
  <w:style w:type="character" w:customStyle="1" w:styleId="WW8Num31z2">
    <w:name w:val="WW8Num31z2"/>
    <w:rsid w:val="00472A6F"/>
    <w:rPr>
      <w:rFonts w:ascii="Wingdings" w:hAnsi="Wingdings"/>
    </w:rPr>
  </w:style>
  <w:style w:type="character" w:customStyle="1" w:styleId="WW8Num31z3">
    <w:name w:val="WW8Num31z3"/>
    <w:rsid w:val="00472A6F"/>
    <w:rPr>
      <w:rFonts w:ascii="Symbol" w:hAnsi="Symbol"/>
    </w:rPr>
  </w:style>
  <w:style w:type="character" w:customStyle="1" w:styleId="WW8Num32z0">
    <w:name w:val="WW8Num32z0"/>
    <w:rsid w:val="00472A6F"/>
    <w:rPr>
      <w:rFonts w:ascii="Wingdings" w:hAnsi="Wingdings"/>
    </w:rPr>
  </w:style>
  <w:style w:type="character" w:customStyle="1" w:styleId="WW8Num32z1">
    <w:name w:val="WW8Num32z1"/>
    <w:rsid w:val="00472A6F"/>
    <w:rPr>
      <w:rFonts w:ascii="Courier New" w:hAnsi="Courier New" w:cs="Courier New"/>
    </w:rPr>
  </w:style>
  <w:style w:type="character" w:customStyle="1" w:styleId="WW8Num32z3">
    <w:name w:val="WW8Num32z3"/>
    <w:rsid w:val="00472A6F"/>
    <w:rPr>
      <w:rFonts w:ascii="Symbol" w:hAnsi="Symbol"/>
    </w:rPr>
  </w:style>
  <w:style w:type="character" w:customStyle="1" w:styleId="WW8Num33z0">
    <w:name w:val="WW8Num33z0"/>
    <w:rsid w:val="00472A6F"/>
    <w:rPr>
      <w:rFonts w:ascii="Wingdings" w:hAnsi="Wingdings"/>
    </w:rPr>
  </w:style>
  <w:style w:type="character" w:customStyle="1" w:styleId="WW8Num33z1">
    <w:name w:val="WW8Num33z1"/>
    <w:rsid w:val="00472A6F"/>
    <w:rPr>
      <w:rFonts w:ascii="Courier New" w:hAnsi="Courier New" w:cs="Courier New"/>
    </w:rPr>
  </w:style>
  <w:style w:type="character" w:customStyle="1" w:styleId="WW8Num33z3">
    <w:name w:val="WW8Num33z3"/>
    <w:rsid w:val="00472A6F"/>
    <w:rPr>
      <w:rFonts w:ascii="Symbol" w:hAnsi="Symbol"/>
    </w:rPr>
  </w:style>
  <w:style w:type="character" w:customStyle="1" w:styleId="WW8Num34z0">
    <w:name w:val="WW8Num34z0"/>
    <w:rsid w:val="00472A6F"/>
    <w:rPr>
      <w:rFonts w:ascii="Wingdings" w:hAnsi="Wingdings"/>
    </w:rPr>
  </w:style>
  <w:style w:type="character" w:customStyle="1" w:styleId="WW8Num34z1">
    <w:name w:val="WW8Num34z1"/>
    <w:rsid w:val="00472A6F"/>
    <w:rPr>
      <w:rFonts w:ascii="Courier New" w:hAnsi="Courier New" w:cs="Courier New"/>
    </w:rPr>
  </w:style>
  <w:style w:type="character" w:customStyle="1" w:styleId="WW8Num34z3">
    <w:name w:val="WW8Num34z3"/>
    <w:rsid w:val="00472A6F"/>
    <w:rPr>
      <w:rFonts w:ascii="Symbol" w:hAnsi="Symbol"/>
    </w:rPr>
  </w:style>
  <w:style w:type="character" w:customStyle="1" w:styleId="WW8Num35z0">
    <w:name w:val="WW8Num35z0"/>
    <w:rsid w:val="00472A6F"/>
    <w:rPr>
      <w:rFonts w:ascii="Wingdings" w:hAnsi="Wingdings"/>
    </w:rPr>
  </w:style>
  <w:style w:type="character" w:customStyle="1" w:styleId="WW8Num35z1">
    <w:name w:val="WW8Num35z1"/>
    <w:rsid w:val="00472A6F"/>
    <w:rPr>
      <w:rFonts w:ascii="Courier New" w:hAnsi="Courier New" w:cs="Courier New"/>
    </w:rPr>
  </w:style>
  <w:style w:type="character" w:customStyle="1" w:styleId="WW8Num35z3">
    <w:name w:val="WW8Num35z3"/>
    <w:rsid w:val="00472A6F"/>
    <w:rPr>
      <w:rFonts w:ascii="Symbol" w:hAnsi="Symbol"/>
    </w:rPr>
  </w:style>
  <w:style w:type="character" w:customStyle="1" w:styleId="WW8Num36z0">
    <w:name w:val="WW8Num36z0"/>
    <w:rsid w:val="00472A6F"/>
    <w:rPr>
      <w:rFonts w:ascii="Wingdings" w:hAnsi="Wingdings"/>
    </w:rPr>
  </w:style>
  <w:style w:type="character" w:customStyle="1" w:styleId="WW8Num36z1">
    <w:name w:val="WW8Num36z1"/>
    <w:rsid w:val="00472A6F"/>
    <w:rPr>
      <w:rFonts w:ascii="Symbol" w:hAnsi="Symbol"/>
      <w:sz w:val="20"/>
    </w:rPr>
  </w:style>
  <w:style w:type="character" w:customStyle="1" w:styleId="WW8Num37z0">
    <w:name w:val="WW8Num37z0"/>
    <w:rsid w:val="00472A6F"/>
    <w:rPr>
      <w:rFonts w:ascii="Wingdings" w:hAnsi="Wingdings"/>
    </w:rPr>
  </w:style>
  <w:style w:type="character" w:customStyle="1" w:styleId="WW8Num37z1">
    <w:name w:val="WW8Num37z1"/>
    <w:rsid w:val="00472A6F"/>
    <w:rPr>
      <w:rFonts w:ascii="Times New Roman" w:eastAsia="Times New Roman" w:hAnsi="Times New Roman" w:cs="Times New Roman"/>
      <w:b w:val="0"/>
    </w:rPr>
  </w:style>
  <w:style w:type="character" w:customStyle="1" w:styleId="WW8Num37z3">
    <w:name w:val="WW8Num37z3"/>
    <w:rsid w:val="00472A6F"/>
    <w:rPr>
      <w:rFonts w:ascii="Symbol" w:hAnsi="Symbol"/>
    </w:rPr>
  </w:style>
  <w:style w:type="character" w:customStyle="1" w:styleId="WW8Num37z4">
    <w:name w:val="WW8Num37z4"/>
    <w:rsid w:val="00472A6F"/>
    <w:rPr>
      <w:rFonts w:ascii="Courier New" w:hAnsi="Courier New" w:cs="Courier New"/>
    </w:rPr>
  </w:style>
  <w:style w:type="character" w:customStyle="1" w:styleId="WW8Num38z0">
    <w:name w:val="WW8Num38z0"/>
    <w:rsid w:val="00472A6F"/>
    <w:rPr>
      <w:rFonts w:ascii="Wingdings" w:hAnsi="Wingdings"/>
    </w:rPr>
  </w:style>
  <w:style w:type="character" w:customStyle="1" w:styleId="WW8Num38z1">
    <w:name w:val="WW8Num38z1"/>
    <w:rsid w:val="00472A6F"/>
    <w:rPr>
      <w:rFonts w:ascii="Times New Roman" w:eastAsia="Times New Roman" w:hAnsi="Times New Roman" w:cs="Times New Roman"/>
      <w:b w:val="0"/>
    </w:rPr>
  </w:style>
  <w:style w:type="character" w:customStyle="1" w:styleId="WW8Num38z3">
    <w:name w:val="WW8Num38z3"/>
    <w:rsid w:val="00472A6F"/>
    <w:rPr>
      <w:rFonts w:ascii="Symbol" w:hAnsi="Symbol"/>
    </w:rPr>
  </w:style>
  <w:style w:type="character" w:customStyle="1" w:styleId="WW8Num38z4">
    <w:name w:val="WW8Num38z4"/>
    <w:rsid w:val="00472A6F"/>
    <w:rPr>
      <w:rFonts w:ascii="Courier New" w:hAnsi="Courier New" w:cs="Courier New"/>
    </w:rPr>
  </w:style>
  <w:style w:type="character" w:customStyle="1" w:styleId="WW8Num39z0">
    <w:name w:val="WW8Num39z0"/>
    <w:rsid w:val="00472A6F"/>
    <w:rPr>
      <w:rFonts w:ascii="Symbol" w:eastAsia="Times New Roman" w:hAnsi="Symbol" w:cs="Times New Roman"/>
    </w:rPr>
  </w:style>
  <w:style w:type="character" w:customStyle="1" w:styleId="WW8Num39z1">
    <w:name w:val="WW8Num39z1"/>
    <w:rsid w:val="00472A6F"/>
    <w:rPr>
      <w:rFonts w:ascii="Courier New" w:hAnsi="Courier New" w:cs="Courier New"/>
    </w:rPr>
  </w:style>
  <w:style w:type="character" w:customStyle="1" w:styleId="WW8Num39z2">
    <w:name w:val="WW8Num39z2"/>
    <w:rsid w:val="00472A6F"/>
    <w:rPr>
      <w:rFonts w:ascii="Wingdings" w:hAnsi="Wingdings"/>
    </w:rPr>
  </w:style>
  <w:style w:type="character" w:customStyle="1" w:styleId="WW8Num39z3">
    <w:name w:val="WW8Num39z3"/>
    <w:rsid w:val="00472A6F"/>
    <w:rPr>
      <w:rFonts w:ascii="Symbol" w:hAnsi="Symbol"/>
    </w:rPr>
  </w:style>
  <w:style w:type="character" w:customStyle="1" w:styleId="WW8Num40z0">
    <w:name w:val="WW8Num40z0"/>
    <w:rsid w:val="00472A6F"/>
    <w:rPr>
      <w:rFonts w:ascii="Wingdings" w:hAnsi="Wingdings"/>
    </w:rPr>
  </w:style>
  <w:style w:type="character" w:customStyle="1" w:styleId="huge1">
    <w:name w:val="huge1"/>
    <w:rsid w:val="00472A6F"/>
    <w:rPr>
      <w:rFonts w:ascii="Verdana" w:hAnsi="Verdana"/>
      <w:sz w:val="30"/>
      <w:szCs w:val="30"/>
    </w:rPr>
  </w:style>
  <w:style w:type="character" w:customStyle="1" w:styleId="bodybold1">
    <w:name w:val="bodybold1"/>
    <w:rsid w:val="00472A6F"/>
    <w:rPr>
      <w:rFonts w:ascii="Verdana" w:hAnsi="Verdana"/>
      <w:b/>
      <w:bCs/>
      <w:sz w:val="20"/>
      <w:szCs w:val="20"/>
    </w:rPr>
  </w:style>
  <w:style w:type="character" w:styleId="Hyperlink">
    <w:name w:val="Hyperlink"/>
    <w:semiHidden/>
    <w:rsid w:val="00472A6F"/>
    <w:rPr>
      <w:color w:val="0000FF"/>
      <w:u w:val="single"/>
    </w:rPr>
  </w:style>
  <w:style w:type="character" w:customStyle="1" w:styleId="Bullets">
    <w:name w:val="Bullets"/>
    <w:rsid w:val="00472A6F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472A6F"/>
  </w:style>
  <w:style w:type="paragraph" w:customStyle="1" w:styleId="Heading">
    <w:name w:val="Heading"/>
    <w:basedOn w:val="Normal"/>
    <w:next w:val="BodyText"/>
    <w:rsid w:val="00472A6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rsid w:val="00472A6F"/>
    <w:pPr>
      <w:spacing w:after="120"/>
    </w:pPr>
  </w:style>
  <w:style w:type="paragraph" w:styleId="List">
    <w:name w:val="List"/>
    <w:basedOn w:val="BodyText"/>
    <w:semiHidden/>
    <w:rsid w:val="00472A6F"/>
    <w:rPr>
      <w:rFonts w:cs="Tahoma"/>
    </w:rPr>
  </w:style>
  <w:style w:type="paragraph" w:styleId="Caption">
    <w:name w:val="caption"/>
    <w:basedOn w:val="Normal"/>
    <w:qFormat/>
    <w:rsid w:val="00472A6F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472A6F"/>
    <w:pPr>
      <w:suppressLineNumbers/>
    </w:pPr>
    <w:rPr>
      <w:rFonts w:cs="Tahoma"/>
    </w:rPr>
  </w:style>
  <w:style w:type="paragraph" w:styleId="Header">
    <w:name w:val="header"/>
    <w:basedOn w:val="Normal"/>
    <w:semiHidden/>
    <w:rsid w:val="00472A6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72A6F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472A6F"/>
    <w:pPr>
      <w:spacing w:before="280" w:after="280"/>
    </w:pPr>
  </w:style>
  <w:style w:type="paragraph" w:customStyle="1" w:styleId="TableContents">
    <w:name w:val="Table Contents"/>
    <w:basedOn w:val="Normal"/>
    <w:rsid w:val="00472A6F"/>
    <w:pPr>
      <w:suppressLineNumbers/>
    </w:pPr>
  </w:style>
  <w:style w:type="paragraph" w:customStyle="1" w:styleId="TableHeading">
    <w:name w:val="Table Heading"/>
    <w:basedOn w:val="TableContents"/>
    <w:rsid w:val="00472A6F"/>
    <w:pPr>
      <w:jc w:val="center"/>
    </w:pPr>
    <w:rPr>
      <w:b/>
      <w:bCs/>
    </w:rPr>
  </w:style>
  <w:style w:type="character" w:styleId="CommentReference">
    <w:name w:val="annotation reference"/>
    <w:uiPriority w:val="99"/>
    <w:semiHidden/>
    <w:unhideWhenUsed/>
    <w:rsid w:val="000C7B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7B22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0C7B22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7B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C7B22"/>
    <w:rPr>
      <w:b/>
      <w:bCs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B22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0C7B22"/>
    <w:rPr>
      <w:rFonts w:ascii="Tahoma" w:hAnsi="Tahoma" w:cs="Tahoma"/>
      <w:sz w:val="16"/>
      <w:szCs w:val="16"/>
      <w:lang w:eastAsia="ar-SA"/>
    </w:rPr>
  </w:style>
  <w:style w:type="paragraph" w:styleId="DocumentMap">
    <w:name w:val="Document Map"/>
    <w:basedOn w:val="Normal"/>
    <w:semiHidden/>
    <w:rsid w:val="001B494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9D0CD6"/>
    <w:pPr>
      <w:ind w:left="720"/>
    </w:pPr>
  </w:style>
  <w:style w:type="paragraph" w:customStyle="1" w:styleId="s2">
    <w:name w:val="s2"/>
    <w:basedOn w:val="Normal"/>
    <w:rsid w:val="00F15567"/>
    <w:pPr>
      <w:suppressAutoHyphens w:val="0"/>
      <w:spacing w:before="100" w:beforeAutospacing="1" w:after="100" w:afterAutospacing="1"/>
    </w:pPr>
    <w:rPr>
      <w:rFonts w:eastAsia="Calibri"/>
      <w:lang w:val="en-CA" w:eastAsia="en-CA"/>
    </w:rPr>
  </w:style>
  <w:style w:type="character" w:customStyle="1" w:styleId="s13">
    <w:name w:val="s13"/>
    <w:basedOn w:val="DefaultParagraphFont"/>
    <w:rsid w:val="00F1556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A6F"/>
    <w:pPr>
      <w:suppressAutoHyphens/>
    </w:pPr>
    <w:rPr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qFormat/>
    <w:rsid w:val="00472A6F"/>
    <w:pPr>
      <w:keepNext/>
      <w:tabs>
        <w:tab w:val="num" w:pos="432"/>
      </w:tabs>
      <w:ind w:left="432" w:hanging="432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472A6F"/>
    <w:pPr>
      <w:keepNext/>
      <w:tabs>
        <w:tab w:val="num" w:pos="576"/>
      </w:tabs>
      <w:ind w:left="576" w:hanging="576"/>
      <w:outlineLvl w:val="1"/>
    </w:pPr>
    <w:rPr>
      <w:b/>
      <w:bCs/>
      <w:color w:val="FF0000"/>
    </w:rPr>
  </w:style>
  <w:style w:type="paragraph" w:styleId="Heading3">
    <w:name w:val="heading 3"/>
    <w:basedOn w:val="Normal"/>
    <w:next w:val="Normal"/>
    <w:qFormat/>
    <w:rsid w:val="00472A6F"/>
    <w:pPr>
      <w:keepNext/>
      <w:tabs>
        <w:tab w:val="num" w:pos="720"/>
      </w:tabs>
      <w:ind w:left="720" w:hanging="720"/>
      <w:outlineLvl w:val="2"/>
    </w:pPr>
    <w:rPr>
      <w:b/>
      <w:sz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472A6F"/>
    <w:rPr>
      <w:rFonts w:ascii="Symbol" w:eastAsia="Times New Roman" w:hAnsi="Symbol" w:cs="Times New Roman"/>
    </w:rPr>
  </w:style>
  <w:style w:type="character" w:customStyle="1" w:styleId="Absatz-Standardschriftart">
    <w:name w:val="Absatz-Standardschriftart"/>
    <w:rsid w:val="00472A6F"/>
  </w:style>
  <w:style w:type="character" w:customStyle="1" w:styleId="WW-Absatz-Standardschriftart">
    <w:name w:val="WW-Absatz-Standardschriftart"/>
    <w:rsid w:val="00472A6F"/>
  </w:style>
  <w:style w:type="character" w:customStyle="1" w:styleId="WW8Num3z0">
    <w:name w:val="WW8Num3z0"/>
    <w:rsid w:val="00472A6F"/>
    <w:rPr>
      <w:rFonts w:ascii="Wingdings" w:hAnsi="Wingdings"/>
    </w:rPr>
  </w:style>
  <w:style w:type="character" w:customStyle="1" w:styleId="WW-Absatz-Standardschriftart1">
    <w:name w:val="WW-Absatz-Standardschriftart1"/>
    <w:rsid w:val="00472A6F"/>
  </w:style>
  <w:style w:type="character" w:customStyle="1" w:styleId="WW-Absatz-Standardschriftart11">
    <w:name w:val="WW-Absatz-Standardschriftart11"/>
    <w:rsid w:val="00472A6F"/>
  </w:style>
  <w:style w:type="character" w:customStyle="1" w:styleId="WW-Absatz-Standardschriftart111">
    <w:name w:val="WW-Absatz-Standardschriftart111"/>
    <w:rsid w:val="00472A6F"/>
  </w:style>
  <w:style w:type="character" w:customStyle="1" w:styleId="WW8Num1z0">
    <w:name w:val="WW8Num1z0"/>
    <w:rsid w:val="00472A6F"/>
    <w:rPr>
      <w:rFonts w:ascii="Symbol" w:eastAsia="Times New Roman" w:hAnsi="Symbol" w:cs="Times New Roman"/>
    </w:rPr>
  </w:style>
  <w:style w:type="character" w:customStyle="1" w:styleId="WW8Num1z1">
    <w:name w:val="WW8Num1z1"/>
    <w:rsid w:val="00472A6F"/>
    <w:rPr>
      <w:rFonts w:ascii="Courier New" w:hAnsi="Courier New" w:cs="Courier New"/>
    </w:rPr>
  </w:style>
  <w:style w:type="character" w:customStyle="1" w:styleId="WW8Num1z2">
    <w:name w:val="WW8Num1z2"/>
    <w:rsid w:val="00472A6F"/>
    <w:rPr>
      <w:rFonts w:ascii="Wingdings" w:hAnsi="Wingdings"/>
    </w:rPr>
  </w:style>
  <w:style w:type="character" w:customStyle="1" w:styleId="WW8Num1z3">
    <w:name w:val="WW8Num1z3"/>
    <w:rsid w:val="00472A6F"/>
    <w:rPr>
      <w:rFonts w:ascii="Symbol" w:hAnsi="Symbol"/>
    </w:rPr>
  </w:style>
  <w:style w:type="character" w:customStyle="1" w:styleId="WW8Num2z1">
    <w:name w:val="WW8Num2z1"/>
    <w:rsid w:val="00472A6F"/>
    <w:rPr>
      <w:rFonts w:ascii="Courier New" w:hAnsi="Courier New" w:cs="Courier New"/>
    </w:rPr>
  </w:style>
  <w:style w:type="character" w:customStyle="1" w:styleId="WW8Num2z2">
    <w:name w:val="WW8Num2z2"/>
    <w:rsid w:val="00472A6F"/>
    <w:rPr>
      <w:rFonts w:ascii="Wingdings" w:hAnsi="Wingdings"/>
    </w:rPr>
  </w:style>
  <w:style w:type="character" w:customStyle="1" w:styleId="WW8Num2z3">
    <w:name w:val="WW8Num2z3"/>
    <w:rsid w:val="00472A6F"/>
    <w:rPr>
      <w:rFonts w:ascii="Symbol" w:hAnsi="Symbol"/>
    </w:rPr>
  </w:style>
  <w:style w:type="character" w:customStyle="1" w:styleId="WW8Num3z1">
    <w:name w:val="WW8Num3z1"/>
    <w:rsid w:val="00472A6F"/>
    <w:rPr>
      <w:rFonts w:ascii="Courier New" w:hAnsi="Courier New" w:cs="Courier New"/>
    </w:rPr>
  </w:style>
  <w:style w:type="character" w:customStyle="1" w:styleId="WW8Num3z3">
    <w:name w:val="WW8Num3z3"/>
    <w:rsid w:val="00472A6F"/>
    <w:rPr>
      <w:rFonts w:ascii="Symbol" w:hAnsi="Symbol"/>
    </w:rPr>
  </w:style>
  <w:style w:type="character" w:customStyle="1" w:styleId="WW8Num4z0">
    <w:name w:val="WW8Num4z0"/>
    <w:rsid w:val="00472A6F"/>
    <w:rPr>
      <w:rFonts w:ascii="Wingdings" w:hAnsi="Wingdings"/>
    </w:rPr>
  </w:style>
  <w:style w:type="character" w:customStyle="1" w:styleId="WW8Num4z1">
    <w:name w:val="WW8Num4z1"/>
    <w:rsid w:val="00472A6F"/>
    <w:rPr>
      <w:rFonts w:ascii="Symbol" w:hAnsi="Symbol"/>
      <w:sz w:val="20"/>
    </w:rPr>
  </w:style>
  <w:style w:type="character" w:customStyle="1" w:styleId="WW8Num5z0">
    <w:name w:val="WW8Num5z0"/>
    <w:rsid w:val="00472A6F"/>
    <w:rPr>
      <w:rFonts w:ascii="Symbol" w:hAnsi="Symbol"/>
    </w:rPr>
  </w:style>
  <w:style w:type="character" w:customStyle="1" w:styleId="WW8Num5z1">
    <w:name w:val="WW8Num5z1"/>
    <w:rsid w:val="00472A6F"/>
    <w:rPr>
      <w:rFonts w:ascii="Courier New" w:hAnsi="Courier New" w:cs="Courier New"/>
    </w:rPr>
  </w:style>
  <w:style w:type="character" w:customStyle="1" w:styleId="WW8Num5z2">
    <w:name w:val="WW8Num5z2"/>
    <w:rsid w:val="00472A6F"/>
    <w:rPr>
      <w:rFonts w:ascii="Wingdings" w:hAnsi="Wingdings"/>
    </w:rPr>
  </w:style>
  <w:style w:type="character" w:customStyle="1" w:styleId="WW8Num6z0">
    <w:name w:val="WW8Num6z0"/>
    <w:rsid w:val="00472A6F"/>
    <w:rPr>
      <w:rFonts w:ascii="Wingdings" w:hAnsi="Wingdings"/>
    </w:rPr>
  </w:style>
  <w:style w:type="character" w:customStyle="1" w:styleId="WW8Num6z1">
    <w:name w:val="WW8Num6z1"/>
    <w:rsid w:val="00472A6F"/>
    <w:rPr>
      <w:rFonts w:ascii="Courier New" w:hAnsi="Courier New" w:cs="Courier New"/>
    </w:rPr>
  </w:style>
  <w:style w:type="character" w:customStyle="1" w:styleId="WW8Num6z3">
    <w:name w:val="WW8Num6z3"/>
    <w:rsid w:val="00472A6F"/>
    <w:rPr>
      <w:rFonts w:ascii="Symbol" w:hAnsi="Symbol"/>
    </w:rPr>
  </w:style>
  <w:style w:type="character" w:customStyle="1" w:styleId="WW8Num7z0">
    <w:name w:val="WW8Num7z0"/>
    <w:rsid w:val="00472A6F"/>
    <w:rPr>
      <w:rFonts w:ascii="Symbol" w:hAnsi="Symbol"/>
      <w:sz w:val="20"/>
    </w:rPr>
  </w:style>
  <w:style w:type="character" w:customStyle="1" w:styleId="WW8Num7z1">
    <w:name w:val="WW8Num7z1"/>
    <w:rsid w:val="00472A6F"/>
    <w:rPr>
      <w:rFonts w:ascii="Courier New" w:hAnsi="Courier New"/>
    </w:rPr>
  </w:style>
  <w:style w:type="character" w:customStyle="1" w:styleId="WW8Num7z2">
    <w:name w:val="WW8Num7z2"/>
    <w:rsid w:val="00472A6F"/>
    <w:rPr>
      <w:rFonts w:ascii="Wingdings" w:hAnsi="Wingdings"/>
    </w:rPr>
  </w:style>
  <w:style w:type="character" w:customStyle="1" w:styleId="WW8Num7z3">
    <w:name w:val="WW8Num7z3"/>
    <w:rsid w:val="00472A6F"/>
    <w:rPr>
      <w:rFonts w:ascii="Symbol" w:hAnsi="Symbol"/>
    </w:rPr>
  </w:style>
  <w:style w:type="character" w:customStyle="1" w:styleId="WW8Num8z0">
    <w:name w:val="WW8Num8z0"/>
    <w:rsid w:val="00472A6F"/>
    <w:rPr>
      <w:rFonts w:ascii="Wingdings" w:hAnsi="Wingdings"/>
    </w:rPr>
  </w:style>
  <w:style w:type="character" w:customStyle="1" w:styleId="WW8Num8z1">
    <w:name w:val="WW8Num8z1"/>
    <w:rsid w:val="00472A6F"/>
    <w:rPr>
      <w:rFonts w:ascii="Times New Roman" w:eastAsia="Times New Roman" w:hAnsi="Times New Roman" w:cs="Times New Roman"/>
      <w:b w:val="0"/>
    </w:rPr>
  </w:style>
  <w:style w:type="character" w:customStyle="1" w:styleId="WW8Num8z3">
    <w:name w:val="WW8Num8z3"/>
    <w:rsid w:val="00472A6F"/>
    <w:rPr>
      <w:rFonts w:ascii="Symbol" w:hAnsi="Symbol"/>
    </w:rPr>
  </w:style>
  <w:style w:type="character" w:customStyle="1" w:styleId="WW8Num8z4">
    <w:name w:val="WW8Num8z4"/>
    <w:rsid w:val="00472A6F"/>
    <w:rPr>
      <w:rFonts w:ascii="Courier New" w:hAnsi="Courier New" w:cs="Courier New"/>
    </w:rPr>
  </w:style>
  <w:style w:type="character" w:customStyle="1" w:styleId="WW8Num9z1">
    <w:name w:val="WW8Num9z1"/>
    <w:rsid w:val="00472A6F"/>
    <w:rPr>
      <w:rFonts w:ascii="Wingdings" w:hAnsi="Wingdings"/>
    </w:rPr>
  </w:style>
  <w:style w:type="character" w:customStyle="1" w:styleId="WW8Num10z0">
    <w:name w:val="WW8Num10z0"/>
    <w:rsid w:val="00472A6F"/>
    <w:rPr>
      <w:rFonts w:ascii="Wingdings" w:hAnsi="Wingdings"/>
    </w:rPr>
  </w:style>
  <w:style w:type="character" w:customStyle="1" w:styleId="WW8Num10z1">
    <w:name w:val="WW8Num10z1"/>
    <w:rsid w:val="00472A6F"/>
    <w:rPr>
      <w:rFonts w:ascii="Courier New" w:hAnsi="Courier New" w:cs="Courier New"/>
    </w:rPr>
  </w:style>
  <w:style w:type="character" w:customStyle="1" w:styleId="WW8Num10z3">
    <w:name w:val="WW8Num10z3"/>
    <w:rsid w:val="00472A6F"/>
    <w:rPr>
      <w:rFonts w:ascii="Symbol" w:hAnsi="Symbol"/>
    </w:rPr>
  </w:style>
  <w:style w:type="character" w:customStyle="1" w:styleId="WW8Num12z0">
    <w:name w:val="WW8Num12z0"/>
    <w:rsid w:val="00472A6F"/>
    <w:rPr>
      <w:rFonts w:ascii="Wingdings" w:hAnsi="Wingdings"/>
    </w:rPr>
  </w:style>
  <w:style w:type="character" w:customStyle="1" w:styleId="WW8Num12z1">
    <w:name w:val="WW8Num12z1"/>
    <w:rsid w:val="00472A6F"/>
    <w:rPr>
      <w:rFonts w:ascii="Courier New" w:hAnsi="Courier New" w:cs="Courier New"/>
    </w:rPr>
  </w:style>
  <w:style w:type="character" w:customStyle="1" w:styleId="WW8Num12z3">
    <w:name w:val="WW8Num12z3"/>
    <w:rsid w:val="00472A6F"/>
    <w:rPr>
      <w:rFonts w:ascii="Symbol" w:hAnsi="Symbol"/>
    </w:rPr>
  </w:style>
  <w:style w:type="character" w:customStyle="1" w:styleId="WW8Num13z0">
    <w:name w:val="WW8Num13z0"/>
    <w:rsid w:val="00472A6F"/>
    <w:rPr>
      <w:rFonts w:ascii="Wingdings" w:hAnsi="Wingdings"/>
    </w:rPr>
  </w:style>
  <w:style w:type="character" w:customStyle="1" w:styleId="WW8Num13z1">
    <w:name w:val="WW8Num13z1"/>
    <w:rsid w:val="00472A6F"/>
    <w:rPr>
      <w:rFonts w:ascii="Courier New" w:hAnsi="Courier New" w:cs="Courier New"/>
    </w:rPr>
  </w:style>
  <w:style w:type="character" w:customStyle="1" w:styleId="WW8Num13z3">
    <w:name w:val="WW8Num13z3"/>
    <w:rsid w:val="00472A6F"/>
    <w:rPr>
      <w:rFonts w:ascii="Symbol" w:hAnsi="Symbol"/>
    </w:rPr>
  </w:style>
  <w:style w:type="character" w:customStyle="1" w:styleId="WW8Num14z0">
    <w:name w:val="WW8Num14z0"/>
    <w:rsid w:val="00472A6F"/>
    <w:rPr>
      <w:rFonts w:ascii="Wingdings" w:hAnsi="Wingdings"/>
    </w:rPr>
  </w:style>
  <w:style w:type="character" w:customStyle="1" w:styleId="WW8Num14z1">
    <w:name w:val="WW8Num14z1"/>
    <w:rsid w:val="00472A6F"/>
    <w:rPr>
      <w:rFonts w:ascii="Times New Roman" w:eastAsia="Times New Roman" w:hAnsi="Times New Roman" w:cs="Times New Roman"/>
      <w:b w:val="0"/>
    </w:rPr>
  </w:style>
  <w:style w:type="character" w:customStyle="1" w:styleId="WW8Num14z3">
    <w:name w:val="WW8Num14z3"/>
    <w:rsid w:val="00472A6F"/>
    <w:rPr>
      <w:rFonts w:ascii="Symbol" w:hAnsi="Symbol"/>
    </w:rPr>
  </w:style>
  <w:style w:type="character" w:customStyle="1" w:styleId="WW8Num14z4">
    <w:name w:val="WW8Num14z4"/>
    <w:rsid w:val="00472A6F"/>
    <w:rPr>
      <w:rFonts w:ascii="Courier New" w:hAnsi="Courier New" w:cs="Courier New"/>
    </w:rPr>
  </w:style>
  <w:style w:type="character" w:customStyle="1" w:styleId="WW8Num15z0">
    <w:name w:val="WW8Num15z0"/>
    <w:rsid w:val="00472A6F"/>
    <w:rPr>
      <w:rFonts w:ascii="Wingdings" w:hAnsi="Wingdings"/>
    </w:rPr>
  </w:style>
  <w:style w:type="character" w:customStyle="1" w:styleId="WW8Num15z1">
    <w:name w:val="WW8Num15z1"/>
    <w:rsid w:val="00472A6F"/>
    <w:rPr>
      <w:rFonts w:ascii="Times New Roman" w:eastAsia="Times New Roman" w:hAnsi="Times New Roman" w:cs="Times New Roman"/>
      <w:b w:val="0"/>
    </w:rPr>
  </w:style>
  <w:style w:type="character" w:customStyle="1" w:styleId="WW8Num15z3">
    <w:name w:val="WW8Num15z3"/>
    <w:rsid w:val="00472A6F"/>
    <w:rPr>
      <w:rFonts w:ascii="Symbol" w:hAnsi="Symbol"/>
    </w:rPr>
  </w:style>
  <w:style w:type="character" w:customStyle="1" w:styleId="WW8Num15z4">
    <w:name w:val="WW8Num15z4"/>
    <w:rsid w:val="00472A6F"/>
    <w:rPr>
      <w:rFonts w:ascii="Courier New" w:hAnsi="Courier New" w:cs="Courier New"/>
    </w:rPr>
  </w:style>
  <w:style w:type="character" w:customStyle="1" w:styleId="WW8Num16z0">
    <w:name w:val="WW8Num16z0"/>
    <w:rsid w:val="00472A6F"/>
    <w:rPr>
      <w:rFonts w:ascii="Wingdings" w:hAnsi="Wingdings"/>
    </w:rPr>
  </w:style>
  <w:style w:type="character" w:customStyle="1" w:styleId="WW8Num16z1">
    <w:name w:val="WW8Num16z1"/>
    <w:rsid w:val="00472A6F"/>
    <w:rPr>
      <w:rFonts w:ascii="Courier New" w:hAnsi="Courier New" w:cs="Courier New"/>
    </w:rPr>
  </w:style>
  <w:style w:type="character" w:customStyle="1" w:styleId="WW8Num16z3">
    <w:name w:val="WW8Num16z3"/>
    <w:rsid w:val="00472A6F"/>
    <w:rPr>
      <w:rFonts w:ascii="Symbol" w:hAnsi="Symbol"/>
    </w:rPr>
  </w:style>
  <w:style w:type="character" w:customStyle="1" w:styleId="WW8Num18z0">
    <w:name w:val="WW8Num18z0"/>
    <w:rsid w:val="00472A6F"/>
    <w:rPr>
      <w:rFonts w:ascii="Symbol" w:eastAsia="Times New Roman" w:hAnsi="Symbol" w:cs="Times New Roman"/>
    </w:rPr>
  </w:style>
  <w:style w:type="character" w:customStyle="1" w:styleId="WW8Num18z1">
    <w:name w:val="WW8Num18z1"/>
    <w:rsid w:val="00472A6F"/>
    <w:rPr>
      <w:rFonts w:ascii="Courier New" w:hAnsi="Courier New" w:cs="Courier New"/>
    </w:rPr>
  </w:style>
  <w:style w:type="character" w:customStyle="1" w:styleId="WW8Num18z2">
    <w:name w:val="WW8Num18z2"/>
    <w:rsid w:val="00472A6F"/>
    <w:rPr>
      <w:rFonts w:ascii="Wingdings" w:hAnsi="Wingdings"/>
    </w:rPr>
  </w:style>
  <w:style w:type="character" w:customStyle="1" w:styleId="WW8Num18z3">
    <w:name w:val="WW8Num18z3"/>
    <w:rsid w:val="00472A6F"/>
    <w:rPr>
      <w:rFonts w:ascii="Symbol" w:hAnsi="Symbol"/>
    </w:rPr>
  </w:style>
  <w:style w:type="character" w:customStyle="1" w:styleId="WW8Num19z0">
    <w:name w:val="WW8Num19z0"/>
    <w:rsid w:val="00472A6F"/>
    <w:rPr>
      <w:rFonts w:ascii="Wingdings" w:hAnsi="Wingdings"/>
    </w:rPr>
  </w:style>
  <w:style w:type="character" w:customStyle="1" w:styleId="WW8Num19z1">
    <w:name w:val="WW8Num19z1"/>
    <w:rsid w:val="00472A6F"/>
    <w:rPr>
      <w:rFonts w:ascii="Courier New" w:hAnsi="Courier New" w:cs="Courier New"/>
    </w:rPr>
  </w:style>
  <w:style w:type="character" w:customStyle="1" w:styleId="WW8Num19z3">
    <w:name w:val="WW8Num19z3"/>
    <w:rsid w:val="00472A6F"/>
    <w:rPr>
      <w:rFonts w:ascii="Symbol" w:hAnsi="Symbol"/>
    </w:rPr>
  </w:style>
  <w:style w:type="character" w:customStyle="1" w:styleId="WW8Num20z0">
    <w:name w:val="WW8Num20z0"/>
    <w:rsid w:val="00472A6F"/>
    <w:rPr>
      <w:rFonts w:ascii="Symbol" w:eastAsia="Times New Roman" w:hAnsi="Symbol" w:cs="Times New Roman"/>
    </w:rPr>
  </w:style>
  <w:style w:type="character" w:customStyle="1" w:styleId="WW8Num20z1">
    <w:name w:val="WW8Num20z1"/>
    <w:rsid w:val="00472A6F"/>
    <w:rPr>
      <w:rFonts w:ascii="Courier New" w:hAnsi="Courier New" w:cs="Courier New"/>
    </w:rPr>
  </w:style>
  <w:style w:type="character" w:customStyle="1" w:styleId="WW8Num20z2">
    <w:name w:val="WW8Num20z2"/>
    <w:rsid w:val="00472A6F"/>
    <w:rPr>
      <w:rFonts w:ascii="Wingdings" w:hAnsi="Wingdings"/>
    </w:rPr>
  </w:style>
  <w:style w:type="character" w:customStyle="1" w:styleId="WW8Num20z3">
    <w:name w:val="WW8Num20z3"/>
    <w:rsid w:val="00472A6F"/>
    <w:rPr>
      <w:rFonts w:ascii="Symbol" w:hAnsi="Symbol"/>
    </w:rPr>
  </w:style>
  <w:style w:type="character" w:customStyle="1" w:styleId="WW8Num22z0">
    <w:name w:val="WW8Num22z0"/>
    <w:rsid w:val="00472A6F"/>
    <w:rPr>
      <w:rFonts w:ascii="Wingdings" w:hAnsi="Wingdings"/>
    </w:rPr>
  </w:style>
  <w:style w:type="character" w:customStyle="1" w:styleId="WW8Num22z1">
    <w:name w:val="WW8Num22z1"/>
    <w:rsid w:val="00472A6F"/>
    <w:rPr>
      <w:rFonts w:ascii="Courier New" w:hAnsi="Courier New" w:cs="Courier New"/>
    </w:rPr>
  </w:style>
  <w:style w:type="character" w:customStyle="1" w:styleId="WW8Num22z3">
    <w:name w:val="WW8Num22z3"/>
    <w:rsid w:val="00472A6F"/>
    <w:rPr>
      <w:rFonts w:ascii="Symbol" w:hAnsi="Symbol"/>
    </w:rPr>
  </w:style>
  <w:style w:type="character" w:customStyle="1" w:styleId="WW8Num23z0">
    <w:name w:val="WW8Num23z0"/>
    <w:rsid w:val="00472A6F"/>
    <w:rPr>
      <w:rFonts w:ascii="Wingdings" w:hAnsi="Wingdings"/>
    </w:rPr>
  </w:style>
  <w:style w:type="character" w:customStyle="1" w:styleId="WW8Num23z1">
    <w:name w:val="WW8Num23z1"/>
    <w:rsid w:val="00472A6F"/>
    <w:rPr>
      <w:rFonts w:ascii="Courier New" w:hAnsi="Courier New" w:cs="Courier New"/>
    </w:rPr>
  </w:style>
  <w:style w:type="character" w:customStyle="1" w:styleId="WW8Num23z3">
    <w:name w:val="WW8Num23z3"/>
    <w:rsid w:val="00472A6F"/>
    <w:rPr>
      <w:rFonts w:ascii="Symbol" w:hAnsi="Symbol"/>
    </w:rPr>
  </w:style>
  <w:style w:type="character" w:customStyle="1" w:styleId="WW8Num24z0">
    <w:name w:val="WW8Num24z0"/>
    <w:rsid w:val="00472A6F"/>
    <w:rPr>
      <w:rFonts w:ascii="Wingdings" w:hAnsi="Wingdings"/>
    </w:rPr>
  </w:style>
  <w:style w:type="character" w:customStyle="1" w:styleId="WW8Num24z1">
    <w:name w:val="WW8Num24z1"/>
    <w:rsid w:val="00472A6F"/>
    <w:rPr>
      <w:rFonts w:ascii="Courier New" w:hAnsi="Courier New" w:cs="Courier New"/>
    </w:rPr>
  </w:style>
  <w:style w:type="character" w:customStyle="1" w:styleId="WW8Num24z3">
    <w:name w:val="WW8Num24z3"/>
    <w:rsid w:val="00472A6F"/>
    <w:rPr>
      <w:rFonts w:ascii="Symbol" w:hAnsi="Symbol"/>
    </w:rPr>
  </w:style>
  <w:style w:type="character" w:customStyle="1" w:styleId="WW8Num25z0">
    <w:name w:val="WW8Num25z0"/>
    <w:rsid w:val="00472A6F"/>
    <w:rPr>
      <w:rFonts w:ascii="Wingdings" w:hAnsi="Wingdings"/>
    </w:rPr>
  </w:style>
  <w:style w:type="character" w:customStyle="1" w:styleId="WW8Num25z1">
    <w:name w:val="WW8Num25z1"/>
    <w:rsid w:val="00472A6F"/>
    <w:rPr>
      <w:rFonts w:ascii="Courier New" w:hAnsi="Courier New" w:cs="Courier New"/>
    </w:rPr>
  </w:style>
  <w:style w:type="character" w:customStyle="1" w:styleId="WW8Num25z3">
    <w:name w:val="WW8Num25z3"/>
    <w:rsid w:val="00472A6F"/>
    <w:rPr>
      <w:rFonts w:ascii="Symbol" w:hAnsi="Symbol"/>
    </w:rPr>
  </w:style>
  <w:style w:type="character" w:customStyle="1" w:styleId="WW8Num27z0">
    <w:name w:val="WW8Num27z0"/>
    <w:rsid w:val="00472A6F"/>
    <w:rPr>
      <w:rFonts w:ascii="Wingdings" w:hAnsi="Wingdings"/>
    </w:rPr>
  </w:style>
  <w:style w:type="character" w:customStyle="1" w:styleId="WW8Num27z1">
    <w:name w:val="WW8Num27z1"/>
    <w:rsid w:val="00472A6F"/>
    <w:rPr>
      <w:rFonts w:ascii="Courier New" w:hAnsi="Courier New" w:cs="Courier New"/>
    </w:rPr>
  </w:style>
  <w:style w:type="character" w:customStyle="1" w:styleId="WW8Num27z3">
    <w:name w:val="WW8Num27z3"/>
    <w:rsid w:val="00472A6F"/>
    <w:rPr>
      <w:rFonts w:ascii="Symbol" w:hAnsi="Symbol"/>
    </w:rPr>
  </w:style>
  <w:style w:type="character" w:customStyle="1" w:styleId="WW8Num28z1">
    <w:name w:val="WW8Num28z1"/>
    <w:rsid w:val="00472A6F"/>
    <w:rPr>
      <w:rFonts w:ascii="Symbol" w:hAnsi="Symbol"/>
      <w:sz w:val="20"/>
    </w:rPr>
  </w:style>
  <w:style w:type="character" w:customStyle="1" w:styleId="WW8Num29z0">
    <w:name w:val="WW8Num29z0"/>
    <w:rsid w:val="00472A6F"/>
    <w:rPr>
      <w:rFonts w:ascii="Wingdings" w:hAnsi="Wingdings"/>
      <w:sz w:val="20"/>
    </w:rPr>
  </w:style>
  <w:style w:type="character" w:customStyle="1" w:styleId="WW8Num29z1">
    <w:name w:val="WW8Num29z1"/>
    <w:rsid w:val="00472A6F"/>
    <w:rPr>
      <w:rFonts w:ascii="Courier New" w:hAnsi="Courier New"/>
    </w:rPr>
  </w:style>
  <w:style w:type="character" w:customStyle="1" w:styleId="WW8Num29z2">
    <w:name w:val="WW8Num29z2"/>
    <w:rsid w:val="00472A6F"/>
    <w:rPr>
      <w:rFonts w:ascii="Wingdings" w:hAnsi="Wingdings"/>
    </w:rPr>
  </w:style>
  <w:style w:type="character" w:customStyle="1" w:styleId="WW8Num29z3">
    <w:name w:val="WW8Num29z3"/>
    <w:rsid w:val="00472A6F"/>
    <w:rPr>
      <w:rFonts w:ascii="Symbol" w:hAnsi="Symbol"/>
    </w:rPr>
  </w:style>
  <w:style w:type="character" w:customStyle="1" w:styleId="WW8Num30z0">
    <w:name w:val="WW8Num30z0"/>
    <w:rsid w:val="00472A6F"/>
    <w:rPr>
      <w:rFonts w:ascii="Wingdings" w:hAnsi="Wingdings"/>
    </w:rPr>
  </w:style>
  <w:style w:type="character" w:customStyle="1" w:styleId="WW8Num30z1">
    <w:name w:val="WW8Num30z1"/>
    <w:rsid w:val="00472A6F"/>
    <w:rPr>
      <w:rFonts w:ascii="Courier New" w:hAnsi="Courier New" w:cs="Courier New"/>
    </w:rPr>
  </w:style>
  <w:style w:type="character" w:customStyle="1" w:styleId="WW8Num30z3">
    <w:name w:val="WW8Num30z3"/>
    <w:rsid w:val="00472A6F"/>
    <w:rPr>
      <w:rFonts w:ascii="Symbol" w:hAnsi="Symbol"/>
    </w:rPr>
  </w:style>
  <w:style w:type="character" w:customStyle="1" w:styleId="WW8Num31z0">
    <w:name w:val="WW8Num31z0"/>
    <w:rsid w:val="00472A6F"/>
    <w:rPr>
      <w:rFonts w:ascii="Times New Roman" w:eastAsia="Times New Roman" w:hAnsi="Times New Roman" w:cs="Times New Roman"/>
      <w:b w:val="0"/>
    </w:rPr>
  </w:style>
  <w:style w:type="character" w:customStyle="1" w:styleId="WW8Num31z1">
    <w:name w:val="WW8Num31z1"/>
    <w:rsid w:val="00472A6F"/>
    <w:rPr>
      <w:rFonts w:ascii="Courier New" w:hAnsi="Courier New" w:cs="Courier New"/>
    </w:rPr>
  </w:style>
  <w:style w:type="character" w:customStyle="1" w:styleId="WW8Num31z2">
    <w:name w:val="WW8Num31z2"/>
    <w:rsid w:val="00472A6F"/>
    <w:rPr>
      <w:rFonts w:ascii="Wingdings" w:hAnsi="Wingdings"/>
    </w:rPr>
  </w:style>
  <w:style w:type="character" w:customStyle="1" w:styleId="WW8Num31z3">
    <w:name w:val="WW8Num31z3"/>
    <w:rsid w:val="00472A6F"/>
    <w:rPr>
      <w:rFonts w:ascii="Symbol" w:hAnsi="Symbol"/>
    </w:rPr>
  </w:style>
  <w:style w:type="character" w:customStyle="1" w:styleId="WW8Num32z0">
    <w:name w:val="WW8Num32z0"/>
    <w:rsid w:val="00472A6F"/>
    <w:rPr>
      <w:rFonts w:ascii="Wingdings" w:hAnsi="Wingdings"/>
    </w:rPr>
  </w:style>
  <w:style w:type="character" w:customStyle="1" w:styleId="WW8Num32z1">
    <w:name w:val="WW8Num32z1"/>
    <w:rsid w:val="00472A6F"/>
    <w:rPr>
      <w:rFonts w:ascii="Courier New" w:hAnsi="Courier New" w:cs="Courier New"/>
    </w:rPr>
  </w:style>
  <w:style w:type="character" w:customStyle="1" w:styleId="WW8Num32z3">
    <w:name w:val="WW8Num32z3"/>
    <w:rsid w:val="00472A6F"/>
    <w:rPr>
      <w:rFonts w:ascii="Symbol" w:hAnsi="Symbol"/>
    </w:rPr>
  </w:style>
  <w:style w:type="character" w:customStyle="1" w:styleId="WW8Num33z0">
    <w:name w:val="WW8Num33z0"/>
    <w:rsid w:val="00472A6F"/>
    <w:rPr>
      <w:rFonts w:ascii="Wingdings" w:hAnsi="Wingdings"/>
    </w:rPr>
  </w:style>
  <w:style w:type="character" w:customStyle="1" w:styleId="WW8Num33z1">
    <w:name w:val="WW8Num33z1"/>
    <w:rsid w:val="00472A6F"/>
    <w:rPr>
      <w:rFonts w:ascii="Courier New" w:hAnsi="Courier New" w:cs="Courier New"/>
    </w:rPr>
  </w:style>
  <w:style w:type="character" w:customStyle="1" w:styleId="WW8Num33z3">
    <w:name w:val="WW8Num33z3"/>
    <w:rsid w:val="00472A6F"/>
    <w:rPr>
      <w:rFonts w:ascii="Symbol" w:hAnsi="Symbol"/>
    </w:rPr>
  </w:style>
  <w:style w:type="character" w:customStyle="1" w:styleId="WW8Num34z0">
    <w:name w:val="WW8Num34z0"/>
    <w:rsid w:val="00472A6F"/>
    <w:rPr>
      <w:rFonts w:ascii="Wingdings" w:hAnsi="Wingdings"/>
    </w:rPr>
  </w:style>
  <w:style w:type="character" w:customStyle="1" w:styleId="WW8Num34z1">
    <w:name w:val="WW8Num34z1"/>
    <w:rsid w:val="00472A6F"/>
    <w:rPr>
      <w:rFonts w:ascii="Courier New" w:hAnsi="Courier New" w:cs="Courier New"/>
    </w:rPr>
  </w:style>
  <w:style w:type="character" w:customStyle="1" w:styleId="WW8Num34z3">
    <w:name w:val="WW8Num34z3"/>
    <w:rsid w:val="00472A6F"/>
    <w:rPr>
      <w:rFonts w:ascii="Symbol" w:hAnsi="Symbol"/>
    </w:rPr>
  </w:style>
  <w:style w:type="character" w:customStyle="1" w:styleId="WW8Num35z0">
    <w:name w:val="WW8Num35z0"/>
    <w:rsid w:val="00472A6F"/>
    <w:rPr>
      <w:rFonts w:ascii="Wingdings" w:hAnsi="Wingdings"/>
    </w:rPr>
  </w:style>
  <w:style w:type="character" w:customStyle="1" w:styleId="WW8Num35z1">
    <w:name w:val="WW8Num35z1"/>
    <w:rsid w:val="00472A6F"/>
    <w:rPr>
      <w:rFonts w:ascii="Courier New" w:hAnsi="Courier New" w:cs="Courier New"/>
    </w:rPr>
  </w:style>
  <w:style w:type="character" w:customStyle="1" w:styleId="WW8Num35z3">
    <w:name w:val="WW8Num35z3"/>
    <w:rsid w:val="00472A6F"/>
    <w:rPr>
      <w:rFonts w:ascii="Symbol" w:hAnsi="Symbol"/>
    </w:rPr>
  </w:style>
  <w:style w:type="character" w:customStyle="1" w:styleId="WW8Num36z0">
    <w:name w:val="WW8Num36z0"/>
    <w:rsid w:val="00472A6F"/>
    <w:rPr>
      <w:rFonts w:ascii="Wingdings" w:hAnsi="Wingdings"/>
    </w:rPr>
  </w:style>
  <w:style w:type="character" w:customStyle="1" w:styleId="WW8Num36z1">
    <w:name w:val="WW8Num36z1"/>
    <w:rsid w:val="00472A6F"/>
    <w:rPr>
      <w:rFonts w:ascii="Symbol" w:hAnsi="Symbol"/>
      <w:sz w:val="20"/>
    </w:rPr>
  </w:style>
  <w:style w:type="character" w:customStyle="1" w:styleId="WW8Num37z0">
    <w:name w:val="WW8Num37z0"/>
    <w:rsid w:val="00472A6F"/>
    <w:rPr>
      <w:rFonts w:ascii="Wingdings" w:hAnsi="Wingdings"/>
    </w:rPr>
  </w:style>
  <w:style w:type="character" w:customStyle="1" w:styleId="WW8Num37z1">
    <w:name w:val="WW8Num37z1"/>
    <w:rsid w:val="00472A6F"/>
    <w:rPr>
      <w:rFonts w:ascii="Times New Roman" w:eastAsia="Times New Roman" w:hAnsi="Times New Roman" w:cs="Times New Roman"/>
      <w:b w:val="0"/>
    </w:rPr>
  </w:style>
  <w:style w:type="character" w:customStyle="1" w:styleId="WW8Num37z3">
    <w:name w:val="WW8Num37z3"/>
    <w:rsid w:val="00472A6F"/>
    <w:rPr>
      <w:rFonts w:ascii="Symbol" w:hAnsi="Symbol"/>
    </w:rPr>
  </w:style>
  <w:style w:type="character" w:customStyle="1" w:styleId="WW8Num37z4">
    <w:name w:val="WW8Num37z4"/>
    <w:rsid w:val="00472A6F"/>
    <w:rPr>
      <w:rFonts w:ascii="Courier New" w:hAnsi="Courier New" w:cs="Courier New"/>
    </w:rPr>
  </w:style>
  <w:style w:type="character" w:customStyle="1" w:styleId="WW8Num38z0">
    <w:name w:val="WW8Num38z0"/>
    <w:rsid w:val="00472A6F"/>
    <w:rPr>
      <w:rFonts w:ascii="Wingdings" w:hAnsi="Wingdings"/>
    </w:rPr>
  </w:style>
  <w:style w:type="character" w:customStyle="1" w:styleId="WW8Num38z1">
    <w:name w:val="WW8Num38z1"/>
    <w:rsid w:val="00472A6F"/>
    <w:rPr>
      <w:rFonts w:ascii="Times New Roman" w:eastAsia="Times New Roman" w:hAnsi="Times New Roman" w:cs="Times New Roman"/>
      <w:b w:val="0"/>
    </w:rPr>
  </w:style>
  <w:style w:type="character" w:customStyle="1" w:styleId="WW8Num38z3">
    <w:name w:val="WW8Num38z3"/>
    <w:rsid w:val="00472A6F"/>
    <w:rPr>
      <w:rFonts w:ascii="Symbol" w:hAnsi="Symbol"/>
    </w:rPr>
  </w:style>
  <w:style w:type="character" w:customStyle="1" w:styleId="WW8Num38z4">
    <w:name w:val="WW8Num38z4"/>
    <w:rsid w:val="00472A6F"/>
    <w:rPr>
      <w:rFonts w:ascii="Courier New" w:hAnsi="Courier New" w:cs="Courier New"/>
    </w:rPr>
  </w:style>
  <w:style w:type="character" w:customStyle="1" w:styleId="WW8Num39z0">
    <w:name w:val="WW8Num39z0"/>
    <w:rsid w:val="00472A6F"/>
    <w:rPr>
      <w:rFonts w:ascii="Symbol" w:eastAsia="Times New Roman" w:hAnsi="Symbol" w:cs="Times New Roman"/>
    </w:rPr>
  </w:style>
  <w:style w:type="character" w:customStyle="1" w:styleId="WW8Num39z1">
    <w:name w:val="WW8Num39z1"/>
    <w:rsid w:val="00472A6F"/>
    <w:rPr>
      <w:rFonts w:ascii="Courier New" w:hAnsi="Courier New" w:cs="Courier New"/>
    </w:rPr>
  </w:style>
  <w:style w:type="character" w:customStyle="1" w:styleId="WW8Num39z2">
    <w:name w:val="WW8Num39z2"/>
    <w:rsid w:val="00472A6F"/>
    <w:rPr>
      <w:rFonts w:ascii="Wingdings" w:hAnsi="Wingdings"/>
    </w:rPr>
  </w:style>
  <w:style w:type="character" w:customStyle="1" w:styleId="WW8Num39z3">
    <w:name w:val="WW8Num39z3"/>
    <w:rsid w:val="00472A6F"/>
    <w:rPr>
      <w:rFonts w:ascii="Symbol" w:hAnsi="Symbol"/>
    </w:rPr>
  </w:style>
  <w:style w:type="character" w:customStyle="1" w:styleId="WW8Num40z0">
    <w:name w:val="WW8Num40z0"/>
    <w:rsid w:val="00472A6F"/>
    <w:rPr>
      <w:rFonts w:ascii="Wingdings" w:hAnsi="Wingdings"/>
    </w:rPr>
  </w:style>
  <w:style w:type="character" w:customStyle="1" w:styleId="huge1">
    <w:name w:val="huge1"/>
    <w:rsid w:val="00472A6F"/>
    <w:rPr>
      <w:rFonts w:ascii="Verdana" w:hAnsi="Verdana"/>
      <w:sz w:val="30"/>
      <w:szCs w:val="30"/>
    </w:rPr>
  </w:style>
  <w:style w:type="character" w:customStyle="1" w:styleId="bodybold1">
    <w:name w:val="bodybold1"/>
    <w:rsid w:val="00472A6F"/>
    <w:rPr>
      <w:rFonts w:ascii="Verdana" w:hAnsi="Verdana"/>
      <w:b/>
      <w:bCs/>
      <w:sz w:val="20"/>
      <w:szCs w:val="20"/>
    </w:rPr>
  </w:style>
  <w:style w:type="character" w:styleId="Hyperlink">
    <w:name w:val="Hyperlink"/>
    <w:semiHidden/>
    <w:rsid w:val="00472A6F"/>
    <w:rPr>
      <w:color w:val="0000FF"/>
      <w:u w:val="single"/>
    </w:rPr>
  </w:style>
  <w:style w:type="character" w:customStyle="1" w:styleId="Bullets">
    <w:name w:val="Bullets"/>
    <w:rsid w:val="00472A6F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472A6F"/>
  </w:style>
  <w:style w:type="paragraph" w:customStyle="1" w:styleId="Heading">
    <w:name w:val="Heading"/>
    <w:basedOn w:val="Normal"/>
    <w:next w:val="BodyText"/>
    <w:rsid w:val="00472A6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rsid w:val="00472A6F"/>
    <w:pPr>
      <w:spacing w:after="120"/>
    </w:pPr>
  </w:style>
  <w:style w:type="paragraph" w:styleId="List">
    <w:name w:val="List"/>
    <w:basedOn w:val="BodyText"/>
    <w:semiHidden/>
    <w:rsid w:val="00472A6F"/>
    <w:rPr>
      <w:rFonts w:cs="Tahoma"/>
    </w:rPr>
  </w:style>
  <w:style w:type="paragraph" w:styleId="Caption">
    <w:name w:val="caption"/>
    <w:basedOn w:val="Normal"/>
    <w:qFormat/>
    <w:rsid w:val="00472A6F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472A6F"/>
    <w:pPr>
      <w:suppressLineNumbers/>
    </w:pPr>
    <w:rPr>
      <w:rFonts w:cs="Tahoma"/>
    </w:rPr>
  </w:style>
  <w:style w:type="paragraph" w:styleId="Header">
    <w:name w:val="header"/>
    <w:basedOn w:val="Normal"/>
    <w:semiHidden/>
    <w:rsid w:val="00472A6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72A6F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472A6F"/>
    <w:pPr>
      <w:spacing w:before="280" w:after="280"/>
    </w:pPr>
  </w:style>
  <w:style w:type="paragraph" w:customStyle="1" w:styleId="TableContents">
    <w:name w:val="Table Contents"/>
    <w:basedOn w:val="Normal"/>
    <w:rsid w:val="00472A6F"/>
    <w:pPr>
      <w:suppressLineNumbers/>
    </w:pPr>
  </w:style>
  <w:style w:type="paragraph" w:customStyle="1" w:styleId="TableHeading">
    <w:name w:val="Table Heading"/>
    <w:basedOn w:val="TableContents"/>
    <w:rsid w:val="00472A6F"/>
    <w:pPr>
      <w:jc w:val="center"/>
    </w:pPr>
    <w:rPr>
      <w:b/>
      <w:bCs/>
    </w:rPr>
  </w:style>
  <w:style w:type="character" w:styleId="CommentReference">
    <w:name w:val="annotation reference"/>
    <w:uiPriority w:val="99"/>
    <w:semiHidden/>
    <w:unhideWhenUsed/>
    <w:rsid w:val="000C7B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7B22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0C7B22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7B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C7B22"/>
    <w:rPr>
      <w:b/>
      <w:bCs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B22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0C7B22"/>
    <w:rPr>
      <w:rFonts w:ascii="Tahoma" w:hAnsi="Tahoma" w:cs="Tahoma"/>
      <w:sz w:val="16"/>
      <w:szCs w:val="16"/>
      <w:lang w:eastAsia="ar-SA"/>
    </w:rPr>
  </w:style>
  <w:style w:type="paragraph" w:styleId="DocumentMap">
    <w:name w:val="Document Map"/>
    <w:basedOn w:val="Normal"/>
    <w:semiHidden/>
    <w:rsid w:val="001B494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9D0CD6"/>
    <w:pPr>
      <w:ind w:left="720"/>
    </w:pPr>
  </w:style>
  <w:style w:type="paragraph" w:customStyle="1" w:styleId="s2">
    <w:name w:val="s2"/>
    <w:basedOn w:val="Normal"/>
    <w:rsid w:val="00F15567"/>
    <w:pPr>
      <w:suppressAutoHyphens w:val="0"/>
      <w:spacing w:before="100" w:beforeAutospacing="1" w:after="100" w:afterAutospacing="1"/>
    </w:pPr>
    <w:rPr>
      <w:rFonts w:eastAsia="Calibri"/>
      <w:lang w:val="en-CA" w:eastAsia="en-CA"/>
    </w:rPr>
  </w:style>
  <w:style w:type="character" w:customStyle="1" w:styleId="s13">
    <w:name w:val="s13"/>
    <w:basedOn w:val="DefaultParagraphFont"/>
    <w:rsid w:val="00F155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912250-3401-CF44-B183-BD38026A4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702</Words>
  <Characters>4004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Bay Figure Skating Club Board Meeting</vt:lpstr>
    </vt:vector>
  </TitlesOfParts>
  <Company>Hewlett-Packard</Company>
  <LinksUpToDate>false</LinksUpToDate>
  <CharactersWithSpaces>4697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Bay Figure Skating Club Board Meeting</dc:title>
  <dc:subject/>
  <dc:creator>Laurie D</dc:creator>
  <cp:keywords/>
  <cp:lastModifiedBy>Muriel Blaker</cp:lastModifiedBy>
  <cp:revision>2</cp:revision>
  <cp:lastPrinted>2018-06-10T15:52:00Z</cp:lastPrinted>
  <dcterms:created xsi:type="dcterms:W3CDTF">2018-08-21T17:07:00Z</dcterms:created>
  <dcterms:modified xsi:type="dcterms:W3CDTF">2018-08-21T17:07:00Z</dcterms:modified>
</cp:coreProperties>
</file>