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CA" w:rsidRDefault="00CA3CCA" w:rsidP="00B1522B">
      <w:pPr>
        <w:pStyle w:val="Heading3"/>
        <w:tabs>
          <w:tab w:val="clear" w:pos="720"/>
          <w:tab w:val="num" w:pos="426"/>
        </w:tabs>
        <w:ind w:left="426" w:firstLine="0"/>
        <w:jc w:val="center"/>
      </w:pPr>
      <w:r>
        <w:t xml:space="preserve">Huntsville Skating Club </w:t>
      </w:r>
      <w:r w:rsidR="00C06A69">
        <w:t>Board of Directors Meeting</w:t>
      </w:r>
    </w:p>
    <w:p w:rsidR="00C06A69" w:rsidRPr="00C06A69" w:rsidRDefault="00C06A69" w:rsidP="00C06A69"/>
    <w:p w:rsidR="00E335CC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DATE:</w:t>
      </w:r>
      <w:r w:rsidR="00042B56" w:rsidRPr="0015159D">
        <w:rPr>
          <w:rFonts w:ascii="Calibri" w:hAnsi="Calibri"/>
          <w:sz w:val="20"/>
          <w:szCs w:val="20"/>
        </w:rPr>
        <w:tab/>
      </w:r>
      <w:r w:rsidR="00122894">
        <w:rPr>
          <w:rFonts w:ascii="Calibri" w:hAnsi="Calibri"/>
          <w:sz w:val="20"/>
          <w:szCs w:val="20"/>
        </w:rPr>
        <w:t>Thursday March 21</w:t>
      </w:r>
      <w:r w:rsidR="00D44966">
        <w:rPr>
          <w:rFonts w:ascii="Calibri" w:hAnsi="Calibri"/>
          <w:sz w:val="20"/>
          <w:szCs w:val="20"/>
        </w:rPr>
        <w:t>, 2019</w:t>
      </w:r>
    </w:p>
    <w:p w:rsidR="00CA3CCA" w:rsidRPr="0015159D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A3CCA" w:rsidRPr="0015159D">
        <w:rPr>
          <w:rFonts w:ascii="Calibri" w:hAnsi="Calibri"/>
          <w:sz w:val="20"/>
          <w:szCs w:val="20"/>
        </w:rPr>
        <w:t>TIME:</w:t>
      </w:r>
      <w:r w:rsidRPr="0015159D">
        <w:rPr>
          <w:rFonts w:ascii="Calibri" w:hAnsi="Calibri"/>
          <w:sz w:val="20"/>
          <w:szCs w:val="20"/>
        </w:rPr>
        <w:t xml:space="preserve"> </w:t>
      </w:r>
      <w:r w:rsidR="00122894">
        <w:rPr>
          <w:rFonts w:ascii="Calibri" w:hAnsi="Calibri"/>
          <w:sz w:val="20"/>
          <w:szCs w:val="20"/>
        </w:rPr>
        <w:t>5:00</w:t>
      </w:r>
      <w:r w:rsidR="00BD764F">
        <w:rPr>
          <w:rFonts w:ascii="Calibri" w:hAnsi="Calibri"/>
          <w:sz w:val="20"/>
          <w:szCs w:val="20"/>
        </w:rPr>
        <w:t xml:space="preserve"> pm</w:t>
      </w:r>
      <w:r w:rsidRPr="0015159D">
        <w:rPr>
          <w:rFonts w:ascii="Calibri" w:hAnsi="Calibri"/>
          <w:sz w:val="20"/>
          <w:szCs w:val="20"/>
        </w:rPr>
        <w:t xml:space="preserve"> </w:t>
      </w:r>
    </w:p>
    <w:p w:rsidR="00CA3CCA" w:rsidRPr="0015159D" w:rsidRDefault="00C06A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B04B3B">
        <w:rPr>
          <w:rFonts w:ascii="Calibri" w:hAnsi="Calibri"/>
          <w:sz w:val="20"/>
          <w:szCs w:val="20"/>
        </w:rPr>
        <w:t xml:space="preserve">PLACE:   </w:t>
      </w:r>
      <w:r w:rsidR="00122894">
        <w:rPr>
          <w:rFonts w:ascii="Calibri" w:hAnsi="Calibri"/>
          <w:sz w:val="20"/>
          <w:szCs w:val="20"/>
        </w:rPr>
        <w:t>Al Thorpe</w:t>
      </w:r>
      <w:r w:rsidR="00BD764F">
        <w:rPr>
          <w:rFonts w:ascii="Calibri" w:hAnsi="Calibri"/>
          <w:sz w:val="20"/>
          <w:szCs w:val="20"/>
        </w:rPr>
        <w:t xml:space="preserve"> Room, Summit Centre</w:t>
      </w:r>
    </w:p>
    <w:p w:rsidR="00C223E0" w:rsidRDefault="00477842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01301" w:rsidRPr="0015159D">
        <w:rPr>
          <w:rFonts w:ascii="Calibri" w:hAnsi="Calibri"/>
          <w:sz w:val="20"/>
          <w:szCs w:val="20"/>
        </w:rPr>
        <w:t>PRESENT:</w:t>
      </w:r>
      <w:r w:rsidR="00812B5A">
        <w:rPr>
          <w:rFonts w:ascii="Calibri" w:hAnsi="Calibri"/>
          <w:sz w:val="20"/>
          <w:szCs w:val="20"/>
        </w:rPr>
        <w:t xml:space="preserve"> </w:t>
      </w:r>
      <w:r w:rsidR="00C01301" w:rsidRPr="0015159D">
        <w:rPr>
          <w:rFonts w:ascii="Calibri" w:hAnsi="Calibri"/>
          <w:sz w:val="20"/>
          <w:szCs w:val="20"/>
        </w:rPr>
        <w:t xml:space="preserve"> </w:t>
      </w:r>
      <w:r w:rsidR="00022BBA">
        <w:rPr>
          <w:rFonts w:ascii="Calibri" w:hAnsi="Calibri"/>
          <w:sz w:val="20"/>
          <w:szCs w:val="20"/>
        </w:rPr>
        <w:t xml:space="preserve">Kelli Heap, Michelle </w:t>
      </w:r>
      <w:proofErr w:type="spellStart"/>
      <w:r w:rsidR="00022BBA">
        <w:rPr>
          <w:rFonts w:ascii="Calibri" w:hAnsi="Calibri"/>
          <w:sz w:val="20"/>
          <w:szCs w:val="20"/>
        </w:rPr>
        <w:t>Breakenridge</w:t>
      </w:r>
      <w:proofErr w:type="spellEnd"/>
      <w:r w:rsidR="00022BBA">
        <w:rPr>
          <w:rFonts w:ascii="Calibri" w:hAnsi="Calibri"/>
          <w:sz w:val="20"/>
          <w:szCs w:val="20"/>
        </w:rPr>
        <w:t xml:space="preserve">, Louise </w:t>
      </w:r>
      <w:proofErr w:type="spellStart"/>
      <w:r w:rsidR="00022BBA">
        <w:rPr>
          <w:rFonts w:ascii="Calibri" w:hAnsi="Calibri"/>
          <w:sz w:val="20"/>
          <w:szCs w:val="20"/>
        </w:rPr>
        <w:t>Azzara</w:t>
      </w:r>
      <w:proofErr w:type="spellEnd"/>
      <w:r w:rsidR="00022BBA">
        <w:rPr>
          <w:rFonts w:ascii="Calibri" w:hAnsi="Calibri"/>
          <w:sz w:val="20"/>
          <w:szCs w:val="20"/>
        </w:rPr>
        <w:t xml:space="preserve">, Kerri </w:t>
      </w:r>
      <w:proofErr w:type="spellStart"/>
      <w:r w:rsidR="00022BBA">
        <w:rPr>
          <w:rFonts w:ascii="Calibri" w:hAnsi="Calibri"/>
          <w:sz w:val="20"/>
          <w:szCs w:val="20"/>
        </w:rPr>
        <w:t>Vallentin</w:t>
      </w:r>
      <w:proofErr w:type="spellEnd"/>
      <w:r w:rsidR="00022BBA">
        <w:rPr>
          <w:rFonts w:ascii="Calibri" w:hAnsi="Calibri"/>
          <w:sz w:val="20"/>
          <w:szCs w:val="20"/>
        </w:rPr>
        <w:t xml:space="preserve">, </w:t>
      </w:r>
      <w:proofErr w:type="spellStart"/>
      <w:r w:rsidR="00022BBA">
        <w:rPr>
          <w:rFonts w:ascii="Calibri" w:hAnsi="Calibri"/>
          <w:sz w:val="20"/>
          <w:szCs w:val="20"/>
        </w:rPr>
        <w:t>Juliah</w:t>
      </w:r>
      <w:proofErr w:type="spellEnd"/>
      <w:r w:rsidR="00022BBA">
        <w:rPr>
          <w:rFonts w:ascii="Calibri" w:hAnsi="Calibri"/>
          <w:sz w:val="20"/>
          <w:szCs w:val="20"/>
        </w:rPr>
        <w:t xml:space="preserve"> Kelsey, </w:t>
      </w:r>
      <w:proofErr w:type="spellStart"/>
      <w:r w:rsidR="00022BBA">
        <w:rPr>
          <w:rFonts w:ascii="Calibri" w:hAnsi="Calibri"/>
          <w:sz w:val="20"/>
          <w:szCs w:val="20"/>
        </w:rPr>
        <w:t>Chrissy</w:t>
      </w:r>
      <w:proofErr w:type="spellEnd"/>
      <w:r w:rsidR="00022BBA">
        <w:rPr>
          <w:rFonts w:ascii="Calibri" w:hAnsi="Calibri"/>
          <w:sz w:val="20"/>
          <w:szCs w:val="20"/>
        </w:rPr>
        <w:t xml:space="preserve"> Mantle-</w:t>
      </w:r>
      <w:proofErr w:type="spellStart"/>
      <w:r w:rsidR="00022BBA">
        <w:rPr>
          <w:rFonts w:ascii="Calibri" w:hAnsi="Calibri"/>
          <w:sz w:val="20"/>
          <w:szCs w:val="20"/>
        </w:rPr>
        <w:t>Marnoch</w:t>
      </w:r>
      <w:proofErr w:type="spellEnd"/>
      <w:r w:rsidR="00022BBA">
        <w:rPr>
          <w:rFonts w:ascii="Calibri" w:hAnsi="Calibri"/>
          <w:sz w:val="20"/>
          <w:szCs w:val="20"/>
        </w:rPr>
        <w:t>,</w:t>
      </w:r>
    </w:p>
    <w:p w:rsidR="000021A1" w:rsidRDefault="000021A1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7D022B">
        <w:rPr>
          <w:rFonts w:ascii="Calibri" w:hAnsi="Calibri"/>
          <w:sz w:val="20"/>
          <w:szCs w:val="20"/>
        </w:rPr>
        <w:t>REGRETS:</w:t>
      </w:r>
      <w:r w:rsidR="00C66BA4">
        <w:rPr>
          <w:rFonts w:ascii="Calibri" w:hAnsi="Calibri"/>
          <w:sz w:val="20"/>
          <w:szCs w:val="20"/>
        </w:rPr>
        <w:t xml:space="preserve"> </w:t>
      </w:r>
    </w:p>
    <w:p w:rsidR="000B6ECA" w:rsidRPr="0015159D" w:rsidRDefault="00122894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ABSENT: </w:t>
      </w:r>
      <w:r w:rsidR="00022BBA">
        <w:rPr>
          <w:rFonts w:ascii="Calibri" w:hAnsi="Calibri"/>
          <w:sz w:val="20"/>
          <w:szCs w:val="20"/>
        </w:rPr>
        <w:t xml:space="preserve">Ryan </w:t>
      </w:r>
      <w:proofErr w:type="spellStart"/>
      <w:r w:rsidR="00022BBA">
        <w:rPr>
          <w:rFonts w:ascii="Calibri" w:hAnsi="Calibri"/>
          <w:sz w:val="20"/>
          <w:szCs w:val="20"/>
        </w:rPr>
        <w:t>Vallentin</w:t>
      </w:r>
      <w:proofErr w:type="spellEnd"/>
    </w:p>
    <w:p w:rsidR="00C06A69" w:rsidRPr="0015159D" w:rsidRDefault="00C223E0" w:rsidP="00B1522B">
      <w:pPr>
        <w:tabs>
          <w:tab w:val="left" w:pos="10206"/>
        </w:tabs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77842" w:rsidRPr="0015159D">
        <w:rPr>
          <w:rFonts w:ascii="Calibri" w:hAnsi="Calibri"/>
          <w:sz w:val="20"/>
          <w:szCs w:val="20"/>
        </w:rPr>
        <w:t xml:space="preserve"> </w:t>
      </w: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1986"/>
        <w:gridCol w:w="6377"/>
        <w:gridCol w:w="1844"/>
      </w:tblGrid>
      <w:tr w:rsidR="00CA3CCA" w:rsidRPr="0015159D" w:rsidTr="00C06A69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ITEM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AGENDA ITEM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A" w:rsidRPr="0015159D" w:rsidRDefault="00CA3CCA" w:rsidP="00C06A69">
            <w:pPr>
              <w:pStyle w:val="Heading1"/>
              <w:tabs>
                <w:tab w:val="clear" w:pos="432"/>
                <w:tab w:val="left" w:pos="1167"/>
                <w:tab w:val="left" w:pos="1347"/>
              </w:tabs>
              <w:snapToGrid w:val="0"/>
              <w:ind w:left="-391" w:hanging="142"/>
              <w:jc w:val="center"/>
              <w:rPr>
                <w:rFonts w:ascii="Calibri" w:hAnsi="Calibri"/>
              </w:rPr>
            </w:pPr>
            <w:r w:rsidRPr="0015159D">
              <w:rPr>
                <w:rFonts w:ascii="Calibri" w:hAnsi="Calibri"/>
              </w:rPr>
              <w:t>ACTION BY</w:t>
            </w:r>
          </w:p>
        </w:tc>
      </w:tr>
      <w:tr w:rsidR="0022095E" w:rsidRPr="0015159D" w:rsidTr="00F86E0E">
        <w:trPr>
          <w:trHeight w:val="12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15159D" w:rsidRDefault="0022095E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1</w:t>
            </w:r>
            <w:r w:rsidRPr="0015159D">
              <w:rPr>
                <w:rFonts w:ascii="Calibri" w:hAnsi="Calibri"/>
              </w:rPr>
              <w:t>.</w:t>
            </w:r>
            <w:r w:rsidRPr="0015159D">
              <w:rPr>
                <w:rFonts w:ascii="Calibri" w:hAnsi="Calibri"/>
                <w:b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F47E07" w:rsidRDefault="00C06A69" w:rsidP="00624E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APPROVAL OF </w:t>
            </w:r>
            <w:r w:rsidR="002C22DA">
              <w:rPr>
                <w:rFonts w:ascii="Calibri" w:hAnsi="Calibri"/>
                <w:b/>
              </w:rPr>
              <w:t xml:space="preserve">PREVIOUS MEETING MINUTES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5CC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called to order </w:t>
            </w:r>
            <w:proofErr w:type="gramStart"/>
            <w:r w:rsidR="009C67AB">
              <w:rPr>
                <w:rFonts w:ascii="Calibri" w:hAnsi="Calibri"/>
              </w:rPr>
              <w:t>at</w:t>
            </w:r>
            <w:r w:rsidR="00BC7C37">
              <w:rPr>
                <w:rFonts w:ascii="Calibri" w:hAnsi="Calibri"/>
              </w:rPr>
              <w:t xml:space="preserve"> </w:t>
            </w:r>
            <w:r w:rsidR="000B6ECA">
              <w:rPr>
                <w:rFonts w:ascii="Calibri" w:hAnsi="Calibri"/>
              </w:rPr>
              <w:t xml:space="preserve"> </w:t>
            </w:r>
            <w:r w:rsidR="00022BBA">
              <w:rPr>
                <w:rFonts w:ascii="Calibri" w:hAnsi="Calibri"/>
              </w:rPr>
              <w:t>4:58</w:t>
            </w:r>
            <w:proofErr w:type="gramEnd"/>
            <w:r w:rsidR="00022BBA">
              <w:rPr>
                <w:rFonts w:ascii="Calibri" w:hAnsi="Calibri"/>
              </w:rPr>
              <w:t xml:space="preserve"> </w:t>
            </w:r>
            <w:r w:rsidR="00AD1F0A">
              <w:rPr>
                <w:rFonts w:ascii="Calibri" w:hAnsi="Calibri"/>
              </w:rPr>
              <w:t>pm</w:t>
            </w:r>
          </w:p>
          <w:p w:rsidR="00E335CC" w:rsidRDefault="00E335CC" w:rsidP="00E335CC">
            <w:pPr>
              <w:snapToGrid w:val="0"/>
              <w:rPr>
                <w:rFonts w:ascii="Calibri" w:hAnsi="Calibri"/>
              </w:rPr>
            </w:pPr>
          </w:p>
          <w:p w:rsidR="00144CC6" w:rsidRDefault="00144CC6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the minutes</w:t>
            </w:r>
          </w:p>
          <w:p w:rsidR="00144CC6" w:rsidRDefault="00122894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M/</w:t>
            </w:r>
            <w:r w:rsidR="00022BBA">
              <w:rPr>
                <w:rFonts w:ascii="Calibri" w:hAnsi="Calibri"/>
              </w:rPr>
              <w:t>Michelle</w:t>
            </w:r>
            <w:r>
              <w:rPr>
                <w:rFonts w:ascii="Calibri" w:hAnsi="Calibri"/>
              </w:rPr>
              <w:t xml:space="preserve"> </w:t>
            </w:r>
            <w:r w:rsidR="00144CC6">
              <w:rPr>
                <w:rFonts w:ascii="Calibri" w:hAnsi="Calibri"/>
              </w:rPr>
              <w:t xml:space="preserve">   </w:t>
            </w:r>
            <w:r w:rsidR="00BC7C37">
              <w:rPr>
                <w:rFonts w:ascii="Calibri" w:hAnsi="Calibri"/>
              </w:rPr>
              <w:t xml:space="preserve"> </w:t>
            </w:r>
            <w:r w:rsidR="00144CC6">
              <w:rPr>
                <w:rFonts w:ascii="Calibri" w:hAnsi="Calibri"/>
              </w:rPr>
              <w:t>S</w:t>
            </w:r>
            <w:proofErr w:type="gramStart"/>
            <w:r w:rsidR="00144CC6">
              <w:rPr>
                <w:rFonts w:ascii="Calibri" w:hAnsi="Calibri"/>
              </w:rPr>
              <w:t xml:space="preserve">/ </w:t>
            </w:r>
            <w:r w:rsidR="000B6ECA">
              <w:rPr>
                <w:rFonts w:ascii="Calibri" w:hAnsi="Calibri"/>
              </w:rPr>
              <w:t xml:space="preserve"> </w:t>
            </w:r>
            <w:r w:rsidR="00022BBA">
              <w:rPr>
                <w:rFonts w:ascii="Calibri" w:hAnsi="Calibri"/>
              </w:rPr>
              <w:t>Kelli</w:t>
            </w:r>
            <w:proofErr w:type="gramEnd"/>
            <w:r w:rsidR="000B6ECA">
              <w:rPr>
                <w:rFonts w:ascii="Calibri" w:hAnsi="Calibri"/>
              </w:rPr>
              <w:t xml:space="preserve">   </w:t>
            </w:r>
            <w:r w:rsidR="002C22DA">
              <w:rPr>
                <w:rFonts w:ascii="Calibri" w:hAnsi="Calibri"/>
              </w:rPr>
              <w:t xml:space="preserve">  </w:t>
            </w:r>
            <w:r w:rsidR="00602B03">
              <w:rPr>
                <w:rFonts w:ascii="Calibri" w:hAnsi="Calibri"/>
              </w:rPr>
              <w:t>CARRIED</w:t>
            </w:r>
            <w:r w:rsidR="00144CC6">
              <w:rPr>
                <w:rFonts w:ascii="Calibri" w:hAnsi="Calibri"/>
              </w:rPr>
              <w:t xml:space="preserve"> </w:t>
            </w:r>
          </w:p>
          <w:p w:rsidR="00645DE7" w:rsidRPr="00F47E07" w:rsidRDefault="00645DE7" w:rsidP="00F86E0E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2F2" w:rsidRPr="00063CA3" w:rsidRDefault="00041FC1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  <w:p w:rsidR="004E2E13" w:rsidRPr="00063CA3" w:rsidRDefault="004E2E13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B509B5" w:rsidRPr="0015159D" w:rsidTr="00562CC7">
        <w:trPr>
          <w:trHeight w:val="13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Pr="0015159D" w:rsidRDefault="00B509B5" w:rsidP="00EA5D6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 ACTION ITEMS</w:t>
            </w:r>
          </w:p>
          <w:p w:rsidR="00B509B5" w:rsidRDefault="00B509B5" w:rsidP="00562CC7">
            <w:pPr>
              <w:snapToGrid w:val="0"/>
              <w:rPr>
                <w:rFonts w:ascii="Calibri" w:hAnsi="Calibri"/>
                <w:b/>
              </w:rPr>
            </w:pPr>
          </w:p>
          <w:p w:rsidR="0008409A" w:rsidRDefault="0008409A" w:rsidP="00562CC7">
            <w:pPr>
              <w:snapToGrid w:val="0"/>
              <w:rPr>
                <w:rFonts w:ascii="Calibri" w:hAnsi="Calibri"/>
                <w:b/>
              </w:rPr>
            </w:pPr>
          </w:p>
          <w:p w:rsidR="0008409A" w:rsidRDefault="0008409A" w:rsidP="00562CC7">
            <w:pPr>
              <w:snapToGrid w:val="0"/>
              <w:rPr>
                <w:rFonts w:ascii="Calibri" w:hAnsi="Calibri"/>
                <w:b/>
              </w:rPr>
            </w:pPr>
          </w:p>
          <w:p w:rsidR="0008409A" w:rsidRDefault="0008409A" w:rsidP="00562CC7">
            <w:pPr>
              <w:snapToGrid w:val="0"/>
              <w:rPr>
                <w:rFonts w:ascii="Calibri" w:hAnsi="Calibri"/>
                <w:b/>
              </w:rPr>
            </w:pPr>
          </w:p>
          <w:p w:rsidR="0008409A" w:rsidRPr="00F47E07" w:rsidRDefault="0008409A" w:rsidP="00562CC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149" w:rsidRDefault="00022BBA" w:rsidP="00022BBA">
            <w:pPr>
              <w:pStyle w:val="ListParagraph"/>
              <w:numPr>
                <w:ilvl w:val="0"/>
                <w:numId w:val="3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Shelving not installed yet</w:t>
            </w:r>
          </w:p>
          <w:p w:rsidR="00022BBA" w:rsidRDefault="00022BBA" w:rsidP="00022BBA">
            <w:pPr>
              <w:pStyle w:val="ListParagraph"/>
              <w:numPr>
                <w:ilvl w:val="0"/>
                <w:numId w:val="3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information from Town of Huntsville regarding emergency preparedness</w:t>
            </w:r>
          </w:p>
          <w:p w:rsidR="00022BBA" w:rsidRDefault="00022BBA" w:rsidP="00022BBA">
            <w:pPr>
              <w:pStyle w:val="ListParagraph"/>
              <w:numPr>
                <w:ilvl w:val="0"/>
                <w:numId w:val="30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Chrissy</w:t>
            </w:r>
            <w:proofErr w:type="spellEnd"/>
            <w:r>
              <w:rPr>
                <w:rFonts w:ascii="Calibri" w:hAnsi="Calibri"/>
              </w:rPr>
              <w:t xml:space="preserve"> to provide on – ice plan for emergency</w:t>
            </w:r>
          </w:p>
          <w:p w:rsidR="00022BBA" w:rsidRPr="00022BBA" w:rsidRDefault="00022BBA" w:rsidP="00022BBA">
            <w:pPr>
              <w:pStyle w:val="ListParagraph"/>
              <w:numPr>
                <w:ilvl w:val="0"/>
                <w:numId w:val="3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Skokie 2018 – </w:t>
            </w:r>
            <w:proofErr w:type="spellStart"/>
            <w:r>
              <w:rPr>
                <w:rFonts w:ascii="Calibri" w:hAnsi="Calibri"/>
              </w:rPr>
              <w:t>cheque</w:t>
            </w:r>
            <w:proofErr w:type="spellEnd"/>
            <w:r>
              <w:rPr>
                <w:rFonts w:ascii="Calibri" w:hAnsi="Calibri"/>
              </w:rPr>
              <w:t xml:space="preserve"> for 2018 - $5168.70+2518.83 + admissions</w:t>
            </w:r>
          </w:p>
          <w:p w:rsidR="00122894" w:rsidRDefault="00122894" w:rsidP="00122894">
            <w:pPr>
              <w:pStyle w:val="ListParagraph"/>
              <w:snapToGrid w:val="0"/>
              <w:rPr>
                <w:rFonts w:ascii="Calibri" w:hAnsi="Calibri"/>
              </w:rPr>
            </w:pPr>
          </w:p>
          <w:p w:rsidR="00122894" w:rsidRDefault="00122894" w:rsidP="00122894">
            <w:pPr>
              <w:pStyle w:val="ListParagraph"/>
              <w:snapToGrid w:val="0"/>
              <w:rPr>
                <w:rFonts w:ascii="Calibri" w:hAnsi="Calibri"/>
              </w:rPr>
            </w:pPr>
          </w:p>
          <w:p w:rsidR="00122894" w:rsidRDefault="00122894" w:rsidP="00122894">
            <w:pPr>
              <w:pStyle w:val="ListParagraph"/>
              <w:snapToGrid w:val="0"/>
              <w:rPr>
                <w:rFonts w:ascii="Calibri" w:hAnsi="Calibri"/>
              </w:rPr>
            </w:pPr>
          </w:p>
          <w:p w:rsidR="00122894" w:rsidRDefault="00122894" w:rsidP="00122894">
            <w:pPr>
              <w:pStyle w:val="ListParagraph"/>
              <w:snapToGrid w:val="0"/>
              <w:rPr>
                <w:rFonts w:ascii="Calibri" w:hAnsi="Calibri"/>
              </w:rPr>
            </w:pPr>
          </w:p>
          <w:p w:rsidR="00122894" w:rsidRPr="00FC360F" w:rsidRDefault="00122894" w:rsidP="00122894">
            <w:pPr>
              <w:pStyle w:val="ListParagraph"/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AD1F0A" w:rsidRPr="00063CA3" w:rsidRDefault="00AD1F0A" w:rsidP="003177A6">
            <w:pPr>
              <w:rPr>
                <w:rFonts w:ascii="Calibri" w:hAnsi="Calibri"/>
                <w:b/>
                <w:color w:val="C00000"/>
              </w:rPr>
            </w:pPr>
          </w:p>
        </w:tc>
      </w:tr>
      <w:tr w:rsidR="00B84998" w:rsidRPr="0015159D" w:rsidTr="00B84998">
        <w:trPr>
          <w:trHeight w:val="10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BD764F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FINANCIAL REPORT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4F" w:rsidRPr="00EB77B5" w:rsidRDefault="00BD764F" w:rsidP="00BD764F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</w:rPr>
              <w:t xml:space="preserve">Kellie provided balances as follows: </w:t>
            </w:r>
          </w:p>
          <w:p w:rsidR="00BD764F" w:rsidRPr="00EB77B5" w:rsidRDefault="00BD764F" w:rsidP="00BD764F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GIC</w:t>
            </w:r>
            <w:r w:rsidRPr="00EB77B5">
              <w:rPr>
                <w:rFonts w:ascii="Calibri" w:hAnsi="Calibri" w:cs="Calibri"/>
              </w:rPr>
              <w:t xml:space="preserve"> – </w:t>
            </w:r>
            <w:r w:rsidR="00022BBA">
              <w:rPr>
                <w:rFonts w:ascii="Calibri" w:hAnsi="Calibri" w:cs="Calibri"/>
              </w:rPr>
              <w:t>66 902.76</w:t>
            </w:r>
          </w:p>
          <w:p w:rsidR="00BD764F" w:rsidRDefault="00BD764F" w:rsidP="00BD764F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CIBC</w:t>
            </w:r>
            <w:r w:rsidRPr="00EB77B5">
              <w:rPr>
                <w:rFonts w:ascii="Calibri" w:hAnsi="Calibri" w:cs="Calibri"/>
              </w:rPr>
              <w:t xml:space="preserve"> </w:t>
            </w:r>
            <w:r w:rsidRPr="00EB77B5">
              <w:rPr>
                <w:rFonts w:ascii="Calibri" w:hAnsi="Calibri" w:cs="Calibri"/>
                <w:b/>
              </w:rPr>
              <w:t xml:space="preserve">(Operating Account) </w:t>
            </w:r>
            <w:proofErr w:type="gramStart"/>
            <w:r w:rsidRPr="00EB77B5">
              <w:rPr>
                <w:rFonts w:ascii="Calibri" w:hAnsi="Calibri" w:cs="Calibri"/>
              </w:rPr>
              <w:t xml:space="preserve">–  </w:t>
            </w:r>
            <w:r w:rsidR="00022BBA">
              <w:rPr>
                <w:rFonts w:ascii="Calibri" w:hAnsi="Calibri" w:cs="Calibri"/>
              </w:rPr>
              <w:t>20</w:t>
            </w:r>
            <w:proofErr w:type="gramEnd"/>
            <w:r w:rsidR="00022BBA">
              <w:rPr>
                <w:rFonts w:ascii="Calibri" w:hAnsi="Calibri" w:cs="Calibri"/>
              </w:rPr>
              <w:t xml:space="preserve"> 744.13</w:t>
            </w:r>
          </w:p>
          <w:p w:rsidR="00B84998" w:rsidRPr="00B633D4" w:rsidRDefault="00BD764F" w:rsidP="00BD764F">
            <w:pPr>
              <w:snapToGrid w:val="0"/>
              <w:rPr>
                <w:rFonts w:ascii="Calibri" w:hAnsi="Calibri"/>
              </w:rPr>
            </w:pPr>
            <w:r w:rsidRPr="00EB77B5">
              <w:rPr>
                <w:rFonts w:ascii="Calibri" w:hAnsi="Calibri" w:cs="Calibri"/>
                <w:b/>
              </w:rPr>
              <w:t xml:space="preserve">Lottery </w:t>
            </w:r>
            <w:proofErr w:type="gramStart"/>
            <w:r w:rsidRPr="00EB77B5">
              <w:rPr>
                <w:rFonts w:ascii="Calibri" w:hAnsi="Calibri" w:cs="Calibri"/>
                <w:b/>
              </w:rPr>
              <w:t>Trust</w:t>
            </w:r>
            <w:r w:rsidR="00B84998">
              <w:rPr>
                <w:rFonts w:ascii="Calibri" w:hAnsi="Calibri"/>
              </w:rPr>
              <w:t xml:space="preserve">  </w:t>
            </w:r>
            <w:r w:rsidR="000B6ECA">
              <w:rPr>
                <w:rFonts w:ascii="Calibri" w:hAnsi="Calibri"/>
              </w:rPr>
              <w:t>44.03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98" w:rsidRDefault="00602B0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Kellie</w:t>
            </w:r>
          </w:p>
        </w:tc>
      </w:tr>
      <w:tr w:rsidR="00C1796F" w:rsidRPr="0015159D" w:rsidTr="00812B5A">
        <w:trPr>
          <w:trHeight w:val="20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15159D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C1796F" w:rsidRPr="0015159D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5A" w:rsidRDefault="00122894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CARNIVAL 2019</w:t>
            </w:r>
          </w:p>
          <w:p w:rsidR="00812B5A" w:rsidRDefault="00812B5A">
            <w:pPr>
              <w:snapToGrid w:val="0"/>
              <w:rPr>
                <w:rFonts w:ascii="Calibri" w:hAnsi="Calibri"/>
                <w:b/>
              </w:rPr>
            </w:pPr>
          </w:p>
          <w:p w:rsidR="00812B5A" w:rsidRDefault="00812B5A">
            <w:pPr>
              <w:snapToGrid w:val="0"/>
              <w:rPr>
                <w:rFonts w:ascii="Calibri" w:hAnsi="Calibri"/>
                <w:b/>
              </w:rPr>
            </w:pPr>
          </w:p>
          <w:p w:rsidR="00812B5A" w:rsidRDefault="00812B5A">
            <w:pPr>
              <w:snapToGrid w:val="0"/>
              <w:rPr>
                <w:rFonts w:ascii="Calibri" w:hAnsi="Calibri"/>
                <w:b/>
              </w:rPr>
            </w:pPr>
          </w:p>
          <w:p w:rsidR="00812B5A" w:rsidRDefault="00812B5A">
            <w:pPr>
              <w:snapToGrid w:val="0"/>
              <w:rPr>
                <w:rFonts w:ascii="Calibri" w:hAnsi="Calibri"/>
                <w:b/>
              </w:rPr>
            </w:pPr>
          </w:p>
          <w:p w:rsidR="00812B5A" w:rsidRDefault="00812B5A">
            <w:pPr>
              <w:snapToGrid w:val="0"/>
              <w:rPr>
                <w:rFonts w:ascii="Calibri" w:hAnsi="Calibri"/>
                <w:b/>
              </w:rPr>
            </w:pPr>
          </w:p>
          <w:p w:rsidR="00812B5A" w:rsidRDefault="00812B5A">
            <w:pPr>
              <w:snapToGrid w:val="0"/>
              <w:rPr>
                <w:rFonts w:ascii="Calibri" w:hAnsi="Calibri"/>
                <w:b/>
              </w:rPr>
            </w:pPr>
          </w:p>
          <w:p w:rsidR="00812B5A" w:rsidRDefault="00812B5A">
            <w:pPr>
              <w:snapToGrid w:val="0"/>
              <w:rPr>
                <w:rFonts w:ascii="Calibri" w:hAnsi="Calibri"/>
                <w:b/>
              </w:rPr>
            </w:pPr>
          </w:p>
          <w:p w:rsidR="00812B5A" w:rsidRDefault="00812B5A">
            <w:pPr>
              <w:snapToGrid w:val="0"/>
              <w:rPr>
                <w:rFonts w:ascii="Calibri" w:hAnsi="Calibri"/>
                <w:b/>
              </w:rPr>
            </w:pPr>
          </w:p>
          <w:p w:rsidR="00812B5A" w:rsidRPr="00F47E07" w:rsidRDefault="00812B5A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BA" w:rsidRDefault="00022BBA" w:rsidP="00022BBA">
            <w:pPr>
              <w:pStyle w:val="ListParagraph"/>
              <w:numPr>
                <w:ilvl w:val="0"/>
                <w:numId w:val="3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Volunteer postings: </w:t>
            </w:r>
          </w:p>
          <w:p w:rsidR="00812B5A" w:rsidRDefault="00022BBA" w:rsidP="00022BBA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Posted on glass by club table</w:t>
            </w:r>
          </w:p>
          <w:p w:rsidR="00022BBA" w:rsidRDefault="00022BBA" w:rsidP="00022BBA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Bakers of rice </w:t>
            </w:r>
            <w:proofErr w:type="spellStart"/>
            <w:r>
              <w:rPr>
                <w:rFonts w:ascii="Calibri" w:hAnsi="Calibri"/>
              </w:rPr>
              <w:t>krispie</w:t>
            </w:r>
            <w:proofErr w:type="spellEnd"/>
            <w:r>
              <w:rPr>
                <w:rFonts w:ascii="Calibri" w:hAnsi="Calibri"/>
              </w:rPr>
              <w:t xml:space="preserve"> squares</w:t>
            </w:r>
          </w:p>
          <w:p w:rsidR="00022BBA" w:rsidRDefault="00022BBA" w:rsidP="00022BBA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Guest skaters’ liaison – Kelli Heap</w:t>
            </w:r>
          </w:p>
          <w:p w:rsidR="00022BBA" w:rsidRDefault="00022BBA" w:rsidP="00022BBA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Dressing room attendants – still need Junior, Pre-Junior</w:t>
            </w:r>
          </w:p>
          <w:p w:rsidR="00022BBA" w:rsidRDefault="00022BBA" w:rsidP="00022BBA">
            <w:pPr>
              <w:pStyle w:val="ListParagraph"/>
              <w:numPr>
                <w:ilvl w:val="0"/>
                <w:numId w:val="3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Guest skaters:</w:t>
            </w:r>
          </w:p>
          <w:p w:rsidR="00022BBA" w:rsidRDefault="00022BBA" w:rsidP="00022BBA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Contract signed and returned</w:t>
            </w:r>
          </w:p>
          <w:p w:rsidR="00022BBA" w:rsidRDefault="00022BBA" w:rsidP="00022BBA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Autograph/photo opportunities</w:t>
            </w:r>
          </w:p>
          <w:p w:rsidR="00022BBA" w:rsidRDefault="00022BBA" w:rsidP="00022BBA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 ice practice 11:00-11:45</w:t>
            </w:r>
          </w:p>
          <w:p w:rsidR="00022BBA" w:rsidRDefault="00022BBA" w:rsidP="00022BBA">
            <w:pPr>
              <w:pStyle w:val="ListParagraph"/>
              <w:numPr>
                <w:ilvl w:val="0"/>
                <w:numId w:val="3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Costumes:</w:t>
            </w:r>
          </w:p>
          <w:p w:rsidR="00022BBA" w:rsidRDefault="00022BBA" w:rsidP="00022BBA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Rental of some costumes from Orillia Skating Club</w:t>
            </w:r>
          </w:p>
          <w:p w:rsidR="00022BBA" w:rsidRDefault="00022BBA" w:rsidP="00022BBA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Distribution of costumes will begin March 25</w:t>
            </w:r>
            <w:r w:rsidRPr="00022BBA">
              <w:rPr>
                <w:rFonts w:ascii="Calibri" w:hAnsi="Calibri"/>
                <w:vertAlign w:val="superscript"/>
              </w:rPr>
              <w:t>th</w:t>
            </w:r>
          </w:p>
          <w:p w:rsidR="00022BBA" w:rsidRDefault="00022BBA" w:rsidP="00022BBA">
            <w:pPr>
              <w:pStyle w:val="ListParagraph"/>
              <w:numPr>
                <w:ilvl w:val="0"/>
                <w:numId w:val="3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Groupings:</w:t>
            </w:r>
          </w:p>
          <w:p w:rsidR="00022BBA" w:rsidRDefault="00022BBA" w:rsidP="00022BBA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Seniors – Opening, Closing, Program Assistants</w:t>
            </w:r>
          </w:p>
          <w:p w:rsidR="00022BBA" w:rsidRDefault="00022BBA" w:rsidP="00022BBA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Juniors – 2 routines, some in Program Assistants</w:t>
            </w:r>
          </w:p>
          <w:p w:rsidR="00022BBA" w:rsidRDefault="00022BBA" w:rsidP="00022BBA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Pre-Juniors </w:t>
            </w:r>
            <w:r w:rsidR="006922DC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6922DC">
              <w:rPr>
                <w:rFonts w:ascii="Calibri" w:hAnsi="Calibri"/>
              </w:rPr>
              <w:t>2 routines</w:t>
            </w:r>
          </w:p>
          <w:p w:rsidR="006922DC" w:rsidRDefault="006922DC" w:rsidP="00022BBA">
            <w:pPr>
              <w:pStyle w:val="ListParagraph"/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– 10 groups from Pre-Can to Stage 6</w:t>
            </w:r>
          </w:p>
          <w:p w:rsidR="006922DC" w:rsidRDefault="006922DC" w:rsidP="00022BBA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Solos – 5</w:t>
            </w:r>
          </w:p>
          <w:p w:rsidR="006922DC" w:rsidRDefault="006922DC" w:rsidP="006922DC">
            <w:pPr>
              <w:pStyle w:val="ListParagraph"/>
              <w:numPr>
                <w:ilvl w:val="0"/>
                <w:numId w:val="3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Program:</w:t>
            </w:r>
          </w:p>
          <w:p w:rsidR="006922DC" w:rsidRDefault="006922DC" w:rsidP="006922DC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coordinating design and layout</w:t>
            </w:r>
          </w:p>
          <w:p w:rsidR="006922DC" w:rsidRDefault="006922DC" w:rsidP="006922DC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Deadline for ads was March 18</w:t>
            </w:r>
          </w:p>
          <w:p w:rsidR="006922DC" w:rsidRDefault="006922DC" w:rsidP="006922DC">
            <w:pPr>
              <w:pStyle w:val="ListParagraph"/>
              <w:snapToGrid w:val="0"/>
              <w:rPr>
                <w:rFonts w:ascii="Calibri" w:hAnsi="Calibri"/>
              </w:rPr>
            </w:pPr>
          </w:p>
          <w:p w:rsidR="006922DC" w:rsidRDefault="006922DC" w:rsidP="006922DC">
            <w:pPr>
              <w:pStyle w:val="ListParagraph"/>
              <w:numPr>
                <w:ilvl w:val="0"/>
                <w:numId w:val="3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Tickets:</w:t>
            </w:r>
          </w:p>
          <w:p w:rsidR="006922DC" w:rsidRDefault="006922DC" w:rsidP="006922DC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Designed by Michelle, printed</w:t>
            </w:r>
          </w:p>
          <w:p w:rsidR="006922DC" w:rsidRDefault="006922DC" w:rsidP="006922DC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 printed on cardstock to start</w:t>
            </w:r>
          </w:p>
          <w:p w:rsidR="006922DC" w:rsidRDefault="006922DC" w:rsidP="006922DC">
            <w:pPr>
              <w:pStyle w:val="ListParagraph"/>
              <w:snapToGri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float</w:t>
            </w:r>
            <w:proofErr w:type="gramEnd"/>
            <w:r>
              <w:rPr>
                <w:rFonts w:ascii="Calibri" w:hAnsi="Calibri"/>
              </w:rPr>
              <w:t xml:space="preserve"> required beginning March 28</w:t>
            </w:r>
          </w:p>
          <w:p w:rsidR="006922DC" w:rsidRDefault="006922DC" w:rsidP="006922DC">
            <w:pPr>
              <w:pStyle w:val="ListParagraph"/>
              <w:numPr>
                <w:ilvl w:val="0"/>
                <w:numId w:val="3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Dress Rehearsal – Schedule will be ready to share with skaters and parents by March 25</w:t>
            </w:r>
            <w:r w:rsidRPr="006922DC">
              <w:rPr>
                <w:rFonts w:ascii="Calibri" w:hAnsi="Calibri"/>
                <w:vertAlign w:val="superscript"/>
              </w:rPr>
              <w:t>th</w:t>
            </w:r>
          </w:p>
          <w:p w:rsidR="006922DC" w:rsidRDefault="006922DC" w:rsidP="006922DC">
            <w:pPr>
              <w:pStyle w:val="ListParagraph"/>
              <w:numPr>
                <w:ilvl w:val="0"/>
                <w:numId w:val="3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Posters: 10 printed to be posted in community</w:t>
            </w:r>
          </w:p>
          <w:p w:rsidR="006922DC" w:rsidRDefault="006922DC" w:rsidP="006922DC">
            <w:pPr>
              <w:pStyle w:val="ListParagraph"/>
              <w:numPr>
                <w:ilvl w:val="0"/>
                <w:numId w:val="3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Sanction: approval received from Skate Ontario</w:t>
            </w:r>
          </w:p>
          <w:p w:rsidR="006922DC" w:rsidRDefault="006922DC" w:rsidP="006922DC">
            <w:pPr>
              <w:pStyle w:val="ListParagraph"/>
              <w:numPr>
                <w:ilvl w:val="0"/>
                <w:numId w:val="3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Decorations: balloon arch for entrance to ice (</w:t>
            </w:r>
            <w:proofErr w:type="spellStart"/>
            <w:r>
              <w:rPr>
                <w:rFonts w:ascii="Calibri" w:hAnsi="Calibri"/>
              </w:rPr>
              <w:t>Sunji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6922DC" w:rsidRDefault="006922DC" w:rsidP="006922DC">
            <w:pPr>
              <w:pStyle w:val="ListParagraph"/>
              <w:numPr>
                <w:ilvl w:val="0"/>
                <w:numId w:val="3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Flowers: for </w:t>
            </w:r>
            <w:proofErr w:type="spellStart"/>
            <w:r>
              <w:rPr>
                <w:rFonts w:ascii="Calibri" w:hAnsi="Calibri"/>
              </w:rPr>
              <w:t>Trennt</w:t>
            </w:r>
            <w:proofErr w:type="spellEnd"/>
            <w:r>
              <w:rPr>
                <w:rFonts w:ascii="Calibri" w:hAnsi="Calibri"/>
              </w:rPr>
              <w:t xml:space="preserve"> and Evelyn</w:t>
            </w:r>
          </w:p>
          <w:p w:rsidR="00812B5A" w:rsidRPr="00812B5A" w:rsidRDefault="00812B5A" w:rsidP="00812B5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F" w:rsidRPr="001E4A02" w:rsidRDefault="00065BE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5BEF" w:rsidRDefault="00065BE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A94F7F" w:rsidRDefault="00A94F7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3374B" w:rsidRDefault="0003374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3374B" w:rsidRDefault="0003374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Pr="00063CA3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5</w:t>
            </w:r>
            <w:r w:rsidR="007D022B">
              <w:rPr>
                <w:rFonts w:ascii="Calibri" w:hAnsi="Calibri"/>
                <w:b/>
              </w:rPr>
              <w:t>.0</w:t>
            </w: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122894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CANSKATE LIAISON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37" w:rsidRDefault="006922DC" w:rsidP="006922DC">
            <w:pPr>
              <w:pStyle w:val="ListParagraph"/>
              <w:numPr>
                <w:ilvl w:val="0"/>
                <w:numId w:val="3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Report cards of skaters not participating in carnival are ready for distribution</w:t>
            </w:r>
          </w:p>
          <w:p w:rsidR="006922DC" w:rsidRDefault="006922DC" w:rsidP="006922DC">
            <w:pPr>
              <w:pStyle w:val="ListParagraph"/>
              <w:numPr>
                <w:ilvl w:val="0"/>
                <w:numId w:val="3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Gifts for Program Assistants – </w:t>
            </w:r>
            <w:proofErr w:type="spellStart"/>
            <w:r>
              <w:rPr>
                <w:rFonts w:ascii="Calibri" w:hAnsi="Calibri"/>
              </w:rPr>
              <w:t>skateguards</w:t>
            </w:r>
            <w:proofErr w:type="spellEnd"/>
            <w:r>
              <w:rPr>
                <w:rFonts w:ascii="Calibri" w:hAnsi="Calibri"/>
              </w:rPr>
              <w:t xml:space="preserve"> given at beginning of season, thank you cards, pizza party</w:t>
            </w:r>
          </w:p>
          <w:p w:rsidR="006922DC" w:rsidRPr="006922DC" w:rsidRDefault="006922DC" w:rsidP="006922DC">
            <w:pPr>
              <w:pStyle w:val="ListParagraph"/>
              <w:numPr>
                <w:ilvl w:val="0"/>
                <w:numId w:val="3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Gifts for coaches – flowers, thank you cards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449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EMERGENCY ACTION PLAN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CA" w:rsidRDefault="00EB08E1" w:rsidP="00EB08E1">
            <w:pPr>
              <w:pStyle w:val="ListParagraph"/>
              <w:numPr>
                <w:ilvl w:val="0"/>
                <w:numId w:val="3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updates</w:t>
            </w:r>
          </w:p>
          <w:p w:rsidR="00EB08E1" w:rsidRPr="00EB08E1" w:rsidRDefault="00EB08E1" w:rsidP="00EB08E1">
            <w:pPr>
              <w:pStyle w:val="ListParagraph"/>
              <w:numPr>
                <w:ilvl w:val="0"/>
                <w:numId w:val="3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Tabled to next meeting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CB" w:rsidRDefault="00F85CCB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50982" w:rsidRDefault="00150982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50982" w:rsidRDefault="00150982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50982" w:rsidRDefault="00150982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50982" w:rsidRPr="00150982" w:rsidRDefault="00150982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1E6FC0">
        <w:trPr>
          <w:trHeight w:val="12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82" w:rsidRDefault="00812B5A" w:rsidP="00812B5A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END CLUB AWARDS</w:t>
            </w:r>
          </w:p>
          <w:p w:rsidR="00EB08E1" w:rsidRDefault="00EB08E1" w:rsidP="00812B5A">
            <w:pPr>
              <w:snapToGrid w:val="0"/>
              <w:rPr>
                <w:rFonts w:ascii="Calibri" w:hAnsi="Calibri"/>
                <w:b/>
              </w:rPr>
            </w:pPr>
          </w:p>
          <w:p w:rsidR="00EB08E1" w:rsidRDefault="00EB08E1" w:rsidP="00812B5A">
            <w:pPr>
              <w:snapToGrid w:val="0"/>
              <w:rPr>
                <w:rFonts w:ascii="Calibri" w:hAnsi="Calibri"/>
                <w:b/>
              </w:rPr>
            </w:pPr>
          </w:p>
          <w:p w:rsidR="00EB08E1" w:rsidRDefault="00EB08E1" w:rsidP="00812B5A">
            <w:pPr>
              <w:snapToGrid w:val="0"/>
              <w:rPr>
                <w:rFonts w:ascii="Calibri" w:hAnsi="Calibri"/>
                <w:b/>
              </w:rPr>
            </w:pPr>
          </w:p>
          <w:p w:rsidR="00EB08E1" w:rsidRDefault="00EB08E1" w:rsidP="00812B5A">
            <w:pPr>
              <w:snapToGrid w:val="0"/>
              <w:rPr>
                <w:rFonts w:ascii="Calibri" w:hAnsi="Calibri"/>
                <w:b/>
              </w:rPr>
            </w:pPr>
          </w:p>
          <w:p w:rsidR="00EB08E1" w:rsidRDefault="00EB08E1" w:rsidP="00812B5A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48" w:rsidRDefault="00EB08E1" w:rsidP="00EB08E1">
            <w:pPr>
              <w:pStyle w:val="ListParagraph"/>
              <w:numPr>
                <w:ilvl w:val="0"/>
                <w:numId w:val="3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Kerri looking after engraving</w:t>
            </w:r>
          </w:p>
          <w:p w:rsidR="00EB08E1" w:rsidRPr="00EB08E1" w:rsidRDefault="00EB08E1" w:rsidP="00EB08E1">
            <w:pPr>
              <w:pStyle w:val="ListParagraph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03" w:rsidRPr="00202149" w:rsidRDefault="00066103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150982" w:rsidRPr="00202149" w:rsidRDefault="0015098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1E4A02" w:rsidRPr="00202149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1E4A02" w:rsidRPr="00202149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1E4A02" w:rsidRPr="00202149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1E4A02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Pr="00202149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7D022B">
              <w:rPr>
                <w:rFonts w:ascii="Calibri" w:hAnsi="Calibri"/>
                <w:b/>
              </w:rPr>
              <w:t>.0</w:t>
            </w: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122894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CA" w:rsidRDefault="00EB08E1" w:rsidP="00EB08E1">
            <w:pPr>
              <w:pStyle w:val="ListParagraph"/>
              <w:numPr>
                <w:ilvl w:val="0"/>
                <w:numId w:val="35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Kerri requested a listing of </w:t>
            </w:r>
            <w:proofErr w:type="spellStart"/>
            <w:r>
              <w:rPr>
                <w:rFonts w:ascii="Calibri" w:hAnsi="Calibri"/>
              </w:rPr>
              <w:t>CanSkaters</w:t>
            </w:r>
            <w:proofErr w:type="spellEnd"/>
            <w:r>
              <w:rPr>
                <w:rFonts w:ascii="Calibri" w:hAnsi="Calibri"/>
              </w:rPr>
              <w:t xml:space="preserve"> moving to Pre-Junior in Fall 2019</w:t>
            </w:r>
          </w:p>
          <w:p w:rsidR="00EB08E1" w:rsidRPr="00EB08E1" w:rsidRDefault="00EB08E1" w:rsidP="00EB08E1">
            <w:pPr>
              <w:pStyle w:val="ListParagraph"/>
              <w:numPr>
                <w:ilvl w:val="0"/>
                <w:numId w:val="35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Also requested list from each coach of Pre-Junior tests completed to date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C0" w:rsidRDefault="001E6FC0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122894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SUMMER ICE PLANS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5A" w:rsidRDefault="00EB08E1" w:rsidP="00EB08E1">
            <w:pPr>
              <w:pStyle w:val="ListParagraph"/>
              <w:numPr>
                <w:ilvl w:val="0"/>
                <w:numId w:val="37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weeks of ice</w:t>
            </w:r>
          </w:p>
          <w:p w:rsidR="00EB08E1" w:rsidRDefault="00EB08E1" w:rsidP="00EB08E1">
            <w:pPr>
              <w:pStyle w:val="ListParagraph"/>
              <w:numPr>
                <w:ilvl w:val="0"/>
                <w:numId w:val="37"/>
              </w:numPr>
              <w:snapToGri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club</w:t>
            </w:r>
            <w:proofErr w:type="gramEnd"/>
            <w:r>
              <w:rPr>
                <w:rFonts w:ascii="Calibri" w:hAnsi="Calibri"/>
              </w:rPr>
              <w:t xml:space="preserve"> time in middle (30 min)</w:t>
            </w:r>
          </w:p>
          <w:p w:rsidR="00EB08E1" w:rsidRDefault="00EB08E1" w:rsidP="00EB08E1">
            <w:pPr>
              <w:pStyle w:val="ListParagraph"/>
              <w:numPr>
                <w:ilvl w:val="0"/>
                <w:numId w:val="37"/>
              </w:numPr>
              <w:snapToGri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starts</w:t>
            </w:r>
            <w:proofErr w:type="gramEnd"/>
            <w:r>
              <w:rPr>
                <w:rFonts w:ascii="Calibri" w:hAnsi="Calibri"/>
              </w:rPr>
              <w:t xml:space="preserve"> August 6</w:t>
            </w:r>
          </w:p>
          <w:p w:rsidR="00EB08E1" w:rsidRDefault="00EB08E1" w:rsidP="00EB08E1">
            <w:pPr>
              <w:pStyle w:val="ListParagraph"/>
              <w:numPr>
                <w:ilvl w:val="0"/>
                <w:numId w:val="37"/>
              </w:numPr>
              <w:snapToGri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same</w:t>
            </w:r>
            <w:proofErr w:type="gramEnd"/>
            <w:r>
              <w:rPr>
                <w:rFonts w:ascii="Calibri" w:hAnsi="Calibri"/>
              </w:rPr>
              <w:t xml:space="preserve"> pricing as last year</w:t>
            </w:r>
          </w:p>
          <w:p w:rsidR="00EB08E1" w:rsidRPr="00EB08E1" w:rsidRDefault="00EB08E1" w:rsidP="00EB08E1">
            <w:pPr>
              <w:pStyle w:val="ListParagraph"/>
              <w:numPr>
                <w:ilvl w:val="0"/>
                <w:numId w:val="37"/>
              </w:numPr>
              <w:snapToGri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advertising</w:t>
            </w:r>
            <w:proofErr w:type="gramEnd"/>
            <w:r>
              <w:rPr>
                <w:rFonts w:ascii="Calibri" w:hAnsi="Calibri"/>
              </w:rPr>
              <w:t xml:space="preserve"> to local clubs</w:t>
            </w:r>
          </w:p>
          <w:p w:rsidR="00812B5A" w:rsidRPr="00812B5A" w:rsidRDefault="00812B5A" w:rsidP="00812B5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5" w:rsidRDefault="00A036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C048A" w:rsidRDefault="001C048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4547D9" w:rsidRPr="0015159D" w:rsidTr="00D44966">
        <w:trPr>
          <w:trHeight w:val="14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10</w:t>
            </w:r>
            <w:r w:rsidR="004547D9">
              <w:rPr>
                <w:rFonts w:ascii="Calibri" w:hAnsi="Calibri"/>
                <w:b/>
              </w:rPr>
              <w:t>.0</w:t>
            </w: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D449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PUBLICITY</w:t>
            </w:r>
          </w:p>
          <w:p w:rsidR="0008409A" w:rsidRDefault="0008409A">
            <w:pPr>
              <w:snapToGrid w:val="0"/>
              <w:rPr>
                <w:rFonts w:ascii="Calibri" w:hAnsi="Calibri"/>
                <w:b/>
              </w:rPr>
            </w:pPr>
          </w:p>
          <w:p w:rsidR="0008409A" w:rsidRDefault="0008409A">
            <w:pPr>
              <w:snapToGrid w:val="0"/>
              <w:rPr>
                <w:rFonts w:ascii="Calibri" w:hAnsi="Calibri"/>
                <w:b/>
              </w:rPr>
            </w:pPr>
          </w:p>
          <w:p w:rsidR="0008409A" w:rsidRDefault="0008409A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2F" w:rsidRDefault="00EB08E1" w:rsidP="00232A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Chrissy</w:t>
            </w:r>
            <w:proofErr w:type="spellEnd"/>
            <w:r>
              <w:rPr>
                <w:rFonts w:ascii="Calibri" w:hAnsi="Calibri"/>
              </w:rPr>
              <w:t xml:space="preserve"> signed up </w:t>
            </w:r>
            <w:r w:rsidR="00232A2F">
              <w:rPr>
                <w:rFonts w:ascii="Calibri" w:hAnsi="Calibri"/>
              </w:rPr>
              <w:t xml:space="preserve">for trial subscription </w:t>
            </w:r>
            <w:r>
              <w:rPr>
                <w:rFonts w:ascii="Calibri" w:hAnsi="Calibri"/>
              </w:rPr>
              <w:t xml:space="preserve">to try </w:t>
            </w:r>
            <w:proofErr w:type="spellStart"/>
            <w:r>
              <w:rPr>
                <w:rFonts w:ascii="Calibri" w:hAnsi="Calibri"/>
              </w:rPr>
              <w:t>Spotif</w:t>
            </w:r>
            <w:r w:rsidR="00232A2F">
              <w:rPr>
                <w:rFonts w:ascii="Calibri" w:hAnsi="Calibri"/>
              </w:rPr>
              <w:t>y</w:t>
            </w:r>
            <w:proofErr w:type="spellEnd"/>
            <w:r w:rsidR="00232A2F">
              <w:rPr>
                <w:rFonts w:ascii="Calibri" w:hAnsi="Calibri"/>
              </w:rPr>
              <w:t>. (</w:t>
            </w:r>
            <w:proofErr w:type="gramStart"/>
            <w:r w:rsidR="00232A2F">
              <w:rPr>
                <w:rFonts w:ascii="Calibri" w:hAnsi="Calibri"/>
              </w:rPr>
              <w:t>music</w:t>
            </w:r>
            <w:proofErr w:type="gramEnd"/>
            <w:r w:rsidR="00232A2F">
              <w:rPr>
                <w:rFonts w:ascii="Calibri" w:hAnsi="Calibri"/>
              </w:rPr>
              <w:t xml:space="preserve"> access program)</w:t>
            </w:r>
          </w:p>
          <w:p w:rsidR="00232A2F" w:rsidRPr="00EB08E1" w:rsidRDefault="00232A2F" w:rsidP="00232A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verified that the Club did not have to pay for the subscription.</w:t>
            </w:r>
            <w:bookmarkStart w:id="0" w:name="_GoBack"/>
            <w:bookmarkEnd w:id="0"/>
            <w:r w:rsidRPr="00EB08E1">
              <w:rPr>
                <w:rFonts w:ascii="Calibri" w:hAnsi="Calibri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C6DC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84998">
              <w:rPr>
                <w:rFonts w:ascii="Calibri" w:hAnsi="Calibri"/>
                <w:b/>
              </w:rPr>
              <w:t>1</w:t>
            </w:r>
            <w:r w:rsidR="00DD657E">
              <w:rPr>
                <w:rFonts w:ascii="Calibri" w:hAnsi="Calibri"/>
                <w:b/>
              </w:rPr>
              <w:t>.0</w:t>
            </w: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449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FUNDRAISING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BBB" w:rsidRDefault="00EB08E1" w:rsidP="00EB08E1">
            <w:pPr>
              <w:pStyle w:val="ListParagraph"/>
              <w:numPr>
                <w:ilvl w:val="0"/>
                <w:numId w:val="38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Juliah</w:t>
            </w:r>
            <w:proofErr w:type="spellEnd"/>
            <w:r>
              <w:rPr>
                <w:rFonts w:ascii="Calibri" w:hAnsi="Calibri"/>
              </w:rPr>
              <w:t xml:space="preserve"> is organizing lists</w:t>
            </w:r>
            <w:r w:rsidR="00C64E7E">
              <w:rPr>
                <w:rFonts w:ascii="Calibri" w:hAnsi="Calibri"/>
              </w:rPr>
              <w:t xml:space="preserve">. She has money </w:t>
            </w:r>
            <w:proofErr w:type="gramStart"/>
            <w:r w:rsidR="00C64E7E">
              <w:rPr>
                <w:rFonts w:ascii="Calibri" w:hAnsi="Calibri"/>
              </w:rPr>
              <w:t>to  be</w:t>
            </w:r>
            <w:proofErr w:type="gramEnd"/>
            <w:r w:rsidR="00C64E7E">
              <w:rPr>
                <w:rFonts w:ascii="Calibri" w:hAnsi="Calibri"/>
              </w:rPr>
              <w:t xml:space="preserve"> collected by sellers.</w:t>
            </w:r>
          </w:p>
          <w:p w:rsidR="00C64E7E" w:rsidRPr="00C64E7E" w:rsidRDefault="00C64E7E" w:rsidP="00C64E7E">
            <w:pPr>
              <w:pStyle w:val="ListParagraph"/>
              <w:numPr>
                <w:ilvl w:val="0"/>
                <w:numId w:val="3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Action: Give list to Michelle to give to sellers</w:t>
            </w:r>
          </w:p>
          <w:p w:rsidR="001C048A" w:rsidRPr="00885EF3" w:rsidRDefault="001C048A" w:rsidP="001C048A">
            <w:pPr>
              <w:pStyle w:val="ListParagraph"/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BB" w:rsidRDefault="00332BB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2C22DA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C6DC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84998">
              <w:rPr>
                <w:rFonts w:ascii="Calibri" w:hAnsi="Calibri"/>
                <w:b/>
              </w:rPr>
              <w:t>2</w:t>
            </w:r>
            <w:r w:rsidR="00DD657E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122894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ANNUAL GENERAL MEETING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8A" w:rsidRDefault="006922DC" w:rsidP="006922DC">
            <w:pPr>
              <w:pStyle w:val="ListParagraph"/>
              <w:numPr>
                <w:ilvl w:val="0"/>
                <w:numId w:val="3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Board reports due Wed. April 3</w:t>
            </w:r>
          </w:p>
          <w:p w:rsidR="006922DC" w:rsidRDefault="006922DC" w:rsidP="006922DC">
            <w:pPr>
              <w:pStyle w:val="ListParagraph"/>
              <w:numPr>
                <w:ilvl w:val="0"/>
                <w:numId w:val="3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Received Registration report already</w:t>
            </w:r>
          </w:p>
          <w:p w:rsidR="00C64E7E" w:rsidRDefault="00C64E7E" w:rsidP="006922DC">
            <w:pPr>
              <w:pStyle w:val="ListParagraph"/>
              <w:numPr>
                <w:ilvl w:val="0"/>
                <w:numId w:val="3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policy review: Changes and updates</w:t>
            </w:r>
          </w:p>
          <w:p w:rsidR="00C64E7E" w:rsidRDefault="00C64E7E" w:rsidP="00C64E7E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Article 20 </w:t>
            </w:r>
            <w:r w:rsidR="00365D94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365D94">
              <w:rPr>
                <w:rFonts w:ascii="Calibri" w:hAnsi="Calibri"/>
              </w:rPr>
              <w:t>see Section Bylaws; Skate Ontario change Skate Canada/Skate Ontario as per bylaws</w:t>
            </w:r>
          </w:p>
          <w:p w:rsidR="00365D94" w:rsidRDefault="00365D94" w:rsidP="00C64E7E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-Special membership change to associate memberships</w:t>
            </w:r>
          </w:p>
          <w:p w:rsidR="00365D94" w:rsidRDefault="00365D94" w:rsidP="00C64E7E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-Directors at large (up to 8-10) revising</w:t>
            </w:r>
          </w:p>
          <w:p w:rsidR="00365D94" w:rsidRDefault="00365D94" w:rsidP="00C64E7E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-Delete Bylaws 21 – special member voting removal – now associate members</w:t>
            </w:r>
          </w:p>
          <w:p w:rsidR="00365D94" w:rsidRDefault="00365D94" w:rsidP="00C64E7E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-In case of dissolution of club – </w:t>
            </w:r>
            <w:proofErr w:type="spellStart"/>
            <w:r>
              <w:rPr>
                <w:rFonts w:ascii="Calibri" w:hAnsi="Calibri"/>
              </w:rPr>
              <w:t>Dara’s</w:t>
            </w:r>
            <w:proofErr w:type="spellEnd"/>
            <w:r>
              <w:rPr>
                <w:rFonts w:ascii="Calibri" w:hAnsi="Calibri"/>
              </w:rPr>
              <w:t xml:space="preserve"> fund</w:t>
            </w:r>
          </w:p>
          <w:p w:rsidR="00365D94" w:rsidRDefault="00365D94" w:rsidP="00C64E7E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-Michelle provided Muriel with new bylaws</w:t>
            </w:r>
          </w:p>
          <w:p w:rsidR="00C64E7E" w:rsidRDefault="00C64E7E" w:rsidP="006922DC">
            <w:pPr>
              <w:pStyle w:val="ListParagraph"/>
              <w:numPr>
                <w:ilvl w:val="0"/>
                <w:numId w:val="3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Motion: to create a multi program registration (4 or more HSC programs within a season)</w:t>
            </w:r>
          </w:p>
          <w:p w:rsidR="00C64E7E" w:rsidRDefault="00C64E7E" w:rsidP="00C64E7E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Motion: </w:t>
            </w:r>
            <w:proofErr w:type="gramStart"/>
            <w:r>
              <w:rPr>
                <w:rFonts w:ascii="Calibri" w:hAnsi="Calibri"/>
              </w:rPr>
              <w:t>Michelle  2</w:t>
            </w:r>
            <w:r w:rsidRPr="00C64E7E">
              <w:rPr>
                <w:rFonts w:ascii="Calibri" w:hAnsi="Calibri"/>
                <w:vertAlign w:val="superscript"/>
              </w:rPr>
              <w:t>nd</w:t>
            </w:r>
            <w:proofErr w:type="gram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Sunju</w:t>
            </w:r>
            <w:proofErr w:type="spellEnd"/>
            <w:r>
              <w:rPr>
                <w:rFonts w:ascii="Calibri" w:hAnsi="Calibri"/>
              </w:rPr>
              <w:t xml:space="preserve">  CARRIED</w:t>
            </w:r>
          </w:p>
          <w:p w:rsidR="00C64E7E" w:rsidRPr="006922DC" w:rsidRDefault="00C64E7E" w:rsidP="00C64E7E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Decision to provide a refund for this season.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02" w:rsidRDefault="001E4A02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812B5A" w:rsidRPr="0015159D" w:rsidTr="002C22DA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5A" w:rsidRDefault="00812B5A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5A" w:rsidRDefault="00122894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55+ WINTER GAMES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48" w:rsidRDefault="00365D94" w:rsidP="00365D94">
            <w:pPr>
              <w:pStyle w:val="ListParagraph"/>
              <w:numPr>
                <w:ilvl w:val="0"/>
                <w:numId w:val="3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Successful performances and demonstration</w:t>
            </w:r>
          </w:p>
          <w:p w:rsidR="00365D94" w:rsidRDefault="00365D94" w:rsidP="00365D94">
            <w:pPr>
              <w:pStyle w:val="ListParagraph"/>
              <w:numPr>
                <w:ilvl w:val="0"/>
                <w:numId w:val="3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receive honorarium from event organizers for $1600.00</w:t>
            </w:r>
          </w:p>
          <w:p w:rsidR="00365D94" w:rsidRPr="00365D94" w:rsidRDefault="00365D94" w:rsidP="00365D94">
            <w:pPr>
              <w:pStyle w:val="ListParagraph"/>
              <w:numPr>
                <w:ilvl w:val="0"/>
                <w:numId w:val="3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$300.00 paid to coach for choreography, practice time, show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5A" w:rsidRDefault="00812B5A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122894" w:rsidRPr="0015159D" w:rsidTr="002C22DA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94" w:rsidRDefault="00122894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94" w:rsidRDefault="00122894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SKATER BURSARIES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94" w:rsidRDefault="00365D94" w:rsidP="00365D94">
            <w:pPr>
              <w:pStyle w:val="ListParagraph"/>
              <w:numPr>
                <w:ilvl w:val="0"/>
                <w:numId w:val="39"/>
              </w:numPr>
              <w:snapToGri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discussion</w:t>
            </w:r>
            <w:proofErr w:type="gramEnd"/>
            <w:r>
              <w:rPr>
                <w:rFonts w:ascii="Calibri" w:hAnsi="Calibri"/>
              </w:rPr>
              <w:t xml:space="preserve"> regarding updating bursary criteria to </w:t>
            </w:r>
            <w:r w:rsidR="00446A23">
              <w:rPr>
                <w:rFonts w:ascii="Calibri" w:hAnsi="Calibri"/>
              </w:rPr>
              <w:t>meet new competition structures for Skate Ontario</w:t>
            </w:r>
          </w:p>
          <w:p w:rsidR="00446A23" w:rsidRDefault="00446A23" w:rsidP="00365D94">
            <w:pPr>
              <w:pStyle w:val="ListParagraph"/>
              <w:numPr>
                <w:ilvl w:val="0"/>
                <w:numId w:val="39"/>
              </w:numPr>
              <w:snapToGri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bursary</w:t>
            </w:r>
            <w:proofErr w:type="gramEnd"/>
            <w:r>
              <w:rPr>
                <w:rFonts w:ascii="Calibri" w:hAnsi="Calibri"/>
              </w:rPr>
              <w:t xml:space="preserve"> to cover cost of registration fee for given event</w:t>
            </w:r>
          </w:p>
          <w:p w:rsidR="00446A23" w:rsidRDefault="00446A23" w:rsidP="00365D94">
            <w:pPr>
              <w:pStyle w:val="ListParagraph"/>
              <w:numPr>
                <w:ilvl w:val="0"/>
                <w:numId w:val="39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$140.00 bursary given to </w:t>
            </w:r>
            <w:proofErr w:type="spellStart"/>
            <w:r>
              <w:rPr>
                <w:rFonts w:ascii="Calibri" w:hAnsi="Calibri"/>
              </w:rPr>
              <w:t>Kaitlyn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Brushey</w:t>
            </w:r>
            <w:proofErr w:type="spellEnd"/>
            <w:r>
              <w:rPr>
                <w:rFonts w:ascii="Calibri" w:hAnsi="Calibri"/>
              </w:rPr>
              <w:t xml:space="preserve"> for attendance at Skate Ontario Provincial Championships</w:t>
            </w:r>
          </w:p>
          <w:p w:rsidR="00446A23" w:rsidRDefault="00446A23" w:rsidP="00365D94">
            <w:pPr>
              <w:pStyle w:val="ListParagraph"/>
              <w:numPr>
                <w:ilvl w:val="0"/>
                <w:numId w:val="39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update competition bursary policy</w:t>
            </w:r>
          </w:p>
          <w:p w:rsidR="00446A23" w:rsidRPr="00365D94" w:rsidRDefault="00446A23" w:rsidP="00446A23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Motion:  </w:t>
            </w:r>
            <w:proofErr w:type="gramStart"/>
            <w:r>
              <w:rPr>
                <w:rFonts w:ascii="Calibri" w:hAnsi="Calibri"/>
              </w:rPr>
              <w:t>Michelle  Second</w:t>
            </w:r>
            <w:proofErr w:type="gram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Sunju</w:t>
            </w:r>
            <w:proofErr w:type="spellEnd"/>
            <w:r>
              <w:rPr>
                <w:rFonts w:ascii="Calibri" w:hAnsi="Calibri"/>
              </w:rPr>
              <w:t xml:space="preserve">  CARRIED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122894" w:rsidRPr="0015159D" w:rsidTr="002C22DA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94" w:rsidRDefault="00122894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94" w:rsidRDefault="00122894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 BUSINESS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894" w:rsidRDefault="00446A23" w:rsidP="00446A23">
            <w:pPr>
              <w:pStyle w:val="ListParagraph"/>
              <w:numPr>
                <w:ilvl w:val="0"/>
                <w:numId w:val="4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Coaches received email requesting their coaching intentions for 2019-2020</w:t>
            </w:r>
            <w:r w:rsidR="0008409A">
              <w:rPr>
                <w:rFonts w:ascii="Calibri" w:hAnsi="Calibri"/>
              </w:rPr>
              <w:t>.  Coaches asked to provide a written response indicating intentions.</w:t>
            </w:r>
          </w:p>
          <w:p w:rsidR="0008409A" w:rsidRPr="00446A23" w:rsidRDefault="0008409A" w:rsidP="00446A23">
            <w:pPr>
              <w:pStyle w:val="ListParagraph"/>
              <w:numPr>
                <w:ilvl w:val="0"/>
                <w:numId w:val="4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 AGM, those in attendance given opportunity to receive a $100.00 off registration </w:t>
            </w:r>
            <w:proofErr w:type="gramStart"/>
            <w:r>
              <w:rPr>
                <w:rFonts w:ascii="Calibri" w:hAnsi="Calibri"/>
              </w:rPr>
              <w:t>for  2019</w:t>
            </w:r>
            <w:proofErr w:type="gramEnd"/>
            <w:r>
              <w:rPr>
                <w:rFonts w:ascii="Calibri" w:hAnsi="Calibri"/>
              </w:rPr>
              <w:t>-2020 season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22894" w:rsidRDefault="00122894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</w:tbl>
    <w:p w:rsidR="00D5708E" w:rsidRDefault="00D5708E" w:rsidP="00AB0B47"/>
    <w:p w:rsidR="00BD764F" w:rsidRDefault="00BD764F" w:rsidP="00BD764F">
      <w:pPr>
        <w:rPr>
          <w:rFonts w:ascii="Calibri" w:hAnsi="Calibri"/>
        </w:rPr>
      </w:pPr>
      <w:r>
        <w:rPr>
          <w:b/>
        </w:rPr>
        <w:t xml:space="preserve">ADJOURNMENT:  </w:t>
      </w:r>
      <w:r>
        <w:rPr>
          <w:rFonts w:ascii="Calibri" w:hAnsi="Calibri"/>
        </w:rPr>
        <w:t xml:space="preserve">Motion to Adjourn at   </w:t>
      </w:r>
      <w:r w:rsidR="00060701">
        <w:rPr>
          <w:rFonts w:ascii="Calibri" w:hAnsi="Calibri"/>
        </w:rPr>
        <w:t xml:space="preserve"> </w:t>
      </w:r>
      <w:r w:rsidR="00CE4E48">
        <w:rPr>
          <w:rFonts w:ascii="Calibri" w:hAnsi="Calibri"/>
        </w:rPr>
        <w:t xml:space="preserve"> </w:t>
      </w:r>
      <w:r w:rsidR="0008409A">
        <w:rPr>
          <w:rFonts w:ascii="Calibri" w:hAnsi="Calibri"/>
        </w:rPr>
        <w:t xml:space="preserve">6:40 </w:t>
      </w:r>
      <w:r>
        <w:rPr>
          <w:rFonts w:ascii="Calibri" w:hAnsi="Calibri"/>
        </w:rPr>
        <w:t>pm</w:t>
      </w:r>
    </w:p>
    <w:p w:rsidR="00BD764F" w:rsidRDefault="00BD764F" w:rsidP="00BD764F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060701">
        <w:rPr>
          <w:rFonts w:ascii="Calibri" w:hAnsi="Calibri"/>
        </w:rPr>
        <w:t xml:space="preserve">     </w:t>
      </w:r>
      <w:r w:rsidR="00812B5A">
        <w:rPr>
          <w:rFonts w:ascii="Calibri" w:hAnsi="Calibri"/>
        </w:rPr>
        <w:t xml:space="preserve">                       M/ </w:t>
      </w:r>
      <w:r w:rsidR="0008409A">
        <w:rPr>
          <w:rFonts w:ascii="Calibri" w:hAnsi="Calibri"/>
        </w:rPr>
        <w:t>Louise</w:t>
      </w:r>
      <w:r w:rsidR="00CE4E48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S/ </w:t>
      </w:r>
      <w:proofErr w:type="spellStart"/>
      <w:r w:rsidR="0008409A">
        <w:rPr>
          <w:rFonts w:ascii="Calibri" w:hAnsi="Calibri"/>
        </w:rPr>
        <w:t>Sunju</w:t>
      </w:r>
      <w:proofErr w:type="spellEnd"/>
      <w:r w:rsidR="00060701">
        <w:rPr>
          <w:rFonts w:ascii="Calibri" w:hAnsi="Calibri"/>
        </w:rPr>
        <w:t xml:space="preserve"> </w:t>
      </w:r>
      <w:r w:rsidR="00CE4E48">
        <w:rPr>
          <w:rFonts w:ascii="Calibri" w:hAnsi="Calibri"/>
        </w:rPr>
        <w:t xml:space="preserve">      </w:t>
      </w:r>
      <w:r w:rsidR="00060701">
        <w:rPr>
          <w:rFonts w:ascii="Calibri" w:hAnsi="Calibri"/>
        </w:rPr>
        <w:t>CARRIED</w:t>
      </w:r>
    </w:p>
    <w:p w:rsidR="00BD764F" w:rsidRPr="00FB0995" w:rsidRDefault="00BD764F" w:rsidP="00BD764F">
      <w:pPr>
        <w:rPr>
          <w:rFonts w:ascii="Arial" w:hAnsi="Arial" w:cs="Arial"/>
          <w:color w:val="FF0000"/>
          <w:lang w:val="en-CA"/>
        </w:rPr>
      </w:pPr>
      <w:r>
        <w:rPr>
          <w:rFonts w:ascii="Calibri" w:hAnsi="Calibri"/>
        </w:rPr>
        <w:t xml:space="preserve">NEXT MEETING – </w:t>
      </w:r>
      <w:r w:rsidR="00D44966">
        <w:rPr>
          <w:rFonts w:ascii="Calibri" w:hAnsi="Calibri"/>
        </w:rPr>
        <w:t xml:space="preserve">Thursday </w:t>
      </w:r>
      <w:r w:rsidR="0008409A">
        <w:rPr>
          <w:rFonts w:ascii="Arial" w:hAnsi="Arial" w:cs="Arial"/>
          <w:lang w:val="en-CA"/>
        </w:rPr>
        <w:t>April 11</w:t>
      </w:r>
      <w:r w:rsidR="00CE4E48">
        <w:rPr>
          <w:rFonts w:ascii="Arial" w:hAnsi="Arial" w:cs="Arial"/>
          <w:lang w:val="en-CA"/>
        </w:rPr>
        <w:t xml:space="preserve"> </w:t>
      </w:r>
      <w:r w:rsidR="0008409A">
        <w:rPr>
          <w:rFonts w:ascii="Arial" w:hAnsi="Arial" w:cs="Arial"/>
          <w:lang w:val="en-CA"/>
        </w:rPr>
        <w:t>2019   Following Annual General Meeting</w:t>
      </w:r>
      <w:r>
        <w:rPr>
          <w:rFonts w:ascii="Arial" w:hAnsi="Arial" w:cs="Arial"/>
          <w:lang w:val="en-CA"/>
        </w:rPr>
        <w:t xml:space="preserve">                        </w:t>
      </w:r>
      <w:r w:rsidR="001E4A02">
        <w:rPr>
          <w:rFonts w:ascii="Arial" w:hAnsi="Arial" w:cs="Arial"/>
          <w:lang w:val="en-CA"/>
        </w:rPr>
        <w:t xml:space="preserve">                                                         </w:t>
      </w:r>
      <w:r>
        <w:rPr>
          <w:rFonts w:ascii="Arial" w:hAnsi="Arial" w:cs="Arial"/>
          <w:lang w:val="en-CA"/>
        </w:rPr>
        <w:t xml:space="preserve"> </w:t>
      </w:r>
      <w:r w:rsidR="001E4A02">
        <w:rPr>
          <w:rFonts w:ascii="Arial" w:hAnsi="Arial" w:cs="Arial"/>
          <w:lang w:val="en-CA"/>
        </w:rPr>
        <w:t xml:space="preserve">  </w:t>
      </w:r>
      <w:r>
        <w:rPr>
          <w:rFonts w:ascii="Arial" w:hAnsi="Arial" w:cs="Arial"/>
          <w:color w:val="FF0000"/>
          <w:lang w:val="en-CA"/>
        </w:rPr>
        <w:t xml:space="preserve">  </w:t>
      </w:r>
    </w:p>
    <w:p w:rsidR="00694366" w:rsidRPr="00694366" w:rsidRDefault="00694366" w:rsidP="00BD764F">
      <w:pPr>
        <w:rPr>
          <w:b/>
        </w:rPr>
      </w:pPr>
    </w:p>
    <w:sectPr w:rsidR="00694366" w:rsidRPr="00694366" w:rsidSect="00F86E0E">
      <w:footnotePr>
        <w:pos w:val="beneathText"/>
      </w:footnotePr>
      <w:pgSz w:w="12240" w:h="15840"/>
      <w:pgMar w:top="284" w:right="333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23" w:rsidRDefault="00446A23" w:rsidP="00434F1A">
      <w:r>
        <w:separator/>
      </w:r>
    </w:p>
  </w:endnote>
  <w:endnote w:type="continuationSeparator" w:id="0">
    <w:p w:rsidR="00446A23" w:rsidRDefault="00446A23" w:rsidP="004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23" w:rsidRDefault="00446A23" w:rsidP="00434F1A">
      <w:r>
        <w:separator/>
      </w:r>
    </w:p>
  </w:footnote>
  <w:footnote w:type="continuationSeparator" w:id="0">
    <w:p w:rsidR="00446A23" w:rsidRDefault="00446A23" w:rsidP="004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A686D"/>
    <w:multiLevelType w:val="hybridMultilevel"/>
    <w:tmpl w:val="D6CC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8B6667"/>
    <w:multiLevelType w:val="hybridMultilevel"/>
    <w:tmpl w:val="6EB0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56879"/>
    <w:multiLevelType w:val="hybridMultilevel"/>
    <w:tmpl w:val="4D08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579FB"/>
    <w:multiLevelType w:val="hybridMultilevel"/>
    <w:tmpl w:val="25E2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75238"/>
    <w:multiLevelType w:val="hybridMultilevel"/>
    <w:tmpl w:val="C98EB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5013C"/>
    <w:multiLevelType w:val="hybridMultilevel"/>
    <w:tmpl w:val="FE98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684174"/>
    <w:multiLevelType w:val="hybridMultilevel"/>
    <w:tmpl w:val="80CE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A7479"/>
    <w:multiLevelType w:val="hybridMultilevel"/>
    <w:tmpl w:val="938A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53A47"/>
    <w:multiLevelType w:val="hybridMultilevel"/>
    <w:tmpl w:val="0054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872A0"/>
    <w:multiLevelType w:val="hybridMultilevel"/>
    <w:tmpl w:val="8370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3615F"/>
    <w:multiLevelType w:val="hybridMultilevel"/>
    <w:tmpl w:val="64B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567E4"/>
    <w:multiLevelType w:val="hybridMultilevel"/>
    <w:tmpl w:val="B164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A65C6"/>
    <w:multiLevelType w:val="hybridMultilevel"/>
    <w:tmpl w:val="63DC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00891"/>
    <w:multiLevelType w:val="hybridMultilevel"/>
    <w:tmpl w:val="4F3A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C7F92"/>
    <w:multiLevelType w:val="hybridMultilevel"/>
    <w:tmpl w:val="A838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C1A35"/>
    <w:multiLevelType w:val="hybridMultilevel"/>
    <w:tmpl w:val="1144C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80283D"/>
    <w:multiLevelType w:val="hybridMultilevel"/>
    <w:tmpl w:val="B2A8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36EB7"/>
    <w:multiLevelType w:val="hybridMultilevel"/>
    <w:tmpl w:val="1602A7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AB7469"/>
    <w:multiLevelType w:val="hybridMultilevel"/>
    <w:tmpl w:val="4C4E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A6FD5"/>
    <w:multiLevelType w:val="hybridMultilevel"/>
    <w:tmpl w:val="1E00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C56F9"/>
    <w:multiLevelType w:val="hybridMultilevel"/>
    <w:tmpl w:val="BA9E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70270"/>
    <w:multiLevelType w:val="hybridMultilevel"/>
    <w:tmpl w:val="63BC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1166B"/>
    <w:multiLevelType w:val="hybridMultilevel"/>
    <w:tmpl w:val="90B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B5370"/>
    <w:multiLevelType w:val="hybridMultilevel"/>
    <w:tmpl w:val="83DC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C6902"/>
    <w:multiLevelType w:val="hybridMultilevel"/>
    <w:tmpl w:val="8064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06FF1"/>
    <w:multiLevelType w:val="hybridMultilevel"/>
    <w:tmpl w:val="9ED4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C1E1B"/>
    <w:multiLevelType w:val="hybridMultilevel"/>
    <w:tmpl w:val="36663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FA68AC"/>
    <w:multiLevelType w:val="hybridMultilevel"/>
    <w:tmpl w:val="A75A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33B5D"/>
    <w:multiLevelType w:val="hybridMultilevel"/>
    <w:tmpl w:val="39D61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747A6"/>
    <w:multiLevelType w:val="hybridMultilevel"/>
    <w:tmpl w:val="B85AE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A34C8"/>
    <w:multiLevelType w:val="hybridMultilevel"/>
    <w:tmpl w:val="21B0B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9B0B07"/>
    <w:multiLevelType w:val="hybridMultilevel"/>
    <w:tmpl w:val="552E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B0D10"/>
    <w:multiLevelType w:val="hybridMultilevel"/>
    <w:tmpl w:val="9626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6256B"/>
    <w:multiLevelType w:val="hybridMultilevel"/>
    <w:tmpl w:val="75AE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67734"/>
    <w:multiLevelType w:val="hybridMultilevel"/>
    <w:tmpl w:val="9648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F3A68"/>
    <w:multiLevelType w:val="hybridMultilevel"/>
    <w:tmpl w:val="DD9EA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06474"/>
    <w:multiLevelType w:val="hybridMultilevel"/>
    <w:tmpl w:val="0FF4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23F21"/>
    <w:multiLevelType w:val="hybridMultilevel"/>
    <w:tmpl w:val="3708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57268"/>
    <w:multiLevelType w:val="hybridMultilevel"/>
    <w:tmpl w:val="B472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3D7AB4"/>
    <w:multiLevelType w:val="hybridMultilevel"/>
    <w:tmpl w:val="2B14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6"/>
  </w:num>
  <w:num w:numId="4">
    <w:abstractNumId w:val="14"/>
  </w:num>
  <w:num w:numId="5">
    <w:abstractNumId w:val="9"/>
  </w:num>
  <w:num w:numId="6">
    <w:abstractNumId w:val="24"/>
  </w:num>
  <w:num w:numId="7">
    <w:abstractNumId w:val="18"/>
  </w:num>
  <w:num w:numId="8">
    <w:abstractNumId w:val="34"/>
  </w:num>
  <w:num w:numId="9">
    <w:abstractNumId w:val="17"/>
  </w:num>
  <w:num w:numId="10">
    <w:abstractNumId w:val="11"/>
  </w:num>
  <w:num w:numId="11">
    <w:abstractNumId w:val="42"/>
  </w:num>
  <w:num w:numId="12">
    <w:abstractNumId w:val="19"/>
  </w:num>
  <w:num w:numId="13">
    <w:abstractNumId w:val="39"/>
  </w:num>
  <w:num w:numId="14">
    <w:abstractNumId w:val="41"/>
  </w:num>
  <w:num w:numId="15">
    <w:abstractNumId w:val="4"/>
  </w:num>
  <w:num w:numId="16">
    <w:abstractNumId w:val="37"/>
  </w:num>
  <w:num w:numId="17">
    <w:abstractNumId w:val="21"/>
  </w:num>
  <w:num w:numId="18">
    <w:abstractNumId w:val="20"/>
  </w:num>
  <w:num w:numId="19">
    <w:abstractNumId w:val="7"/>
  </w:num>
  <w:num w:numId="20">
    <w:abstractNumId w:val="22"/>
  </w:num>
  <w:num w:numId="21">
    <w:abstractNumId w:val="38"/>
  </w:num>
  <w:num w:numId="22">
    <w:abstractNumId w:val="33"/>
  </w:num>
  <w:num w:numId="23">
    <w:abstractNumId w:val="32"/>
  </w:num>
  <w:num w:numId="24">
    <w:abstractNumId w:val="29"/>
  </w:num>
  <w:num w:numId="25">
    <w:abstractNumId w:val="28"/>
  </w:num>
  <w:num w:numId="26">
    <w:abstractNumId w:val="31"/>
  </w:num>
  <w:num w:numId="27">
    <w:abstractNumId w:val="15"/>
  </w:num>
  <w:num w:numId="28">
    <w:abstractNumId w:val="13"/>
  </w:num>
  <w:num w:numId="29">
    <w:abstractNumId w:val="30"/>
  </w:num>
  <w:num w:numId="30">
    <w:abstractNumId w:val="12"/>
  </w:num>
  <w:num w:numId="31">
    <w:abstractNumId w:val="25"/>
  </w:num>
  <w:num w:numId="32">
    <w:abstractNumId w:val="8"/>
  </w:num>
  <w:num w:numId="33">
    <w:abstractNumId w:val="5"/>
  </w:num>
  <w:num w:numId="34">
    <w:abstractNumId w:val="16"/>
  </w:num>
  <w:num w:numId="35">
    <w:abstractNumId w:val="35"/>
  </w:num>
  <w:num w:numId="36">
    <w:abstractNumId w:val="3"/>
  </w:num>
  <w:num w:numId="37">
    <w:abstractNumId w:val="27"/>
  </w:num>
  <w:num w:numId="38">
    <w:abstractNumId w:val="10"/>
  </w:num>
  <w:num w:numId="39">
    <w:abstractNumId w:val="23"/>
  </w:num>
  <w:num w:numId="40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C"/>
    <w:rsid w:val="000021A1"/>
    <w:rsid w:val="00004E67"/>
    <w:rsid w:val="0001387D"/>
    <w:rsid w:val="000215FC"/>
    <w:rsid w:val="00022BBA"/>
    <w:rsid w:val="000241E7"/>
    <w:rsid w:val="00024B46"/>
    <w:rsid w:val="00025A4C"/>
    <w:rsid w:val="000314CA"/>
    <w:rsid w:val="0003374B"/>
    <w:rsid w:val="00033EB6"/>
    <w:rsid w:val="000341E2"/>
    <w:rsid w:val="000367B5"/>
    <w:rsid w:val="0003690C"/>
    <w:rsid w:val="0003754E"/>
    <w:rsid w:val="00040FE6"/>
    <w:rsid w:val="000416CB"/>
    <w:rsid w:val="00041FC1"/>
    <w:rsid w:val="00042B56"/>
    <w:rsid w:val="0005090D"/>
    <w:rsid w:val="00050956"/>
    <w:rsid w:val="00051C40"/>
    <w:rsid w:val="00054462"/>
    <w:rsid w:val="00060701"/>
    <w:rsid w:val="00063CA3"/>
    <w:rsid w:val="00065BEF"/>
    <w:rsid w:val="00066103"/>
    <w:rsid w:val="00071C42"/>
    <w:rsid w:val="000729C1"/>
    <w:rsid w:val="00075593"/>
    <w:rsid w:val="00077090"/>
    <w:rsid w:val="00083FEC"/>
    <w:rsid w:val="0008409A"/>
    <w:rsid w:val="00084A67"/>
    <w:rsid w:val="000854C2"/>
    <w:rsid w:val="0008789D"/>
    <w:rsid w:val="00087B44"/>
    <w:rsid w:val="00090CE8"/>
    <w:rsid w:val="00096C27"/>
    <w:rsid w:val="000A1004"/>
    <w:rsid w:val="000A31C9"/>
    <w:rsid w:val="000A3978"/>
    <w:rsid w:val="000A5DFF"/>
    <w:rsid w:val="000A5FDD"/>
    <w:rsid w:val="000B4295"/>
    <w:rsid w:val="000B4B14"/>
    <w:rsid w:val="000B6ECA"/>
    <w:rsid w:val="000B72E0"/>
    <w:rsid w:val="000C2625"/>
    <w:rsid w:val="000C30CD"/>
    <w:rsid w:val="000C6022"/>
    <w:rsid w:val="000C7B22"/>
    <w:rsid w:val="000D07C5"/>
    <w:rsid w:val="000D1B23"/>
    <w:rsid w:val="000E6C76"/>
    <w:rsid w:val="000E74AB"/>
    <w:rsid w:val="000F0BA5"/>
    <w:rsid w:val="000F2DD2"/>
    <w:rsid w:val="000F4120"/>
    <w:rsid w:val="001056A4"/>
    <w:rsid w:val="00116818"/>
    <w:rsid w:val="00117453"/>
    <w:rsid w:val="00120806"/>
    <w:rsid w:val="00121703"/>
    <w:rsid w:val="00121D9D"/>
    <w:rsid w:val="00122693"/>
    <w:rsid w:val="00122894"/>
    <w:rsid w:val="00132E0C"/>
    <w:rsid w:val="00135DCD"/>
    <w:rsid w:val="0014391F"/>
    <w:rsid w:val="00144CC6"/>
    <w:rsid w:val="00150982"/>
    <w:rsid w:val="0015159D"/>
    <w:rsid w:val="0015201F"/>
    <w:rsid w:val="00153475"/>
    <w:rsid w:val="0015737A"/>
    <w:rsid w:val="0016134C"/>
    <w:rsid w:val="00167043"/>
    <w:rsid w:val="001754B3"/>
    <w:rsid w:val="0017601C"/>
    <w:rsid w:val="0018349F"/>
    <w:rsid w:val="00184074"/>
    <w:rsid w:val="001901D1"/>
    <w:rsid w:val="00192B95"/>
    <w:rsid w:val="00193D26"/>
    <w:rsid w:val="00194CBB"/>
    <w:rsid w:val="00195609"/>
    <w:rsid w:val="0019645E"/>
    <w:rsid w:val="00196F43"/>
    <w:rsid w:val="00197C39"/>
    <w:rsid w:val="001A2D9D"/>
    <w:rsid w:val="001A5DEC"/>
    <w:rsid w:val="001B0F0C"/>
    <w:rsid w:val="001B11B2"/>
    <w:rsid w:val="001B3946"/>
    <w:rsid w:val="001B494C"/>
    <w:rsid w:val="001B551B"/>
    <w:rsid w:val="001C048A"/>
    <w:rsid w:val="001C4AD6"/>
    <w:rsid w:val="001D18BB"/>
    <w:rsid w:val="001D50ED"/>
    <w:rsid w:val="001D5DF2"/>
    <w:rsid w:val="001D66BB"/>
    <w:rsid w:val="001E01CB"/>
    <w:rsid w:val="001E3BC7"/>
    <w:rsid w:val="001E4A02"/>
    <w:rsid w:val="001E5DDD"/>
    <w:rsid w:val="001E6FC0"/>
    <w:rsid w:val="001F4757"/>
    <w:rsid w:val="001F4CCB"/>
    <w:rsid w:val="001F631A"/>
    <w:rsid w:val="00202149"/>
    <w:rsid w:val="0020345E"/>
    <w:rsid w:val="0020761F"/>
    <w:rsid w:val="00214FD6"/>
    <w:rsid w:val="0022095E"/>
    <w:rsid w:val="00231F09"/>
    <w:rsid w:val="00232A2F"/>
    <w:rsid w:val="00237BF0"/>
    <w:rsid w:val="00240B73"/>
    <w:rsid w:val="00242879"/>
    <w:rsid w:val="00253A3C"/>
    <w:rsid w:val="00257999"/>
    <w:rsid w:val="00264648"/>
    <w:rsid w:val="002660CE"/>
    <w:rsid w:val="00267F79"/>
    <w:rsid w:val="00276B3F"/>
    <w:rsid w:val="00277B5F"/>
    <w:rsid w:val="00280D69"/>
    <w:rsid w:val="00280E9C"/>
    <w:rsid w:val="0028338D"/>
    <w:rsid w:val="00285AFA"/>
    <w:rsid w:val="00286BE3"/>
    <w:rsid w:val="00290C71"/>
    <w:rsid w:val="00295F99"/>
    <w:rsid w:val="002A437E"/>
    <w:rsid w:val="002A548E"/>
    <w:rsid w:val="002A673C"/>
    <w:rsid w:val="002B07D3"/>
    <w:rsid w:val="002B093E"/>
    <w:rsid w:val="002B2B3E"/>
    <w:rsid w:val="002C22DA"/>
    <w:rsid w:val="002C28C9"/>
    <w:rsid w:val="002C7211"/>
    <w:rsid w:val="002D4D8B"/>
    <w:rsid w:val="002E22C6"/>
    <w:rsid w:val="002E3CFD"/>
    <w:rsid w:val="002E76C8"/>
    <w:rsid w:val="002F2E34"/>
    <w:rsid w:val="002F7D2C"/>
    <w:rsid w:val="0030284C"/>
    <w:rsid w:val="0031063A"/>
    <w:rsid w:val="00310E7A"/>
    <w:rsid w:val="00313D9F"/>
    <w:rsid w:val="00316369"/>
    <w:rsid w:val="0031750B"/>
    <w:rsid w:val="003177A6"/>
    <w:rsid w:val="00323503"/>
    <w:rsid w:val="00325740"/>
    <w:rsid w:val="00332BBB"/>
    <w:rsid w:val="003344FC"/>
    <w:rsid w:val="003437CF"/>
    <w:rsid w:val="00345F5E"/>
    <w:rsid w:val="00346FA0"/>
    <w:rsid w:val="003525D0"/>
    <w:rsid w:val="00355E7D"/>
    <w:rsid w:val="00357F13"/>
    <w:rsid w:val="0036080B"/>
    <w:rsid w:val="00361772"/>
    <w:rsid w:val="0036387B"/>
    <w:rsid w:val="00365D94"/>
    <w:rsid w:val="00366FE5"/>
    <w:rsid w:val="00367305"/>
    <w:rsid w:val="00372028"/>
    <w:rsid w:val="00372DAC"/>
    <w:rsid w:val="0037517B"/>
    <w:rsid w:val="003770AC"/>
    <w:rsid w:val="00383F0F"/>
    <w:rsid w:val="00385CFC"/>
    <w:rsid w:val="00391328"/>
    <w:rsid w:val="00391A30"/>
    <w:rsid w:val="00391E50"/>
    <w:rsid w:val="00391F52"/>
    <w:rsid w:val="003A4C0D"/>
    <w:rsid w:val="003A7E2E"/>
    <w:rsid w:val="003B40D6"/>
    <w:rsid w:val="003B4C22"/>
    <w:rsid w:val="003B5F94"/>
    <w:rsid w:val="003B7EF6"/>
    <w:rsid w:val="003C0DC5"/>
    <w:rsid w:val="003C0FE0"/>
    <w:rsid w:val="003C20D1"/>
    <w:rsid w:val="003D3FEE"/>
    <w:rsid w:val="003D407F"/>
    <w:rsid w:val="003D6BB2"/>
    <w:rsid w:val="003E494C"/>
    <w:rsid w:val="003E5BC4"/>
    <w:rsid w:val="003F2CB5"/>
    <w:rsid w:val="003F6299"/>
    <w:rsid w:val="00405323"/>
    <w:rsid w:val="00406B17"/>
    <w:rsid w:val="004138D1"/>
    <w:rsid w:val="00414666"/>
    <w:rsid w:val="004169C6"/>
    <w:rsid w:val="00420B4B"/>
    <w:rsid w:val="00421222"/>
    <w:rsid w:val="004216BF"/>
    <w:rsid w:val="00434F1A"/>
    <w:rsid w:val="00437871"/>
    <w:rsid w:val="004416C6"/>
    <w:rsid w:val="00443732"/>
    <w:rsid w:val="0044475B"/>
    <w:rsid w:val="00444BC3"/>
    <w:rsid w:val="00444C6E"/>
    <w:rsid w:val="00446A23"/>
    <w:rsid w:val="004517D6"/>
    <w:rsid w:val="004547D9"/>
    <w:rsid w:val="004566CD"/>
    <w:rsid w:val="004615C2"/>
    <w:rsid w:val="00470FB2"/>
    <w:rsid w:val="00472A6F"/>
    <w:rsid w:val="00473618"/>
    <w:rsid w:val="0047439D"/>
    <w:rsid w:val="004744DE"/>
    <w:rsid w:val="004753FA"/>
    <w:rsid w:val="00476271"/>
    <w:rsid w:val="00477842"/>
    <w:rsid w:val="00483A4F"/>
    <w:rsid w:val="004847D0"/>
    <w:rsid w:val="0049010E"/>
    <w:rsid w:val="0049082E"/>
    <w:rsid w:val="004A0520"/>
    <w:rsid w:val="004A5BF5"/>
    <w:rsid w:val="004B094D"/>
    <w:rsid w:val="004B2C30"/>
    <w:rsid w:val="004B4238"/>
    <w:rsid w:val="004C3E10"/>
    <w:rsid w:val="004D0711"/>
    <w:rsid w:val="004D4630"/>
    <w:rsid w:val="004D4A1F"/>
    <w:rsid w:val="004D6F15"/>
    <w:rsid w:val="004D7136"/>
    <w:rsid w:val="004D7FBD"/>
    <w:rsid w:val="004E2BE8"/>
    <w:rsid w:val="004E2E13"/>
    <w:rsid w:val="004E3CDD"/>
    <w:rsid w:val="004F6ECA"/>
    <w:rsid w:val="004F7FA6"/>
    <w:rsid w:val="00513F89"/>
    <w:rsid w:val="0051476D"/>
    <w:rsid w:val="00517FD4"/>
    <w:rsid w:val="0052549F"/>
    <w:rsid w:val="0053386E"/>
    <w:rsid w:val="00535C3E"/>
    <w:rsid w:val="005367DF"/>
    <w:rsid w:val="005375DE"/>
    <w:rsid w:val="00537667"/>
    <w:rsid w:val="00543005"/>
    <w:rsid w:val="00543010"/>
    <w:rsid w:val="0054413D"/>
    <w:rsid w:val="005507F3"/>
    <w:rsid w:val="005525DE"/>
    <w:rsid w:val="00552F7B"/>
    <w:rsid w:val="00560844"/>
    <w:rsid w:val="00562637"/>
    <w:rsid w:val="00562CC7"/>
    <w:rsid w:val="005673E6"/>
    <w:rsid w:val="005752CB"/>
    <w:rsid w:val="005902DA"/>
    <w:rsid w:val="005937CD"/>
    <w:rsid w:val="00594406"/>
    <w:rsid w:val="00594FB8"/>
    <w:rsid w:val="005A59BF"/>
    <w:rsid w:val="005A7E5F"/>
    <w:rsid w:val="005B3133"/>
    <w:rsid w:val="005B6488"/>
    <w:rsid w:val="005C0092"/>
    <w:rsid w:val="005C369C"/>
    <w:rsid w:val="005C4A34"/>
    <w:rsid w:val="005C600A"/>
    <w:rsid w:val="005C62D7"/>
    <w:rsid w:val="005D1F6D"/>
    <w:rsid w:val="005D260B"/>
    <w:rsid w:val="005D7D17"/>
    <w:rsid w:val="005E23C2"/>
    <w:rsid w:val="005E7D79"/>
    <w:rsid w:val="005F3792"/>
    <w:rsid w:val="005F70A3"/>
    <w:rsid w:val="006008AD"/>
    <w:rsid w:val="00600FC5"/>
    <w:rsid w:val="00602B03"/>
    <w:rsid w:val="00607668"/>
    <w:rsid w:val="00613F1D"/>
    <w:rsid w:val="0061537A"/>
    <w:rsid w:val="00615586"/>
    <w:rsid w:val="006156CE"/>
    <w:rsid w:val="00624E86"/>
    <w:rsid w:val="00635607"/>
    <w:rsid w:val="00641290"/>
    <w:rsid w:val="006435DC"/>
    <w:rsid w:val="00645107"/>
    <w:rsid w:val="0064526D"/>
    <w:rsid w:val="00645DE7"/>
    <w:rsid w:val="00657274"/>
    <w:rsid w:val="006572B2"/>
    <w:rsid w:val="00660560"/>
    <w:rsid w:val="006667B1"/>
    <w:rsid w:val="0067697D"/>
    <w:rsid w:val="0068443E"/>
    <w:rsid w:val="006873C6"/>
    <w:rsid w:val="006922DC"/>
    <w:rsid w:val="00694366"/>
    <w:rsid w:val="006945AD"/>
    <w:rsid w:val="00696F5E"/>
    <w:rsid w:val="006A178F"/>
    <w:rsid w:val="006A4F3A"/>
    <w:rsid w:val="006A7A24"/>
    <w:rsid w:val="006B436D"/>
    <w:rsid w:val="006B59E8"/>
    <w:rsid w:val="006B5C0E"/>
    <w:rsid w:val="006C475F"/>
    <w:rsid w:val="006C695B"/>
    <w:rsid w:val="006C6DC9"/>
    <w:rsid w:val="006D3D3F"/>
    <w:rsid w:val="006D43C8"/>
    <w:rsid w:val="006D53D6"/>
    <w:rsid w:val="006D6F06"/>
    <w:rsid w:val="006E002A"/>
    <w:rsid w:val="006E17C2"/>
    <w:rsid w:val="006E26D6"/>
    <w:rsid w:val="006E7360"/>
    <w:rsid w:val="006F1D73"/>
    <w:rsid w:val="006F3F91"/>
    <w:rsid w:val="006F5DCC"/>
    <w:rsid w:val="006F6112"/>
    <w:rsid w:val="0070000C"/>
    <w:rsid w:val="00700ACB"/>
    <w:rsid w:val="00701B9E"/>
    <w:rsid w:val="00704764"/>
    <w:rsid w:val="0071207A"/>
    <w:rsid w:val="007130D7"/>
    <w:rsid w:val="00713572"/>
    <w:rsid w:val="007155F9"/>
    <w:rsid w:val="007231D1"/>
    <w:rsid w:val="00723789"/>
    <w:rsid w:val="007266C5"/>
    <w:rsid w:val="007272F1"/>
    <w:rsid w:val="0073041C"/>
    <w:rsid w:val="007308AB"/>
    <w:rsid w:val="0073116F"/>
    <w:rsid w:val="00731DA1"/>
    <w:rsid w:val="00733FE3"/>
    <w:rsid w:val="007365D2"/>
    <w:rsid w:val="00745333"/>
    <w:rsid w:val="0075204E"/>
    <w:rsid w:val="007541D0"/>
    <w:rsid w:val="0076000A"/>
    <w:rsid w:val="00760D6E"/>
    <w:rsid w:val="00761C6F"/>
    <w:rsid w:val="0076350C"/>
    <w:rsid w:val="0076421E"/>
    <w:rsid w:val="007811F9"/>
    <w:rsid w:val="00781A66"/>
    <w:rsid w:val="00782A24"/>
    <w:rsid w:val="00786F3A"/>
    <w:rsid w:val="00793495"/>
    <w:rsid w:val="007946C8"/>
    <w:rsid w:val="007951B0"/>
    <w:rsid w:val="00796D6A"/>
    <w:rsid w:val="007A023F"/>
    <w:rsid w:val="007A27C0"/>
    <w:rsid w:val="007B0D8C"/>
    <w:rsid w:val="007B400B"/>
    <w:rsid w:val="007C154C"/>
    <w:rsid w:val="007D022B"/>
    <w:rsid w:val="007D1A88"/>
    <w:rsid w:val="007E12F9"/>
    <w:rsid w:val="007E717A"/>
    <w:rsid w:val="007F0735"/>
    <w:rsid w:val="007F1558"/>
    <w:rsid w:val="007F3619"/>
    <w:rsid w:val="007F5A3F"/>
    <w:rsid w:val="007F6DC4"/>
    <w:rsid w:val="00800D6A"/>
    <w:rsid w:val="00800E71"/>
    <w:rsid w:val="0081005A"/>
    <w:rsid w:val="0081285C"/>
    <w:rsid w:val="00812B5A"/>
    <w:rsid w:val="00816FDC"/>
    <w:rsid w:val="0082211A"/>
    <w:rsid w:val="008237A2"/>
    <w:rsid w:val="00823B08"/>
    <w:rsid w:val="00826429"/>
    <w:rsid w:val="0082754C"/>
    <w:rsid w:val="00833028"/>
    <w:rsid w:val="0083395B"/>
    <w:rsid w:val="0084382F"/>
    <w:rsid w:val="00847A00"/>
    <w:rsid w:val="0085355F"/>
    <w:rsid w:val="008539FD"/>
    <w:rsid w:val="008541B1"/>
    <w:rsid w:val="00860776"/>
    <w:rsid w:val="00862F2B"/>
    <w:rsid w:val="008706FF"/>
    <w:rsid w:val="00873B1B"/>
    <w:rsid w:val="00876F28"/>
    <w:rsid w:val="00883D3A"/>
    <w:rsid w:val="00884DE3"/>
    <w:rsid w:val="00885EF3"/>
    <w:rsid w:val="00887799"/>
    <w:rsid w:val="0089236F"/>
    <w:rsid w:val="00892BE6"/>
    <w:rsid w:val="008935BD"/>
    <w:rsid w:val="00894828"/>
    <w:rsid w:val="0089538A"/>
    <w:rsid w:val="00895516"/>
    <w:rsid w:val="00895F91"/>
    <w:rsid w:val="00897ACE"/>
    <w:rsid w:val="008A0FCB"/>
    <w:rsid w:val="008A5618"/>
    <w:rsid w:val="008A59D1"/>
    <w:rsid w:val="008A7710"/>
    <w:rsid w:val="008A79D9"/>
    <w:rsid w:val="008B50B4"/>
    <w:rsid w:val="008B5CD9"/>
    <w:rsid w:val="008B6BB2"/>
    <w:rsid w:val="008C0A23"/>
    <w:rsid w:val="008C594B"/>
    <w:rsid w:val="008D32F2"/>
    <w:rsid w:val="008F09F4"/>
    <w:rsid w:val="008F0F74"/>
    <w:rsid w:val="009011D3"/>
    <w:rsid w:val="00914A4F"/>
    <w:rsid w:val="00914E8D"/>
    <w:rsid w:val="009155D6"/>
    <w:rsid w:val="009178EB"/>
    <w:rsid w:val="00921073"/>
    <w:rsid w:val="00927565"/>
    <w:rsid w:val="00936AA5"/>
    <w:rsid w:val="00945477"/>
    <w:rsid w:val="00946D18"/>
    <w:rsid w:val="00962AE0"/>
    <w:rsid w:val="0096331D"/>
    <w:rsid w:val="00965EB2"/>
    <w:rsid w:val="00971FCC"/>
    <w:rsid w:val="009814A0"/>
    <w:rsid w:val="00987E1E"/>
    <w:rsid w:val="00990D99"/>
    <w:rsid w:val="00992B27"/>
    <w:rsid w:val="009957C8"/>
    <w:rsid w:val="009962B4"/>
    <w:rsid w:val="009A3DF9"/>
    <w:rsid w:val="009A6DDC"/>
    <w:rsid w:val="009B4756"/>
    <w:rsid w:val="009C0F72"/>
    <w:rsid w:val="009C67AB"/>
    <w:rsid w:val="009C767E"/>
    <w:rsid w:val="009D0CD6"/>
    <w:rsid w:val="009E5F4A"/>
    <w:rsid w:val="009E6458"/>
    <w:rsid w:val="009F163C"/>
    <w:rsid w:val="009F24F8"/>
    <w:rsid w:val="009F42FC"/>
    <w:rsid w:val="009F4636"/>
    <w:rsid w:val="00A03665"/>
    <w:rsid w:val="00A045EF"/>
    <w:rsid w:val="00A05137"/>
    <w:rsid w:val="00A06794"/>
    <w:rsid w:val="00A072CA"/>
    <w:rsid w:val="00A07442"/>
    <w:rsid w:val="00A0778A"/>
    <w:rsid w:val="00A103C5"/>
    <w:rsid w:val="00A111BE"/>
    <w:rsid w:val="00A16197"/>
    <w:rsid w:val="00A16688"/>
    <w:rsid w:val="00A21B5F"/>
    <w:rsid w:val="00A24DFC"/>
    <w:rsid w:val="00A26EAF"/>
    <w:rsid w:val="00A32F3C"/>
    <w:rsid w:val="00A3377B"/>
    <w:rsid w:val="00A33D59"/>
    <w:rsid w:val="00A3617C"/>
    <w:rsid w:val="00A4495B"/>
    <w:rsid w:val="00A54F81"/>
    <w:rsid w:val="00A60C81"/>
    <w:rsid w:val="00A74F1F"/>
    <w:rsid w:val="00A8744B"/>
    <w:rsid w:val="00A90AEB"/>
    <w:rsid w:val="00A910D3"/>
    <w:rsid w:val="00A9389B"/>
    <w:rsid w:val="00A94F7F"/>
    <w:rsid w:val="00A95EB1"/>
    <w:rsid w:val="00A96FEA"/>
    <w:rsid w:val="00AA09D1"/>
    <w:rsid w:val="00AA1608"/>
    <w:rsid w:val="00AA3A0E"/>
    <w:rsid w:val="00AB0B47"/>
    <w:rsid w:val="00AB14E7"/>
    <w:rsid w:val="00AB18A1"/>
    <w:rsid w:val="00AB4EE4"/>
    <w:rsid w:val="00AC338D"/>
    <w:rsid w:val="00AD1B9F"/>
    <w:rsid w:val="00AD1F0A"/>
    <w:rsid w:val="00AE0FE6"/>
    <w:rsid w:val="00AE3F69"/>
    <w:rsid w:val="00AE4DA4"/>
    <w:rsid w:val="00B02E5C"/>
    <w:rsid w:val="00B040BA"/>
    <w:rsid w:val="00B04B3B"/>
    <w:rsid w:val="00B1522B"/>
    <w:rsid w:val="00B21B6E"/>
    <w:rsid w:val="00B236BE"/>
    <w:rsid w:val="00B23767"/>
    <w:rsid w:val="00B2403B"/>
    <w:rsid w:val="00B25054"/>
    <w:rsid w:val="00B34CBF"/>
    <w:rsid w:val="00B4057D"/>
    <w:rsid w:val="00B47E98"/>
    <w:rsid w:val="00B509B5"/>
    <w:rsid w:val="00B5155C"/>
    <w:rsid w:val="00B5226C"/>
    <w:rsid w:val="00B56A61"/>
    <w:rsid w:val="00B630EB"/>
    <w:rsid w:val="00B633D4"/>
    <w:rsid w:val="00B6347A"/>
    <w:rsid w:val="00B65181"/>
    <w:rsid w:val="00B65945"/>
    <w:rsid w:val="00B66984"/>
    <w:rsid w:val="00B6756B"/>
    <w:rsid w:val="00B84998"/>
    <w:rsid w:val="00B85D63"/>
    <w:rsid w:val="00B919C5"/>
    <w:rsid w:val="00B93CF8"/>
    <w:rsid w:val="00B974FA"/>
    <w:rsid w:val="00BB1155"/>
    <w:rsid w:val="00BB2BC7"/>
    <w:rsid w:val="00BB4596"/>
    <w:rsid w:val="00BC1687"/>
    <w:rsid w:val="00BC2F61"/>
    <w:rsid w:val="00BC7C37"/>
    <w:rsid w:val="00BD34A8"/>
    <w:rsid w:val="00BD67FA"/>
    <w:rsid w:val="00BD764F"/>
    <w:rsid w:val="00BE6516"/>
    <w:rsid w:val="00BE677C"/>
    <w:rsid w:val="00BF60E7"/>
    <w:rsid w:val="00C01301"/>
    <w:rsid w:val="00C032E0"/>
    <w:rsid w:val="00C03A63"/>
    <w:rsid w:val="00C06A69"/>
    <w:rsid w:val="00C07D96"/>
    <w:rsid w:val="00C11725"/>
    <w:rsid w:val="00C11B69"/>
    <w:rsid w:val="00C126DA"/>
    <w:rsid w:val="00C13BBD"/>
    <w:rsid w:val="00C145AC"/>
    <w:rsid w:val="00C1796F"/>
    <w:rsid w:val="00C223E0"/>
    <w:rsid w:val="00C273EE"/>
    <w:rsid w:val="00C418FD"/>
    <w:rsid w:val="00C47E23"/>
    <w:rsid w:val="00C5043D"/>
    <w:rsid w:val="00C51305"/>
    <w:rsid w:val="00C5559D"/>
    <w:rsid w:val="00C56D2E"/>
    <w:rsid w:val="00C57DE9"/>
    <w:rsid w:val="00C64E7E"/>
    <w:rsid w:val="00C66510"/>
    <w:rsid w:val="00C66BA4"/>
    <w:rsid w:val="00C66BE5"/>
    <w:rsid w:val="00C67792"/>
    <w:rsid w:val="00C67C04"/>
    <w:rsid w:val="00C72423"/>
    <w:rsid w:val="00C74994"/>
    <w:rsid w:val="00C762FB"/>
    <w:rsid w:val="00C766E9"/>
    <w:rsid w:val="00C80BC5"/>
    <w:rsid w:val="00C8308D"/>
    <w:rsid w:val="00C8780B"/>
    <w:rsid w:val="00C95ECF"/>
    <w:rsid w:val="00C96F07"/>
    <w:rsid w:val="00CA0E50"/>
    <w:rsid w:val="00CA3CCA"/>
    <w:rsid w:val="00CB05C9"/>
    <w:rsid w:val="00CB2282"/>
    <w:rsid w:val="00CB3136"/>
    <w:rsid w:val="00CC486D"/>
    <w:rsid w:val="00CC4870"/>
    <w:rsid w:val="00CD273C"/>
    <w:rsid w:val="00CD36EF"/>
    <w:rsid w:val="00CD533C"/>
    <w:rsid w:val="00CD7416"/>
    <w:rsid w:val="00CE09BD"/>
    <w:rsid w:val="00CE0EBF"/>
    <w:rsid w:val="00CE1245"/>
    <w:rsid w:val="00CE4599"/>
    <w:rsid w:val="00CE4E48"/>
    <w:rsid w:val="00CF08F3"/>
    <w:rsid w:val="00CF16F7"/>
    <w:rsid w:val="00CF7452"/>
    <w:rsid w:val="00D03769"/>
    <w:rsid w:val="00D03D5B"/>
    <w:rsid w:val="00D05BBA"/>
    <w:rsid w:val="00D066B9"/>
    <w:rsid w:val="00D075B2"/>
    <w:rsid w:val="00D10508"/>
    <w:rsid w:val="00D13098"/>
    <w:rsid w:val="00D22BF4"/>
    <w:rsid w:val="00D3067A"/>
    <w:rsid w:val="00D42FA3"/>
    <w:rsid w:val="00D44966"/>
    <w:rsid w:val="00D46D42"/>
    <w:rsid w:val="00D51038"/>
    <w:rsid w:val="00D5115E"/>
    <w:rsid w:val="00D51199"/>
    <w:rsid w:val="00D5596F"/>
    <w:rsid w:val="00D5708E"/>
    <w:rsid w:val="00D623C1"/>
    <w:rsid w:val="00D67F32"/>
    <w:rsid w:val="00D71108"/>
    <w:rsid w:val="00D7233F"/>
    <w:rsid w:val="00D730DE"/>
    <w:rsid w:val="00D77696"/>
    <w:rsid w:val="00D84F67"/>
    <w:rsid w:val="00D8520A"/>
    <w:rsid w:val="00D92361"/>
    <w:rsid w:val="00D9316D"/>
    <w:rsid w:val="00D93EBC"/>
    <w:rsid w:val="00D976E6"/>
    <w:rsid w:val="00DB07E9"/>
    <w:rsid w:val="00DB1431"/>
    <w:rsid w:val="00DB3E48"/>
    <w:rsid w:val="00DB519F"/>
    <w:rsid w:val="00DB527C"/>
    <w:rsid w:val="00DB66F1"/>
    <w:rsid w:val="00DD0CC8"/>
    <w:rsid w:val="00DD14C4"/>
    <w:rsid w:val="00DD250A"/>
    <w:rsid w:val="00DD657E"/>
    <w:rsid w:val="00DE0EB3"/>
    <w:rsid w:val="00DE2ED4"/>
    <w:rsid w:val="00DE788A"/>
    <w:rsid w:val="00DF4C99"/>
    <w:rsid w:val="00E11697"/>
    <w:rsid w:val="00E11DDB"/>
    <w:rsid w:val="00E16D74"/>
    <w:rsid w:val="00E218B4"/>
    <w:rsid w:val="00E23D2A"/>
    <w:rsid w:val="00E2439F"/>
    <w:rsid w:val="00E335CC"/>
    <w:rsid w:val="00E37816"/>
    <w:rsid w:val="00E40E78"/>
    <w:rsid w:val="00E43648"/>
    <w:rsid w:val="00E50337"/>
    <w:rsid w:val="00E51E70"/>
    <w:rsid w:val="00E5445A"/>
    <w:rsid w:val="00E564FC"/>
    <w:rsid w:val="00E60726"/>
    <w:rsid w:val="00E61076"/>
    <w:rsid w:val="00E62F7E"/>
    <w:rsid w:val="00E6314D"/>
    <w:rsid w:val="00E738FE"/>
    <w:rsid w:val="00E73BC4"/>
    <w:rsid w:val="00E82A4C"/>
    <w:rsid w:val="00E82BA7"/>
    <w:rsid w:val="00E8318F"/>
    <w:rsid w:val="00E83344"/>
    <w:rsid w:val="00E853FC"/>
    <w:rsid w:val="00E87C29"/>
    <w:rsid w:val="00E91F0C"/>
    <w:rsid w:val="00E9575F"/>
    <w:rsid w:val="00EA23A6"/>
    <w:rsid w:val="00EA2CE4"/>
    <w:rsid w:val="00EA4AA5"/>
    <w:rsid w:val="00EA5D67"/>
    <w:rsid w:val="00EA64E8"/>
    <w:rsid w:val="00EB08E1"/>
    <w:rsid w:val="00EB5476"/>
    <w:rsid w:val="00EB77B5"/>
    <w:rsid w:val="00EC03E1"/>
    <w:rsid w:val="00ED1EE2"/>
    <w:rsid w:val="00ED39ED"/>
    <w:rsid w:val="00ED4031"/>
    <w:rsid w:val="00EE4154"/>
    <w:rsid w:val="00EE490D"/>
    <w:rsid w:val="00EE6699"/>
    <w:rsid w:val="00EF02C3"/>
    <w:rsid w:val="00EF1C1E"/>
    <w:rsid w:val="00EF3360"/>
    <w:rsid w:val="00EF3B01"/>
    <w:rsid w:val="00EF5E8F"/>
    <w:rsid w:val="00EF75D0"/>
    <w:rsid w:val="00F00FFC"/>
    <w:rsid w:val="00F052BB"/>
    <w:rsid w:val="00F103AB"/>
    <w:rsid w:val="00F14A68"/>
    <w:rsid w:val="00F15567"/>
    <w:rsid w:val="00F15607"/>
    <w:rsid w:val="00F172F2"/>
    <w:rsid w:val="00F213BD"/>
    <w:rsid w:val="00F25DBE"/>
    <w:rsid w:val="00F3077F"/>
    <w:rsid w:val="00F34395"/>
    <w:rsid w:val="00F347EA"/>
    <w:rsid w:val="00F35D1F"/>
    <w:rsid w:val="00F40970"/>
    <w:rsid w:val="00F44B43"/>
    <w:rsid w:val="00F47E07"/>
    <w:rsid w:val="00F50213"/>
    <w:rsid w:val="00F50760"/>
    <w:rsid w:val="00F512C9"/>
    <w:rsid w:val="00F5316F"/>
    <w:rsid w:val="00F57B34"/>
    <w:rsid w:val="00F65DE8"/>
    <w:rsid w:val="00F66376"/>
    <w:rsid w:val="00F67E3D"/>
    <w:rsid w:val="00F705F8"/>
    <w:rsid w:val="00F708B7"/>
    <w:rsid w:val="00F737A8"/>
    <w:rsid w:val="00F749F2"/>
    <w:rsid w:val="00F750A2"/>
    <w:rsid w:val="00F84F2E"/>
    <w:rsid w:val="00F85CCB"/>
    <w:rsid w:val="00F86E0E"/>
    <w:rsid w:val="00F920FB"/>
    <w:rsid w:val="00F93108"/>
    <w:rsid w:val="00F9533D"/>
    <w:rsid w:val="00F95C31"/>
    <w:rsid w:val="00F96EF9"/>
    <w:rsid w:val="00F97A6E"/>
    <w:rsid w:val="00F97D10"/>
    <w:rsid w:val="00FA3182"/>
    <w:rsid w:val="00FA45D0"/>
    <w:rsid w:val="00FB23BD"/>
    <w:rsid w:val="00FB446A"/>
    <w:rsid w:val="00FC027B"/>
    <w:rsid w:val="00FC0C76"/>
    <w:rsid w:val="00FC2FB8"/>
    <w:rsid w:val="00FC360F"/>
    <w:rsid w:val="00FC41AF"/>
    <w:rsid w:val="00FC420B"/>
    <w:rsid w:val="00FD1607"/>
    <w:rsid w:val="00FD3CB8"/>
    <w:rsid w:val="00FD53AA"/>
    <w:rsid w:val="00FD6619"/>
    <w:rsid w:val="00FD66B1"/>
    <w:rsid w:val="00FD7630"/>
    <w:rsid w:val="00FF35F8"/>
    <w:rsid w:val="00FF3D52"/>
    <w:rsid w:val="00FF4981"/>
    <w:rsid w:val="00FF5A27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ACC54-45AD-2E48-AE8E-FAF316F4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713</Words>
  <Characters>4068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Figure Skating Club Board Meeting</vt:lpstr>
    </vt:vector>
  </TitlesOfParts>
  <Company>Hewlett-Packard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Figure Skating Club Board Meeting</dc:title>
  <dc:subject/>
  <dc:creator>Laurie D</dc:creator>
  <cp:keywords/>
  <cp:lastModifiedBy>Muriel Blaker</cp:lastModifiedBy>
  <cp:revision>2</cp:revision>
  <cp:lastPrinted>2018-06-10T15:52:00Z</cp:lastPrinted>
  <dcterms:created xsi:type="dcterms:W3CDTF">2019-04-16T15:40:00Z</dcterms:created>
  <dcterms:modified xsi:type="dcterms:W3CDTF">2019-04-16T15:40:00Z</dcterms:modified>
</cp:coreProperties>
</file>