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32DD" w14:textId="77777777"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14:paraId="131434A2" w14:textId="77777777" w:rsidR="00C06A69" w:rsidRPr="00C06A69" w:rsidRDefault="00C06A69" w:rsidP="00C06A69"/>
    <w:p w14:paraId="0933F75B" w14:textId="12F04598"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2C2579">
        <w:rPr>
          <w:rFonts w:ascii="Calibri" w:hAnsi="Calibri"/>
          <w:sz w:val="20"/>
          <w:szCs w:val="20"/>
        </w:rPr>
        <w:t>Tuesday May 21</w:t>
      </w:r>
      <w:r w:rsidR="00D44966">
        <w:rPr>
          <w:rFonts w:ascii="Calibri" w:hAnsi="Calibri"/>
          <w:sz w:val="20"/>
          <w:szCs w:val="20"/>
        </w:rPr>
        <w:t>, 2019</w:t>
      </w:r>
    </w:p>
    <w:p w14:paraId="29A522FF" w14:textId="7AAC3B94"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2C2579">
        <w:rPr>
          <w:rFonts w:ascii="Calibri" w:hAnsi="Calibri"/>
          <w:sz w:val="20"/>
          <w:szCs w:val="20"/>
        </w:rPr>
        <w:t>5:30 pm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14:paraId="3F3C484F" w14:textId="2D28CB26"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2C2579">
        <w:rPr>
          <w:rFonts w:ascii="Calibri" w:hAnsi="Calibri"/>
          <w:sz w:val="20"/>
          <w:szCs w:val="20"/>
        </w:rPr>
        <w:t>Al Thorpe Room</w:t>
      </w:r>
      <w:r w:rsidR="00BD764F">
        <w:rPr>
          <w:rFonts w:ascii="Calibri" w:hAnsi="Calibri"/>
          <w:sz w:val="20"/>
          <w:szCs w:val="20"/>
        </w:rPr>
        <w:t>, Summit Centre</w:t>
      </w:r>
    </w:p>
    <w:p w14:paraId="06AED6F8" w14:textId="2AFBC43F"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>PRESENT:</w:t>
      </w:r>
      <w:r w:rsidR="00812B5A">
        <w:rPr>
          <w:rFonts w:ascii="Calibri" w:hAnsi="Calibri"/>
          <w:sz w:val="20"/>
          <w:szCs w:val="20"/>
        </w:rPr>
        <w:t xml:space="preserve"> </w:t>
      </w:r>
      <w:r w:rsidR="002C2579">
        <w:rPr>
          <w:rFonts w:ascii="Calibri" w:hAnsi="Calibri"/>
          <w:sz w:val="20"/>
          <w:szCs w:val="20"/>
        </w:rPr>
        <w:t xml:space="preserve">Muriel Blaker, </w:t>
      </w:r>
      <w:r w:rsidR="000F4636">
        <w:rPr>
          <w:rFonts w:ascii="Calibri" w:hAnsi="Calibri"/>
          <w:sz w:val="20"/>
          <w:szCs w:val="20"/>
        </w:rPr>
        <w:t xml:space="preserve">Michelle B., David </w:t>
      </w:r>
      <w:proofErr w:type="spellStart"/>
      <w:r w:rsidR="000F4636">
        <w:rPr>
          <w:rFonts w:ascii="Calibri" w:hAnsi="Calibri"/>
          <w:sz w:val="20"/>
          <w:szCs w:val="20"/>
        </w:rPr>
        <w:t>Br</w:t>
      </w:r>
      <w:r w:rsidR="0027228C">
        <w:rPr>
          <w:rFonts w:ascii="Calibri" w:hAnsi="Calibri"/>
          <w:sz w:val="20"/>
          <w:szCs w:val="20"/>
        </w:rPr>
        <w:t>ushey</w:t>
      </w:r>
      <w:proofErr w:type="spellEnd"/>
      <w:r w:rsidR="000F4636">
        <w:rPr>
          <w:rFonts w:ascii="Calibri" w:hAnsi="Calibri"/>
          <w:sz w:val="20"/>
          <w:szCs w:val="20"/>
        </w:rPr>
        <w:t>, Louise</w:t>
      </w:r>
      <w:r w:rsidR="0027228C">
        <w:rPr>
          <w:rFonts w:ascii="Calibri" w:hAnsi="Calibri"/>
          <w:sz w:val="20"/>
          <w:szCs w:val="20"/>
        </w:rPr>
        <w:t xml:space="preserve"> </w:t>
      </w:r>
      <w:proofErr w:type="spellStart"/>
      <w:r w:rsidR="0027228C">
        <w:rPr>
          <w:rFonts w:ascii="Calibri" w:hAnsi="Calibri"/>
          <w:sz w:val="20"/>
          <w:szCs w:val="20"/>
        </w:rPr>
        <w:t>Azzara</w:t>
      </w:r>
      <w:proofErr w:type="spellEnd"/>
      <w:r w:rsidR="000F4636">
        <w:rPr>
          <w:rFonts w:ascii="Calibri" w:hAnsi="Calibri"/>
          <w:sz w:val="20"/>
          <w:szCs w:val="20"/>
        </w:rPr>
        <w:t xml:space="preserve">, </w:t>
      </w:r>
      <w:r w:rsidR="0027228C">
        <w:rPr>
          <w:rFonts w:ascii="Calibri" w:hAnsi="Calibri"/>
          <w:sz w:val="20"/>
          <w:szCs w:val="20"/>
        </w:rPr>
        <w:t xml:space="preserve">Kellie Heap, Kerri </w:t>
      </w:r>
      <w:proofErr w:type="spellStart"/>
      <w:r w:rsidR="0027228C">
        <w:rPr>
          <w:rFonts w:ascii="Calibri" w:hAnsi="Calibri"/>
          <w:sz w:val="20"/>
          <w:szCs w:val="20"/>
        </w:rPr>
        <w:t>Vallentin</w:t>
      </w:r>
      <w:proofErr w:type="spellEnd"/>
      <w:r w:rsidR="00EE7A87">
        <w:rPr>
          <w:rFonts w:ascii="Calibri" w:hAnsi="Calibri"/>
          <w:sz w:val="20"/>
          <w:szCs w:val="20"/>
        </w:rPr>
        <w:t xml:space="preserve">, </w:t>
      </w:r>
      <w:proofErr w:type="spellStart"/>
      <w:r w:rsidR="00EE7A87">
        <w:rPr>
          <w:rFonts w:ascii="Calibri" w:hAnsi="Calibri"/>
          <w:sz w:val="20"/>
          <w:szCs w:val="20"/>
        </w:rPr>
        <w:t>Sunju</w:t>
      </w:r>
      <w:proofErr w:type="spellEnd"/>
      <w:r w:rsidR="00EE7A87">
        <w:rPr>
          <w:rFonts w:ascii="Calibri" w:hAnsi="Calibri"/>
          <w:sz w:val="20"/>
          <w:szCs w:val="20"/>
        </w:rPr>
        <w:t xml:space="preserve"> Park</w:t>
      </w:r>
    </w:p>
    <w:p w14:paraId="7C799A84" w14:textId="1F0CA182" w:rsidR="000021A1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  <w:r w:rsidR="000F4636">
        <w:rPr>
          <w:rFonts w:ascii="Calibri" w:hAnsi="Calibri"/>
          <w:sz w:val="20"/>
          <w:szCs w:val="20"/>
        </w:rPr>
        <w:t>Ryan</w:t>
      </w:r>
      <w:r w:rsidR="0027228C">
        <w:rPr>
          <w:rFonts w:ascii="Calibri" w:hAnsi="Calibri"/>
          <w:sz w:val="20"/>
          <w:szCs w:val="20"/>
        </w:rPr>
        <w:t xml:space="preserve"> </w:t>
      </w:r>
      <w:proofErr w:type="spellStart"/>
      <w:r w:rsidR="0027228C">
        <w:rPr>
          <w:rFonts w:ascii="Calibri" w:hAnsi="Calibri"/>
          <w:sz w:val="20"/>
          <w:szCs w:val="20"/>
        </w:rPr>
        <w:t>Vallentin</w:t>
      </w:r>
      <w:proofErr w:type="spellEnd"/>
      <w:r w:rsidR="000F4636">
        <w:rPr>
          <w:rFonts w:ascii="Calibri" w:hAnsi="Calibri"/>
          <w:sz w:val="20"/>
          <w:szCs w:val="20"/>
        </w:rPr>
        <w:t xml:space="preserve">, </w:t>
      </w:r>
      <w:proofErr w:type="spellStart"/>
      <w:r w:rsidR="0027228C">
        <w:rPr>
          <w:rFonts w:ascii="Calibri" w:hAnsi="Calibri"/>
          <w:sz w:val="20"/>
          <w:szCs w:val="20"/>
        </w:rPr>
        <w:t>Juliah</w:t>
      </w:r>
      <w:proofErr w:type="spellEnd"/>
      <w:r w:rsidR="0027228C">
        <w:rPr>
          <w:rFonts w:ascii="Calibri" w:hAnsi="Calibri"/>
          <w:sz w:val="20"/>
          <w:szCs w:val="20"/>
        </w:rPr>
        <w:t xml:space="preserve"> Kelsey, </w:t>
      </w:r>
    </w:p>
    <w:p w14:paraId="6029C385" w14:textId="77777777" w:rsidR="000B6ECA" w:rsidRPr="0015159D" w:rsidRDefault="00122894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ABSENT: </w:t>
      </w:r>
    </w:p>
    <w:p w14:paraId="3D3EB20A" w14:textId="77777777"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14:paraId="27108976" w14:textId="77777777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29D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47BA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8A7B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5758" w14:textId="77777777"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14:paraId="571DDAF6" w14:textId="77777777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3A13" w14:textId="77777777"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CC50" w14:textId="77777777"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795536">
              <w:rPr>
                <w:rFonts w:ascii="Calibri" w:hAnsi="Calibri"/>
                <w:b/>
              </w:rPr>
              <w:t>MINUTES FROM PREVIOUS MEETING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D1A1" w14:textId="142999C1"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9C67AB">
              <w:rPr>
                <w:rFonts w:ascii="Calibri" w:hAnsi="Calibri"/>
              </w:rPr>
              <w:t>at</w:t>
            </w:r>
            <w:r w:rsidR="002C2579">
              <w:rPr>
                <w:rFonts w:ascii="Calibri" w:hAnsi="Calibri"/>
              </w:rPr>
              <w:t xml:space="preserve"> </w:t>
            </w:r>
            <w:proofErr w:type="gramStart"/>
            <w:r w:rsidR="000F4636">
              <w:rPr>
                <w:rFonts w:ascii="Calibri" w:hAnsi="Calibri"/>
              </w:rPr>
              <w:t>5:26</w:t>
            </w:r>
            <w:r w:rsidR="002C2579">
              <w:rPr>
                <w:rFonts w:ascii="Calibri" w:hAnsi="Calibri"/>
              </w:rPr>
              <w:t xml:space="preserve"> </w:t>
            </w:r>
            <w:r w:rsidR="00795536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pm</w:t>
            </w:r>
            <w:proofErr w:type="gramEnd"/>
          </w:p>
          <w:p w14:paraId="2D471303" w14:textId="1B624578" w:rsidR="00795536" w:rsidRDefault="00752588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made by Kerri</w:t>
            </w:r>
            <w:r w:rsidR="002C2579">
              <w:rPr>
                <w:rFonts w:ascii="Calibri" w:hAnsi="Calibri"/>
              </w:rPr>
              <w:t>, seconded by</w:t>
            </w:r>
            <w:r>
              <w:rPr>
                <w:rFonts w:ascii="Calibri" w:hAnsi="Calibri"/>
              </w:rPr>
              <w:t xml:space="preserve"> Louise </w:t>
            </w:r>
            <w:r w:rsidR="002C2579">
              <w:rPr>
                <w:rFonts w:ascii="Calibri" w:hAnsi="Calibri"/>
              </w:rPr>
              <w:t xml:space="preserve"> </w:t>
            </w:r>
            <w:r w:rsidR="00EE7A87">
              <w:rPr>
                <w:rFonts w:ascii="Calibri" w:hAnsi="Calibri"/>
              </w:rPr>
              <w:t xml:space="preserve"> </w:t>
            </w:r>
            <w:r w:rsidR="00795536">
              <w:rPr>
                <w:rFonts w:ascii="Calibri" w:hAnsi="Calibri"/>
              </w:rPr>
              <w:t>CARRIED</w:t>
            </w:r>
          </w:p>
          <w:p w14:paraId="1AB127F1" w14:textId="77777777"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14:paraId="195617D4" w14:textId="77777777" w:rsidR="00645DE7" w:rsidRPr="00F47E07" w:rsidRDefault="00645DE7" w:rsidP="0079553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DA3D" w14:textId="77777777"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1AD0ECF" w14:textId="77777777"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14:paraId="2895D2EB" w14:textId="77777777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FF50" w14:textId="77777777"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61C6" w14:textId="680D9D05" w:rsidR="00B509B5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OF ACTION ITEMS FROM PREVIOUS MEETING</w:t>
            </w:r>
          </w:p>
          <w:p w14:paraId="64B3CE3B" w14:textId="77777777" w:rsidR="00B509B5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  <w:p w14:paraId="60FB9D73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2FD433D3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7AD4E078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53B44BFC" w14:textId="77777777" w:rsidR="0008409A" w:rsidRPr="00F47E07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3B527" w14:textId="4A6CC357" w:rsidR="00122894" w:rsidRDefault="002C2579" w:rsidP="00C474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  <w:r w:rsidR="00284305">
              <w:rPr>
                <w:rFonts w:ascii="Calibri" w:hAnsi="Calibri"/>
              </w:rPr>
              <w:t>-see below</w:t>
            </w:r>
          </w:p>
          <w:p w14:paraId="02BE97B2" w14:textId="7E39EB05" w:rsidR="002C2579" w:rsidRDefault="002C2579" w:rsidP="00C474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to change name on award</w:t>
            </w:r>
            <w:r w:rsidR="00752588">
              <w:rPr>
                <w:rFonts w:ascii="Calibri" w:hAnsi="Calibri"/>
              </w:rPr>
              <w:t>- Not discussed</w:t>
            </w:r>
          </w:p>
          <w:p w14:paraId="617C034A" w14:textId="77777777" w:rsidR="002C2579" w:rsidRDefault="002C2579" w:rsidP="00C474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Skater movement –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PreJunior</w:t>
            </w:r>
            <w:proofErr w:type="spellEnd"/>
            <w:r w:rsidR="00752588">
              <w:rPr>
                <w:rFonts w:ascii="Calibri" w:hAnsi="Calibri"/>
              </w:rPr>
              <w:t>- Not discussed</w:t>
            </w:r>
          </w:p>
          <w:p w14:paraId="0F4D0A25" w14:textId="77777777" w:rsidR="00B15B4F" w:rsidRDefault="00B15B4F" w:rsidP="00C474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Emergency Action Plan – </w:t>
            </w: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is working on plan but will reach out to Facility staff (Pete, Amanda) to make sure their plans are similar to ensure safety of our skaters</w:t>
            </w:r>
          </w:p>
          <w:p w14:paraId="1A1471A0" w14:textId="77777777" w:rsidR="00C47435" w:rsidRDefault="00B15B4F" w:rsidP="00C474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She provided list of important topics: </w:t>
            </w:r>
          </w:p>
          <w:p w14:paraId="422B396D" w14:textId="77777777" w:rsidR="00C47435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Important phone numbers, </w:t>
            </w:r>
          </w:p>
          <w:p w14:paraId="2F5A1B7B" w14:textId="77777777" w:rsidR="00C47435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where</w:t>
            </w:r>
            <w:proofErr w:type="gramEnd"/>
            <w:r>
              <w:rPr>
                <w:rFonts w:ascii="Calibri" w:hAnsi="Calibri"/>
              </w:rPr>
              <w:t xml:space="preserve"> AED and first aid kits are located, </w:t>
            </w:r>
          </w:p>
          <w:p w14:paraId="6EDCEF64" w14:textId="77777777" w:rsidR="00C47435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evacuating</w:t>
            </w:r>
            <w:proofErr w:type="gramEnd"/>
            <w:r>
              <w:rPr>
                <w:rFonts w:ascii="Calibri" w:hAnsi="Calibri"/>
              </w:rPr>
              <w:t xml:space="preserve"> ice in a power outage for both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14:paraId="1031D91C" w14:textId="77777777" w:rsidR="00C47435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evacuating</w:t>
            </w:r>
            <w:proofErr w:type="gramEnd"/>
            <w:r>
              <w:rPr>
                <w:rFonts w:ascii="Calibri" w:hAnsi="Calibri"/>
              </w:rPr>
              <w:t xml:space="preserve"> ice for a fire alarm for both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14:paraId="60768341" w14:textId="77777777" w:rsidR="00C47435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on</w:t>
            </w:r>
            <w:proofErr w:type="gramEnd"/>
            <w:r>
              <w:rPr>
                <w:rFonts w:ascii="Calibri" w:hAnsi="Calibri"/>
              </w:rPr>
              <w:t xml:space="preserve"> ice actions for injuries for Board members, Skaters and Coaches, </w:t>
            </w:r>
          </w:p>
          <w:p w14:paraId="57B82448" w14:textId="3D964D8C" w:rsidR="00B15B4F" w:rsidRPr="00B15B4F" w:rsidRDefault="00B15B4F" w:rsidP="00C47435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Calibri" w:hAnsi="Calibri"/>
              </w:rPr>
            </w:pPr>
            <w:bookmarkStart w:id="0" w:name="_GoBack"/>
            <w:bookmarkEnd w:id="0"/>
            <w:proofErr w:type="gramStart"/>
            <w:r>
              <w:rPr>
                <w:rFonts w:ascii="Calibri" w:hAnsi="Calibri"/>
              </w:rPr>
              <w:t>club</w:t>
            </w:r>
            <w:proofErr w:type="gramEnd"/>
            <w:r>
              <w:rPr>
                <w:rFonts w:ascii="Calibri" w:hAnsi="Calibri"/>
              </w:rPr>
              <w:t xml:space="preserve"> policies on skaters returning to ice as they are recovering from an injury (Board, Coach and Skater/Parent responsibilities</w:t>
            </w:r>
            <w:r w:rsidR="00EE7A87">
              <w:rPr>
                <w:rFonts w:ascii="Calibri" w:hAnsi="Calibri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C688" w14:textId="77777777"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14:paraId="25512A39" w14:textId="77777777"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14:paraId="35CD85E1" w14:textId="77777777"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F7283E" w:rsidRPr="0015159D" w14:paraId="56BFE794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5478" w14:textId="7DCCD549" w:rsidR="00F7283E" w:rsidRDefault="003A19B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F7283E">
              <w:rPr>
                <w:rFonts w:ascii="Calibri" w:hAnsi="Calibri"/>
                <w:b/>
              </w:rPr>
              <w:t>.0</w:t>
            </w:r>
          </w:p>
          <w:p w14:paraId="44BA43EE" w14:textId="77777777" w:rsidR="00F7283E" w:rsidRDefault="00F7283E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E1D" w14:textId="1B3F9353" w:rsidR="00F7283E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SURVEY RESULTS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8A9B" w14:textId="77777777" w:rsidR="00795536" w:rsidRDefault="00E008C0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 response</w:t>
            </w:r>
          </w:p>
          <w:p w14:paraId="6A4AFB23" w14:textId="77777777" w:rsidR="00E008C0" w:rsidRDefault="00E008C0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Need to do better job of gathering responses</w:t>
            </w:r>
          </w:p>
          <w:p w14:paraId="65D5BFA7" w14:textId="77777777" w:rsidR="00E008C0" w:rsidRDefault="00E008C0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Generally positive; introduction of </w:t>
            </w:r>
            <w:proofErr w:type="spellStart"/>
            <w:r>
              <w:rPr>
                <w:rFonts w:ascii="Calibri" w:hAnsi="Calibri"/>
              </w:rPr>
              <w:t>Warmup</w:t>
            </w:r>
            <w:proofErr w:type="spellEnd"/>
            <w:r>
              <w:rPr>
                <w:rFonts w:ascii="Calibri" w:hAnsi="Calibri"/>
              </w:rPr>
              <w:t xml:space="preserve"> for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well received</w:t>
            </w:r>
          </w:p>
          <w:p w14:paraId="255B429F" w14:textId="399D5447" w:rsidR="000F4636" w:rsidRPr="000F0FE8" w:rsidRDefault="000F4636" w:rsidP="000F0FE8">
            <w:pPr>
              <w:snapToGrid w:val="0"/>
              <w:ind w:left="36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7C2" w14:textId="77777777" w:rsidR="00F7283E" w:rsidRDefault="00F7283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F7283E" w:rsidRPr="0015159D" w14:paraId="52C51096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0B42" w14:textId="5991635A" w:rsidR="00F7283E" w:rsidRDefault="003A19B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F7283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AB6E" w14:textId="6BD72C19" w:rsidR="00F7283E" w:rsidRDefault="00ED2D6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CHAIR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5710" w14:textId="198D8F54" w:rsidR="00795536" w:rsidRDefault="00ED2D6C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 of Skate Canada Tests</w:t>
            </w:r>
            <w:r w:rsidR="00A31429">
              <w:rPr>
                <w:rFonts w:ascii="Calibri" w:hAnsi="Calibri"/>
              </w:rPr>
              <w:t xml:space="preserve">- addition of Bronze Interpretive for Sofia </w:t>
            </w:r>
            <w:proofErr w:type="spellStart"/>
            <w:r w:rsidR="00A31429">
              <w:rPr>
                <w:rFonts w:ascii="Calibri" w:hAnsi="Calibri"/>
              </w:rPr>
              <w:t>Asturi</w:t>
            </w:r>
            <w:proofErr w:type="spellEnd"/>
            <w:r w:rsidR="00A31429">
              <w:rPr>
                <w:rFonts w:ascii="Calibri" w:hAnsi="Calibri"/>
              </w:rPr>
              <w:t xml:space="preserve"> </w:t>
            </w:r>
          </w:p>
          <w:p w14:paraId="5DE6E225" w14:textId="66C05318" w:rsidR="000F4636" w:rsidRDefault="000F4636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Lindsay </w:t>
            </w:r>
            <w:proofErr w:type="spellStart"/>
            <w:r w:rsidR="00A31429">
              <w:rPr>
                <w:rFonts w:ascii="Calibri" w:hAnsi="Calibri"/>
              </w:rPr>
              <w:t>Breakenridge</w:t>
            </w:r>
            <w:proofErr w:type="spellEnd"/>
            <w:r w:rsidR="00A31429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triple Gold as of Orillia Test Day</w:t>
            </w:r>
          </w:p>
          <w:p w14:paraId="55170D82" w14:textId="027FB904" w:rsidR="000F4636" w:rsidRDefault="000F4636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test sheets</w:t>
            </w:r>
            <w:r w:rsidR="007639E5">
              <w:rPr>
                <w:rFonts w:ascii="Calibri" w:hAnsi="Calibri"/>
              </w:rPr>
              <w:t xml:space="preserve"> in Google sheets now</w:t>
            </w:r>
          </w:p>
          <w:p w14:paraId="245C725C" w14:textId="77777777" w:rsidR="007639E5" w:rsidRDefault="007639E5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Easier tracking</w:t>
            </w:r>
          </w:p>
          <w:p w14:paraId="6CDE84B6" w14:textId="291C8C7D" w:rsidR="007639E5" w:rsidRPr="00885EF3" w:rsidRDefault="007639E5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share with coaches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3E97" w14:textId="77777777" w:rsidR="00F7283E" w:rsidRDefault="00F7283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B40A7CA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A71FC0C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A9CED6E" w14:textId="5840A658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David </w:t>
            </w:r>
          </w:p>
          <w:p w14:paraId="31EC0617" w14:textId="77777777" w:rsidR="00795536" w:rsidRDefault="00795536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880DDAE" w14:textId="77777777" w:rsidR="00CF636F" w:rsidRPr="00795536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6C4CC6" w:rsidRPr="0015159D" w14:paraId="654BB1D7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0236" w14:textId="099BEED8" w:rsidR="002C2579" w:rsidRDefault="006C4CC6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</w:t>
            </w:r>
          </w:p>
          <w:p w14:paraId="6D1A230E" w14:textId="38B9E8E9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0930" w14:textId="77777777" w:rsidR="006C4CC6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  <w:p w14:paraId="74524868" w14:textId="77777777" w:rsidR="002C2579" w:rsidRDefault="002C2579">
            <w:pPr>
              <w:snapToGrid w:val="0"/>
              <w:rPr>
                <w:rFonts w:ascii="Calibri" w:hAnsi="Calibri"/>
                <w:b/>
              </w:rPr>
            </w:pPr>
          </w:p>
          <w:p w14:paraId="13B0B30C" w14:textId="77777777" w:rsidR="002C2579" w:rsidRDefault="002C2579">
            <w:pPr>
              <w:snapToGrid w:val="0"/>
              <w:rPr>
                <w:rFonts w:ascii="Calibri" w:hAnsi="Calibri"/>
                <w:b/>
              </w:rPr>
            </w:pPr>
          </w:p>
          <w:p w14:paraId="1EBFC4C0" w14:textId="18A676EB" w:rsidR="002C2579" w:rsidRDefault="002C2579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AEAA" w14:textId="77777777" w:rsidR="00E008C0" w:rsidRPr="00EB77B5" w:rsidRDefault="00E008C0" w:rsidP="00E008C0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14:paraId="4D3485C6" w14:textId="019F604A" w:rsidR="00E008C0" w:rsidRPr="00EB77B5" w:rsidRDefault="00E008C0" w:rsidP="00E008C0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45746F">
              <w:rPr>
                <w:rFonts w:ascii="Calibri" w:hAnsi="Calibri" w:cs="Calibri"/>
              </w:rPr>
              <w:t>66 902.76</w:t>
            </w:r>
          </w:p>
          <w:p w14:paraId="72FCEAD9" w14:textId="05D78A5A" w:rsidR="00E008C0" w:rsidRDefault="00E008C0" w:rsidP="00E008C0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45746F">
              <w:rPr>
                <w:rFonts w:ascii="Calibri" w:hAnsi="Calibri" w:cs="Calibri"/>
              </w:rPr>
              <w:t>15</w:t>
            </w:r>
            <w:proofErr w:type="gramEnd"/>
            <w:r w:rsidR="0045746F">
              <w:rPr>
                <w:rFonts w:ascii="Calibri" w:hAnsi="Calibri" w:cs="Calibri"/>
              </w:rPr>
              <w:t xml:space="preserve"> 067.056</w:t>
            </w:r>
          </w:p>
          <w:p w14:paraId="2E847D8B" w14:textId="77777777" w:rsidR="00CF636F" w:rsidRDefault="00E008C0" w:rsidP="00E008C0">
            <w:pPr>
              <w:snapToGrid w:val="0"/>
              <w:rPr>
                <w:rFonts w:ascii="Calibri" w:hAnsi="Calibri"/>
              </w:rPr>
            </w:pPr>
            <w:r w:rsidRPr="00EB77B5">
              <w:rPr>
                <w:rFonts w:ascii="Calibri" w:hAnsi="Calibri" w:cs="Calibri"/>
                <w:b/>
              </w:rPr>
              <w:t xml:space="preserve">Lottery </w:t>
            </w:r>
            <w:proofErr w:type="gramStart"/>
            <w:r w:rsidRPr="00EB77B5">
              <w:rPr>
                <w:rFonts w:ascii="Calibri" w:hAnsi="Calibri" w:cs="Calibri"/>
                <w:b/>
              </w:rPr>
              <w:t>Trust</w:t>
            </w:r>
            <w:r w:rsidR="0045746F">
              <w:rPr>
                <w:rFonts w:ascii="Calibri" w:hAnsi="Calibri"/>
              </w:rPr>
              <w:t xml:space="preserve">  44.12</w:t>
            </w:r>
            <w:proofErr w:type="gramEnd"/>
          </w:p>
          <w:p w14:paraId="2BD11936" w14:textId="77777777" w:rsidR="00752588" w:rsidRDefault="00752588" w:rsidP="00E008C0">
            <w:pPr>
              <w:snapToGrid w:val="0"/>
              <w:rPr>
                <w:rFonts w:ascii="Calibri" w:hAnsi="Calibri"/>
              </w:rPr>
            </w:pPr>
          </w:p>
          <w:p w14:paraId="0FC0ECAF" w14:textId="77777777" w:rsidR="00752588" w:rsidRDefault="00752588" w:rsidP="00E008C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with Town staff to correct overpayment.</w:t>
            </w:r>
          </w:p>
          <w:p w14:paraId="63BAC946" w14:textId="77777777" w:rsidR="00752588" w:rsidRDefault="00752588" w:rsidP="00E008C0">
            <w:pPr>
              <w:snapToGrid w:val="0"/>
              <w:rPr>
                <w:rFonts w:ascii="Calibri" w:hAnsi="Calibri"/>
              </w:rPr>
            </w:pPr>
          </w:p>
          <w:p w14:paraId="0FC87453" w14:textId="77777777" w:rsidR="000F0FE8" w:rsidRDefault="000F0FE8" w:rsidP="00E008C0">
            <w:pPr>
              <w:snapToGrid w:val="0"/>
              <w:rPr>
                <w:rFonts w:ascii="Calibri" w:hAnsi="Calibri"/>
              </w:rPr>
            </w:pPr>
          </w:p>
          <w:p w14:paraId="18234B3A" w14:textId="77777777" w:rsidR="000F0FE8" w:rsidRDefault="000F0FE8" w:rsidP="00E008C0">
            <w:pPr>
              <w:snapToGrid w:val="0"/>
              <w:rPr>
                <w:rFonts w:ascii="Calibri" w:hAnsi="Calibri"/>
              </w:rPr>
            </w:pPr>
          </w:p>
          <w:p w14:paraId="1D09B6F4" w14:textId="77777777" w:rsidR="000F0FE8" w:rsidRDefault="000F0FE8" w:rsidP="00E008C0">
            <w:pPr>
              <w:snapToGrid w:val="0"/>
              <w:rPr>
                <w:rFonts w:ascii="Calibri" w:hAnsi="Calibri"/>
              </w:rPr>
            </w:pPr>
          </w:p>
          <w:p w14:paraId="18BC820A" w14:textId="77777777" w:rsidR="000F0FE8" w:rsidRDefault="000F0FE8" w:rsidP="00E008C0">
            <w:pPr>
              <w:snapToGrid w:val="0"/>
              <w:rPr>
                <w:rFonts w:ascii="Calibri" w:hAnsi="Calibri"/>
              </w:rPr>
            </w:pPr>
          </w:p>
          <w:p w14:paraId="0C85E27E" w14:textId="38A5D473" w:rsidR="000F0FE8" w:rsidRPr="002C2579" w:rsidRDefault="000F0FE8" w:rsidP="00E008C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B94B" w14:textId="0DD04FDC" w:rsidR="006C4CC6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lastRenderedPageBreak/>
              <w:t xml:space="preserve">Kellie </w:t>
            </w:r>
          </w:p>
          <w:p w14:paraId="4D597CED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D1A7C37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C1C4E4D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2272A97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399D379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F52A319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047BD44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B34A29C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D4F0A65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C4EA8B8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0AB877E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F79AEEF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A38EF93" w14:textId="56DAD188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C2579" w:rsidRPr="0015159D" w14:paraId="034AB94D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B576" w14:textId="7744B4A9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2824" w14:textId="51D6077D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 REP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B55A" w14:textId="77777777" w:rsidR="002C2579" w:rsidRDefault="00752588" w:rsidP="002C2579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sent an email with report to Kerri</w:t>
            </w:r>
          </w:p>
          <w:p w14:paraId="65215D43" w14:textId="77777777" w:rsidR="00752588" w:rsidRDefault="00752588" w:rsidP="00C4743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Jeff is inquiring about implementation of longer off-ice sessions</w:t>
            </w:r>
          </w:p>
          <w:p w14:paraId="4FC750C3" w14:textId="77777777" w:rsidR="00752588" w:rsidRDefault="00284305" w:rsidP="00C4743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Linda is inquiring about ice schedule for 2019-20 season</w:t>
            </w:r>
          </w:p>
          <w:p w14:paraId="3127E4B4" w14:textId="77777777" w:rsidR="00284305" w:rsidRDefault="00284305" w:rsidP="00C4743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stated that she thinks groups should be set by Skate Canada Tests</w:t>
            </w:r>
          </w:p>
          <w:p w14:paraId="10B13F7B" w14:textId="73158C40" w:rsidR="00284305" w:rsidRDefault="00284305" w:rsidP="00C4743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Suggesting – </w:t>
            </w:r>
            <w:r w:rsidRPr="00EE7A87">
              <w:rPr>
                <w:rFonts w:ascii="Calibri" w:hAnsi="Calibri"/>
                <w:highlight w:val="yellow"/>
              </w:rPr>
              <w:t>Junior</w:t>
            </w:r>
            <w:r>
              <w:rPr>
                <w:rFonts w:ascii="Calibri" w:hAnsi="Calibri"/>
              </w:rPr>
              <w:t xml:space="preserve"> criteria – completed STAGE 6 of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</w:p>
          <w:p w14:paraId="1CB26644" w14:textId="77777777" w:rsidR="00284305" w:rsidRDefault="00284305" w:rsidP="00284305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- Intermediate criteria – must have passed 2 of 3 STAR 2 tests; skills mandatory</w:t>
            </w:r>
          </w:p>
          <w:p w14:paraId="57B092AA" w14:textId="77777777" w:rsidR="00284305" w:rsidRDefault="00284305" w:rsidP="00284305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-  Senior criteria – 2 of 3 STAR 5 tests; skills mandatory</w:t>
            </w:r>
          </w:p>
          <w:p w14:paraId="2006FE95" w14:textId="77777777" w:rsidR="00284305" w:rsidRDefault="00284305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is requesting a group come together and discuss ideas and solutions</w:t>
            </w:r>
          </w:p>
          <w:p w14:paraId="7DC0CCA1" w14:textId="77777777" w:rsidR="00A31429" w:rsidRDefault="00A31429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to organize and set up meeting</w:t>
            </w:r>
          </w:p>
          <w:p w14:paraId="1676863D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 6-Gold Update – Coaches are still waiting for training to be available on Skate Canada site</w:t>
            </w:r>
          </w:p>
          <w:p w14:paraId="56B82628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program implementation in September; at this time only Skills will be able to be assessed by Coach and coaches must take the same training as the High Test Evaluators to be eligible</w:t>
            </w:r>
          </w:p>
          <w:p w14:paraId="21BB7B48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Coaches may only test their own skaters</w:t>
            </w:r>
          </w:p>
          <w:p w14:paraId="3F752191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suggested that all our coaches should be taking the training, especially if they are teaching club time</w:t>
            </w:r>
          </w:p>
          <w:p w14:paraId="362B6D8C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 indicated that there is STAR 6-Gold skills are a huge step up from STAR 5</w:t>
            </w:r>
          </w:p>
          <w:p w14:paraId="65CEC575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 also suggested that this be taken into account when discussing our groups and levels this season</w:t>
            </w:r>
          </w:p>
          <w:p w14:paraId="4800DE62" w14:textId="77777777" w:rsidR="00EE7A87" w:rsidRDefault="00EE7A87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 suggested there be more effective use of complete ice surface during group lessons; more planning of lessons to ensure coaches are touching all of the skills necessary for skater success and progress</w:t>
            </w:r>
          </w:p>
          <w:p w14:paraId="646028EC" w14:textId="77777777" w:rsidR="000F0FE8" w:rsidRDefault="000F0FE8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Discussion regarding Pre-Junior skaters not reaching goal of completing STAR 1 Skills and </w:t>
            </w:r>
            <w:proofErr w:type="spellStart"/>
            <w:r>
              <w:rPr>
                <w:rFonts w:ascii="Calibri" w:hAnsi="Calibri"/>
              </w:rPr>
              <w:t>FreeSkate</w:t>
            </w:r>
            <w:proofErr w:type="spellEnd"/>
          </w:p>
          <w:p w14:paraId="58D4B05D" w14:textId="48C13D1C" w:rsidR="000F0FE8" w:rsidRPr="00284305" w:rsidRDefault="000F0FE8" w:rsidP="00C47435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reported that coaches indicated that Backwards Upright spin is element that skaters are unable to successfully demonstrate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17A8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37F8551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E2A1C83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094AE3F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2ED8CDE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E41DC4B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FACF334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8FAD014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90D8654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6E7101F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962334E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756FA1A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EC564D9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5BADBE1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C923B1B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27EBDF8" w14:textId="2BD7ED72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Kerri </w:t>
            </w:r>
          </w:p>
        </w:tc>
      </w:tr>
      <w:tr w:rsidR="002C2579" w:rsidRPr="0015159D" w14:paraId="63B0DC2D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89B" w14:textId="580EBEF9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87A8" w14:textId="56D9EDCC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BDBB" w14:textId="38522F2B" w:rsidR="002C2579" w:rsidRDefault="001551D9" w:rsidP="00C47435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Slow</w:t>
            </w:r>
            <w:r w:rsidR="000F0FE8">
              <w:rPr>
                <w:rFonts w:ascii="Calibri" w:hAnsi="Calibri"/>
              </w:rPr>
              <w:t>, mainly out of club skaters have registered</w:t>
            </w:r>
          </w:p>
          <w:p w14:paraId="7D322A44" w14:textId="77777777" w:rsidR="001551D9" w:rsidRDefault="001551D9" w:rsidP="00C47435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Deadline July 5</w:t>
            </w:r>
          </w:p>
          <w:p w14:paraId="2F54E73D" w14:textId="463C0444" w:rsidR="00A31429" w:rsidRPr="001551D9" w:rsidRDefault="00A31429" w:rsidP="00C47435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post information on Facebook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FEF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BDEE563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737D345" w14:textId="4112DE55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Michelle </w:t>
            </w:r>
          </w:p>
        </w:tc>
      </w:tr>
      <w:tr w:rsidR="002C2579" w:rsidRPr="0015159D" w14:paraId="6A9B818A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C844" w14:textId="14CC8CF9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8.0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C114" w14:textId="368ADEE8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9821" w14:textId="77777777" w:rsidR="002C2579" w:rsidRDefault="00E008C0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reached out to Independent regarding space for BBQ fundraiser; only space available will be if another organization decides to not follow through</w:t>
            </w:r>
          </w:p>
          <w:p w14:paraId="6546BF02" w14:textId="77777777" w:rsidR="00E008C0" w:rsidRDefault="00E008C0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not have any choice as to the dates</w:t>
            </w:r>
          </w:p>
          <w:p w14:paraId="41F4E100" w14:textId="4A792259" w:rsidR="001551D9" w:rsidRDefault="004E3AF4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Fundscrip</w:t>
            </w:r>
            <w:proofErr w:type="spellEnd"/>
            <w:r w:rsidR="001551D9">
              <w:rPr>
                <w:rFonts w:ascii="Calibri" w:hAnsi="Calibri"/>
              </w:rPr>
              <w:t xml:space="preserve">, </w:t>
            </w:r>
            <w:proofErr w:type="spellStart"/>
            <w:r w:rsidR="001551D9">
              <w:rPr>
                <w:rFonts w:ascii="Calibri" w:hAnsi="Calibri"/>
              </w:rPr>
              <w:t>Mabels</w:t>
            </w:r>
            <w:proofErr w:type="spellEnd"/>
            <w:r w:rsidR="001551D9">
              <w:rPr>
                <w:rFonts w:ascii="Calibri" w:hAnsi="Calibri"/>
              </w:rPr>
              <w:t xml:space="preserve">’ Labels – Michelle to cancel unless </w:t>
            </w:r>
            <w:proofErr w:type="spellStart"/>
            <w:r w:rsidR="001551D9">
              <w:rPr>
                <w:rFonts w:ascii="Calibri" w:hAnsi="Calibri"/>
              </w:rPr>
              <w:t>Juliah</w:t>
            </w:r>
            <w:proofErr w:type="spellEnd"/>
            <w:r w:rsidR="001551D9">
              <w:rPr>
                <w:rFonts w:ascii="Calibri" w:hAnsi="Calibri"/>
              </w:rPr>
              <w:t xml:space="preserve"> is willing to take on these fundraisers</w:t>
            </w:r>
          </w:p>
          <w:p w14:paraId="06BFFF65" w14:textId="43E84FD9" w:rsidR="001551D9" w:rsidRDefault="000F0FE8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presented information about </w:t>
            </w:r>
            <w:r w:rsidR="001551D9">
              <w:rPr>
                <w:rFonts w:ascii="Calibri" w:hAnsi="Calibri"/>
              </w:rPr>
              <w:t>Ontario Skaters Lottery</w:t>
            </w:r>
            <w:r w:rsidR="004E3AF4">
              <w:rPr>
                <w:rFonts w:ascii="Calibri" w:hAnsi="Calibri"/>
              </w:rPr>
              <w:t>- deadline November 1</w:t>
            </w:r>
            <w:r w:rsidR="004E3AF4" w:rsidRPr="004E3AF4">
              <w:rPr>
                <w:rFonts w:ascii="Calibri" w:hAnsi="Calibri"/>
                <w:vertAlign w:val="superscript"/>
              </w:rPr>
              <w:t>st</w:t>
            </w:r>
          </w:p>
          <w:p w14:paraId="0EB57BB8" w14:textId="77777777" w:rsidR="004E3AF4" w:rsidRDefault="004E3AF4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$22.00 of $40.00 comes back to club</w:t>
            </w:r>
          </w:p>
          <w:p w14:paraId="498EC16A" w14:textId="049ECD10" w:rsidR="00284305" w:rsidRDefault="00284305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indicated that she would like to see a fundraiser where club receives 100% of the profits; try to avoid increasing fees</w:t>
            </w:r>
          </w:p>
          <w:p w14:paraId="2D2DF728" w14:textId="5B2D9236" w:rsidR="004E3AF4" w:rsidRPr="00E008C0" w:rsidRDefault="004E3AF4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other</w:t>
            </w:r>
            <w:proofErr w:type="gramEnd"/>
            <w:r>
              <w:rPr>
                <w:rFonts w:ascii="Calibri" w:hAnsi="Calibri"/>
              </w:rPr>
              <w:t xml:space="preserve"> ideas- ads in Skokie Skate program</w:t>
            </w:r>
            <w:r w:rsidR="00284305">
              <w:rPr>
                <w:rFonts w:ascii="Calibri" w:hAnsi="Calibri"/>
              </w:rPr>
              <w:t xml:space="preserve"> based on success of ads in Carnival program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ACF5" w14:textId="77777777" w:rsidR="002C257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  <w:p w14:paraId="1E5C0940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BDB9259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18A3FB7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576F79AB" w14:textId="11A5ED8B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2C2579" w:rsidRPr="0015159D" w14:paraId="744C6B62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8DE3" w14:textId="6357F3E5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FDE7" w14:textId="207F731F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COMPETITIONS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2EEA" w14:textId="424C1FC2" w:rsidR="002C2579" w:rsidRDefault="004E3AF4" w:rsidP="00C4743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Skokie – Oct. 25-27</w:t>
            </w:r>
            <w:r w:rsidR="000F0FE8">
              <w:rPr>
                <w:rFonts w:ascii="Calibri" w:hAnsi="Calibri"/>
              </w:rPr>
              <w:t xml:space="preserve">; Robin </w:t>
            </w:r>
            <w:proofErr w:type="spellStart"/>
            <w:r w:rsidR="000F0FE8">
              <w:rPr>
                <w:rFonts w:ascii="Calibri" w:hAnsi="Calibri"/>
              </w:rPr>
              <w:t>Brushey</w:t>
            </w:r>
            <w:proofErr w:type="spellEnd"/>
            <w:r w:rsidR="000F0FE8">
              <w:rPr>
                <w:rFonts w:ascii="Calibri" w:hAnsi="Calibri"/>
              </w:rPr>
              <w:t xml:space="preserve"> to chair organizing committee</w:t>
            </w:r>
          </w:p>
          <w:p w14:paraId="65BA8E3E" w14:textId="7D6B2CD7" w:rsidR="004E3AF4" w:rsidRDefault="000F0FE8" w:rsidP="00C4743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Events: </w:t>
            </w:r>
            <w:r w:rsidR="004E3AF4">
              <w:rPr>
                <w:rFonts w:ascii="Calibri" w:hAnsi="Calibri"/>
              </w:rPr>
              <w:t>Star 5-Gold, Pre-J</w:t>
            </w:r>
            <w:r w:rsidR="004E3A8C">
              <w:rPr>
                <w:rFonts w:ascii="Calibri" w:hAnsi="Calibri"/>
              </w:rPr>
              <w:t>uvenile</w:t>
            </w:r>
            <w:r w:rsidR="004E3AF4">
              <w:rPr>
                <w:rFonts w:ascii="Calibri" w:hAnsi="Calibri"/>
              </w:rPr>
              <w:t>,</w:t>
            </w:r>
            <w:r w:rsidR="004E3A8C">
              <w:rPr>
                <w:rFonts w:ascii="Calibri" w:hAnsi="Calibri"/>
              </w:rPr>
              <w:t xml:space="preserve"> </w:t>
            </w:r>
            <w:r w:rsidR="004E3AF4">
              <w:rPr>
                <w:rFonts w:ascii="Calibri" w:hAnsi="Calibri"/>
              </w:rPr>
              <w:t>Ju</w:t>
            </w:r>
            <w:r w:rsidR="004E3A8C">
              <w:rPr>
                <w:rFonts w:ascii="Calibri" w:hAnsi="Calibri"/>
              </w:rPr>
              <w:t>venile</w:t>
            </w:r>
            <w:r w:rsidR="004E3AF4">
              <w:rPr>
                <w:rFonts w:ascii="Calibri" w:hAnsi="Calibri"/>
              </w:rPr>
              <w:t>, Pre</w:t>
            </w:r>
            <w:r w:rsidR="004E3A8C">
              <w:rPr>
                <w:rFonts w:ascii="Calibri" w:hAnsi="Calibri"/>
              </w:rPr>
              <w:t>-</w:t>
            </w:r>
            <w:r w:rsidR="004E3AF4">
              <w:rPr>
                <w:rFonts w:ascii="Calibri" w:hAnsi="Calibri"/>
              </w:rPr>
              <w:t>Intro to Gold Artistic</w:t>
            </w:r>
          </w:p>
          <w:p w14:paraId="4973E072" w14:textId="77777777" w:rsidR="004E3AF4" w:rsidRDefault="004E3AF4" w:rsidP="00C4743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begins in August</w:t>
            </w:r>
          </w:p>
          <w:p w14:paraId="162F38E1" w14:textId="77777777" w:rsidR="004E3AF4" w:rsidRDefault="004E3AF4" w:rsidP="00C4743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competition – not successful, ice returned</w:t>
            </w:r>
          </w:p>
          <w:p w14:paraId="00FA68DA" w14:textId="18C2568E" w:rsidR="004E3AF4" w:rsidRPr="004E3AF4" w:rsidRDefault="004E3A8C" w:rsidP="00C4743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about feasibility of submitting applications for two events next season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62F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C2579" w:rsidRPr="0015159D" w14:paraId="623A043A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5FE9" w14:textId="2CA5DE0A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3CD9" w14:textId="18D71617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CARNIVAL 2019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4F09" w14:textId="13A42C5E" w:rsidR="002C2579" w:rsidRDefault="002C2579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Financial </w:t>
            </w:r>
            <w:proofErr w:type="gramStart"/>
            <w:r>
              <w:rPr>
                <w:rFonts w:ascii="Calibri" w:hAnsi="Calibri"/>
              </w:rPr>
              <w:t>Report</w:t>
            </w:r>
            <w:r w:rsidR="000F0FE8">
              <w:rPr>
                <w:rFonts w:ascii="Calibri" w:hAnsi="Calibri"/>
              </w:rPr>
              <w:t xml:space="preserve"> :</w:t>
            </w:r>
            <w:proofErr w:type="gramEnd"/>
            <w:r w:rsidR="000F0FE8">
              <w:rPr>
                <w:rFonts w:ascii="Calibri" w:hAnsi="Calibri"/>
              </w:rPr>
              <w:t xml:space="preserve"> attached to minutes</w:t>
            </w:r>
          </w:p>
          <w:p w14:paraId="580C1CB7" w14:textId="77777777" w:rsidR="002C2579" w:rsidRDefault="002C2579" w:rsidP="00C4743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Reflections</w:t>
            </w:r>
            <w:r w:rsidR="00E008C0">
              <w:rPr>
                <w:rFonts w:ascii="Calibri" w:hAnsi="Calibri"/>
              </w:rPr>
              <w:t>- select theme by end of October</w:t>
            </w:r>
          </w:p>
          <w:p w14:paraId="2BEF1AE2" w14:textId="77777777" w:rsidR="00E008C0" w:rsidRDefault="00AA7741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E008C0" w:rsidRPr="00AA7741">
              <w:rPr>
                <w:rFonts w:ascii="Calibri" w:hAnsi="Calibri"/>
              </w:rPr>
              <w:t xml:space="preserve"> - </w:t>
            </w:r>
            <w:proofErr w:type="gramStart"/>
            <w:r w:rsidR="00E008C0" w:rsidRPr="00AA7741">
              <w:rPr>
                <w:rFonts w:ascii="Calibri" w:hAnsi="Calibri"/>
              </w:rPr>
              <w:t>to</w:t>
            </w:r>
            <w:proofErr w:type="gramEnd"/>
            <w:r w:rsidR="00E008C0" w:rsidRPr="00AA7741">
              <w:rPr>
                <w:rFonts w:ascii="Calibri" w:hAnsi="Calibri"/>
              </w:rPr>
              <w:t xml:space="preserve"> minimize surprise expenses, ask that </w:t>
            </w:r>
            <w:r w:rsidRPr="00AA7741">
              <w:rPr>
                <w:rFonts w:ascii="Calibri" w:hAnsi="Calibri"/>
              </w:rPr>
              <w:t>everyone</w:t>
            </w:r>
            <w:r>
              <w:rPr>
                <w:rFonts w:ascii="Calibri" w:hAnsi="Calibri"/>
              </w:rPr>
              <w:t xml:space="preserve"> request approval from Chair before making expenditures</w:t>
            </w:r>
          </w:p>
          <w:p w14:paraId="4B6EAAAD" w14:textId="77777777" w:rsidR="00AA7741" w:rsidRDefault="00AA7741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-</w:t>
            </w:r>
            <w:proofErr w:type="gramStart"/>
            <w:r>
              <w:rPr>
                <w:rFonts w:ascii="Calibri" w:hAnsi="Calibri"/>
              </w:rPr>
              <w:t>better</w:t>
            </w:r>
            <w:proofErr w:type="gramEnd"/>
            <w:r>
              <w:rPr>
                <w:rFonts w:ascii="Calibri" w:hAnsi="Calibri"/>
              </w:rPr>
              <w:t xml:space="preserve"> use of club time for practices – fairly distribute assignments among coaches</w:t>
            </w:r>
          </w:p>
          <w:p w14:paraId="54660415" w14:textId="46E701A1" w:rsidR="00AA7741" w:rsidRPr="00AA7741" w:rsidRDefault="00AA7741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Evan Reeder – missing costume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7CC2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C2579" w:rsidRPr="0015159D" w14:paraId="1530E825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FAD6" w14:textId="63B6814E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D9FB" w14:textId="7BE6A039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 ROOM CLEANOUT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DA28" w14:textId="630A2D8A" w:rsidR="000F0FE8" w:rsidRDefault="000F0FE8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and Muriel completed a cleanout of Club Room</w:t>
            </w:r>
          </w:p>
          <w:p w14:paraId="652BF95C" w14:textId="1881EF49" w:rsidR="000F0FE8" w:rsidRDefault="000F0FE8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 of shelving by David permits all skates to be </w:t>
            </w:r>
            <w:r w:rsidR="00C47435">
              <w:rPr>
                <w:rFonts w:ascii="Calibri" w:hAnsi="Calibri"/>
              </w:rPr>
              <w:t>shelved; no longer bins and boxes on floor</w:t>
            </w:r>
          </w:p>
          <w:p w14:paraId="57A3FF31" w14:textId="155CE287" w:rsidR="00C47435" w:rsidRDefault="00C47435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Organized food items, cutlery, plates, etc. </w:t>
            </w:r>
          </w:p>
          <w:p w14:paraId="5E09744A" w14:textId="77777777" w:rsidR="002C2579" w:rsidRDefault="0043349B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Discard Canada 150 items</w:t>
            </w:r>
          </w:p>
          <w:p w14:paraId="5D1BF84F" w14:textId="77777777" w:rsidR="0043349B" w:rsidRDefault="0043349B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medals for club activities</w:t>
            </w:r>
          </w:p>
          <w:p w14:paraId="385C3DF0" w14:textId="05D424AA" w:rsidR="0043349B" w:rsidRPr="0043349B" w:rsidRDefault="0043349B" w:rsidP="00C4743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Wooden triangles, sheets of plywood for backdrop to be discarded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A1DF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ECCC094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76B17F5" w14:textId="77777777" w:rsidR="00C47435" w:rsidRDefault="00C4743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5282CD59" w14:textId="77777777" w:rsidR="00C47435" w:rsidRDefault="00C4743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F0CA3C6" w14:textId="77777777" w:rsidR="00C47435" w:rsidRDefault="00C4743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2F3D7F8" w14:textId="77777777" w:rsidR="00C47435" w:rsidRDefault="00C4743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FB11470" w14:textId="77777777" w:rsidR="00C47435" w:rsidRDefault="00C4743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5C0EC2A" w14:textId="3004BC11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2C2579" w:rsidRPr="0015159D" w14:paraId="4B0B5CA2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7AA2" w14:textId="4981D889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7CE1" w14:textId="6E15AA24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MUSIC LICENSING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79AF" w14:textId="77777777" w:rsidR="002C2579" w:rsidRDefault="00AA7741" w:rsidP="00C47435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Entandem</w:t>
            </w:r>
            <w:proofErr w:type="spellEnd"/>
            <w:r>
              <w:rPr>
                <w:rFonts w:ascii="Calibri" w:hAnsi="Calibri"/>
              </w:rPr>
              <w:t xml:space="preserve"> – joint (SOCAN, </w:t>
            </w:r>
            <w:proofErr w:type="spellStart"/>
            <w:r>
              <w:rPr>
                <w:rFonts w:ascii="Calibri" w:hAnsi="Calibri"/>
              </w:rPr>
              <w:t>Re</w:t>
            </w:r>
            <w:proofErr w:type="gramStart"/>
            <w:r>
              <w:rPr>
                <w:rFonts w:ascii="Calibri" w:hAnsi="Calibri"/>
              </w:rPr>
              <w:t>:Sound</w:t>
            </w:r>
            <w:proofErr w:type="spellEnd"/>
            <w:proofErr w:type="gramEnd"/>
            <w:r>
              <w:rPr>
                <w:rFonts w:ascii="Calibri" w:hAnsi="Calibri"/>
              </w:rPr>
              <w:t>)</w:t>
            </w:r>
          </w:p>
          <w:p w14:paraId="74AC7276" w14:textId="77777777" w:rsidR="00AA7741" w:rsidRDefault="00AA7741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gramStart"/>
            <w:r>
              <w:rPr>
                <w:rFonts w:ascii="Calibri" w:hAnsi="Calibri"/>
              </w:rPr>
              <w:t>starting</w:t>
            </w:r>
            <w:proofErr w:type="gramEnd"/>
            <w:r>
              <w:rPr>
                <w:rFonts w:ascii="Calibri" w:hAnsi="Calibri"/>
              </w:rPr>
              <w:t xml:space="preserve"> in July</w:t>
            </w:r>
          </w:p>
          <w:p w14:paraId="7DEF4B93" w14:textId="77777777" w:rsidR="00AA7741" w:rsidRDefault="00AA7741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gramStart"/>
            <w:r>
              <w:rPr>
                <w:rFonts w:ascii="Calibri" w:hAnsi="Calibri"/>
              </w:rPr>
              <w:t>online</w:t>
            </w:r>
            <w:proofErr w:type="gramEnd"/>
            <w:r>
              <w:rPr>
                <w:rFonts w:ascii="Calibri" w:hAnsi="Calibri"/>
              </w:rPr>
              <w:t xml:space="preserve"> portal</w:t>
            </w:r>
          </w:p>
          <w:p w14:paraId="14BBEE49" w14:textId="77777777" w:rsidR="00AA7741" w:rsidRDefault="00AA7741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gramStart"/>
            <w:r w:rsidR="00544E00">
              <w:rPr>
                <w:rFonts w:ascii="Calibri" w:hAnsi="Calibri"/>
              </w:rPr>
              <w:t>transfer</w:t>
            </w:r>
            <w:proofErr w:type="gramEnd"/>
            <w:r w:rsidR="00544E00">
              <w:rPr>
                <w:rFonts w:ascii="Calibri" w:hAnsi="Calibri"/>
              </w:rPr>
              <w:t xml:space="preserve"> of SOCAN account to </w:t>
            </w:r>
            <w:proofErr w:type="spellStart"/>
            <w:r w:rsidR="00544E00">
              <w:rPr>
                <w:rFonts w:ascii="Calibri" w:hAnsi="Calibri"/>
              </w:rPr>
              <w:t>Entandem</w:t>
            </w:r>
            <w:proofErr w:type="spellEnd"/>
            <w:r w:rsidR="00544E00">
              <w:rPr>
                <w:rFonts w:ascii="Calibri" w:hAnsi="Calibri"/>
              </w:rPr>
              <w:t xml:space="preserve"> this summer</w:t>
            </w:r>
          </w:p>
          <w:p w14:paraId="57F7B062" w14:textId="0EBA8C3E" w:rsidR="00544E00" w:rsidRPr="00AA7741" w:rsidRDefault="00544E00" w:rsidP="00AA7741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www.entandemlicensing.com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87FA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C2579" w:rsidRPr="0015159D" w14:paraId="0E041BE7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F179" w14:textId="08B123E4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8473" w14:textId="3046AB2F" w:rsidR="002C2579" w:rsidRDefault="002C257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REGISTRANT FEE INCREASE 2019-2020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0414" w14:textId="77777777" w:rsidR="002C2579" w:rsidRDefault="00E57467" w:rsidP="00C47435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effective September 1 2019</w:t>
            </w:r>
          </w:p>
          <w:p w14:paraId="60054999" w14:textId="77777777" w:rsidR="00E57467" w:rsidRDefault="00E57467" w:rsidP="00C47435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Registrant fee increase to $40.00 </w:t>
            </w:r>
          </w:p>
          <w:p w14:paraId="1DC14ABF" w14:textId="77777777" w:rsidR="00E57467" w:rsidRDefault="00E57467" w:rsidP="00C47435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addition, Safe Sport Fee - $3.00 per registrant and Participant Accident Insurance Fee $0.65 per registrant + tax</w:t>
            </w:r>
          </w:p>
          <w:p w14:paraId="63D2BC29" w14:textId="7D4C9139" w:rsidR="00E57467" w:rsidRDefault="00E57467" w:rsidP="00C47435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fee will be confirmed closer to September 1.</w:t>
            </w:r>
          </w:p>
          <w:p w14:paraId="7BA91347" w14:textId="74DB57B9" w:rsidR="00E57467" w:rsidRPr="004E3A8C" w:rsidRDefault="00E57467" w:rsidP="00E57467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9364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C2579" w:rsidRPr="0015159D" w14:paraId="2C6D22C6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8D14" w14:textId="26895347" w:rsidR="002C2579" w:rsidRDefault="002C257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F63C" w14:textId="43026E77" w:rsidR="002C2579" w:rsidRDefault="00ED2D6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HARNESS INSPECTION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FF6B" w14:textId="77777777" w:rsidR="002C2579" w:rsidRDefault="00E57467" w:rsidP="00C47435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Orillia club is willing to coordinate harness inspections for clubs in the area</w:t>
            </w:r>
          </w:p>
          <w:p w14:paraId="28F2F5EE" w14:textId="77777777" w:rsidR="00E57467" w:rsidRDefault="00E57467" w:rsidP="00C47435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will contact Tracy </w:t>
            </w:r>
            <w:proofErr w:type="spellStart"/>
            <w:r>
              <w:rPr>
                <w:rFonts w:ascii="Calibri" w:hAnsi="Calibri"/>
              </w:rPr>
              <w:t>Zwiers</w:t>
            </w:r>
            <w:proofErr w:type="spellEnd"/>
            <w:r>
              <w:rPr>
                <w:rFonts w:ascii="Calibri" w:hAnsi="Calibri"/>
              </w:rPr>
              <w:t xml:space="preserve"> to express our interest</w:t>
            </w:r>
          </w:p>
          <w:p w14:paraId="6D641796" w14:textId="7D6CE9BD" w:rsidR="00E57467" w:rsidRPr="00E57467" w:rsidRDefault="00E57467" w:rsidP="00C47435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Harness to be inspected every 2 years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AAE6" w14:textId="77777777" w:rsidR="002C2579" w:rsidRDefault="002C257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E3C016A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3E9D3BF" w14:textId="4F0EFA6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ED2D6C" w:rsidRPr="0015159D" w14:paraId="3949E7C1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492F" w14:textId="0BD17472" w:rsidR="00ED2D6C" w:rsidRDefault="00ED2D6C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79A6" w14:textId="0C78BCFE" w:rsidR="00ED2D6C" w:rsidRDefault="00ED2D6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957E" w14:textId="31AE1B58" w:rsidR="00ED2D6C" w:rsidRDefault="00544E00" w:rsidP="00C47435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Remaining report cards</w:t>
            </w:r>
            <w:r w:rsidR="00E57467">
              <w:rPr>
                <w:rFonts w:ascii="Calibri" w:hAnsi="Calibri"/>
              </w:rPr>
              <w:t xml:space="preserve"> – will make available during beginning of next season</w:t>
            </w:r>
          </w:p>
          <w:p w14:paraId="166EB669" w14:textId="7F5BBA02" w:rsidR="00544E00" w:rsidRDefault="00544E00" w:rsidP="00C47435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Improvements to </w:t>
            </w:r>
            <w:proofErr w:type="spellStart"/>
            <w:r>
              <w:rPr>
                <w:rFonts w:ascii="Calibri" w:hAnsi="Calibri"/>
              </w:rPr>
              <w:t>Warmups</w:t>
            </w:r>
            <w:proofErr w:type="spellEnd"/>
            <w:r w:rsidR="00E57467">
              <w:rPr>
                <w:rFonts w:ascii="Calibri" w:hAnsi="Calibri"/>
              </w:rPr>
              <w:t xml:space="preserve">- suggestion to have Senior Program Assistants lead skaters through </w:t>
            </w:r>
            <w:proofErr w:type="spellStart"/>
            <w:r w:rsidR="00E57467">
              <w:rPr>
                <w:rFonts w:ascii="Calibri" w:hAnsi="Calibri"/>
              </w:rPr>
              <w:t>warmup</w:t>
            </w:r>
            <w:proofErr w:type="spellEnd"/>
            <w:r w:rsidR="00E57467">
              <w:rPr>
                <w:rFonts w:ascii="Calibri" w:hAnsi="Calibri"/>
              </w:rPr>
              <w:t xml:space="preserve"> to encourage participation, enthusiasm</w:t>
            </w:r>
          </w:p>
          <w:p w14:paraId="5F034063" w14:textId="0AA2AB8D" w:rsidR="00544E00" w:rsidRDefault="00544E00" w:rsidP="00C47435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Info sessions – schedule first night, hand out handbook, sample report card</w:t>
            </w:r>
          </w:p>
          <w:p w14:paraId="6519AE1D" w14:textId="77777777" w:rsidR="00ED2D6C" w:rsidRDefault="00544E00" w:rsidP="00C47435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Badges – owe </w:t>
            </w:r>
            <w:proofErr w:type="spellStart"/>
            <w:r>
              <w:rPr>
                <w:rFonts w:ascii="Calibri" w:hAnsi="Calibri"/>
              </w:rPr>
              <w:t>Kaelyn</w:t>
            </w:r>
            <w:proofErr w:type="spellEnd"/>
            <w:r>
              <w:rPr>
                <w:rFonts w:ascii="Calibri" w:hAnsi="Calibri"/>
              </w:rPr>
              <w:t xml:space="preserve"> Doughty Stage 6</w:t>
            </w:r>
          </w:p>
          <w:p w14:paraId="49C75898" w14:textId="77777777" w:rsidR="008E2ECF" w:rsidRDefault="008E2ECF" w:rsidP="008E2ECF">
            <w:pPr>
              <w:snapToGrid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 w:rsidRPr="008E2ECF">
              <w:rPr>
                <w:rFonts w:ascii="Calibri" w:hAnsi="Calibri"/>
              </w:rPr>
              <w:t xml:space="preserve">Tessa </w:t>
            </w:r>
            <w:proofErr w:type="gramStart"/>
            <w:r w:rsidRPr="008E2ECF">
              <w:rPr>
                <w:rFonts w:ascii="Calibri" w:hAnsi="Calibri"/>
              </w:rPr>
              <w:t>Thomson</w:t>
            </w:r>
            <w:r>
              <w:rPr>
                <w:rFonts w:ascii="Calibri" w:hAnsi="Calibri"/>
              </w:rPr>
              <w:t xml:space="preserve">  Stage</w:t>
            </w:r>
            <w:proofErr w:type="gramEnd"/>
            <w:r>
              <w:rPr>
                <w:rFonts w:ascii="Calibri" w:hAnsi="Calibri"/>
              </w:rPr>
              <w:t xml:space="preserve"> 6</w:t>
            </w:r>
          </w:p>
          <w:p w14:paraId="1D09DAC3" w14:textId="77777777" w:rsidR="00E57467" w:rsidRDefault="00E57467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regarding e</w:t>
            </w:r>
            <w:r w:rsidR="008E2ECF">
              <w:rPr>
                <w:rFonts w:ascii="Calibri" w:hAnsi="Calibri"/>
              </w:rPr>
              <w:t>mail</w:t>
            </w:r>
            <w:r>
              <w:rPr>
                <w:rFonts w:ascii="Calibri" w:hAnsi="Calibri"/>
              </w:rPr>
              <w:t>ing</w:t>
            </w:r>
            <w:r w:rsidR="008E2ECF">
              <w:rPr>
                <w:rFonts w:ascii="Calibri" w:hAnsi="Calibri"/>
              </w:rPr>
              <w:t xml:space="preserve"> newsletters</w:t>
            </w:r>
            <w:r>
              <w:rPr>
                <w:rFonts w:ascii="Calibri" w:hAnsi="Calibri"/>
              </w:rPr>
              <w:t xml:space="preserve"> to families</w:t>
            </w:r>
            <w:r w:rsidR="008E2EC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some board members felt that the newsletters were not being read</w:t>
            </w:r>
          </w:p>
          <w:p w14:paraId="280BAC86" w14:textId="0CA9126B" w:rsidR="008E2ECF" w:rsidRPr="008E2ECF" w:rsidRDefault="00E57467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Also suggested to </w:t>
            </w:r>
            <w:r w:rsidR="008E2ECF">
              <w:rPr>
                <w:rFonts w:ascii="Calibri" w:hAnsi="Calibri"/>
              </w:rPr>
              <w:t xml:space="preserve">print some copies </w:t>
            </w:r>
            <w:r>
              <w:rPr>
                <w:rFonts w:ascii="Calibri" w:hAnsi="Calibri"/>
              </w:rPr>
              <w:t xml:space="preserve">and make them available </w:t>
            </w:r>
            <w:r w:rsidR="008E2ECF">
              <w:rPr>
                <w:rFonts w:ascii="Calibri" w:hAnsi="Calibri"/>
              </w:rPr>
              <w:t>at table, post on bulletin board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54A3" w14:textId="77777777" w:rsidR="00ED2D6C" w:rsidRDefault="00ED2D6C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ED2D6C" w:rsidRPr="0015159D" w14:paraId="162FBB53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DD1A" w14:textId="1ACA0EE7" w:rsidR="00ED2D6C" w:rsidRDefault="00ED2D6C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14CC" w14:textId="5DBC283E" w:rsidR="00ED2D6C" w:rsidRPr="00ED2D6C" w:rsidRDefault="00ED2D6C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COMMUNICATIONS/PUBLICITY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67EC" w14:textId="77777777" w:rsidR="00ED2D6C" w:rsidRDefault="00CA27DF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Leisure guide wanting us to advertise – same fee as last season</w:t>
            </w:r>
          </w:p>
          <w:p w14:paraId="52FB740A" w14:textId="77777777" w:rsidR="00CA27DF" w:rsidRDefault="00CA27DF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450.00 for quarter page ad in Leisure guide</w:t>
            </w:r>
          </w:p>
          <w:p w14:paraId="672A8D4F" w14:textId="77777777" w:rsidR="00CA27DF" w:rsidRDefault="00CA27DF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submit ad and make payment</w:t>
            </w:r>
          </w:p>
          <w:p w14:paraId="42C0C523" w14:textId="77777777" w:rsidR="00CA27DF" w:rsidRDefault="00CA27DF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and Coach 25 and 50 year – request from Skate Ontario for information about potential candidates</w:t>
            </w:r>
          </w:p>
          <w:p w14:paraId="3FA7CB99" w14:textId="5677F99A" w:rsidR="00CA27DF" w:rsidRPr="008E2ECF" w:rsidRDefault="00CA27DF" w:rsidP="00C47435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inquire with Skate Canada about coaches, Muriel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3E9" w14:textId="77777777" w:rsidR="00ED2D6C" w:rsidRDefault="00ED2D6C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B83DE98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CFF5BF7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B77D831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14:paraId="30C2933F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397B34D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5DC65B86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33A7F3B" w14:textId="1DB2199F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ED2D6C" w:rsidRPr="0015159D" w14:paraId="74574CD1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41C2" w14:textId="2FAD91E4" w:rsidR="00ED2D6C" w:rsidRDefault="00ED2D6C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69C5" w14:textId="09DC6955" w:rsidR="00ED2D6C" w:rsidRPr="00ED2D6C" w:rsidRDefault="00ED2D6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FE87" w14:textId="4C8B60FC" w:rsidR="00ED2D6C" w:rsidRDefault="00AE0B25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Updating descriptions of Board roles and responsibilities</w:t>
            </w:r>
            <w:r w:rsidR="00E57467">
              <w:rPr>
                <w:rFonts w:ascii="Calibri" w:hAnsi="Calibri"/>
              </w:rPr>
              <w:t xml:space="preserve"> – Michelle suggesting that roles and responsibilities</w:t>
            </w:r>
            <w:r w:rsidR="00C47435">
              <w:rPr>
                <w:rFonts w:ascii="Calibri" w:hAnsi="Calibri"/>
              </w:rPr>
              <w:t xml:space="preserve"> of board members</w:t>
            </w:r>
            <w:r w:rsidR="00E57467">
              <w:rPr>
                <w:rFonts w:ascii="Calibri" w:hAnsi="Calibri"/>
              </w:rPr>
              <w:t xml:space="preserve"> be updated</w:t>
            </w:r>
          </w:p>
          <w:p w14:paraId="6D4C1FC5" w14:textId="77777777" w:rsidR="00ED2D6C" w:rsidRDefault="00A31429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Suggested that a committee be set up to create updated roles and then report to board for approval, suggestions</w:t>
            </w:r>
          </w:p>
          <w:p w14:paraId="643C3955" w14:textId="77777777" w:rsidR="00A31429" w:rsidRDefault="00A31429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Discussion regarding starting of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sessions – traditionally we start after Thanksgiving – in order to provide 10 sessions for Monday skaters, the Fall session would not wrap up until Monday December 23</w:t>
            </w:r>
          </w:p>
          <w:p w14:paraId="3B87814D" w14:textId="77777777" w:rsidR="00A31429" w:rsidRDefault="00A31429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about timing – Kerri stated that she would consider offering a 9 week session when creating ice schedule for the season</w:t>
            </w:r>
          </w:p>
          <w:p w14:paraId="587838DE" w14:textId="77777777" w:rsidR="00A31429" w:rsidRDefault="00A31429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regarding establishing Coach Feedback/Performance Review Sessions</w:t>
            </w:r>
          </w:p>
          <w:p w14:paraId="2A36C09D" w14:textId="77777777" w:rsidR="00A31429" w:rsidRDefault="00A31429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to allow Coaches to share thoughts, ideas about past season and suggestions for improvements for upcoming season</w:t>
            </w:r>
          </w:p>
          <w:p w14:paraId="603A7C4E" w14:textId="77777777" w:rsidR="00B15B4F" w:rsidRDefault="00B15B4F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Louise, as current Coach Liaison and David, as future Coach Liaison, will coordinate meetings with coaches</w:t>
            </w:r>
          </w:p>
          <w:p w14:paraId="5A078A74" w14:textId="77777777" w:rsidR="00B15B4F" w:rsidRDefault="00B15B4F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Muriel to provide sample guidelines/questions </w:t>
            </w:r>
          </w:p>
          <w:p w14:paraId="3D39BC73" w14:textId="77777777" w:rsidR="00B15B4F" w:rsidRDefault="00B15B4F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indicated that she would organize meeting with coaches, in conjunction with Coach Liaisons</w:t>
            </w:r>
          </w:p>
          <w:p w14:paraId="28854D27" w14:textId="77777777" w:rsidR="00B15B4F" w:rsidRDefault="00B15B4F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Instead of Board meeting in June, it was decided to hold subcommittee meetings regarding Coach Feedback and Ice Scheduling</w:t>
            </w:r>
          </w:p>
          <w:p w14:paraId="2E1B908C" w14:textId="1CED950E" w:rsidR="00B15B4F" w:rsidRPr="00ED2D6C" w:rsidRDefault="00B15B4F" w:rsidP="00C4743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contact Amanda Hill regarding changes to meeting dates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987D" w14:textId="77777777" w:rsidR="00ED2D6C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lastRenderedPageBreak/>
              <w:t>Michelle</w:t>
            </w:r>
          </w:p>
          <w:p w14:paraId="7E1F933B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C6046A8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4835733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DB513E6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6C92644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DCDABA9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63F4BA3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5456C82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36064DC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40A1726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FA2743B" w14:textId="77777777" w:rsidR="00A31429" w:rsidRDefault="00A3142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14:paraId="6651C071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950940D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534CB13B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037FD99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F08B644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C4526D2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3EF1125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David, Louise</w:t>
            </w:r>
          </w:p>
          <w:p w14:paraId="7DE969A6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E86FBB0" w14:textId="14DEAA58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14:paraId="3B6BD14B" w14:textId="77777777" w:rsidR="00B15B4F" w:rsidRDefault="00B15B4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14:paraId="32490B81" w14:textId="77777777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74B24DD" w14:textId="77777777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58D1F352" w14:textId="77777777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970841B" w14:textId="77777777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C88C831" w14:textId="77777777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2850680" w14:textId="6674C51C" w:rsidR="00EE7A87" w:rsidRDefault="00EE7A8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</w:tbl>
    <w:p w14:paraId="28BA9DB0" w14:textId="1A402C9A" w:rsidR="00EE7A87" w:rsidRDefault="00EE7A87" w:rsidP="00BD764F">
      <w:pPr>
        <w:rPr>
          <w:b/>
        </w:rPr>
      </w:pPr>
      <w:r>
        <w:rPr>
          <w:b/>
        </w:rPr>
        <w:lastRenderedPageBreak/>
        <w:t xml:space="preserve">Motion to adjourn at 7:10 </w:t>
      </w:r>
      <w:proofErr w:type="gramStart"/>
      <w:r>
        <w:rPr>
          <w:b/>
        </w:rPr>
        <w:t>pm  Motion</w:t>
      </w:r>
      <w:proofErr w:type="gramEnd"/>
      <w:r>
        <w:rPr>
          <w:b/>
        </w:rPr>
        <w:t xml:space="preserve">: </w:t>
      </w:r>
    </w:p>
    <w:p w14:paraId="23F28456" w14:textId="62FD3FCB" w:rsidR="00694366" w:rsidRPr="00694366" w:rsidRDefault="00CF636F" w:rsidP="00BD764F">
      <w:pPr>
        <w:rPr>
          <w:b/>
        </w:rPr>
      </w:pPr>
      <w:r>
        <w:rPr>
          <w:b/>
        </w:rPr>
        <w:t>Adjournment/Next Meeting: Tuesday</w:t>
      </w:r>
      <w:r w:rsidR="00B15B4F">
        <w:rPr>
          <w:b/>
        </w:rPr>
        <w:t xml:space="preserve"> July 09</w:t>
      </w:r>
      <w:r w:rsidR="00951DBE">
        <w:rPr>
          <w:b/>
        </w:rPr>
        <w:t xml:space="preserve"> </w:t>
      </w:r>
      <w:proofErr w:type="gramStart"/>
      <w:r w:rsidR="00951DBE">
        <w:rPr>
          <w:b/>
        </w:rPr>
        <w:t>2019  5:30</w:t>
      </w:r>
      <w:proofErr w:type="gramEnd"/>
      <w:r w:rsidR="00951DBE">
        <w:rPr>
          <w:b/>
        </w:rPr>
        <w:t xml:space="preserve"> pm</w:t>
      </w: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1470" w14:textId="77777777" w:rsidR="000F0FE8" w:rsidRDefault="000F0FE8" w:rsidP="00434F1A">
      <w:r>
        <w:separator/>
      </w:r>
    </w:p>
  </w:endnote>
  <w:endnote w:type="continuationSeparator" w:id="0">
    <w:p w14:paraId="4F66FC15" w14:textId="77777777" w:rsidR="000F0FE8" w:rsidRDefault="000F0FE8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9B0E" w14:textId="77777777" w:rsidR="000F0FE8" w:rsidRDefault="000F0FE8" w:rsidP="00434F1A">
      <w:r>
        <w:separator/>
      </w:r>
    </w:p>
  </w:footnote>
  <w:footnote w:type="continuationSeparator" w:id="0">
    <w:p w14:paraId="6B4C7B81" w14:textId="77777777" w:rsidR="000F0FE8" w:rsidRDefault="000F0FE8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F358A6"/>
    <w:multiLevelType w:val="hybridMultilevel"/>
    <w:tmpl w:val="4EC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479"/>
    <w:multiLevelType w:val="hybridMultilevel"/>
    <w:tmpl w:val="C76C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A3AE1"/>
    <w:multiLevelType w:val="hybridMultilevel"/>
    <w:tmpl w:val="EFE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E3231"/>
    <w:multiLevelType w:val="hybridMultilevel"/>
    <w:tmpl w:val="2A1C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03FB"/>
    <w:multiLevelType w:val="hybridMultilevel"/>
    <w:tmpl w:val="D4D0A8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84712E"/>
    <w:multiLevelType w:val="hybridMultilevel"/>
    <w:tmpl w:val="823C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32"/>
    <w:multiLevelType w:val="hybridMultilevel"/>
    <w:tmpl w:val="BBEC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082B"/>
    <w:multiLevelType w:val="hybridMultilevel"/>
    <w:tmpl w:val="F156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3278A"/>
    <w:multiLevelType w:val="hybridMultilevel"/>
    <w:tmpl w:val="4BC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C58C6"/>
    <w:multiLevelType w:val="hybridMultilevel"/>
    <w:tmpl w:val="DD0C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3FA"/>
    <w:multiLevelType w:val="hybridMultilevel"/>
    <w:tmpl w:val="B52C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7F3B"/>
    <w:multiLevelType w:val="hybridMultilevel"/>
    <w:tmpl w:val="80D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D02CA"/>
    <w:multiLevelType w:val="hybridMultilevel"/>
    <w:tmpl w:val="107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2BBA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0701"/>
    <w:rsid w:val="00063CA3"/>
    <w:rsid w:val="00065BEF"/>
    <w:rsid w:val="00066103"/>
    <w:rsid w:val="00071C42"/>
    <w:rsid w:val="000729C1"/>
    <w:rsid w:val="00075593"/>
    <w:rsid w:val="00077090"/>
    <w:rsid w:val="00083FEC"/>
    <w:rsid w:val="0008409A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6ECA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0FE8"/>
    <w:rsid w:val="000F2DD2"/>
    <w:rsid w:val="000F4120"/>
    <w:rsid w:val="000F4636"/>
    <w:rsid w:val="001056A4"/>
    <w:rsid w:val="00116818"/>
    <w:rsid w:val="00117453"/>
    <w:rsid w:val="00120806"/>
    <w:rsid w:val="00121703"/>
    <w:rsid w:val="00121D9D"/>
    <w:rsid w:val="00122693"/>
    <w:rsid w:val="00122894"/>
    <w:rsid w:val="00132E0C"/>
    <w:rsid w:val="00133F7C"/>
    <w:rsid w:val="00135DCD"/>
    <w:rsid w:val="0014391F"/>
    <w:rsid w:val="00144CC6"/>
    <w:rsid w:val="00150982"/>
    <w:rsid w:val="0015159D"/>
    <w:rsid w:val="0015201F"/>
    <w:rsid w:val="00153475"/>
    <w:rsid w:val="001551D9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4F3B"/>
    <w:rsid w:val="001A5DEC"/>
    <w:rsid w:val="001B0F0C"/>
    <w:rsid w:val="001B11B2"/>
    <w:rsid w:val="001B3946"/>
    <w:rsid w:val="001B494C"/>
    <w:rsid w:val="001B551B"/>
    <w:rsid w:val="001C048A"/>
    <w:rsid w:val="001C4AD6"/>
    <w:rsid w:val="001D18BB"/>
    <w:rsid w:val="001D50ED"/>
    <w:rsid w:val="001D5DF2"/>
    <w:rsid w:val="001D66BB"/>
    <w:rsid w:val="001E01CB"/>
    <w:rsid w:val="001E123F"/>
    <w:rsid w:val="001E3BC7"/>
    <w:rsid w:val="001E4A02"/>
    <w:rsid w:val="001E5DDD"/>
    <w:rsid w:val="001E6FC0"/>
    <w:rsid w:val="001F4757"/>
    <w:rsid w:val="001F4CCB"/>
    <w:rsid w:val="001F631A"/>
    <w:rsid w:val="00202149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228C"/>
    <w:rsid w:val="00276B3F"/>
    <w:rsid w:val="00277B5F"/>
    <w:rsid w:val="00280D69"/>
    <w:rsid w:val="00280E9C"/>
    <w:rsid w:val="0028338D"/>
    <w:rsid w:val="00284305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579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2BBB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5D94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19B8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349B"/>
    <w:rsid w:val="00434F1A"/>
    <w:rsid w:val="00437871"/>
    <w:rsid w:val="004416C6"/>
    <w:rsid w:val="00443732"/>
    <w:rsid w:val="0044475B"/>
    <w:rsid w:val="00444BC3"/>
    <w:rsid w:val="00444C6E"/>
    <w:rsid w:val="00446A23"/>
    <w:rsid w:val="004517D6"/>
    <w:rsid w:val="004547D9"/>
    <w:rsid w:val="004566CD"/>
    <w:rsid w:val="0045746F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A8C"/>
    <w:rsid w:val="004E3AF4"/>
    <w:rsid w:val="004E3CDD"/>
    <w:rsid w:val="004F6ECA"/>
    <w:rsid w:val="004F7FA6"/>
    <w:rsid w:val="00507741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44E00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5FB1"/>
    <w:rsid w:val="005D7D17"/>
    <w:rsid w:val="005E23C2"/>
    <w:rsid w:val="005E7D79"/>
    <w:rsid w:val="005F3792"/>
    <w:rsid w:val="005F70A3"/>
    <w:rsid w:val="006008AD"/>
    <w:rsid w:val="00600FC5"/>
    <w:rsid w:val="00602B03"/>
    <w:rsid w:val="00607668"/>
    <w:rsid w:val="00613F1D"/>
    <w:rsid w:val="0061537A"/>
    <w:rsid w:val="00615586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22DC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4CC6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2588"/>
    <w:rsid w:val="00753CB8"/>
    <w:rsid w:val="007541D0"/>
    <w:rsid w:val="0076000A"/>
    <w:rsid w:val="00760D6E"/>
    <w:rsid w:val="00761C6F"/>
    <w:rsid w:val="0076350C"/>
    <w:rsid w:val="007639E5"/>
    <w:rsid w:val="0076421E"/>
    <w:rsid w:val="007811F9"/>
    <w:rsid w:val="00781A66"/>
    <w:rsid w:val="00782A24"/>
    <w:rsid w:val="00786F3A"/>
    <w:rsid w:val="00793495"/>
    <w:rsid w:val="007946C8"/>
    <w:rsid w:val="007951B0"/>
    <w:rsid w:val="00795536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2B5A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5EF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E2ECF"/>
    <w:rsid w:val="008F09F4"/>
    <w:rsid w:val="008F0F74"/>
    <w:rsid w:val="009011D3"/>
    <w:rsid w:val="00904EBB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51DBE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67AB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1429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A7741"/>
    <w:rsid w:val="00AB0B47"/>
    <w:rsid w:val="00AB14E7"/>
    <w:rsid w:val="00AB18A1"/>
    <w:rsid w:val="00AB4EE4"/>
    <w:rsid w:val="00AC338D"/>
    <w:rsid w:val="00AD1B9F"/>
    <w:rsid w:val="00AD1F0A"/>
    <w:rsid w:val="00AE0B25"/>
    <w:rsid w:val="00AE0FE6"/>
    <w:rsid w:val="00AE3F69"/>
    <w:rsid w:val="00AE4DA4"/>
    <w:rsid w:val="00B02E5C"/>
    <w:rsid w:val="00B040BA"/>
    <w:rsid w:val="00B04B3B"/>
    <w:rsid w:val="00B1522B"/>
    <w:rsid w:val="00B15B4F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6984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C7C37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435"/>
    <w:rsid w:val="00C47E23"/>
    <w:rsid w:val="00C5043D"/>
    <w:rsid w:val="00C51305"/>
    <w:rsid w:val="00C5559D"/>
    <w:rsid w:val="00C56D2E"/>
    <w:rsid w:val="00C57DE9"/>
    <w:rsid w:val="00C64E7E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487E"/>
    <w:rsid w:val="00C95ECF"/>
    <w:rsid w:val="00C96F07"/>
    <w:rsid w:val="00CA0E50"/>
    <w:rsid w:val="00CA27DF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E4E48"/>
    <w:rsid w:val="00CF08F3"/>
    <w:rsid w:val="00CF16F7"/>
    <w:rsid w:val="00CF636F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4966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008C0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57467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08E1"/>
    <w:rsid w:val="00EB5476"/>
    <w:rsid w:val="00EB77B5"/>
    <w:rsid w:val="00EC03E1"/>
    <w:rsid w:val="00ED1EE2"/>
    <w:rsid w:val="00ED2D6C"/>
    <w:rsid w:val="00ED39ED"/>
    <w:rsid w:val="00ED4031"/>
    <w:rsid w:val="00EE4154"/>
    <w:rsid w:val="00EE490D"/>
    <w:rsid w:val="00EE6699"/>
    <w:rsid w:val="00EE7A87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25DBE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283E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360F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1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0387-A1D0-1444-A93A-DFE0683D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1264</Words>
  <Characters>7208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2019-05-24T16:13:00Z</dcterms:created>
  <dcterms:modified xsi:type="dcterms:W3CDTF">2019-05-24T16:13:00Z</dcterms:modified>
</cp:coreProperties>
</file>