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CCA" w:rsidRDefault="00CA3CCA" w:rsidP="00B1522B">
      <w:pPr>
        <w:pStyle w:val="Heading3"/>
        <w:tabs>
          <w:tab w:val="clear" w:pos="720"/>
          <w:tab w:val="num" w:pos="426"/>
        </w:tabs>
        <w:ind w:left="426" w:firstLine="0"/>
        <w:jc w:val="center"/>
      </w:pPr>
      <w:r>
        <w:t xml:space="preserve">Huntsville Skating Club </w:t>
      </w:r>
      <w:r w:rsidR="00C06A69">
        <w:t>Board of Directors Meeting</w:t>
      </w:r>
    </w:p>
    <w:p w:rsidR="00C06A69" w:rsidRPr="00C06A69" w:rsidRDefault="00C06A69" w:rsidP="00C06A69"/>
    <w:p w:rsidR="00E335CC" w:rsidRDefault="00477842">
      <w:pPr>
        <w:rPr>
          <w:rFonts w:ascii="Calibri" w:hAnsi="Calibri"/>
          <w:sz w:val="20"/>
          <w:szCs w:val="20"/>
        </w:rPr>
      </w:pPr>
      <w:r w:rsidRPr="0015159D">
        <w:rPr>
          <w:rFonts w:ascii="Calibri" w:hAnsi="Calibri"/>
          <w:sz w:val="20"/>
          <w:szCs w:val="20"/>
        </w:rPr>
        <w:t xml:space="preserve">  DATE:</w:t>
      </w:r>
      <w:r w:rsidR="00042B56" w:rsidRPr="0015159D">
        <w:rPr>
          <w:rFonts w:ascii="Calibri" w:hAnsi="Calibri"/>
          <w:sz w:val="20"/>
          <w:szCs w:val="20"/>
        </w:rPr>
        <w:tab/>
      </w:r>
      <w:r w:rsidR="00436B97">
        <w:rPr>
          <w:rFonts w:ascii="Calibri" w:hAnsi="Calibri"/>
          <w:sz w:val="20"/>
          <w:szCs w:val="20"/>
        </w:rPr>
        <w:t>Tuesday July 9 2019</w:t>
      </w:r>
    </w:p>
    <w:p w:rsidR="00CA3CCA" w:rsidRPr="0015159D" w:rsidRDefault="00477842">
      <w:pPr>
        <w:rPr>
          <w:rFonts w:ascii="Calibri" w:hAnsi="Calibri"/>
          <w:sz w:val="20"/>
          <w:szCs w:val="20"/>
        </w:rPr>
      </w:pPr>
      <w:r w:rsidRPr="0015159D">
        <w:rPr>
          <w:rFonts w:ascii="Calibri" w:hAnsi="Calibri"/>
          <w:sz w:val="20"/>
          <w:szCs w:val="20"/>
        </w:rPr>
        <w:t xml:space="preserve">  </w:t>
      </w:r>
      <w:r w:rsidR="00CA3CCA" w:rsidRPr="0015159D">
        <w:rPr>
          <w:rFonts w:ascii="Calibri" w:hAnsi="Calibri"/>
          <w:sz w:val="20"/>
          <w:szCs w:val="20"/>
        </w:rPr>
        <w:t>TIME:</w:t>
      </w:r>
      <w:r w:rsidRPr="0015159D">
        <w:rPr>
          <w:rFonts w:ascii="Calibri" w:hAnsi="Calibri"/>
          <w:sz w:val="20"/>
          <w:szCs w:val="20"/>
        </w:rPr>
        <w:t xml:space="preserve">  </w:t>
      </w:r>
      <w:r w:rsidR="00436B97">
        <w:rPr>
          <w:rFonts w:ascii="Calibri" w:hAnsi="Calibri"/>
          <w:sz w:val="20"/>
          <w:szCs w:val="20"/>
        </w:rPr>
        <w:t>5:30 pm</w:t>
      </w:r>
    </w:p>
    <w:p w:rsidR="00CA3CCA" w:rsidRPr="0015159D" w:rsidRDefault="00C06A69">
      <w:pPr>
        <w:rPr>
          <w:rFonts w:ascii="Calibri" w:hAnsi="Calibri"/>
          <w:sz w:val="20"/>
          <w:szCs w:val="20"/>
        </w:rPr>
      </w:pPr>
      <w:r>
        <w:rPr>
          <w:rFonts w:ascii="Calibri" w:hAnsi="Calibri"/>
          <w:sz w:val="20"/>
          <w:szCs w:val="20"/>
        </w:rPr>
        <w:t xml:space="preserve">  </w:t>
      </w:r>
      <w:r w:rsidR="00B04B3B">
        <w:rPr>
          <w:rFonts w:ascii="Calibri" w:hAnsi="Calibri"/>
          <w:sz w:val="20"/>
          <w:szCs w:val="20"/>
        </w:rPr>
        <w:t xml:space="preserve">PLACE:   </w:t>
      </w:r>
      <w:r w:rsidR="00436B97">
        <w:rPr>
          <w:rFonts w:ascii="Calibri" w:hAnsi="Calibri"/>
          <w:sz w:val="20"/>
          <w:szCs w:val="20"/>
        </w:rPr>
        <w:t>Al Thorpe Room, Summit Centre</w:t>
      </w:r>
    </w:p>
    <w:p w:rsidR="006348EF" w:rsidRDefault="00477842" w:rsidP="00C223E0">
      <w:pPr>
        <w:tabs>
          <w:tab w:val="left" w:pos="4740"/>
        </w:tabs>
        <w:ind w:left="1440" w:hanging="1440"/>
        <w:jc w:val="both"/>
        <w:rPr>
          <w:rFonts w:ascii="Calibri" w:hAnsi="Calibri"/>
          <w:sz w:val="20"/>
          <w:szCs w:val="20"/>
        </w:rPr>
      </w:pPr>
      <w:r w:rsidRPr="0015159D">
        <w:rPr>
          <w:rFonts w:ascii="Calibri" w:hAnsi="Calibri"/>
          <w:sz w:val="20"/>
          <w:szCs w:val="20"/>
        </w:rPr>
        <w:t xml:space="preserve">  </w:t>
      </w:r>
      <w:r w:rsidR="00C01301" w:rsidRPr="0015159D">
        <w:rPr>
          <w:rFonts w:ascii="Calibri" w:hAnsi="Calibri"/>
          <w:sz w:val="20"/>
          <w:szCs w:val="20"/>
        </w:rPr>
        <w:t xml:space="preserve">PRESENT: </w:t>
      </w:r>
      <w:r w:rsidR="00436B97">
        <w:rPr>
          <w:rFonts w:ascii="Calibri" w:hAnsi="Calibri"/>
          <w:sz w:val="20"/>
          <w:szCs w:val="20"/>
        </w:rPr>
        <w:t xml:space="preserve">Kerri </w:t>
      </w:r>
      <w:proofErr w:type="spellStart"/>
      <w:r w:rsidR="00436B97">
        <w:rPr>
          <w:rFonts w:ascii="Calibri" w:hAnsi="Calibri"/>
          <w:sz w:val="20"/>
          <w:szCs w:val="20"/>
        </w:rPr>
        <w:t>Vallentin</w:t>
      </w:r>
      <w:proofErr w:type="spellEnd"/>
      <w:r w:rsidR="00436B97">
        <w:rPr>
          <w:rFonts w:ascii="Calibri" w:hAnsi="Calibri"/>
          <w:sz w:val="20"/>
          <w:szCs w:val="20"/>
        </w:rPr>
        <w:t xml:space="preserve">, Muriel Blaker, Michelle </w:t>
      </w:r>
      <w:proofErr w:type="spellStart"/>
      <w:r w:rsidR="00436B97">
        <w:rPr>
          <w:rFonts w:ascii="Calibri" w:hAnsi="Calibri"/>
          <w:sz w:val="20"/>
          <w:szCs w:val="20"/>
        </w:rPr>
        <w:t>Breakenridge</w:t>
      </w:r>
      <w:proofErr w:type="spellEnd"/>
      <w:r w:rsidR="00436B97">
        <w:rPr>
          <w:rFonts w:ascii="Calibri" w:hAnsi="Calibri"/>
          <w:sz w:val="20"/>
          <w:szCs w:val="20"/>
        </w:rPr>
        <w:t xml:space="preserve">, </w:t>
      </w:r>
      <w:proofErr w:type="spellStart"/>
      <w:r w:rsidR="00436B97">
        <w:rPr>
          <w:rFonts w:ascii="Calibri" w:hAnsi="Calibri"/>
          <w:sz w:val="20"/>
          <w:szCs w:val="20"/>
        </w:rPr>
        <w:t>Sunju</w:t>
      </w:r>
      <w:proofErr w:type="spellEnd"/>
      <w:r w:rsidR="00436B97">
        <w:rPr>
          <w:rFonts w:ascii="Calibri" w:hAnsi="Calibri"/>
          <w:sz w:val="20"/>
          <w:szCs w:val="20"/>
        </w:rPr>
        <w:t xml:space="preserve"> Park, Louise </w:t>
      </w:r>
      <w:proofErr w:type="spellStart"/>
      <w:r w:rsidR="00436B97">
        <w:rPr>
          <w:rFonts w:ascii="Calibri" w:hAnsi="Calibri"/>
          <w:sz w:val="20"/>
          <w:szCs w:val="20"/>
        </w:rPr>
        <w:t>Azzara</w:t>
      </w:r>
      <w:proofErr w:type="spellEnd"/>
      <w:r w:rsidR="00436B97">
        <w:rPr>
          <w:rFonts w:ascii="Calibri" w:hAnsi="Calibri"/>
          <w:sz w:val="20"/>
          <w:szCs w:val="20"/>
        </w:rPr>
        <w:t>, Kellie Heap,</w:t>
      </w:r>
      <w:r w:rsidR="00C90A08">
        <w:rPr>
          <w:rFonts w:ascii="Calibri" w:hAnsi="Calibri"/>
          <w:sz w:val="20"/>
          <w:szCs w:val="20"/>
        </w:rPr>
        <w:t xml:space="preserve"> </w:t>
      </w:r>
      <w:proofErr w:type="spellStart"/>
      <w:r w:rsidR="00C90A08">
        <w:rPr>
          <w:rFonts w:ascii="Calibri" w:hAnsi="Calibri"/>
          <w:sz w:val="20"/>
          <w:szCs w:val="20"/>
        </w:rPr>
        <w:t>Chrissy</w:t>
      </w:r>
      <w:proofErr w:type="spellEnd"/>
      <w:r w:rsidR="00C90A08">
        <w:rPr>
          <w:rFonts w:ascii="Calibri" w:hAnsi="Calibri"/>
          <w:sz w:val="20"/>
          <w:szCs w:val="20"/>
        </w:rPr>
        <w:t xml:space="preserve"> Mantle-</w:t>
      </w:r>
      <w:proofErr w:type="spellStart"/>
      <w:r w:rsidR="00C90A08">
        <w:rPr>
          <w:rFonts w:ascii="Calibri" w:hAnsi="Calibri"/>
          <w:sz w:val="20"/>
          <w:szCs w:val="20"/>
        </w:rPr>
        <w:t>Marnoch</w:t>
      </w:r>
      <w:proofErr w:type="spellEnd"/>
      <w:r w:rsidR="00C90A08">
        <w:rPr>
          <w:rFonts w:ascii="Calibri" w:hAnsi="Calibri"/>
          <w:sz w:val="20"/>
          <w:szCs w:val="20"/>
        </w:rPr>
        <w:t xml:space="preserve">, </w:t>
      </w:r>
      <w:r w:rsidR="006348EF">
        <w:rPr>
          <w:rFonts w:ascii="Calibri" w:hAnsi="Calibri"/>
          <w:sz w:val="20"/>
          <w:szCs w:val="20"/>
        </w:rPr>
        <w:t xml:space="preserve">       </w:t>
      </w:r>
    </w:p>
    <w:p w:rsidR="00C223E0" w:rsidRDefault="006348EF" w:rsidP="00C223E0">
      <w:pPr>
        <w:tabs>
          <w:tab w:val="left" w:pos="4740"/>
        </w:tabs>
        <w:ind w:left="1440" w:hanging="1440"/>
        <w:jc w:val="both"/>
        <w:rPr>
          <w:rFonts w:ascii="Calibri" w:hAnsi="Calibri"/>
          <w:sz w:val="20"/>
          <w:szCs w:val="20"/>
        </w:rPr>
      </w:pPr>
      <w:r>
        <w:rPr>
          <w:rFonts w:ascii="Calibri" w:hAnsi="Calibri"/>
          <w:sz w:val="20"/>
          <w:szCs w:val="20"/>
        </w:rPr>
        <w:t xml:space="preserve">                    </w:t>
      </w:r>
      <w:r w:rsidR="00C90A08">
        <w:rPr>
          <w:rFonts w:ascii="Calibri" w:hAnsi="Calibri"/>
          <w:sz w:val="20"/>
          <w:szCs w:val="20"/>
        </w:rPr>
        <w:t xml:space="preserve">David </w:t>
      </w:r>
      <w:proofErr w:type="spellStart"/>
      <w:r w:rsidR="00C90A08">
        <w:rPr>
          <w:rFonts w:ascii="Calibri" w:hAnsi="Calibri"/>
          <w:sz w:val="20"/>
          <w:szCs w:val="20"/>
        </w:rPr>
        <w:t>Brushey</w:t>
      </w:r>
      <w:proofErr w:type="spellEnd"/>
    </w:p>
    <w:p w:rsidR="000021A1" w:rsidRDefault="000021A1" w:rsidP="00C223E0">
      <w:pPr>
        <w:tabs>
          <w:tab w:val="left" w:pos="4740"/>
        </w:tabs>
        <w:ind w:left="1440" w:hanging="1440"/>
        <w:jc w:val="both"/>
        <w:rPr>
          <w:rFonts w:ascii="Calibri" w:hAnsi="Calibri"/>
          <w:sz w:val="20"/>
          <w:szCs w:val="20"/>
        </w:rPr>
      </w:pPr>
      <w:r>
        <w:rPr>
          <w:rFonts w:ascii="Calibri" w:hAnsi="Calibri"/>
          <w:sz w:val="20"/>
          <w:szCs w:val="20"/>
        </w:rPr>
        <w:t xml:space="preserve">  </w:t>
      </w:r>
      <w:r w:rsidR="007D022B">
        <w:rPr>
          <w:rFonts w:ascii="Calibri" w:hAnsi="Calibri"/>
          <w:sz w:val="20"/>
          <w:szCs w:val="20"/>
        </w:rPr>
        <w:t>REGRETS:</w:t>
      </w:r>
      <w:r w:rsidR="00C66BA4">
        <w:rPr>
          <w:rFonts w:ascii="Calibri" w:hAnsi="Calibri"/>
          <w:sz w:val="20"/>
          <w:szCs w:val="20"/>
        </w:rPr>
        <w:t xml:space="preserve"> </w:t>
      </w:r>
    </w:p>
    <w:p w:rsidR="00C90A08" w:rsidRPr="0015159D" w:rsidRDefault="00C90A08" w:rsidP="00C223E0">
      <w:pPr>
        <w:tabs>
          <w:tab w:val="left" w:pos="4740"/>
        </w:tabs>
        <w:ind w:left="1440" w:hanging="1440"/>
        <w:jc w:val="both"/>
        <w:rPr>
          <w:rFonts w:ascii="Calibri" w:hAnsi="Calibri"/>
          <w:sz w:val="20"/>
          <w:szCs w:val="20"/>
        </w:rPr>
      </w:pPr>
      <w:r>
        <w:rPr>
          <w:rFonts w:ascii="Calibri" w:hAnsi="Calibri"/>
          <w:sz w:val="20"/>
          <w:szCs w:val="20"/>
        </w:rPr>
        <w:t xml:space="preserve"> ABSENT: Ryan </w:t>
      </w:r>
      <w:proofErr w:type="spellStart"/>
      <w:r>
        <w:rPr>
          <w:rFonts w:ascii="Calibri" w:hAnsi="Calibri"/>
          <w:sz w:val="20"/>
          <w:szCs w:val="20"/>
        </w:rPr>
        <w:t>Vallentin</w:t>
      </w:r>
      <w:proofErr w:type="spellEnd"/>
      <w:r>
        <w:rPr>
          <w:rFonts w:ascii="Calibri" w:hAnsi="Calibri"/>
          <w:sz w:val="20"/>
          <w:szCs w:val="20"/>
        </w:rPr>
        <w:t xml:space="preserve">, </w:t>
      </w:r>
      <w:proofErr w:type="spellStart"/>
      <w:r>
        <w:rPr>
          <w:rFonts w:ascii="Calibri" w:hAnsi="Calibri"/>
          <w:sz w:val="20"/>
          <w:szCs w:val="20"/>
        </w:rPr>
        <w:t>Juliah</w:t>
      </w:r>
      <w:proofErr w:type="spellEnd"/>
      <w:r>
        <w:rPr>
          <w:rFonts w:ascii="Calibri" w:hAnsi="Calibri"/>
          <w:sz w:val="20"/>
          <w:szCs w:val="20"/>
        </w:rPr>
        <w:t xml:space="preserve"> Kelsey</w:t>
      </w:r>
    </w:p>
    <w:p w:rsidR="00C06A69" w:rsidRPr="0015159D" w:rsidRDefault="00C223E0" w:rsidP="00B1522B">
      <w:pPr>
        <w:tabs>
          <w:tab w:val="left" w:pos="10206"/>
        </w:tabs>
        <w:ind w:left="1440" w:hanging="1440"/>
        <w:rPr>
          <w:rFonts w:ascii="Calibri" w:hAnsi="Calibri"/>
          <w:sz w:val="20"/>
          <w:szCs w:val="20"/>
        </w:rPr>
      </w:pPr>
      <w:r>
        <w:rPr>
          <w:rFonts w:ascii="Calibri" w:hAnsi="Calibri"/>
          <w:sz w:val="20"/>
          <w:szCs w:val="20"/>
        </w:rPr>
        <w:t xml:space="preserve"> </w:t>
      </w:r>
      <w:r w:rsidR="00477842" w:rsidRPr="0015159D">
        <w:rPr>
          <w:rFonts w:ascii="Calibri" w:hAnsi="Calibri"/>
          <w:sz w:val="20"/>
          <w:szCs w:val="20"/>
        </w:rPr>
        <w:t xml:space="preserve"> </w:t>
      </w:r>
    </w:p>
    <w:tbl>
      <w:tblPr>
        <w:tblW w:w="11199" w:type="dxa"/>
        <w:tblInd w:w="108" w:type="dxa"/>
        <w:tblLayout w:type="fixed"/>
        <w:tblLook w:val="0000" w:firstRow="0" w:lastRow="0" w:firstColumn="0" w:lastColumn="0" w:noHBand="0" w:noVBand="0"/>
      </w:tblPr>
      <w:tblGrid>
        <w:gridCol w:w="992"/>
        <w:gridCol w:w="1986"/>
        <w:gridCol w:w="6377"/>
        <w:gridCol w:w="1844"/>
      </w:tblGrid>
      <w:tr w:rsidR="00CA3CCA" w:rsidRPr="0015159D" w:rsidTr="00C06A69">
        <w:trPr>
          <w:trHeight w:val="276"/>
        </w:trPr>
        <w:tc>
          <w:tcPr>
            <w:tcW w:w="992" w:type="dxa"/>
            <w:tcBorders>
              <w:top w:val="single" w:sz="4" w:space="0" w:color="000000"/>
              <w:left w:val="single" w:sz="4" w:space="0" w:color="000000"/>
              <w:bottom w:val="single" w:sz="4" w:space="0" w:color="000000"/>
            </w:tcBorders>
            <w:shd w:val="clear" w:color="auto" w:fill="auto"/>
          </w:tcPr>
          <w:p w:rsidR="00CA3CCA" w:rsidRPr="0015159D" w:rsidRDefault="00CA3CCA">
            <w:pPr>
              <w:snapToGrid w:val="0"/>
              <w:rPr>
                <w:rFonts w:ascii="Calibri" w:hAnsi="Calibri"/>
                <w:b/>
              </w:rPr>
            </w:pPr>
            <w:r w:rsidRPr="0015159D">
              <w:rPr>
                <w:rFonts w:ascii="Calibri" w:hAnsi="Calibri"/>
                <w:b/>
              </w:rPr>
              <w:t>ITEM</w:t>
            </w:r>
          </w:p>
        </w:tc>
        <w:tc>
          <w:tcPr>
            <w:tcW w:w="1986" w:type="dxa"/>
            <w:tcBorders>
              <w:top w:val="single" w:sz="4" w:space="0" w:color="000000"/>
              <w:left w:val="single" w:sz="4" w:space="0" w:color="000000"/>
              <w:bottom w:val="single" w:sz="4" w:space="0" w:color="000000"/>
            </w:tcBorders>
            <w:shd w:val="clear" w:color="auto" w:fill="auto"/>
          </w:tcPr>
          <w:p w:rsidR="00CA3CCA" w:rsidRPr="0015159D" w:rsidRDefault="00CA3CCA">
            <w:pPr>
              <w:snapToGrid w:val="0"/>
              <w:rPr>
                <w:rFonts w:ascii="Calibri" w:hAnsi="Calibri"/>
                <w:b/>
              </w:rPr>
            </w:pPr>
            <w:r w:rsidRPr="0015159D">
              <w:rPr>
                <w:rFonts w:ascii="Calibri" w:hAnsi="Calibri"/>
                <w:b/>
              </w:rPr>
              <w:t>AGENDA ITEM</w:t>
            </w:r>
          </w:p>
        </w:tc>
        <w:tc>
          <w:tcPr>
            <w:tcW w:w="6377" w:type="dxa"/>
            <w:tcBorders>
              <w:top w:val="single" w:sz="4" w:space="0" w:color="000000"/>
              <w:left w:val="single" w:sz="4" w:space="0" w:color="000000"/>
              <w:bottom w:val="single" w:sz="4" w:space="0" w:color="000000"/>
            </w:tcBorders>
            <w:shd w:val="clear" w:color="auto" w:fill="auto"/>
          </w:tcPr>
          <w:p w:rsidR="00CA3CCA" w:rsidRPr="0015159D" w:rsidRDefault="00CA3CCA">
            <w:pPr>
              <w:snapToGrid w:val="0"/>
              <w:rPr>
                <w:rFonts w:ascii="Calibri" w:hAnsi="Calibri"/>
                <w:b/>
              </w:rPr>
            </w:pPr>
            <w:r w:rsidRPr="0015159D">
              <w:rPr>
                <w:rFonts w:ascii="Calibri" w:hAnsi="Calibri"/>
                <w:b/>
              </w:rPr>
              <w:t>DISCUSSION</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CA3CCA" w:rsidRPr="0015159D" w:rsidRDefault="00CA3CCA" w:rsidP="00C06A69">
            <w:pPr>
              <w:pStyle w:val="Heading1"/>
              <w:tabs>
                <w:tab w:val="clear" w:pos="432"/>
                <w:tab w:val="left" w:pos="1167"/>
                <w:tab w:val="left" w:pos="1347"/>
              </w:tabs>
              <w:snapToGrid w:val="0"/>
              <w:ind w:left="-391" w:hanging="142"/>
              <w:jc w:val="center"/>
              <w:rPr>
                <w:rFonts w:ascii="Calibri" w:hAnsi="Calibri"/>
              </w:rPr>
            </w:pPr>
            <w:r w:rsidRPr="0015159D">
              <w:rPr>
                <w:rFonts w:ascii="Calibri" w:hAnsi="Calibri"/>
              </w:rPr>
              <w:t>ACTION BY</w:t>
            </w:r>
          </w:p>
        </w:tc>
      </w:tr>
      <w:tr w:rsidR="0022095E" w:rsidRPr="0015159D" w:rsidTr="00F86E0E">
        <w:trPr>
          <w:trHeight w:val="1211"/>
        </w:trPr>
        <w:tc>
          <w:tcPr>
            <w:tcW w:w="992" w:type="dxa"/>
            <w:tcBorders>
              <w:top w:val="single" w:sz="4" w:space="0" w:color="000000"/>
              <w:left w:val="single" w:sz="4" w:space="0" w:color="000000"/>
              <w:bottom w:val="single" w:sz="4" w:space="0" w:color="000000"/>
            </w:tcBorders>
            <w:shd w:val="clear" w:color="auto" w:fill="auto"/>
          </w:tcPr>
          <w:p w:rsidR="0022095E" w:rsidRPr="0015159D" w:rsidRDefault="0022095E">
            <w:pPr>
              <w:snapToGrid w:val="0"/>
              <w:rPr>
                <w:rFonts w:ascii="Calibri" w:hAnsi="Calibri"/>
                <w:b/>
              </w:rPr>
            </w:pPr>
            <w:r w:rsidRPr="0015159D">
              <w:rPr>
                <w:rFonts w:ascii="Calibri" w:hAnsi="Calibri"/>
                <w:b/>
              </w:rPr>
              <w:t>1</w:t>
            </w:r>
            <w:r w:rsidRPr="0015159D">
              <w:rPr>
                <w:rFonts w:ascii="Calibri" w:hAnsi="Calibri"/>
              </w:rPr>
              <w:t>.</w:t>
            </w:r>
            <w:r w:rsidRPr="0015159D">
              <w:rPr>
                <w:rFonts w:ascii="Calibri" w:hAnsi="Calibri"/>
                <w:b/>
              </w:rPr>
              <w:t>0</w:t>
            </w:r>
          </w:p>
        </w:tc>
        <w:tc>
          <w:tcPr>
            <w:tcW w:w="1986" w:type="dxa"/>
            <w:tcBorders>
              <w:top w:val="single" w:sz="4" w:space="0" w:color="000000"/>
              <w:left w:val="single" w:sz="4" w:space="0" w:color="000000"/>
              <w:bottom w:val="single" w:sz="4" w:space="0" w:color="000000"/>
            </w:tcBorders>
            <w:shd w:val="clear" w:color="auto" w:fill="auto"/>
          </w:tcPr>
          <w:p w:rsidR="0022095E" w:rsidRPr="00F47E07" w:rsidRDefault="00C06A69" w:rsidP="00624E86">
            <w:pPr>
              <w:snapToGrid w:val="0"/>
              <w:rPr>
                <w:rFonts w:ascii="Calibri" w:hAnsi="Calibri"/>
                <w:b/>
              </w:rPr>
            </w:pPr>
            <w:r>
              <w:rPr>
                <w:rFonts w:ascii="Calibri" w:hAnsi="Calibri"/>
                <w:b/>
              </w:rPr>
              <w:t xml:space="preserve">APPROVAL OF </w:t>
            </w:r>
            <w:r w:rsidR="002C22DA">
              <w:rPr>
                <w:rFonts w:ascii="Calibri" w:hAnsi="Calibri"/>
                <w:b/>
              </w:rPr>
              <w:t xml:space="preserve">PREVIOUS MEETING MINUTES </w:t>
            </w:r>
          </w:p>
        </w:tc>
        <w:tc>
          <w:tcPr>
            <w:tcW w:w="6377" w:type="dxa"/>
            <w:tcBorders>
              <w:top w:val="single" w:sz="4" w:space="0" w:color="000000"/>
              <w:left w:val="single" w:sz="4" w:space="0" w:color="000000"/>
              <w:bottom w:val="single" w:sz="4" w:space="0" w:color="000000"/>
            </w:tcBorders>
            <w:shd w:val="clear" w:color="auto" w:fill="auto"/>
          </w:tcPr>
          <w:p w:rsidR="00E335CC" w:rsidRDefault="007E12F9" w:rsidP="00E335CC">
            <w:pPr>
              <w:snapToGrid w:val="0"/>
              <w:rPr>
                <w:rFonts w:ascii="Calibri" w:hAnsi="Calibri"/>
              </w:rPr>
            </w:pPr>
            <w:r>
              <w:rPr>
                <w:rFonts w:ascii="Calibri" w:hAnsi="Calibri"/>
              </w:rPr>
              <w:t xml:space="preserve">Meeting called to order </w:t>
            </w:r>
            <w:r w:rsidR="00087B44">
              <w:rPr>
                <w:rFonts w:ascii="Calibri" w:hAnsi="Calibri"/>
              </w:rPr>
              <w:t xml:space="preserve">at </w:t>
            </w:r>
            <w:r w:rsidR="00C90A08">
              <w:rPr>
                <w:rFonts w:ascii="Calibri" w:hAnsi="Calibri"/>
              </w:rPr>
              <w:t xml:space="preserve">5:34 </w:t>
            </w:r>
            <w:r w:rsidR="00AD1F0A">
              <w:rPr>
                <w:rFonts w:ascii="Calibri" w:hAnsi="Calibri"/>
              </w:rPr>
              <w:t>pm</w:t>
            </w:r>
          </w:p>
          <w:p w:rsidR="00144CC6" w:rsidRDefault="00144CC6" w:rsidP="00E335CC">
            <w:pPr>
              <w:snapToGrid w:val="0"/>
              <w:rPr>
                <w:rFonts w:ascii="Calibri" w:hAnsi="Calibri"/>
              </w:rPr>
            </w:pPr>
            <w:r>
              <w:rPr>
                <w:rFonts w:ascii="Calibri" w:hAnsi="Calibri"/>
              </w:rPr>
              <w:t>Motion to approve the minutes</w:t>
            </w:r>
          </w:p>
          <w:p w:rsidR="00144CC6" w:rsidRDefault="00144CC6" w:rsidP="00E335CC">
            <w:pPr>
              <w:snapToGrid w:val="0"/>
              <w:rPr>
                <w:rFonts w:ascii="Calibri" w:hAnsi="Calibri"/>
              </w:rPr>
            </w:pPr>
            <w:r>
              <w:rPr>
                <w:rFonts w:ascii="Calibri" w:hAnsi="Calibri"/>
              </w:rPr>
              <w:t xml:space="preserve">M/ </w:t>
            </w:r>
            <w:r w:rsidR="00C90A08">
              <w:rPr>
                <w:rFonts w:ascii="Calibri" w:hAnsi="Calibri"/>
              </w:rPr>
              <w:t xml:space="preserve">Kellie   </w:t>
            </w:r>
            <w:r>
              <w:rPr>
                <w:rFonts w:ascii="Calibri" w:hAnsi="Calibri"/>
              </w:rPr>
              <w:t xml:space="preserve"> S</w:t>
            </w:r>
            <w:proofErr w:type="gramStart"/>
            <w:r>
              <w:rPr>
                <w:rFonts w:ascii="Calibri" w:hAnsi="Calibri"/>
              </w:rPr>
              <w:t xml:space="preserve">/  </w:t>
            </w:r>
            <w:r w:rsidR="00C90A08">
              <w:rPr>
                <w:rFonts w:ascii="Calibri" w:hAnsi="Calibri"/>
              </w:rPr>
              <w:t>Louise</w:t>
            </w:r>
            <w:proofErr w:type="gramEnd"/>
            <w:r>
              <w:rPr>
                <w:rFonts w:ascii="Calibri" w:hAnsi="Calibri"/>
              </w:rPr>
              <w:t xml:space="preserve"> </w:t>
            </w:r>
            <w:r w:rsidR="002C22DA">
              <w:rPr>
                <w:rFonts w:ascii="Calibri" w:hAnsi="Calibri"/>
              </w:rPr>
              <w:t xml:space="preserve">    </w:t>
            </w:r>
            <w:r>
              <w:rPr>
                <w:rFonts w:ascii="Calibri" w:hAnsi="Calibri"/>
              </w:rPr>
              <w:t xml:space="preserve"> </w:t>
            </w:r>
          </w:p>
          <w:p w:rsidR="00645DE7" w:rsidRPr="00F47E07" w:rsidRDefault="00645DE7" w:rsidP="00F86E0E">
            <w:pPr>
              <w:snapToGrid w:val="0"/>
              <w:rPr>
                <w:rFonts w:ascii="Calibri" w:hAnsi="Calibri"/>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8D32F2" w:rsidRPr="00063CA3" w:rsidRDefault="008D32F2" w:rsidP="00CE1245">
            <w:pPr>
              <w:tabs>
                <w:tab w:val="num" w:pos="-250"/>
              </w:tabs>
              <w:rPr>
                <w:rFonts w:ascii="Calibri" w:hAnsi="Calibri"/>
                <w:b/>
                <w:color w:val="FF0000"/>
              </w:rPr>
            </w:pPr>
          </w:p>
          <w:p w:rsidR="004E2E13" w:rsidRPr="00063CA3" w:rsidRDefault="004E2E13" w:rsidP="00CE1245">
            <w:pPr>
              <w:tabs>
                <w:tab w:val="num" w:pos="-250"/>
              </w:tabs>
              <w:rPr>
                <w:rFonts w:ascii="Calibri" w:hAnsi="Calibri"/>
                <w:b/>
                <w:color w:val="FF0000"/>
              </w:rPr>
            </w:pPr>
          </w:p>
        </w:tc>
      </w:tr>
      <w:tr w:rsidR="00B509B5" w:rsidRPr="0015159D" w:rsidTr="00562CC7">
        <w:trPr>
          <w:trHeight w:val="1303"/>
        </w:trPr>
        <w:tc>
          <w:tcPr>
            <w:tcW w:w="992" w:type="dxa"/>
            <w:tcBorders>
              <w:top w:val="single" w:sz="4" w:space="0" w:color="000000"/>
              <w:left w:val="single" w:sz="4" w:space="0" w:color="000000"/>
              <w:bottom w:val="single" w:sz="4" w:space="0" w:color="000000"/>
            </w:tcBorders>
            <w:shd w:val="clear" w:color="auto" w:fill="auto"/>
          </w:tcPr>
          <w:p w:rsidR="00B509B5" w:rsidRPr="0015159D" w:rsidRDefault="00B509B5" w:rsidP="00EA5D67">
            <w:pPr>
              <w:snapToGrid w:val="0"/>
              <w:rPr>
                <w:rFonts w:ascii="Calibri" w:hAnsi="Calibri"/>
                <w:b/>
              </w:rPr>
            </w:pPr>
            <w:r>
              <w:rPr>
                <w:rFonts w:ascii="Calibri" w:hAnsi="Calibri"/>
                <w:b/>
              </w:rPr>
              <w:t>2.0</w:t>
            </w:r>
          </w:p>
        </w:tc>
        <w:tc>
          <w:tcPr>
            <w:tcW w:w="1986" w:type="dxa"/>
            <w:tcBorders>
              <w:top w:val="single" w:sz="4" w:space="0" w:color="000000"/>
              <w:left w:val="single" w:sz="4" w:space="0" w:color="000000"/>
              <w:bottom w:val="single" w:sz="4" w:space="0" w:color="000000"/>
            </w:tcBorders>
            <w:shd w:val="clear" w:color="auto" w:fill="auto"/>
          </w:tcPr>
          <w:p w:rsidR="00B509B5" w:rsidRDefault="007D022B">
            <w:pPr>
              <w:snapToGrid w:val="0"/>
              <w:rPr>
                <w:rFonts w:ascii="Calibri" w:hAnsi="Calibri"/>
                <w:b/>
              </w:rPr>
            </w:pPr>
            <w:r>
              <w:rPr>
                <w:rFonts w:ascii="Calibri" w:hAnsi="Calibri"/>
                <w:b/>
              </w:rPr>
              <w:t>REVIEW ACTION ITEMS</w:t>
            </w:r>
          </w:p>
          <w:p w:rsidR="00B509B5" w:rsidRPr="00F47E07" w:rsidRDefault="00B509B5" w:rsidP="00562CC7">
            <w:pPr>
              <w:snapToGrid w:val="0"/>
              <w:rPr>
                <w:rFonts w:ascii="Calibri" w:hAnsi="Calibri"/>
                <w:b/>
              </w:rPr>
            </w:pPr>
          </w:p>
        </w:tc>
        <w:tc>
          <w:tcPr>
            <w:tcW w:w="6377" w:type="dxa"/>
            <w:tcBorders>
              <w:top w:val="single" w:sz="4" w:space="0" w:color="000000"/>
              <w:left w:val="single" w:sz="4" w:space="0" w:color="000000"/>
              <w:bottom w:val="single" w:sz="4" w:space="0" w:color="auto"/>
            </w:tcBorders>
            <w:shd w:val="clear" w:color="auto" w:fill="auto"/>
          </w:tcPr>
          <w:p w:rsidR="00A3617C" w:rsidRDefault="00736A70" w:rsidP="00736A70">
            <w:pPr>
              <w:pStyle w:val="ListParagraph"/>
              <w:numPr>
                <w:ilvl w:val="0"/>
                <w:numId w:val="13"/>
              </w:numPr>
              <w:snapToGrid w:val="0"/>
              <w:rPr>
                <w:rFonts w:ascii="Calibri" w:hAnsi="Calibri"/>
              </w:rPr>
            </w:pPr>
            <w:r>
              <w:rPr>
                <w:rFonts w:ascii="Calibri" w:hAnsi="Calibri"/>
              </w:rPr>
              <w:t>Skate Canada test sheets available on Google for easier tracking – David has not had opportunity to share with coaches yet</w:t>
            </w:r>
          </w:p>
          <w:p w:rsidR="00736A70" w:rsidRDefault="00736A70" w:rsidP="00736A70">
            <w:pPr>
              <w:pStyle w:val="ListParagraph"/>
              <w:numPr>
                <w:ilvl w:val="0"/>
                <w:numId w:val="13"/>
              </w:numPr>
              <w:snapToGrid w:val="0"/>
              <w:rPr>
                <w:rFonts w:ascii="Calibri" w:hAnsi="Calibri"/>
              </w:rPr>
            </w:pPr>
            <w:r>
              <w:rPr>
                <w:rFonts w:ascii="Calibri" w:hAnsi="Calibri"/>
              </w:rPr>
              <w:t xml:space="preserve">Independent BBQ fundraiser – </w:t>
            </w:r>
            <w:proofErr w:type="spellStart"/>
            <w:r>
              <w:rPr>
                <w:rFonts w:ascii="Calibri" w:hAnsi="Calibri"/>
              </w:rPr>
              <w:t>Juliah</w:t>
            </w:r>
            <w:proofErr w:type="spellEnd"/>
            <w:r>
              <w:rPr>
                <w:rFonts w:ascii="Calibri" w:hAnsi="Calibri"/>
              </w:rPr>
              <w:t xml:space="preserve"> not present to report on availability of date</w:t>
            </w:r>
          </w:p>
          <w:p w:rsidR="00736A70" w:rsidRDefault="00736A70" w:rsidP="00736A70">
            <w:pPr>
              <w:pStyle w:val="ListParagraph"/>
              <w:numPr>
                <w:ilvl w:val="0"/>
                <w:numId w:val="13"/>
              </w:numPr>
              <w:snapToGrid w:val="0"/>
              <w:rPr>
                <w:rFonts w:ascii="Calibri" w:hAnsi="Calibri"/>
              </w:rPr>
            </w:pPr>
            <w:r>
              <w:rPr>
                <w:rFonts w:ascii="Calibri" w:hAnsi="Calibri"/>
              </w:rPr>
              <w:t xml:space="preserve">Subscription to </w:t>
            </w:r>
            <w:proofErr w:type="spellStart"/>
            <w:r>
              <w:rPr>
                <w:rFonts w:ascii="Calibri" w:hAnsi="Calibri"/>
              </w:rPr>
              <w:t>FundScrip</w:t>
            </w:r>
            <w:proofErr w:type="spellEnd"/>
            <w:r>
              <w:rPr>
                <w:rFonts w:ascii="Calibri" w:hAnsi="Calibri"/>
              </w:rPr>
              <w:t xml:space="preserve"> and Mabel’s Labels</w:t>
            </w:r>
            <w:r w:rsidR="00D17986">
              <w:rPr>
                <w:rFonts w:ascii="Calibri" w:hAnsi="Calibri"/>
              </w:rPr>
              <w:t xml:space="preserve"> canceled</w:t>
            </w:r>
          </w:p>
          <w:p w:rsidR="00D17986" w:rsidRDefault="00D17986" w:rsidP="00736A70">
            <w:pPr>
              <w:pStyle w:val="ListParagraph"/>
              <w:numPr>
                <w:ilvl w:val="0"/>
                <w:numId w:val="13"/>
              </w:numPr>
              <w:snapToGrid w:val="0"/>
              <w:rPr>
                <w:rFonts w:ascii="Calibri" w:hAnsi="Calibri"/>
              </w:rPr>
            </w:pPr>
            <w:r>
              <w:rPr>
                <w:rFonts w:ascii="Calibri" w:hAnsi="Calibri"/>
              </w:rPr>
              <w:t xml:space="preserve">Harness Inspection – missed out on opportunity to coordinate with Orillia SC.  </w:t>
            </w:r>
            <w:proofErr w:type="spellStart"/>
            <w:r>
              <w:rPr>
                <w:rFonts w:ascii="Calibri" w:hAnsi="Calibri"/>
              </w:rPr>
              <w:t>Chrissy</w:t>
            </w:r>
            <w:proofErr w:type="spellEnd"/>
            <w:r>
              <w:rPr>
                <w:rFonts w:ascii="Calibri" w:hAnsi="Calibri"/>
              </w:rPr>
              <w:t xml:space="preserve"> to reach out to </w:t>
            </w:r>
            <w:proofErr w:type="spellStart"/>
            <w:r>
              <w:rPr>
                <w:rFonts w:ascii="Calibri" w:hAnsi="Calibri"/>
              </w:rPr>
              <w:t>Bracebridge</w:t>
            </w:r>
            <w:proofErr w:type="spellEnd"/>
            <w:r>
              <w:rPr>
                <w:rFonts w:ascii="Calibri" w:hAnsi="Calibri"/>
              </w:rPr>
              <w:t xml:space="preserve"> club to see if we can coordinate with them with regards to inspection by gentleman from Buffalo. </w:t>
            </w:r>
            <w:proofErr w:type="spellStart"/>
            <w:r>
              <w:rPr>
                <w:rFonts w:ascii="Calibri" w:hAnsi="Calibri"/>
              </w:rPr>
              <w:t>Chrissy</w:t>
            </w:r>
            <w:proofErr w:type="spellEnd"/>
            <w:r>
              <w:rPr>
                <w:rFonts w:ascii="Calibri" w:hAnsi="Calibri"/>
              </w:rPr>
              <w:t xml:space="preserve"> will ask </w:t>
            </w:r>
            <w:proofErr w:type="spellStart"/>
            <w:r>
              <w:rPr>
                <w:rFonts w:ascii="Calibri" w:hAnsi="Calibri"/>
              </w:rPr>
              <w:t>Bracebridge</w:t>
            </w:r>
            <w:proofErr w:type="spellEnd"/>
            <w:r>
              <w:rPr>
                <w:rFonts w:ascii="Calibri" w:hAnsi="Calibri"/>
              </w:rPr>
              <w:t xml:space="preserve"> President to contact Kerri</w:t>
            </w:r>
          </w:p>
          <w:p w:rsidR="00D17986" w:rsidRDefault="00D17986" w:rsidP="00736A70">
            <w:pPr>
              <w:pStyle w:val="ListParagraph"/>
              <w:numPr>
                <w:ilvl w:val="0"/>
                <w:numId w:val="13"/>
              </w:numPr>
              <w:snapToGrid w:val="0"/>
              <w:rPr>
                <w:rFonts w:ascii="Calibri" w:hAnsi="Calibri"/>
              </w:rPr>
            </w:pPr>
            <w:r>
              <w:rPr>
                <w:rFonts w:ascii="Calibri" w:hAnsi="Calibri"/>
              </w:rPr>
              <w:t>Ad submitted for Leisure Guide; payment made</w:t>
            </w:r>
          </w:p>
          <w:p w:rsidR="00D17986" w:rsidRPr="00736A70" w:rsidRDefault="00D17986" w:rsidP="00736A70">
            <w:pPr>
              <w:pStyle w:val="ListParagraph"/>
              <w:numPr>
                <w:ilvl w:val="0"/>
                <w:numId w:val="13"/>
              </w:numPr>
              <w:snapToGrid w:val="0"/>
              <w:rPr>
                <w:rFonts w:ascii="Calibri" w:hAnsi="Calibri"/>
              </w:rPr>
            </w:pPr>
            <w:r>
              <w:rPr>
                <w:rFonts w:ascii="Calibri" w:hAnsi="Calibri"/>
              </w:rPr>
              <w:t xml:space="preserve">David reported that he met with all professional coaches to gather feedback for upcoming season and review 2018-2019 </w:t>
            </w:r>
            <w:proofErr w:type="gramStart"/>
            <w:r>
              <w:rPr>
                <w:rFonts w:ascii="Calibri" w:hAnsi="Calibri"/>
              </w:rPr>
              <w:t>season</w:t>
            </w:r>
            <w:proofErr w:type="gramEnd"/>
            <w:r>
              <w:rPr>
                <w:rFonts w:ascii="Calibri" w:hAnsi="Calibri"/>
              </w:rPr>
              <w:t xml:space="preserve">.  Louise was unable to attend, as present Coach Liaison. </w:t>
            </w:r>
            <w:proofErr w:type="gramStart"/>
            <w:r>
              <w:rPr>
                <w:rFonts w:ascii="Calibri" w:hAnsi="Calibri"/>
              </w:rPr>
              <w:t>Results of his meetings was</w:t>
            </w:r>
            <w:proofErr w:type="gramEnd"/>
            <w:r>
              <w:rPr>
                <w:rFonts w:ascii="Calibri" w:hAnsi="Calibri"/>
              </w:rPr>
              <w:t xml:space="preserve"> tabled to next Board meeting.</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B509B5" w:rsidRDefault="00004E67" w:rsidP="003177A6">
            <w:pPr>
              <w:rPr>
                <w:rFonts w:ascii="Calibri" w:hAnsi="Calibri"/>
                <w:b/>
                <w:color w:val="FF0000"/>
              </w:rPr>
            </w:pPr>
            <w:r>
              <w:rPr>
                <w:rFonts w:ascii="Calibri" w:hAnsi="Calibri"/>
                <w:b/>
                <w:color w:val="C00000"/>
              </w:rPr>
              <w:t xml:space="preserve"> </w:t>
            </w:r>
            <w:r w:rsidR="00736A70">
              <w:rPr>
                <w:rFonts w:ascii="Calibri" w:hAnsi="Calibri"/>
                <w:b/>
                <w:color w:val="FF0000"/>
              </w:rPr>
              <w:t>David</w:t>
            </w:r>
          </w:p>
          <w:p w:rsidR="00D17986" w:rsidRDefault="00D17986" w:rsidP="003177A6">
            <w:pPr>
              <w:rPr>
                <w:rFonts w:ascii="Calibri" w:hAnsi="Calibri"/>
                <w:b/>
                <w:color w:val="FF0000"/>
              </w:rPr>
            </w:pPr>
          </w:p>
          <w:p w:rsidR="00D17986" w:rsidRDefault="00D17986" w:rsidP="003177A6">
            <w:pPr>
              <w:rPr>
                <w:rFonts w:ascii="Calibri" w:hAnsi="Calibri"/>
                <w:b/>
                <w:color w:val="FF0000"/>
              </w:rPr>
            </w:pPr>
          </w:p>
          <w:p w:rsidR="00D17986" w:rsidRDefault="00D17986" w:rsidP="003177A6">
            <w:pPr>
              <w:rPr>
                <w:rFonts w:ascii="Calibri" w:hAnsi="Calibri"/>
                <w:b/>
                <w:color w:val="FF0000"/>
              </w:rPr>
            </w:pPr>
            <w:proofErr w:type="spellStart"/>
            <w:r>
              <w:rPr>
                <w:rFonts w:ascii="Calibri" w:hAnsi="Calibri"/>
                <w:b/>
                <w:color w:val="FF0000"/>
              </w:rPr>
              <w:t>Juliah</w:t>
            </w:r>
            <w:proofErr w:type="spellEnd"/>
          </w:p>
          <w:p w:rsidR="00D17986" w:rsidRDefault="00D17986" w:rsidP="003177A6">
            <w:pPr>
              <w:rPr>
                <w:rFonts w:ascii="Calibri" w:hAnsi="Calibri"/>
                <w:b/>
                <w:color w:val="FF0000"/>
              </w:rPr>
            </w:pPr>
          </w:p>
          <w:p w:rsidR="00D17986" w:rsidRDefault="00D17986" w:rsidP="003177A6">
            <w:pPr>
              <w:rPr>
                <w:rFonts w:ascii="Calibri" w:hAnsi="Calibri"/>
                <w:b/>
                <w:color w:val="FF0000"/>
              </w:rPr>
            </w:pPr>
          </w:p>
          <w:p w:rsidR="00D17986" w:rsidRDefault="00D17986" w:rsidP="003177A6">
            <w:pPr>
              <w:rPr>
                <w:rFonts w:ascii="Calibri" w:hAnsi="Calibri"/>
                <w:b/>
                <w:color w:val="FF0000"/>
              </w:rPr>
            </w:pPr>
          </w:p>
          <w:p w:rsidR="00D17986" w:rsidRDefault="00D17986" w:rsidP="003177A6">
            <w:pPr>
              <w:rPr>
                <w:rFonts w:ascii="Calibri" w:hAnsi="Calibri"/>
                <w:b/>
                <w:color w:val="FF0000"/>
              </w:rPr>
            </w:pPr>
          </w:p>
          <w:p w:rsidR="00D17986" w:rsidRDefault="00D17986" w:rsidP="003177A6">
            <w:pPr>
              <w:rPr>
                <w:rFonts w:ascii="Calibri" w:hAnsi="Calibri"/>
                <w:b/>
                <w:color w:val="FF0000"/>
              </w:rPr>
            </w:pPr>
          </w:p>
          <w:p w:rsidR="00D17986" w:rsidRDefault="00D17986" w:rsidP="003177A6">
            <w:pPr>
              <w:rPr>
                <w:rFonts w:ascii="Calibri" w:hAnsi="Calibri"/>
                <w:b/>
                <w:color w:val="FF0000"/>
              </w:rPr>
            </w:pPr>
            <w:proofErr w:type="spellStart"/>
            <w:r>
              <w:rPr>
                <w:rFonts w:ascii="Calibri" w:hAnsi="Calibri"/>
                <w:b/>
                <w:color w:val="FF0000"/>
              </w:rPr>
              <w:t>Chrissy</w:t>
            </w:r>
            <w:proofErr w:type="spellEnd"/>
          </w:p>
          <w:p w:rsidR="00D17986" w:rsidRDefault="00D17986" w:rsidP="003177A6">
            <w:pPr>
              <w:rPr>
                <w:rFonts w:ascii="Calibri" w:hAnsi="Calibri"/>
                <w:b/>
                <w:color w:val="FF0000"/>
              </w:rPr>
            </w:pPr>
          </w:p>
          <w:p w:rsidR="00D17986" w:rsidRDefault="00D17986" w:rsidP="003177A6">
            <w:pPr>
              <w:rPr>
                <w:rFonts w:ascii="Calibri" w:hAnsi="Calibri"/>
                <w:b/>
                <w:color w:val="FF0000"/>
              </w:rPr>
            </w:pPr>
          </w:p>
          <w:p w:rsidR="00D17986" w:rsidRDefault="00D17986" w:rsidP="003177A6">
            <w:pPr>
              <w:rPr>
                <w:rFonts w:ascii="Calibri" w:hAnsi="Calibri"/>
                <w:b/>
                <w:color w:val="FF0000"/>
              </w:rPr>
            </w:pPr>
          </w:p>
          <w:p w:rsidR="00D17986" w:rsidRDefault="00D17986" w:rsidP="003177A6">
            <w:pPr>
              <w:rPr>
                <w:rFonts w:ascii="Calibri" w:hAnsi="Calibri"/>
                <w:b/>
                <w:color w:val="FF0000"/>
              </w:rPr>
            </w:pPr>
          </w:p>
          <w:p w:rsidR="00D17986" w:rsidRDefault="00D17986" w:rsidP="003177A6">
            <w:pPr>
              <w:rPr>
                <w:rFonts w:ascii="Calibri" w:hAnsi="Calibri"/>
                <w:b/>
                <w:color w:val="FF0000"/>
              </w:rPr>
            </w:pPr>
            <w:r>
              <w:rPr>
                <w:rFonts w:ascii="Calibri" w:hAnsi="Calibri"/>
                <w:b/>
                <w:color w:val="FF0000"/>
              </w:rPr>
              <w:t>David</w:t>
            </w:r>
          </w:p>
          <w:p w:rsidR="00D17986" w:rsidRPr="00736A70" w:rsidRDefault="00D17986" w:rsidP="003177A6">
            <w:pPr>
              <w:rPr>
                <w:rFonts w:ascii="Calibri" w:hAnsi="Calibri"/>
                <w:b/>
                <w:color w:val="FF0000"/>
              </w:rPr>
            </w:pPr>
          </w:p>
          <w:p w:rsidR="00AD1F0A" w:rsidRPr="00063CA3" w:rsidRDefault="00AD1F0A" w:rsidP="003177A6">
            <w:pPr>
              <w:rPr>
                <w:rFonts w:ascii="Calibri" w:hAnsi="Calibri"/>
                <w:b/>
                <w:color w:val="C00000"/>
              </w:rPr>
            </w:pPr>
          </w:p>
        </w:tc>
      </w:tr>
      <w:tr w:rsidR="00B84998" w:rsidRPr="0015159D" w:rsidTr="00B84998">
        <w:trPr>
          <w:trHeight w:val="1058"/>
        </w:trPr>
        <w:tc>
          <w:tcPr>
            <w:tcW w:w="992" w:type="dxa"/>
            <w:tcBorders>
              <w:top w:val="single" w:sz="4" w:space="0" w:color="000000"/>
              <w:left w:val="single" w:sz="4" w:space="0" w:color="000000"/>
              <w:bottom w:val="single" w:sz="4" w:space="0" w:color="000000"/>
            </w:tcBorders>
            <w:shd w:val="clear" w:color="auto" w:fill="auto"/>
          </w:tcPr>
          <w:p w:rsidR="00B84998" w:rsidRDefault="00B84998" w:rsidP="0047439D">
            <w:pPr>
              <w:snapToGrid w:val="0"/>
              <w:rPr>
                <w:rFonts w:ascii="Calibri" w:hAnsi="Calibri"/>
                <w:b/>
              </w:rPr>
            </w:pPr>
            <w:r>
              <w:rPr>
                <w:rFonts w:ascii="Calibri" w:hAnsi="Calibri"/>
                <w:b/>
              </w:rPr>
              <w:t>3.0</w:t>
            </w:r>
          </w:p>
        </w:tc>
        <w:tc>
          <w:tcPr>
            <w:tcW w:w="1986" w:type="dxa"/>
            <w:tcBorders>
              <w:top w:val="single" w:sz="4" w:space="0" w:color="000000"/>
              <w:left w:val="single" w:sz="4" w:space="0" w:color="000000"/>
              <w:bottom w:val="single" w:sz="4" w:space="0" w:color="000000"/>
            </w:tcBorders>
            <w:shd w:val="clear" w:color="auto" w:fill="auto"/>
          </w:tcPr>
          <w:p w:rsidR="00B84998" w:rsidRDefault="00436B97">
            <w:pPr>
              <w:snapToGrid w:val="0"/>
              <w:rPr>
                <w:rFonts w:ascii="Calibri" w:hAnsi="Calibri"/>
                <w:b/>
              </w:rPr>
            </w:pPr>
            <w:r>
              <w:rPr>
                <w:rFonts w:ascii="Calibri" w:hAnsi="Calibri"/>
                <w:b/>
              </w:rPr>
              <w:t>FINANCIAL REPORT</w:t>
            </w:r>
          </w:p>
        </w:tc>
        <w:tc>
          <w:tcPr>
            <w:tcW w:w="6377" w:type="dxa"/>
            <w:tcBorders>
              <w:top w:val="single" w:sz="4" w:space="0" w:color="000000"/>
              <w:left w:val="single" w:sz="4" w:space="0" w:color="000000"/>
              <w:bottom w:val="single" w:sz="4" w:space="0" w:color="000000"/>
            </w:tcBorders>
            <w:shd w:val="clear" w:color="auto" w:fill="auto"/>
          </w:tcPr>
          <w:p w:rsidR="00436B97" w:rsidRPr="00EB77B5" w:rsidRDefault="00436B97" w:rsidP="00436B97">
            <w:pPr>
              <w:snapToGrid w:val="0"/>
              <w:rPr>
                <w:rFonts w:ascii="Calibri" w:hAnsi="Calibri" w:cs="Calibri"/>
              </w:rPr>
            </w:pPr>
            <w:r w:rsidRPr="00EB77B5">
              <w:rPr>
                <w:rFonts w:ascii="Calibri" w:hAnsi="Calibri" w:cs="Calibri"/>
              </w:rPr>
              <w:t xml:space="preserve">Kellie provided balances as follows: </w:t>
            </w:r>
          </w:p>
          <w:p w:rsidR="00436B97" w:rsidRPr="00EB77B5" w:rsidRDefault="00436B97" w:rsidP="00436B97">
            <w:pPr>
              <w:snapToGrid w:val="0"/>
              <w:rPr>
                <w:rFonts w:ascii="Calibri" w:hAnsi="Calibri" w:cs="Calibri"/>
              </w:rPr>
            </w:pPr>
            <w:r w:rsidRPr="00EB77B5">
              <w:rPr>
                <w:rFonts w:ascii="Calibri" w:hAnsi="Calibri" w:cs="Calibri"/>
                <w:b/>
              </w:rPr>
              <w:t>GIC</w:t>
            </w:r>
            <w:r w:rsidRPr="00EB77B5">
              <w:rPr>
                <w:rFonts w:ascii="Calibri" w:hAnsi="Calibri" w:cs="Calibri"/>
              </w:rPr>
              <w:t xml:space="preserve"> – </w:t>
            </w:r>
            <w:r w:rsidR="00C90A08">
              <w:rPr>
                <w:rFonts w:ascii="Calibri" w:hAnsi="Calibri" w:cs="Calibri"/>
              </w:rPr>
              <w:t>66 902.76</w:t>
            </w:r>
          </w:p>
          <w:p w:rsidR="00436B97" w:rsidRDefault="00436B97" w:rsidP="00436B97">
            <w:pPr>
              <w:snapToGrid w:val="0"/>
              <w:rPr>
                <w:rFonts w:ascii="Calibri" w:hAnsi="Calibri" w:cs="Calibri"/>
              </w:rPr>
            </w:pPr>
            <w:r w:rsidRPr="00EB77B5">
              <w:rPr>
                <w:rFonts w:ascii="Calibri" w:hAnsi="Calibri" w:cs="Calibri"/>
                <w:b/>
              </w:rPr>
              <w:t>CIBC</w:t>
            </w:r>
            <w:r w:rsidRPr="00EB77B5">
              <w:rPr>
                <w:rFonts w:ascii="Calibri" w:hAnsi="Calibri" w:cs="Calibri"/>
              </w:rPr>
              <w:t xml:space="preserve"> </w:t>
            </w:r>
            <w:r w:rsidRPr="00EB77B5">
              <w:rPr>
                <w:rFonts w:ascii="Calibri" w:hAnsi="Calibri" w:cs="Calibri"/>
                <w:b/>
              </w:rPr>
              <w:t xml:space="preserve">(Operating Account) </w:t>
            </w:r>
            <w:r w:rsidRPr="00EB77B5">
              <w:rPr>
                <w:rFonts w:ascii="Calibri" w:hAnsi="Calibri" w:cs="Calibri"/>
              </w:rPr>
              <w:t xml:space="preserve">– </w:t>
            </w:r>
            <w:r w:rsidR="00C90A08">
              <w:rPr>
                <w:rFonts w:ascii="Calibri" w:hAnsi="Calibri" w:cs="Calibri"/>
              </w:rPr>
              <w:t>14 977.22</w:t>
            </w:r>
            <w:r w:rsidRPr="00EB77B5">
              <w:rPr>
                <w:rFonts w:ascii="Calibri" w:hAnsi="Calibri" w:cs="Calibri"/>
              </w:rPr>
              <w:t xml:space="preserve"> </w:t>
            </w:r>
          </w:p>
          <w:p w:rsidR="00436B97" w:rsidRDefault="00436B97" w:rsidP="00436B97">
            <w:pPr>
              <w:snapToGrid w:val="0"/>
              <w:rPr>
                <w:rFonts w:ascii="Calibri" w:hAnsi="Calibri" w:cs="Calibri"/>
              </w:rPr>
            </w:pPr>
            <w:r w:rsidRPr="00EB77B5">
              <w:rPr>
                <w:rFonts w:ascii="Calibri" w:hAnsi="Calibri" w:cs="Calibri"/>
                <w:b/>
              </w:rPr>
              <w:t>Lottery Trust</w:t>
            </w:r>
            <w:r w:rsidRPr="00EB77B5">
              <w:rPr>
                <w:rFonts w:ascii="Calibri" w:hAnsi="Calibri" w:cs="Calibri"/>
              </w:rPr>
              <w:t xml:space="preserve"> </w:t>
            </w:r>
            <w:r w:rsidR="00C90A08">
              <w:rPr>
                <w:rFonts w:ascii="Calibri" w:hAnsi="Calibri" w:cs="Calibri"/>
              </w:rPr>
              <w:t>–</w:t>
            </w:r>
            <w:r w:rsidRPr="00EB77B5">
              <w:rPr>
                <w:rFonts w:ascii="Calibri" w:hAnsi="Calibri" w:cs="Calibri"/>
              </w:rPr>
              <w:t xml:space="preserve"> </w:t>
            </w:r>
            <w:r w:rsidR="00C90A08">
              <w:rPr>
                <w:rFonts w:ascii="Calibri" w:hAnsi="Calibri" w:cs="Calibri"/>
              </w:rPr>
              <w:t>44.11</w:t>
            </w:r>
          </w:p>
          <w:p w:rsidR="00C90A08" w:rsidRDefault="00C90A08" w:rsidP="00436B97">
            <w:pPr>
              <w:snapToGrid w:val="0"/>
              <w:rPr>
                <w:rFonts w:ascii="Calibri" w:hAnsi="Calibri" w:cs="Calibri"/>
              </w:rPr>
            </w:pPr>
            <w:r>
              <w:rPr>
                <w:rFonts w:ascii="Calibri" w:hAnsi="Calibri" w:cs="Calibri"/>
              </w:rPr>
              <w:t xml:space="preserve">Board members with signing authority need to complete Entrust Fund for </w:t>
            </w:r>
            <w:proofErr w:type="spellStart"/>
            <w:r>
              <w:rPr>
                <w:rFonts w:ascii="Calibri" w:hAnsi="Calibri" w:cs="Calibri"/>
              </w:rPr>
              <w:t>Dara</w:t>
            </w:r>
            <w:proofErr w:type="spellEnd"/>
            <w:r>
              <w:rPr>
                <w:rFonts w:ascii="Calibri" w:hAnsi="Calibri" w:cs="Calibri"/>
              </w:rPr>
              <w:t xml:space="preserve"> Howell Foundation</w:t>
            </w:r>
          </w:p>
          <w:p w:rsidR="001A60EC" w:rsidRDefault="001A60EC" w:rsidP="00436B97">
            <w:pPr>
              <w:snapToGrid w:val="0"/>
              <w:rPr>
                <w:rFonts w:ascii="Calibri" w:hAnsi="Calibri" w:cs="Calibri"/>
              </w:rPr>
            </w:pPr>
            <w:r>
              <w:rPr>
                <w:rFonts w:ascii="Calibri" w:hAnsi="Calibri" w:cs="Calibri"/>
              </w:rPr>
              <w:t>Kellie provided financial statements to be included with minutes for May and June 2019.</w:t>
            </w:r>
            <w:bookmarkStart w:id="0" w:name="_GoBack"/>
            <w:bookmarkEnd w:id="0"/>
          </w:p>
          <w:p w:rsidR="00B84998" w:rsidRPr="00B633D4" w:rsidRDefault="00B84998" w:rsidP="00B84998">
            <w:pPr>
              <w:snapToGrid w:val="0"/>
              <w:rPr>
                <w:rFonts w:ascii="Calibri" w:hAnsi="Calibri"/>
              </w:rPr>
            </w:pPr>
            <w:r>
              <w:rPr>
                <w:rFonts w:ascii="Calibri" w:hAnsi="Calibri"/>
              </w:rPr>
              <w:t xml:space="preserve">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B84998" w:rsidRDefault="00B84998" w:rsidP="00391F52">
            <w:pPr>
              <w:tabs>
                <w:tab w:val="num" w:pos="-250"/>
              </w:tabs>
              <w:rPr>
                <w:rFonts w:ascii="Calibri" w:hAnsi="Calibri"/>
                <w:b/>
                <w:color w:val="FF0000"/>
              </w:rPr>
            </w:pPr>
          </w:p>
          <w:p w:rsidR="00C90A08" w:rsidRDefault="00C90A08" w:rsidP="00391F52">
            <w:pPr>
              <w:tabs>
                <w:tab w:val="num" w:pos="-250"/>
              </w:tabs>
              <w:rPr>
                <w:rFonts w:ascii="Calibri" w:hAnsi="Calibri"/>
                <w:b/>
                <w:color w:val="FF0000"/>
              </w:rPr>
            </w:pPr>
          </w:p>
          <w:p w:rsidR="00C90A08" w:rsidRDefault="00C90A08" w:rsidP="00391F52">
            <w:pPr>
              <w:tabs>
                <w:tab w:val="num" w:pos="-250"/>
              </w:tabs>
              <w:rPr>
                <w:rFonts w:ascii="Calibri" w:hAnsi="Calibri"/>
                <w:b/>
                <w:color w:val="FF0000"/>
              </w:rPr>
            </w:pPr>
          </w:p>
          <w:p w:rsidR="00C90A08" w:rsidRDefault="00C90A08" w:rsidP="00391F52">
            <w:pPr>
              <w:tabs>
                <w:tab w:val="num" w:pos="-250"/>
              </w:tabs>
              <w:rPr>
                <w:rFonts w:ascii="Calibri" w:hAnsi="Calibri"/>
                <w:b/>
                <w:color w:val="FF0000"/>
              </w:rPr>
            </w:pPr>
          </w:p>
          <w:p w:rsidR="00C90A08" w:rsidRDefault="00C90A08" w:rsidP="00391F52">
            <w:pPr>
              <w:tabs>
                <w:tab w:val="num" w:pos="-250"/>
              </w:tabs>
              <w:rPr>
                <w:rFonts w:ascii="Calibri" w:hAnsi="Calibri"/>
                <w:b/>
                <w:color w:val="FF0000"/>
              </w:rPr>
            </w:pPr>
            <w:r>
              <w:rPr>
                <w:rFonts w:ascii="Calibri" w:hAnsi="Calibri"/>
                <w:b/>
                <w:color w:val="FF0000"/>
              </w:rPr>
              <w:t>Kerri, Kellie, Michelle</w:t>
            </w:r>
          </w:p>
        </w:tc>
      </w:tr>
      <w:tr w:rsidR="00C1796F" w:rsidRPr="0015159D" w:rsidTr="00C06A69">
        <w:trPr>
          <w:trHeight w:val="1268"/>
        </w:trPr>
        <w:tc>
          <w:tcPr>
            <w:tcW w:w="992" w:type="dxa"/>
            <w:tcBorders>
              <w:top w:val="single" w:sz="4" w:space="0" w:color="000000"/>
              <w:left w:val="single" w:sz="4" w:space="0" w:color="000000"/>
              <w:bottom w:val="single" w:sz="4" w:space="0" w:color="000000"/>
            </w:tcBorders>
            <w:shd w:val="clear" w:color="auto" w:fill="auto"/>
          </w:tcPr>
          <w:p w:rsidR="00C1796F" w:rsidRPr="0015159D" w:rsidRDefault="00B84998" w:rsidP="0047439D">
            <w:pPr>
              <w:snapToGrid w:val="0"/>
              <w:rPr>
                <w:rFonts w:ascii="Calibri" w:hAnsi="Calibri"/>
                <w:b/>
              </w:rPr>
            </w:pPr>
            <w:r>
              <w:rPr>
                <w:rFonts w:ascii="Calibri" w:hAnsi="Calibri"/>
                <w:b/>
              </w:rPr>
              <w:t>4</w:t>
            </w:r>
            <w:r w:rsidR="00C1796F" w:rsidRPr="0015159D">
              <w:rPr>
                <w:rFonts w:ascii="Calibri" w:hAnsi="Calibri"/>
                <w:b/>
              </w:rPr>
              <w:t>.0</w:t>
            </w:r>
          </w:p>
        </w:tc>
        <w:tc>
          <w:tcPr>
            <w:tcW w:w="1986" w:type="dxa"/>
            <w:tcBorders>
              <w:top w:val="single" w:sz="4" w:space="0" w:color="000000"/>
              <w:left w:val="single" w:sz="4" w:space="0" w:color="000000"/>
              <w:bottom w:val="single" w:sz="4" w:space="0" w:color="000000"/>
            </w:tcBorders>
            <w:shd w:val="clear" w:color="auto" w:fill="auto"/>
          </w:tcPr>
          <w:p w:rsidR="00C1796F" w:rsidRPr="00F47E07" w:rsidRDefault="00436B97">
            <w:pPr>
              <w:snapToGrid w:val="0"/>
              <w:rPr>
                <w:rFonts w:ascii="Calibri" w:hAnsi="Calibri"/>
                <w:b/>
              </w:rPr>
            </w:pPr>
            <w:r>
              <w:rPr>
                <w:rFonts w:ascii="Calibri" w:hAnsi="Calibri"/>
                <w:b/>
              </w:rPr>
              <w:t>COACH REP REPORT</w:t>
            </w:r>
          </w:p>
        </w:tc>
        <w:tc>
          <w:tcPr>
            <w:tcW w:w="6377" w:type="dxa"/>
            <w:tcBorders>
              <w:top w:val="single" w:sz="4" w:space="0" w:color="000000"/>
              <w:left w:val="single" w:sz="4" w:space="0" w:color="000000"/>
              <w:bottom w:val="single" w:sz="4" w:space="0" w:color="000000"/>
            </w:tcBorders>
            <w:shd w:val="clear" w:color="auto" w:fill="auto"/>
          </w:tcPr>
          <w:p w:rsidR="00645DE7" w:rsidRDefault="00C90A08" w:rsidP="00436B97">
            <w:pPr>
              <w:snapToGrid w:val="0"/>
              <w:rPr>
                <w:rFonts w:ascii="Calibri" w:hAnsi="Calibri"/>
              </w:rPr>
            </w:pPr>
            <w:r>
              <w:rPr>
                <w:rFonts w:ascii="Calibri" w:hAnsi="Calibri"/>
              </w:rPr>
              <w:t xml:space="preserve">Coaches, along with David, Kerri met on June </w:t>
            </w:r>
            <w:r w:rsidR="00511165">
              <w:rPr>
                <w:rFonts w:ascii="Calibri" w:hAnsi="Calibri"/>
              </w:rPr>
              <w:t>17 2019.</w:t>
            </w:r>
          </w:p>
          <w:p w:rsidR="00511165" w:rsidRDefault="00511165" w:rsidP="00436B97">
            <w:pPr>
              <w:snapToGrid w:val="0"/>
              <w:rPr>
                <w:rFonts w:ascii="Calibri" w:hAnsi="Calibri"/>
              </w:rPr>
            </w:pPr>
            <w:r>
              <w:rPr>
                <w:rFonts w:ascii="Calibri" w:hAnsi="Calibri"/>
              </w:rPr>
              <w:t>Minutes of the meeting are attached to these minutes.</w:t>
            </w:r>
          </w:p>
          <w:p w:rsidR="00511165" w:rsidRDefault="00511165" w:rsidP="00436B97">
            <w:pPr>
              <w:snapToGrid w:val="0"/>
              <w:rPr>
                <w:rFonts w:ascii="Calibri" w:hAnsi="Calibri"/>
              </w:rPr>
            </w:pPr>
            <w:r>
              <w:rPr>
                <w:rFonts w:ascii="Calibri" w:hAnsi="Calibri"/>
              </w:rPr>
              <w:t xml:space="preserve">Topics of discussion included: Competition Pre-Registration, </w:t>
            </w:r>
            <w:proofErr w:type="spellStart"/>
            <w:r>
              <w:rPr>
                <w:rFonts w:ascii="Calibri" w:hAnsi="Calibri"/>
              </w:rPr>
              <w:t>STARSkate</w:t>
            </w:r>
            <w:proofErr w:type="spellEnd"/>
            <w:r>
              <w:rPr>
                <w:rFonts w:ascii="Calibri" w:hAnsi="Calibri"/>
              </w:rPr>
              <w:t xml:space="preserve"> groupings for 2019-2020, STAR 6 – Gold Evaluation, Club time, private lessons, Program Assistants, Ice Scheduling, Performance days, </w:t>
            </w:r>
            <w:proofErr w:type="spellStart"/>
            <w:r>
              <w:rPr>
                <w:rFonts w:ascii="Calibri" w:hAnsi="Calibri"/>
              </w:rPr>
              <w:t>CANSkate</w:t>
            </w:r>
            <w:proofErr w:type="spellEnd"/>
            <w:r>
              <w:rPr>
                <w:rFonts w:ascii="Calibri" w:hAnsi="Calibri"/>
              </w:rPr>
              <w:t xml:space="preserve"> graduates, Professional Coach Development.</w:t>
            </w:r>
          </w:p>
          <w:p w:rsidR="00511165" w:rsidRPr="00E747D1" w:rsidRDefault="00511165" w:rsidP="00436B97">
            <w:pPr>
              <w:snapToGrid w:val="0"/>
              <w:rPr>
                <w:rFonts w:ascii="Calibri" w:hAnsi="Calibri"/>
                <w:u w:val="single"/>
              </w:rPr>
            </w:pPr>
            <w:r w:rsidRPr="00E747D1">
              <w:rPr>
                <w:rFonts w:ascii="Calibri" w:hAnsi="Calibri"/>
                <w:u w:val="single"/>
              </w:rPr>
              <w:t>Key recommendations:</w:t>
            </w:r>
          </w:p>
          <w:p w:rsidR="00511165" w:rsidRDefault="00511165" w:rsidP="00511165">
            <w:pPr>
              <w:pStyle w:val="ListParagraph"/>
              <w:numPr>
                <w:ilvl w:val="0"/>
                <w:numId w:val="11"/>
              </w:numPr>
              <w:snapToGrid w:val="0"/>
              <w:rPr>
                <w:rFonts w:ascii="Calibri" w:hAnsi="Calibri"/>
              </w:rPr>
            </w:pPr>
            <w:r>
              <w:rPr>
                <w:rFonts w:ascii="Calibri" w:hAnsi="Calibri"/>
              </w:rPr>
              <w:t xml:space="preserve">Change current </w:t>
            </w:r>
            <w:proofErr w:type="spellStart"/>
            <w:r>
              <w:rPr>
                <w:rFonts w:ascii="Calibri" w:hAnsi="Calibri"/>
              </w:rPr>
              <w:t>STARSkate</w:t>
            </w:r>
            <w:proofErr w:type="spellEnd"/>
            <w:r>
              <w:rPr>
                <w:rFonts w:ascii="Calibri" w:hAnsi="Calibri"/>
              </w:rPr>
              <w:t xml:space="preserve"> grouping labels to BRONZE, SILVER, GOLD and that test requirements are mandatory for movement </w:t>
            </w:r>
          </w:p>
          <w:p w:rsidR="002A4EDA" w:rsidRDefault="00511165" w:rsidP="00511165">
            <w:pPr>
              <w:pStyle w:val="ListParagraph"/>
              <w:numPr>
                <w:ilvl w:val="0"/>
                <w:numId w:val="11"/>
              </w:numPr>
              <w:snapToGrid w:val="0"/>
              <w:rPr>
                <w:rFonts w:ascii="Calibri" w:hAnsi="Calibri"/>
              </w:rPr>
            </w:pPr>
            <w:r>
              <w:rPr>
                <w:rFonts w:ascii="Calibri" w:hAnsi="Calibri"/>
              </w:rPr>
              <w:lastRenderedPageBreak/>
              <w:t xml:space="preserve">Skaters who have had a interruption in their skating be placed in appropriate grouping based on current </w:t>
            </w:r>
            <w:proofErr w:type="gramStart"/>
            <w:r>
              <w:rPr>
                <w:rFonts w:ascii="Calibri" w:hAnsi="Calibri"/>
              </w:rPr>
              <w:t>ability  regardless</w:t>
            </w:r>
            <w:proofErr w:type="gramEnd"/>
            <w:r>
              <w:rPr>
                <w:rFonts w:ascii="Calibri" w:hAnsi="Calibri"/>
              </w:rPr>
              <w:t xml:space="preserve"> of tests completed</w:t>
            </w:r>
            <w:r w:rsidR="002A4EDA">
              <w:rPr>
                <w:rFonts w:ascii="Calibri" w:hAnsi="Calibri"/>
              </w:rPr>
              <w:t xml:space="preserve">.  Suggested that 3 of 4 club coaches assess skater’s ability and make recommendation to Board.  </w:t>
            </w:r>
          </w:p>
          <w:p w:rsidR="00511165" w:rsidRDefault="002A4EDA" w:rsidP="002A4EDA">
            <w:pPr>
              <w:pStyle w:val="ListParagraph"/>
              <w:snapToGrid w:val="0"/>
              <w:rPr>
                <w:rFonts w:ascii="Calibri" w:hAnsi="Calibri"/>
              </w:rPr>
            </w:pPr>
            <w:r>
              <w:rPr>
                <w:rFonts w:ascii="Calibri" w:hAnsi="Calibri"/>
              </w:rPr>
              <w:t>*After discussion by Board members, it was decided that skaters who have an interruption in their skating due to absence or injury require a “ return plan” developed in collaboration with coach, skater, parents and Board.  Decision to develop an “Interruption of Skating” policy.  A draft of a policy to be created and provided to all board members and coaches for review prior to the next Board meeting.  Kerri suggested that a review of Hockey Canada’s “Rowan’s Law” be part of the development of this new policy.</w:t>
            </w:r>
          </w:p>
          <w:p w:rsidR="002A4EDA" w:rsidRDefault="002A4EDA" w:rsidP="002A4EDA">
            <w:pPr>
              <w:pStyle w:val="ListParagraph"/>
              <w:numPr>
                <w:ilvl w:val="0"/>
                <w:numId w:val="12"/>
              </w:numPr>
              <w:snapToGrid w:val="0"/>
              <w:rPr>
                <w:rFonts w:ascii="Calibri" w:hAnsi="Calibri"/>
              </w:rPr>
            </w:pPr>
            <w:r>
              <w:rPr>
                <w:rFonts w:ascii="Calibri" w:hAnsi="Calibri"/>
              </w:rPr>
              <w:t>All STAR 6-Gold testing be evaluated by an evaluator</w:t>
            </w:r>
          </w:p>
          <w:p w:rsidR="002A4EDA" w:rsidRDefault="002A4EDA" w:rsidP="002A4EDA">
            <w:pPr>
              <w:pStyle w:val="ListParagraph"/>
              <w:numPr>
                <w:ilvl w:val="0"/>
                <w:numId w:val="12"/>
              </w:numPr>
              <w:snapToGrid w:val="0"/>
              <w:rPr>
                <w:rFonts w:ascii="Calibri" w:hAnsi="Calibri"/>
              </w:rPr>
            </w:pPr>
            <w:r>
              <w:rPr>
                <w:rFonts w:ascii="Calibri" w:hAnsi="Calibri"/>
              </w:rPr>
              <w:t>All testing be done wearing “competition attire” for skaters STAR 1-GOLD</w:t>
            </w:r>
          </w:p>
          <w:p w:rsidR="002A4EDA" w:rsidRDefault="002A4EDA" w:rsidP="002A4EDA">
            <w:pPr>
              <w:pStyle w:val="ListParagraph"/>
              <w:numPr>
                <w:ilvl w:val="0"/>
                <w:numId w:val="12"/>
              </w:numPr>
              <w:snapToGrid w:val="0"/>
              <w:rPr>
                <w:rFonts w:ascii="Calibri" w:hAnsi="Calibri"/>
              </w:rPr>
            </w:pPr>
            <w:r>
              <w:rPr>
                <w:rFonts w:ascii="Calibri" w:hAnsi="Calibri"/>
              </w:rPr>
              <w:t xml:space="preserve">Offer “All Level </w:t>
            </w:r>
            <w:proofErr w:type="spellStart"/>
            <w:r>
              <w:rPr>
                <w:rFonts w:ascii="Calibri" w:hAnsi="Calibri"/>
              </w:rPr>
              <w:t>STARSkate</w:t>
            </w:r>
            <w:proofErr w:type="spellEnd"/>
            <w:r>
              <w:rPr>
                <w:rFonts w:ascii="Calibri" w:hAnsi="Calibri"/>
              </w:rPr>
              <w:t>” group club time</w:t>
            </w:r>
          </w:p>
          <w:p w:rsidR="002A4EDA" w:rsidRDefault="002A4EDA" w:rsidP="002A4EDA">
            <w:pPr>
              <w:pStyle w:val="ListParagraph"/>
              <w:numPr>
                <w:ilvl w:val="0"/>
                <w:numId w:val="12"/>
              </w:numPr>
              <w:snapToGrid w:val="0"/>
              <w:rPr>
                <w:rFonts w:ascii="Calibri" w:hAnsi="Calibri"/>
              </w:rPr>
            </w:pPr>
            <w:r>
              <w:rPr>
                <w:rFonts w:ascii="Calibri" w:hAnsi="Calibri"/>
              </w:rPr>
              <w:t xml:space="preserve">No </w:t>
            </w:r>
            <w:proofErr w:type="spellStart"/>
            <w:r>
              <w:rPr>
                <w:rFonts w:ascii="Calibri" w:hAnsi="Calibri"/>
              </w:rPr>
              <w:t>CANSKate</w:t>
            </w:r>
            <w:proofErr w:type="spellEnd"/>
            <w:r>
              <w:rPr>
                <w:rFonts w:ascii="Calibri" w:hAnsi="Calibri"/>
              </w:rPr>
              <w:t xml:space="preserve"> private lessons to take place when GOLD skaters are present on the ice</w:t>
            </w:r>
            <w:r w:rsidR="00E747D1">
              <w:rPr>
                <w:rFonts w:ascii="Calibri" w:hAnsi="Calibri"/>
              </w:rPr>
              <w:t xml:space="preserve">, including combined </w:t>
            </w:r>
            <w:proofErr w:type="spellStart"/>
            <w:r w:rsidR="00E747D1">
              <w:rPr>
                <w:rFonts w:ascii="Calibri" w:hAnsi="Calibri"/>
              </w:rPr>
              <w:t>STARSkate</w:t>
            </w:r>
            <w:proofErr w:type="spellEnd"/>
            <w:r w:rsidR="00E747D1">
              <w:rPr>
                <w:rFonts w:ascii="Calibri" w:hAnsi="Calibri"/>
              </w:rPr>
              <w:t xml:space="preserve"> sessions</w:t>
            </w:r>
          </w:p>
          <w:p w:rsidR="00E747D1" w:rsidRDefault="00E747D1" w:rsidP="002A4EDA">
            <w:pPr>
              <w:pStyle w:val="ListParagraph"/>
              <w:numPr>
                <w:ilvl w:val="0"/>
                <w:numId w:val="12"/>
              </w:numPr>
              <w:snapToGrid w:val="0"/>
              <w:rPr>
                <w:rFonts w:ascii="Calibri" w:hAnsi="Calibri"/>
              </w:rPr>
            </w:pPr>
            <w:r>
              <w:rPr>
                <w:rFonts w:ascii="Calibri" w:hAnsi="Calibri"/>
              </w:rPr>
              <w:t xml:space="preserve">Coaches recommend offering </w:t>
            </w:r>
            <w:proofErr w:type="spellStart"/>
            <w:r>
              <w:rPr>
                <w:rFonts w:ascii="Calibri" w:hAnsi="Calibri"/>
              </w:rPr>
              <w:t>CANSKate</w:t>
            </w:r>
            <w:proofErr w:type="spellEnd"/>
            <w:r>
              <w:rPr>
                <w:rFonts w:ascii="Calibri" w:hAnsi="Calibri"/>
              </w:rPr>
              <w:t xml:space="preserve"> lessons on Sunday ice</w:t>
            </w:r>
          </w:p>
          <w:p w:rsidR="00E747D1" w:rsidRDefault="00E747D1" w:rsidP="002A4EDA">
            <w:pPr>
              <w:pStyle w:val="ListParagraph"/>
              <w:numPr>
                <w:ilvl w:val="0"/>
                <w:numId w:val="12"/>
              </w:numPr>
              <w:snapToGrid w:val="0"/>
              <w:rPr>
                <w:rFonts w:ascii="Calibri" w:hAnsi="Calibri"/>
              </w:rPr>
            </w:pPr>
            <w:r>
              <w:rPr>
                <w:rFonts w:ascii="Calibri" w:hAnsi="Calibri"/>
              </w:rPr>
              <w:t>If club planning Performance Event, more involvement in organization of event by professional coaches</w:t>
            </w:r>
          </w:p>
          <w:p w:rsidR="00E747D1" w:rsidRDefault="00E747D1" w:rsidP="002A4EDA">
            <w:pPr>
              <w:pStyle w:val="ListParagraph"/>
              <w:numPr>
                <w:ilvl w:val="0"/>
                <w:numId w:val="12"/>
              </w:numPr>
              <w:snapToGrid w:val="0"/>
              <w:rPr>
                <w:rFonts w:ascii="Calibri" w:hAnsi="Calibri"/>
              </w:rPr>
            </w:pPr>
            <w:r>
              <w:rPr>
                <w:rFonts w:ascii="Calibri" w:hAnsi="Calibri"/>
              </w:rPr>
              <w:t xml:space="preserve">Coaches would like a reminder email sent to all families of </w:t>
            </w:r>
            <w:proofErr w:type="spellStart"/>
            <w:r>
              <w:rPr>
                <w:rFonts w:ascii="Calibri" w:hAnsi="Calibri"/>
              </w:rPr>
              <w:t>CANSKate</w:t>
            </w:r>
            <w:proofErr w:type="spellEnd"/>
            <w:r>
              <w:rPr>
                <w:rFonts w:ascii="Calibri" w:hAnsi="Calibri"/>
              </w:rPr>
              <w:t xml:space="preserve"> graduates</w:t>
            </w:r>
          </w:p>
          <w:p w:rsidR="00E747D1" w:rsidRDefault="00E747D1" w:rsidP="00E747D1">
            <w:pPr>
              <w:snapToGrid w:val="0"/>
              <w:rPr>
                <w:rFonts w:ascii="Calibri" w:hAnsi="Calibri"/>
              </w:rPr>
            </w:pPr>
            <w:r>
              <w:rPr>
                <w:rFonts w:ascii="Calibri" w:hAnsi="Calibri"/>
              </w:rPr>
              <w:t xml:space="preserve">Muriel suggested that club offer an Introductory Off-Ice Training session for all BRONZE level skaters during first weeks of skating to set skaters on positive path to inclusion of Off-Ice training as key part of their skater development.  </w:t>
            </w:r>
            <w:proofErr w:type="spellStart"/>
            <w:r>
              <w:rPr>
                <w:rFonts w:ascii="Calibri" w:hAnsi="Calibri"/>
              </w:rPr>
              <w:t>Chrissy</w:t>
            </w:r>
            <w:proofErr w:type="spellEnd"/>
            <w:r>
              <w:rPr>
                <w:rFonts w:ascii="Calibri" w:hAnsi="Calibri"/>
              </w:rPr>
              <w:t xml:space="preserve"> to reach out to coaches with interest in offering this program.</w:t>
            </w:r>
          </w:p>
          <w:p w:rsidR="00E747D1" w:rsidRDefault="00E747D1" w:rsidP="00E747D1">
            <w:pPr>
              <w:snapToGrid w:val="0"/>
              <w:rPr>
                <w:rFonts w:ascii="Calibri" w:hAnsi="Calibri"/>
              </w:rPr>
            </w:pPr>
          </w:p>
          <w:p w:rsidR="00E747D1" w:rsidRDefault="00E747D1" w:rsidP="00E747D1">
            <w:pPr>
              <w:snapToGrid w:val="0"/>
              <w:rPr>
                <w:rFonts w:ascii="Calibri" w:hAnsi="Calibri"/>
              </w:rPr>
            </w:pPr>
            <w:r>
              <w:rPr>
                <w:rFonts w:ascii="Calibri" w:hAnsi="Calibri"/>
              </w:rPr>
              <w:t>New STAR 6-GOLD programming becomes effective September 1 2019.  Other testing will become null and void.  At this time coaches who have completed on-line training session, can assess Skills tests only.  As noted above, our club coaches are recommending that club continue to use qualified evaluator.</w:t>
            </w:r>
          </w:p>
          <w:p w:rsidR="00E747D1" w:rsidRDefault="00E747D1" w:rsidP="00E747D1">
            <w:pPr>
              <w:snapToGrid w:val="0"/>
              <w:rPr>
                <w:rFonts w:ascii="Calibri" w:hAnsi="Calibri"/>
              </w:rPr>
            </w:pPr>
            <w:r>
              <w:rPr>
                <w:rFonts w:ascii="Calibri" w:hAnsi="Calibri"/>
              </w:rPr>
              <w:t xml:space="preserve">It was noted that </w:t>
            </w:r>
            <w:proofErr w:type="gramStart"/>
            <w:r>
              <w:rPr>
                <w:rFonts w:ascii="Calibri" w:hAnsi="Calibri"/>
              </w:rPr>
              <w:t>Skills  and</w:t>
            </w:r>
            <w:proofErr w:type="gramEnd"/>
            <w:r>
              <w:rPr>
                <w:rFonts w:ascii="Calibri" w:hAnsi="Calibri"/>
              </w:rPr>
              <w:t xml:space="preserve"> </w:t>
            </w:r>
            <w:proofErr w:type="spellStart"/>
            <w:r>
              <w:rPr>
                <w:rFonts w:ascii="Calibri" w:hAnsi="Calibri"/>
              </w:rPr>
              <w:t>FREESkate</w:t>
            </w:r>
            <w:proofErr w:type="spellEnd"/>
            <w:r>
              <w:rPr>
                <w:rFonts w:ascii="Calibri" w:hAnsi="Calibri"/>
              </w:rPr>
              <w:t xml:space="preserve"> Elements</w:t>
            </w:r>
            <w:r w:rsidR="00D150E7">
              <w:rPr>
                <w:rFonts w:ascii="Calibri" w:hAnsi="Calibri"/>
              </w:rPr>
              <w:t xml:space="preserve"> can be done during a regular ice session.</w:t>
            </w:r>
          </w:p>
          <w:p w:rsidR="00D150E7" w:rsidRDefault="00D150E7" w:rsidP="00E747D1">
            <w:pPr>
              <w:snapToGrid w:val="0"/>
              <w:rPr>
                <w:rFonts w:ascii="Calibri" w:hAnsi="Calibri"/>
              </w:rPr>
            </w:pPr>
            <w:r>
              <w:rPr>
                <w:rFonts w:ascii="Calibri" w:hAnsi="Calibri"/>
              </w:rPr>
              <w:t>Michelle noted that there is potential for 17 skaters on the BRONZE level session.</w:t>
            </w:r>
          </w:p>
          <w:p w:rsidR="00D150E7" w:rsidRPr="00E747D1" w:rsidRDefault="00D150E7" w:rsidP="00E747D1">
            <w:pPr>
              <w:snapToGrid w:val="0"/>
              <w:rPr>
                <w:rFonts w:ascii="Calibri" w:hAnsi="Calibri"/>
              </w:rPr>
            </w:pPr>
            <w:r>
              <w:rPr>
                <w:rFonts w:ascii="Calibri" w:hAnsi="Calibri"/>
              </w:rPr>
              <w:t xml:space="preserve">David suggested that in future more stringent criteria </w:t>
            </w:r>
            <w:proofErr w:type="gramStart"/>
            <w:r>
              <w:rPr>
                <w:rFonts w:ascii="Calibri" w:hAnsi="Calibri"/>
              </w:rPr>
              <w:t>may</w:t>
            </w:r>
            <w:proofErr w:type="gramEnd"/>
            <w:r>
              <w:rPr>
                <w:rFonts w:ascii="Calibri" w:hAnsi="Calibri"/>
              </w:rPr>
              <w:t xml:space="preserve"> need to be introduced for the GOLD session.</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065BEF" w:rsidRDefault="00065BEF" w:rsidP="00391F52">
            <w:pPr>
              <w:tabs>
                <w:tab w:val="num" w:pos="-250"/>
              </w:tabs>
              <w:rPr>
                <w:rFonts w:ascii="Calibri" w:hAnsi="Calibri"/>
                <w:b/>
                <w:color w:val="FF0000"/>
              </w:rPr>
            </w:pPr>
          </w:p>
          <w:p w:rsidR="00BF5D71" w:rsidRDefault="00BF5D71" w:rsidP="00391F52">
            <w:pPr>
              <w:tabs>
                <w:tab w:val="num" w:pos="-250"/>
              </w:tabs>
              <w:rPr>
                <w:rFonts w:ascii="Calibri" w:hAnsi="Calibri"/>
                <w:b/>
                <w:color w:val="FF0000"/>
              </w:rPr>
            </w:pPr>
          </w:p>
          <w:p w:rsidR="00BF5D71" w:rsidRDefault="00BF5D71" w:rsidP="00391F52">
            <w:pPr>
              <w:tabs>
                <w:tab w:val="num" w:pos="-250"/>
              </w:tabs>
              <w:rPr>
                <w:rFonts w:ascii="Calibri" w:hAnsi="Calibri"/>
                <w:b/>
                <w:color w:val="FF0000"/>
              </w:rPr>
            </w:pPr>
          </w:p>
          <w:p w:rsidR="00BF5D71" w:rsidRDefault="00BF5D71" w:rsidP="00391F52">
            <w:pPr>
              <w:tabs>
                <w:tab w:val="num" w:pos="-250"/>
              </w:tabs>
              <w:rPr>
                <w:rFonts w:ascii="Calibri" w:hAnsi="Calibri"/>
                <w:b/>
                <w:color w:val="FF0000"/>
              </w:rPr>
            </w:pPr>
          </w:p>
          <w:p w:rsidR="00BF5D71" w:rsidRDefault="00BF5D71" w:rsidP="00391F52">
            <w:pPr>
              <w:tabs>
                <w:tab w:val="num" w:pos="-250"/>
              </w:tabs>
              <w:rPr>
                <w:rFonts w:ascii="Calibri" w:hAnsi="Calibri"/>
                <w:b/>
                <w:color w:val="FF0000"/>
              </w:rPr>
            </w:pPr>
          </w:p>
          <w:p w:rsidR="00BF5D71" w:rsidRDefault="00BF5D71" w:rsidP="00391F52">
            <w:pPr>
              <w:tabs>
                <w:tab w:val="num" w:pos="-250"/>
              </w:tabs>
              <w:rPr>
                <w:rFonts w:ascii="Calibri" w:hAnsi="Calibri"/>
                <w:b/>
                <w:color w:val="FF0000"/>
              </w:rPr>
            </w:pPr>
          </w:p>
          <w:p w:rsidR="00BF5D71" w:rsidRDefault="00BF5D71" w:rsidP="00391F52">
            <w:pPr>
              <w:tabs>
                <w:tab w:val="num" w:pos="-250"/>
              </w:tabs>
              <w:rPr>
                <w:rFonts w:ascii="Calibri" w:hAnsi="Calibri"/>
                <w:b/>
                <w:color w:val="FF0000"/>
              </w:rPr>
            </w:pPr>
          </w:p>
          <w:p w:rsidR="00BF5D71" w:rsidRDefault="00BF5D71" w:rsidP="00391F52">
            <w:pPr>
              <w:tabs>
                <w:tab w:val="num" w:pos="-250"/>
              </w:tabs>
              <w:rPr>
                <w:rFonts w:ascii="Calibri" w:hAnsi="Calibri"/>
                <w:b/>
                <w:color w:val="FF0000"/>
              </w:rPr>
            </w:pPr>
          </w:p>
          <w:p w:rsidR="00BF5D71" w:rsidRDefault="00BF5D71" w:rsidP="00391F52">
            <w:pPr>
              <w:tabs>
                <w:tab w:val="num" w:pos="-250"/>
              </w:tabs>
              <w:rPr>
                <w:rFonts w:ascii="Calibri" w:hAnsi="Calibri"/>
                <w:b/>
                <w:color w:val="FF0000"/>
              </w:rPr>
            </w:pPr>
          </w:p>
          <w:p w:rsidR="00BF5D71" w:rsidRDefault="00BF5D71" w:rsidP="00391F52">
            <w:pPr>
              <w:tabs>
                <w:tab w:val="num" w:pos="-250"/>
              </w:tabs>
              <w:rPr>
                <w:rFonts w:ascii="Calibri" w:hAnsi="Calibri"/>
                <w:b/>
                <w:color w:val="FF0000"/>
              </w:rPr>
            </w:pPr>
          </w:p>
          <w:p w:rsidR="00BF5D71" w:rsidRDefault="00BF5D71" w:rsidP="00391F52">
            <w:pPr>
              <w:tabs>
                <w:tab w:val="num" w:pos="-250"/>
              </w:tabs>
              <w:rPr>
                <w:rFonts w:ascii="Calibri" w:hAnsi="Calibri"/>
                <w:b/>
                <w:color w:val="FF0000"/>
              </w:rPr>
            </w:pPr>
          </w:p>
          <w:p w:rsidR="00BF5D71" w:rsidRDefault="00BF5D71" w:rsidP="00391F52">
            <w:pPr>
              <w:tabs>
                <w:tab w:val="num" w:pos="-250"/>
              </w:tabs>
              <w:rPr>
                <w:rFonts w:ascii="Calibri" w:hAnsi="Calibri"/>
                <w:b/>
                <w:color w:val="FF0000"/>
              </w:rPr>
            </w:pPr>
          </w:p>
          <w:p w:rsidR="00BF5D71" w:rsidRDefault="00BF5D71" w:rsidP="00391F52">
            <w:pPr>
              <w:tabs>
                <w:tab w:val="num" w:pos="-250"/>
              </w:tabs>
              <w:rPr>
                <w:rFonts w:ascii="Calibri" w:hAnsi="Calibri"/>
                <w:b/>
                <w:color w:val="FF0000"/>
              </w:rPr>
            </w:pPr>
          </w:p>
          <w:p w:rsidR="00BF5D71" w:rsidRDefault="00BF5D71" w:rsidP="00391F52">
            <w:pPr>
              <w:tabs>
                <w:tab w:val="num" w:pos="-250"/>
              </w:tabs>
              <w:rPr>
                <w:rFonts w:ascii="Calibri" w:hAnsi="Calibri"/>
                <w:b/>
                <w:color w:val="FF0000"/>
              </w:rPr>
            </w:pPr>
          </w:p>
          <w:p w:rsidR="00BF5D71" w:rsidRDefault="00BF5D71" w:rsidP="00391F52">
            <w:pPr>
              <w:tabs>
                <w:tab w:val="num" w:pos="-250"/>
              </w:tabs>
              <w:rPr>
                <w:rFonts w:ascii="Calibri" w:hAnsi="Calibri"/>
                <w:b/>
                <w:color w:val="FF0000"/>
              </w:rPr>
            </w:pPr>
          </w:p>
          <w:p w:rsidR="00BF5D71" w:rsidRDefault="00BF5D71" w:rsidP="00391F52">
            <w:pPr>
              <w:tabs>
                <w:tab w:val="num" w:pos="-250"/>
              </w:tabs>
              <w:rPr>
                <w:rFonts w:ascii="Calibri" w:hAnsi="Calibri"/>
                <w:b/>
                <w:color w:val="FF0000"/>
              </w:rPr>
            </w:pPr>
          </w:p>
          <w:p w:rsidR="00BF5D71" w:rsidRDefault="00BF5D71" w:rsidP="00391F52">
            <w:pPr>
              <w:tabs>
                <w:tab w:val="num" w:pos="-250"/>
              </w:tabs>
              <w:rPr>
                <w:rFonts w:ascii="Calibri" w:hAnsi="Calibri"/>
                <w:b/>
                <w:color w:val="FF0000"/>
              </w:rPr>
            </w:pPr>
          </w:p>
          <w:p w:rsidR="00BF5D71" w:rsidRDefault="00BF5D71" w:rsidP="00391F52">
            <w:pPr>
              <w:tabs>
                <w:tab w:val="num" w:pos="-250"/>
              </w:tabs>
              <w:rPr>
                <w:rFonts w:ascii="Calibri" w:hAnsi="Calibri"/>
                <w:b/>
                <w:color w:val="FF0000"/>
              </w:rPr>
            </w:pPr>
          </w:p>
          <w:p w:rsidR="00BF5D71" w:rsidRDefault="00BF5D71" w:rsidP="00391F52">
            <w:pPr>
              <w:tabs>
                <w:tab w:val="num" w:pos="-250"/>
              </w:tabs>
              <w:rPr>
                <w:rFonts w:ascii="Calibri" w:hAnsi="Calibri"/>
                <w:b/>
                <w:color w:val="FF0000"/>
              </w:rPr>
            </w:pPr>
          </w:p>
          <w:p w:rsidR="00BF5D71" w:rsidRDefault="00BF5D71" w:rsidP="00391F52">
            <w:pPr>
              <w:tabs>
                <w:tab w:val="num" w:pos="-250"/>
              </w:tabs>
              <w:rPr>
                <w:rFonts w:ascii="Calibri" w:hAnsi="Calibri"/>
                <w:b/>
                <w:color w:val="FF0000"/>
              </w:rPr>
            </w:pPr>
          </w:p>
          <w:p w:rsidR="00BF5D71" w:rsidRDefault="00BF5D71" w:rsidP="00391F52">
            <w:pPr>
              <w:tabs>
                <w:tab w:val="num" w:pos="-250"/>
              </w:tabs>
              <w:rPr>
                <w:rFonts w:ascii="Calibri" w:hAnsi="Calibri"/>
                <w:b/>
                <w:color w:val="FF0000"/>
              </w:rPr>
            </w:pPr>
          </w:p>
          <w:p w:rsidR="00BF5D71" w:rsidRDefault="00BF5D71" w:rsidP="00391F52">
            <w:pPr>
              <w:tabs>
                <w:tab w:val="num" w:pos="-250"/>
              </w:tabs>
              <w:rPr>
                <w:rFonts w:ascii="Calibri" w:hAnsi="Calibri"/>
                <w:b/>
                <w:color w:val="FF0000"/>
              </w:rPr>
            </w:pPr>
          </w:p>
          <w:p w:rsidR="00BF5D71" w:rsidRDefault="00BF5D71" w:rsidP="00391F52">
            <w:pPr>
              <w:tabs>
                <w:tab w:val="num" w:pos="-250"/>
              </w:tabs>
              <w:rPr>
                <w:rFonts w:ascii="Calibri" w:hAnsi="Calibri"/>
                <w:b/>
                <w:color w:val="FF0000"/>
              </w:rPr>
            </w:pPr>
          </w:p>
          <w:p w:rsidR="00BF5D71" w:rsidRDefault="00BF5D71" w:rsidP="00391F52">
            <w:pPr>
              <w:tabs>
                <w:tab w:val="num" w:pos="-250"/>
              </w:tabs>
              <w:rPr>
                <w:rFonts w:ascii="Calibri" w:hAnsi="Calibri"/>
                <w:b/>
                <w:color w:val="FF0000"/>
              </w:rPr>
            </w:pPr>
            <w:r>
              <w:rPr>
                <w:rFonts w:ascii="Calibri" w:hAnsi="Calibri"/>
                <w:b/>
                <w:color w:val="FF0000"/>
              </w:rPr>
              <w:t>Muriel</w:t>
            </w:r>
          </w:p>
          <w:p w:rsidR="00BF5D71" w:rsidRDefault="00BF5D71" w:rsidP="00391F52">
            <w:pPr>
              <w:tabs>
                <w:tab w:val="num" w:pos="-250"/>
              </w:tabs>
              <w:rPr>
                <w:rFonts w:ascii="Calibri" w:hAnsi="Calibri"/>
                <w:b/>
                <w:color w:val="FF0000"/>
              </w:rPr>
            </w:pPr>
          </w:p>
          <w:p w:rsidR="00BF5D71" w:rsidRDefault="00BF5D71" w:rsidP="00391F52">
            <w:pPr>
              <w:tabs>
                <w:tab w:val="num" w:pos="-250"/>
              </w:tabs>
              <w:rPr>
                <w:rFonts w:ascii="Calibri" w:hAnsi="Calibri"/>
                <w:b/>
                <w:color w:val="FF0000"/>
              </w:rPr>
            </w:pPr>
          </w:p>
          <w:p w:rsidR="00BF5D71" w:rsidRDefault="00BF5D71" w:rsidP="00391F52">
            <w:pPr>
              <w:tabs>
                <w:tab w:val="num" w:pos="-250"/>
              </w:tabs>
              <w:rPr>
                <w:rFonts w:ascii="Calibri" w:hAnsi="Calibri"/>
                <w:b/>
                <w:color w:val="FF0000"/>
              </w:rPr>
            </w:pPr>
          </w:p>
          <w:p w:rsidR="00BF5D71" w:rsidRDefault="00BF5D71" w:rsidP="00391F52">
            <w:pPr>
              <w:tabs>
                <w:tab w:val="num" w:pos="-250"/>
              </w:tabs>
              <w:rPr>
                <w:rFonts w:ascii="Calibri" w:hAnsi="Calibri"/>
                <w:b/>
                <w:color w:val="FF0000"/>
              </w:rPr>
            </w:pPr>
          </w:p>
          <w:p w:rsidR="00BF5D71" w:rsidRDefault="00BF5D71" w:rsidP="00391F52">
            <w:pPr>
              <w:tabs>
                <w:tab w:val="num" w:pos="-250"/>
              </w:tabs>
              <w:rPr>
                <w:rFonts w:ascii="Calibri" w:hAnsi="Calibri"/>
                <w:b/>
                <w:color w:val="FF0000"/>
              </w:rPr>
            </w:pPr>
          </w:p>
          <w:p w:rsidR="00BF5D71" w:rsidRDefault="00BF5D71" w:rsidP="00391F52">
            <w:pPr>
              <w:tabs>
                <w:tab w:val="num" w:pos="-250"/>
              </w:tabs>
              <w:rPr>
                <w:rFonts w:ascii="Calibri" w:hAnsi="Calibri"/>
                <w:b/>
                <w:color w:val="FF0000"/>
              </w:rPr>
            </w:pPr>
          </w:p>
          <w:p w:rsidR="00BF5D71" w:rsidRDefault="00BF5D71" w:rsidP="00391F52">
            <w:pPr>
              <w:tabs>
                <w:tab w:val="num" w:pos="-250"/>
              </w:tabs>
              <w:rPr>
                <w:rFonts w:ascii="Calibri" w:hAnsi="Calibri"/>
                <w:b/>
                <w:color w:val="FF0000"/>
              </w:rPr>
            </w:pPr>
          </w:p>
          <w:p w:rsidR="00BF5D71" w:rsidRDefault="00BF5D71" w:rsidP="00391F52">
            <w:pPr>
              <w:tabs>
                <w:tab w:val="num" w:pos="-250"/>
              </w:tabs>
              <w:rPr>
                <w:rFonts w:ascii="Calibri" w:hAnsi="Calibri"/>
                <w:b/>
                <w:color w:val="FF0000"/>
              </w:rPr>
            </w:pPr>
          </w:p>
          <w:p w:rsidR="00BF5D71" w:rsidRDefault="00BF5D71" w:rsidP="00391F52">
            <w:pPr>
              <w:tabs>
                <w:tab w:val="num" w:pos="-250"/>
              </w:tabs>
              <w:rPr>
                <w:rFonts w:ascii="Calibri" w:hAnsi="Calibri"/>
                <w:b/>
                <w:color w:val="FF0000"/>
              </w:rPr>
            </w:pPr>
          </w:p>
          <w:p w:rsidR="00BF5D71" w:rsidRDefault="00BF5D71" w:rsidP="00391F52">
            <w:pPr>
              <w:tabs>
                <w:tab w:val="num" w:pos="-250"/>
              </w:tabs>
              <w:rPr>
                <w:rFonts w:ascii="Calibri" w:hAnsi="Calibri"/>
                <w:b/>
                <w:color w:val="FF0000"/>
              </w:rPr>
            </w:pPr>
          </w:p>
          <w:p w:rsidR="00BF5D71" w:rsidRDefault="00BF5D71" w:rsidP="00391F52">
            <w:pPr>
              <w:tabs>
                <w:tab w:val="num" w:pos="-250"/>
              </w:tabs>
              <w:rPr>
                <w:rFonts w:ascii="Calibri" w:hAnsi="Calibri"/>
                <w:b/>
                <w:color w:val="FF0000"/>
              </w:rPr>
            </w:pPr>
          </w:p>
          <w:p w:rsidR="00BF5D71" w:rsidRDefault="00BF5D71" w:rsidP="00391F52">
            <w:pPr>
              <w:tabs>
                <w:tab w:val="num" w:pos="-250"/>
              </w:tabs>
              <w:rPr>
                <w:rFonts w:ascii="Calibri" w:hAnsi="Calibri"/>
                <w:b/>
                <w:color w:val="FF0000"/>
              </w:rPr>
            </w:pPr>
          </w:p>
          <w:p w:rsidR="00BF5D71" w:rsidRDefault="00BF5D71" w:rsidP="00391F52">
            <w:pPr>
              <w:tabs>
                <w:tab w:val="num" w:pos="-250"/>
              </w:tabs>
              <w:rPr>
                <w:rFonts w:ascii="Calibri" w:hAnsi="Calibri"/>
                <w:b/>
                <w:color w:val="FF0000"/>
              </w:rPr>
            </w:pPr>
          </w:p>
          <w:p w:rsidR="00BF5D71" w:rsidRDefault="00BF5D71" w:rsidP="00391F52">
            <w:pPr>
              <w:tabs>
                <w:tab w:val="num" w:pos="-250"/>
              </w:tabs>
              <w:rPr>
                <w:rFonts w:ascii="Calibri" w:hAnsi="Calibri"/>
                <w:b/>
                <w:color w:val="FF0000"/>
              </w:rPr>
            </w:pPr>
          </w:p>
          <w:p w:rsidR="00BF5D71" w:rsidRDefault="00BF5D71" w:rsidP="00391F52">
            <w:pPr>
              <w:tabs>
                <w:tab w:val="num" w:pos="-250"/>
              </w:tabs>
              <w:rPr>
                <w:rFonts w:ascii="Calibri" w:hAnsi="Calibri"/>
                <w:b/>
                <w:color w:val="FF0000"/>
              </w:rPr>
            </w:pPr>
          </w:p>
          <w:p w:rsidR="00BF5D71" w:rsidRDefault="00BF5D71" w:rsidP="00391F52">
            <w:pPr>
              <w:tabs>
                <w:tab w:val="num" w:pos="-250"/>
              </w:tabs>
              <w:rPr>
                <w:rFonts w:ascii="Calibri" w:hAnsi="Calibri"/>
                <w:b/>
                <w:color w:val="FF0000"/>
              </w:rPr>
            </w:pPr>
          </w:p>
          <w:p w:rsidR="00BF5D71" w:rsidRDefault="00BF5D71" w:rsidP="00391F52">
            <w:pPr>
              <w:tabs>
                <w:tab w:val="num" w:pos="-250"/>
              </w:tabs>
              <w:rPr>
                <w:rFonts w:ascii="Calibri" w:hAnsi="Calibri"/>
                <w:b/>
                <w:color w:val="FF0000"/>
              </w:rPr>
            </w:pPr>
          </w:p>
          <w:p w:rsidR="00BF5D71" w:rsidRDefault="00BF5D71" w:rsidP="00391F52">
            <w:pPr>
              <w:tabs>
                <w:tab w:val="num" w:pos="-250"/>
              </w:tabs>
              <w:rPr>
                <w:rFonts w:ascii="Calibri" w:hAnsi="Calibri"/>
                <w:b/>
                <w:color w:val="FF0000"/>
              </w:rPr>
            </w:pPr>
          </w:p>
          <w:p w:rsidR="00BF5D71" w:rsidRDefault="00BF5D71" w:rsidP="00391F52">
            <w:pPr>
              <w:tabs>
                <w:tab w:val="num" w:pos="-250"/>
              </w:tabs>
              <w:rPr>
                <w:rFonts w:ascii="Calibri" w:hAnsi="Calibri"/>
                <w:b/>
                <w:color w:val="FF0000"/>
              </w:rPr>
            </w:pPr>
            <w:proofErr w:type="spellStart"/>
            <w:r>
              <w:rPr>
                <w:rFonts w:ascii="Calibri" w:hAnsi="Calibri"/>
                <w:b/>
                <w:color w:val="FF0000"/>
              </w:rPr>
              <w:t>Chrissy</w:t>
            </w:r>
            <w:proofErr w:type="spellEnd"/>
          </w:p>
          <w:p w:rsidR="00065BEF" w:rsidRDefault="00065BEF" w:rsidP="00391F52">
            <w:pPr>
              <w:tabs>
                <w:tab w:val="num" w:pos="-250"/>
              </w:tabs>
              <w:rPr>
                <w:rFonts w:ascii="Calibri" w:hAnsi="Calibri"/>
                <w:b/>
                <w:color w:val="FF0000"/>
              </w:rPr>
            </w:pPr>
          </w:p>
          <w:p w:rsidR="00F14A68" w:rsidRDefault="00F14A68" w:rsidP="00391F52">
            <w:pPr>
              <w:tabs>
                <w:tab w:val="num" w:pos="-250"/>
              </w:tabs>
              <w:rPr>
                <w:rFonts w:ascii="Calibri" w:hAnsi="Calibri"/>
                <w:b/>
                <w:color w:val="FF0000"/>
              </w:rPr>
            </w:pPr>
          </w:p>
          <w:p w:rsidR="00F14A68" w:rsidRDefault="00F14A68" w:rsidP="00391F52">
            <w:pPr>
              <w:tabs>
                <w:tab w:val="num" w:pos="-250"/>
              </w:tabs>
              <w:rPr>
                <w:rFonts w:ascii="Calibri" w:hAnsi="Calibri"/>
                <w:b/>
                <w:color w:val="FF0000"/>
              </w:rPr>
            </w:pPr>
          </w:p>
          <w:p w:rsidR="00A94F7F" w:rsidRDefault="00A94F7F" w:rsidP="00391F52">
            <w:pPr>
              <w:tabs>
                <w:tab w:val="num" w:pos="-250"/>
              </w:tabs>
              <w:rPr>
                <w:rFonts w:ascii="Calibri" w:hAnsi="Calibri"/>
                <w:b/>
                <w:color w:val="FF0000"/>
              </w:rPr>
            </w:pPr>
          </w:p>
          <w:p w:rsidR="0003374B" w:rsidRDefault="0003374B" w:rsidP="00391F52">
            <w:pPr>
              <w:tabs>
                <w:tab w:val="num" w:pos="-250"/>
              </w:tabs>
              <w:rPr>
                <w:rFonts w:ascii="Calibri" w:hAnsi="Calibri"/>
                <w:b/>
                <w:color w:val="FF0000"/>
              </w:rPr>
            </w:pPr>
          </w:p>
          <w:p w:rsidR="0003374B" w:rsidRPr="00063CA3" w:rsidRDefault="0003374B" w:rsidP="00391F52">
            <w:pPr>
              <w:tabs>
                <w:tab w:val="num" w:pos="-250"/>
              </w:tabs>
              <w:rPr>
                <w:rFonts w:ascii="Calibri" w:hAnsi="Calibri"/>
                <w:b/>
                <w:color w:val="FF0000"/>
              </w:rPr>
            </w:pPr>
          </w:p>
        </w:tc>
      </w:tr>
      <w:tr w:rsidR="007D022B" w:rsidRPr="0015159D" w:rsidTr="00C06A69">
        <w:trPr>
          <w:trHeight w:val="1268"/>
        </w:trPr>
        <w:tc>
          <w:tcPr>
            <w:tcW w:w="992" w:type="dxa"/>
            <w:tcBorders>
              <w:top w:val="single" w:sz="4" w:space="0" w:color="000000"/>
              <w:left w:val="single" w:sz="4" w:space="0" w:color="000000"/>
              <w:bottom w:val="single" w:sz="4" w:space="0" w:color="000000"/>
            </w:tcBorders>
            <w:shd w:val="clear" w:color="auto" w:fill="auto"/>
          </w:tcPr>
          <w:p w:rsidR="007D022B" w:rsidRDefault="00B84998" w:rsidP="0047439D">
            <w:pPr>
              <w:snapToGrid w:val="0"/>
              <w:rPr>
                <w:rFonts w:ascii="Calibri" w:hAnsi="Calibri"/>
                <w:b/>
              </w:rPr>
            </w:pPr>
            <w:r>
              <w:rPr>
                <w:rFonts w:ascii="Calibri" w:hAnsi="Calibri"/>
                <w:b/>
              </w:rPr>
              <w:lastRenderedPageBreak/>
              <w:t>5</w:t>
            </w:r>
            <w:r w:rsidR="007D022B">
              <w:rPr>
                <w:rFonts w:ascii="Calibri" w:hAnsi="Calibri"/>
                <w:b/>
              </w:rPr>
              <w:t>.0</w:t>
            </w:r>
          </w:p>
        </w:tc>
        <w:tc>
          <w:tcPr>
            <w:tcW w:w="1986" w:type="dxa"/>
            <w:tcBorders>
              <w:top w:val="single" w:sz="4" w:space="0" w:color="000000"/>
              <w:left w:val="single" w:sz="4" w:space="0" w:color="000000"/>
              <w:bottom w:val="single" w:sz="4" w:space="0" w:color="000000"/>
            </w:tcBorders>
            <w:shd w:val="clear" w:color="auto" w:fill="auto"/>
          </w:tcPr>
          <w:p w:rsidR="007D022B" w:rsidRDefault="00436B97">
            <w:pPr>
              <w:snapToGrid w:val="0"/>
              <w:rPr>
                <w:rFonts w:ascii="Calibri" w:hAnsi="Calibri"/>
                <w:b/>
              </w:rPr>
            </w:pPr>
            <w:r>
              <w:rPr>
                <w:rFonts w:ascii="Calibri" w:hAnsi="Calibri"/>
                <w:b/>
              </w:rPr>
              <w:t>STRENGTH IN UNITY CONFERENCE</w:t>
            </w:r>
          </w:p>
        </w:tc>
        <w:tc>
          <w:tcPr>
            <w:tcW w:w="6377" w:type="dxa"/>
            <w:tcBorders>
              <w:top w:val="single" w:sz="4" w:space="0" w:color="000000"/>
              <w:left w:val="single" w:sz="4" w:space="0" w:color="000000"/>
              <w:bottom w:val="single" w:sz="4" w:space="0" w:color="000000"/>
            </w:tcBorders>
            <w:shd w:val="clear" w:color="auto" w:fill="auto"/>
          </w:tcPr>
          <w:p w:rsidR="009A3DF9" w:rsidRDefault="00C90A08" w:rsidP="00C126DA">
            <w:pPr>
              <w:snapToGrid w:val="0"/>
              <w:rPr>
                <w:rFonts w:ascii="Calibri" w:hAnsi="Calibri"/>
              </w:rPr>
            </w:pPr>
            <w:r>
              <w:rPr>
                <w:rFonts w:ascii="Calibri" w:hAnsi="Calibri"/>
              </w:rPr>
              <w:t xml:space="preserve">Muriel briefly highlighted information received at Skate Ontario </w:t>
            </w:r>
            <w:r w:rsidR="00E23569">
              <w:rPr>
                <w:rFonts w:ascii="Calibri" w:hAnsi="Calibri"/>
              </w:rPr>
              <w:t>conference held June 15 and 16 2019.</w:t>
            </w:r>
          </w:p>
          <w:p w:rsidR="00E23569" w:rsidRDefault="00E23569" w:rsidP="00C126DA">
            <w:pPr>
              <w:snapToGrid w:val="0"/>
              <w:rPr>
                <w:rFonts w:ascii="Calibri" w:hAnsi="Calibri"/>
              </w:rPr>
            </w:pPr>
            <w:r w:rsidRPr="00AE32FB">
              <w:rPr>
                <w:rFonts w:ascii="Calibri" w:hAnsi="Calibri"/>
                <w:u w:val="single"/>
              </w:rPr>
              <w:t>Highlights</w:t>
            </w:r>
            <w:r>
              <w:rPr>
                <w:rFonts w:ascii="Calibri" w:hAnsi="Calibri"/>
              </w:rPr>
              <w:t>:</w:t>
            </w:r>
          </w:p>
          <w:p w:rsidR="00E23569" w:rsidRDefault="00E23569" w:rsidP="00E23569">
            <w:pPr>
              <w:pStyle w:val="ListParagraph"/>
              <w:numPr>
                <w:ilvl w:val="0"/>
                <w:numId w:val="14"/>
              </w:numPr>
              <w:snapToGrid w:val="0"/>
              <w:rPr>
                <w:rFonts w:ascii="Calibri" w:hAnsi="Calibri"/>
              </w:rPr>
            </w:pPr>
            <w:r w:rsidRPr="00AE32FB">
              <w:rPr>
                <w:rFonts w:ascii="Calibri" w:hAnsi="Calibri"/>
                <w:i/>
                <w:u w:val="single"/>
              </w:rPr>
              <w:t>Skate Ontario strategic plan</w:t>
            </w:r>
            <w:r>
              <w:rPr>
                <w:rFonts w:ascii="Calibri" w:hAnsi="Calibri"/>
              </w:rPr>
              <w:t xml:space="preserve"> includes increased events at the </w:t>
            </w:r>
            <w:proofErr w:type="spellStart"/>
            <w:r>
              <w:rPr>
                <w:rFonts w:ascii="Calibri" w:hAnsi="Calibri"/>
              </w:rPr>
              <w:t>SuperSeries</w:t>
            </w:r>
            <w:proofErr w:type="spellEnd"/>
            <w:r>
              <w:rPr>
                <w:rFonts w:ascii="Calibri" w:hAnsi="Calibri"/>
              </w:rPr>
              <w:t xml:space="preserve"> and STAR 1-4 levels, Pre-registration for Coaches for competitions, pilot project “ Bring On </w:t>
            </w:r>
            <w:r>
              <w:rPr>
                <w:rFonts w:ascii="Calibri" w:hAnsi="Calibri"/>
              </w:rPr>
              <w:lastRenderedPageBreak/>
              <w:t xml:space="preserve">The Fun” events, SKATE BETTER workshops for </w:t>
            </w:r>
            <w:proofErr w:type="spellStart"/>
            <w:r>
              <w:rPr>
                <w:rFonts w:ascii="Calibri" w:hAnsi="Calibri"/>
              </w:rPr>
              <w:t>STARSkaters</w:t>
            </w:r>
            <w:proofErr w:type="spellEnd"/>
          </w:p>
          <w:p w:rsidR="00E23569" w:rsidRDefault="00E23569" w:rsidP="00E23569">
            <w:pPr>
              <w:pStyle w:val="ListParagraph"/>
              <w:numPr>
                <w:ilvl w:val="0"/>
                <w:numId w:val="14"/>
              </w:numPr>
              <w:snapToGrid w:val="0"/>
              <w:rPr>
                <w:rFonts w:ascii="Calibri" w:hAnsi="Calibri"/>
              </w:rPr>
            </w:pPr>
            <w:r w:rsidRPr="00AE32FB">
              <w:rPr>
                <w:rFonts w:ascii="Calibri" w:hAnsi="Calibri"/>
                <w:i/>
                <w:u w:val="single"/>
              </w:rPr>
              <w:t>Skate Canada Program Updates</w:t>
            </w:r>
            <w:r>
              <w:rPr>
                <w:rFonts w:ascii="Calibri" w:hAnsi="Calibri"/>
              </w:rPr>
              <w:t xml:space="preserve"> – new </w:t>
            </w:r>
            <w:proofErr w:type="spellStart"/>
            <w:r>
              <w:rPr>
                <w:rFonts w:ascii="Calibri" w:hAnsi="Calibri"/>
              </w:rPr>
              <w:t>CANSKate</w:t>
            </w:r>
            <w:proofErr w:type="spellEnd"/>
            <w:r>
              <w:rPr>
                <w:rFonts w:ascii="Calibri" w:hAnsi="Calibri"/>
              </w:rPr>
              <w:t xml:space="preserve"> and </w:t>
            </w:r>
            <w:proofErr w:type="spellStart"/>
            <w:r>
              <w:rPr>
                <w:rFonts w:ascii="Calibri" w:hAnsi="Calibri"/>
              </w:rPr>
              <w:t>CANPowerskate</w:t>
            </w:r>
            <w:proofErr w:type="spellEnd"/>
            <w:r>
              <w:rPr>
                <w:rFonts w:ascii="Calibri" w:hAnsi="Calibri"/>
              </w:rPr>
              <w:t xml:space="preserve"> guides on </w:t>
            </w:r>
            <w:proofErr w:type="spellStart"/>
            <w:proofErr w:type="gramStart"/>
            <w:r>
              <w:rPr>
                <w:rFonts w:ascii="Calibri" w:hAnsi="Calibri"/>
              </w:rPr>
              <w:t>InfoCentre</w:t>
            </w:r>
            <w:proofErr w:type="spellEnd"/>
            <w:r>
              <w:rPr>
                <w:rFonts w:ascii="Calibri" w:hAnsi="Calibri"/>
              </w:rPr>
              <w:t xml:space="preserve"> ,</w:t>
            </w:r>
            <w:proofErr w:type="gramEnd"/>
            <w:r>
              <w:rPr>
                <w:rFonts w:ascii="Calibri" w:hAnsi="Calibri"/>
              </w:rPr>
              <w:t xml:space="preserve"> Skating Development Video Library now available on YouTube, no hard copies of Report cards available for purchase</w:t>
            </w:r>
          </w:p>
          <w:p w:rsidR="00E23569" w:rsidRDefault="00E23569" w:rsidP="00E23569">
            <w:pPr>
              <w:pStyle w:val="ListParagraph"/>
              <w:numPr>
                <w:ilvl w:val="0"/>
                <w:numId w:val="14"/>
              </w:numPr>
              <w:snapToGrid w:val="0"/>
              <w:rPr>
                <w:rFonts w:ascii="Calibri" w:hAnsi="Calibri"/>
              </w:rPr>
            </w:pPr>
            <w:r>
              <w:rPr>
                <w:rFonts w:ascii="Calibri" w:hAnsi="Calibri"/>
              </w:rPr>
              <w:t xml:space="preserve">With regards to updated </w:t>
            </w:r>
            <w:proofErr w:type="spellStart"/>
            <w:r>
              <w:rPr>
                <w:rFonts w:ascii="Calibri" w:hAnsi="Calibri"/>
              </w:rPr>
              <w:t>CANSkate</w:t>
            </w:r>
            <w:proofErr w:type="spellEnd"/>
            <w:r>
              <w:rPr>
                <w:rFonts w:ascii="Calibri" w:hAnsi="Calibri"/>
              </w:rPr>
              <w:t xml:space="preserve"> Delivery standards, there should be 3 stations on ice and Fun Zone should be incorporated into one of 3 stations (Ability, Control or Balance)</w:t>
            </w:r>
            <w:r w:rsidR="00D60304">
              <w:rPr>
                <w:rFonts w:ascii="Calibri" w:hAnsi="Calibri"/>
              </w:rPr>
              <w:t xml:space="preserve">. Muriel noted that in order to continue our </w:t>
            </w:r>
            <w:r w:rsidR="00840E61">
              <w:rPr>
                <w:rFonts w:ascii="Calibri" w:hAnsi="Calibri"/>
              </w:rPr>
              <w:t xml:space="preserve">Gold Star of </w:t>
            </w:r>
            <w:proofErr w:type="spellStart"/>
            <w:r w:rsidR="00D60304">
              <w:rPr>
                <w:rFonts w:ascii="Calibri" w:hAnsi="Calibri"/>
              </w:rPr>
              <w:t>CANSkate</w:t>
            </w:r>
            <w:proofErr w:type="spellEnd"/>
            <w:r w:rsidR="00D60304">
              <w:rPr>
                <w:rFonts w:ascii="Calibri" w:hAnsi="Calibri"/>
              </w:rPr>
              <w:t xml:space="preserve"> Excellence accreditation, we </w:t>
            </w:r>
            <w:proofErr w:type="gramStart"/>
            <w:r w:rsidR="00D60304">
              <w:rPr>
                <w:rFonts w:ascii="Calibri" w:hAnsi="Calibri"/>
              </w:rPr>
              <w:t>will</w:t>
            </w:r>
            <w:proofErr w:type="gramEnd"/>
            <w:r w:rsidR="00D60304">
              <w:rPr>
                <w:rFonts w:ascii="Calibri" w:hAnsi="Calibri"/>
              </w:rPr>
              <w:t xml:space="preserve"> need to review new standards and ensure they are addressed.</w:t>
            </w:r>
          </w:p>
          <w:p w:rsidR="00E23569" w:rsidRDefault="00E23569" w:rsidP="00E23569">
            <w:pPr>
              <w:pStyle w:val="ListParagraph"/>
              <w:numPr>
                <w:ilvl w:val="0"/>
                <w:numId w:val="14"/>
              </w:numPr>
              <w:snapToGrid w:val="0"/>
              <w:rPr>
                <w:rFonts w:ascii="Calibri" w:hAnsi="Calibri"/>
              </w:rPr>
            </w:pPr>
            <w:r>
              <w:rPr>
                <w:rFonts w:ascii="Calibri" w:hAnsi="Calibri"/>
              </w:rPr>
              <w:t>Use of lanes dedicated to different aspects of skating for STAR 1-5</w:t>
            </w:r>
          </w:p>
          <w:p w:rsidR="00E23569" w:rsidRDefault="00E23569" w:rsidP="00E23569">
            <w:pPr>
              <w:pStyle w:val="ListParagraph"/>
              <w:numPr>
                <w:ilvl w:val="0"/>
                <w:numId w:val="14"/>
              </w:numPr>
              <w:snapToGrid w:val="0"/>
              <w:rPr>
                <w:rFonts w:ascii="Calibri" w:hAnsi="Calibri"/>
              </w:rPr>
            </w:pPr>
            <w:r>
              <w:rPr>
                <w:rFonts w:ascii="Calibri" w:hAnsi="Calibri"/>
              </w:rPr>
              <w:t>STAR 6-GOLD – addition of GOLD Rhythm Dance; all dances are mandatory and can be tested solo or shadow</w:t>
            </w:r>
          </w:p>
          <w:p w:rsidR="00E23569" w:rsidRDefault="00E23569" w:rsidP="00E23569">
            <w:pPr>
              <w:pStyle w:val="ListParagraph"/>
              <w:numPr>
                <w:ilvl w:val="0"/>
                <w:numId w:val="14"/>
              </w:numPr>
              <w:snapToGrid w:val="0"/>
              <w:rPr>
                <w:rFonts w:ascii="Calibri" w:hAnsi="Calibri"/>
              </w:rPr>
            </w:pPr>
            <w:r w:rsidRPr="00AE32FB">
              <w:rPr>
                <w:rFonts w:ascii="Calibri" w:hAnsi="Calibri"/>
                <w:i/>
                <w:u w:val="single"/>
              </w:rPr>
              <w:t xml:space="preserve">Maximizing Training for </w:t>
            </w:r>
            <w:proofErr w:type="spellStart"/>
            <w:r w:rsidRPr="00AE32FB">
              <w:rPr>
                <w:rFonts w:ascii="Calibri" w:hAnsi="Calibri"/>
                <w:i/>
                <w:u w:val="single"/>
              </w:rPr>
              <w:t>STARSkaters</w:t>
            </w:r>
            <w:proofErr w:type="spellEnd"/>
            <w:r>
              <w:rPr>
                <w:rFonts w:ascii="Calibri" w:hAnsi="Calibri"/>
              </w:rPr>
              <w:t xml:space="preserve"> – teach skaters language of sport; focus of ice schedules can change throughout the season; participants in seminar created a “Wish List” of focuses that </w:t>
            </w:r>
            <w:proofErr w:type="gramStart"/>
            <w:r>
              <w:rPr>
                <w:rFonts w:ascii="Calibri" w:hAnsi="Calibri"/>
              </w:rPr>
              <w:t>coaches</w:t>
            </w:r>
            <w:proofErr w:type="gramEnd"/>
            <w:r>
              <w:rPr>
                <w:rFonts w:ascii="Calibri" w:hAnsi="Calibri"/>
              </w:rPr>
              <w:t xml:space="preserve"> wish they had more time to focus on. Suggestion that </w:t>
            </w:r>
            <w:proofErr w:type="gramStart"/>
            <w:r>
              <w:rPr>
                <w:rFonts w:ascii="Calibri" w:hAnsi="Calibri"/>
              </w:rPr>
              <w:t>some focuses could be supported by the Club</w:t>
            </w:r>
            <w:proofErr w:type="gramEnd"/>
            <w:r w:rsidR="00D60304">
              <w:rPr>
                <w:rFonts w:ascii="Calibri" w:hAnsi="Calibri"/>
              </w:rPr>
              <w:t>. Muriel suggested a further look at wish list at a later Board meeting.</w:t>
            </w:r>
          </w:p>
          <w:p w:rsidR="00D60304" w:rsidRDefault="00D60304" w:rsidP="00E23569">
            <w:pPr>
              <w:pStyle w:val="ListParagraph"/>
              <w:numPr>
                <w:ilvl w:val="0"/>
                <w:numId w:val="14"/>
              </w:numPr>
              <w:snapToGrid w:val="0"/>
              <w:rPr>
                <w:rFonts w:ascii="Calibri" w:hAnsi="Calibri"/>
              </w:rPr>
            </w:pPr>
            <w:r w:rsidRPr="00AE32FB">
              <w:rPr>
                <w:rFonts w:ascii="Calibri" w:hAnsi="Calibri"/>
                <w:i/>
                <w:u w:val="single"/>
              </w:rPr>
              <w:t>Event Registration Process</w:t>
            </w:r>
            <w:r>
              <w:rPr>
                <w:rFonts w:ascii="Calibri" w:hAnsi="Calibri"/>
                <w:u w:val="single"/>
              </w:rPr>
              <w:t xml:space="preserve"> </w:t>
            </w:r>
            <w:r>
              <w:rPr>
                <w:rFonts w:ascii="Calibri" w:hAnsi="Calibri"/>
              </w:rPr>
              <w:t xml:space="preserve">–new Pre-Registration process; 4 Step Timeline; increased capacity to reduce waitlists (4000 extra spots for </w:t>
            </w:r>
            <w:proofErr w:type="spellStart"/>
            <w:r>
              <w:rPr>
                <w:rFonts w:ascii="Calibri" w:hAnsi="Calibri"/>
              </w:rPr>
              <w:t>SuperSeries</w:t>
            </w:r>
            <w:proofErr w:type="spellEnd"/>
            <w:r>
              <w:rPr>
                <w:rFonts w:ascii="Calibri" w:hAnsi="Calibri"/>
              </w:rPr>
              <w:t>, 2000 for STAR 1-4)</w:t>
            </w:r>
          </w:p>
          <w:p w:rsidR="00D60304" w:rsidRPr="00E23569" w:rsidRDefault="00D60304" w:rsidP="00E23569">
            <w:pPr>
              <w:pStyle w:val="ListParagraph"/>
              <w:numPr>
                <w:ilvl w:val="0"/>
                <w:numId w:val="14"/>
              </w:numPr>
              <w:snapToGrid w:val="0"/>
              <w:rPr>
                <w:rFonts w:ascii="Calibri" w:hAnsi="Calibri"/>
              </w:rPr>
            </w:pPr>
            <w:r w:rsidRPr="00AE32FB">
              <w:rPr>
                <w:rFonts w:ascii="Calibri" w:hAnsi="Calibri"/>
                <w:i/>
                <w:u w:val="single"/>
              </w:rPr>
              <w:t>Just for Clubs (Sunday Session)</w:t>
            </w:r>
            <w:r>
              <w:rPr>
                <w:rFonts w:ascii="Calibri" w:hAnsi="Calibri"/>
                <w:u w:val="single"/>
              </w:rPr>
              <w:t xml:space="preserve"> </w:t>
            </w:r>
            <w:r>
              <w:rPr>
                <w:rFonts w:ascii="Calibri" w:hAnsi="Calibri"/>
              </w:rPr>
              <w:t>– seminar focused on Safe Sport, Skate Ontario Club Support Services and Bylaws and Policies.  Muriel to share details of this seminar at a later Board meeting.</w:t>
            </w:r>
          </w:p>
          <w:p w:rsidR="00C90A08" w:rsidRDefault="00C90A08" w:rsidP="00C126DA">
            <w:pPr>
              <w:snapToGrid w:val="0"/>
              <w:rPr>
                <w:rFonts w:ascii="Calibri" w:hAnsi="Calibri"/>
              </w:rPr>
            </w:pPr>
          </w:p>
          <w:p w:rsidR="00D60304" w:rsidRDefault="00D60304" w:rsidP="00C126DA">
            <w:pPr>
              <w:snapToGrid w:val="0"/>
              <w:rPr>
                <w:rFonts w:ascii="Calibri" w:hAnsi="Calibri"/>
              </w:rPr>
            </w:pPr>
          </w:p>
          <w:p w:rsidR="00D60304" w:rsidRDefault="00D60304" w:rsidP="00C126DA">
            <w:pPr>
              <w:snapToGrid w:val="0"/>
              <w:rPr>
                <w:rFonts w:ascii="Calibri" w:hAnsi="Calibri"/>
              </w:rPr>
            </w:pPr>
          </w:p>
          <w:p w:rsidR="00D60304" w:rsidRPr="00F47E07" w:rsidRDefault="00D60304" w:rsidP="00C126DA">
            <w:pPr>
              <w:snapToGrid w:val="0"/>
              <w:rPr>
                <w:rFonts w:ascii="Calibri" w:hAnsi="Calibri"/>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7D022B" w:rsidRDefault="007D022B" w:rsidP="00391F52">
            <w:pPr>
              <w:tabs>
                <w:tab w:val="num" w:pos="-250"/>
              </w:tabs>
              <w:rPr>
                <w:rFonts w:ascii="Calibri" w:hAnsi="Calibri"/>
                <w:b/>
                <w:color w:val="FF0000"/>
              </w:rPr>
            </w:pPr>
          </w:p>
          <w:p w:rsidR="00927565" w:rsidRDefault="00927565" w:rsidP="00391F52">
            <w:pPr>
              <w:tabs>
                <w:tab w:val="num" w:pos="-250"/>
              </w:tabs>
              <w:rPr>
                <w:rFonts w:ascii="Calibri" w:hAnsi="Calibri"/>
                <w:b/>
                <w:color w:val="FF0000"/>
              </w:rPr>
            </w:pPr>
          </w:p>
          <w:p w:rsidR="00D60304" w:rsidRDefault="00D60304" w:rsidP="00391F52">
            <w:pPr>
              <w:tabs>
                <w:tab w:val="num" w:pos="-250"/>
              </w:tabs>
              <w:rPr>
                <w:rFonts w:ascii="Calibri" w:hAnsi="Calibri"/>
                <w:b/>
                <w:color w:val="FF0000"/>
              </w:rPr>
            </w:pPr>
          </w:p>
          <w:p w:rsidR="00D60304" w:rsidRDefault="00D60304" w:rsidP="00391F52">
            <w:pPr>
              <w:tabs>
                <w:tab w:val="num" w:pos="-250"/>
              </w:tabs>
              <w:rPr>
                <w:rFonts w:ascii="Calibri" w:hAnsi="Calibri"/>
                <w:b/>
                <w:color w:val="FF0000"/>
              </w:rPr>
            </w:pPr>
          </w:p>
          <w:p w:rsidR="00D60304" w:rsidRDefault="00D60304" w:rsidP="00391F52">
            <w:pPr>
              <w:tabs>
                <w:tab w:val="num" w:pos="-250"/>
              </w:tabs>
              <w:rPr>
                <w:rFonts w:ascii="Calibri" w:hAnsi="Calibri"/>
                <w:b/>
                <w:color w:val="FF0000"/>
              </w:rPr>
            </w:pPr>
          </w:p>
          <w:p w:rsidR="00D60304" w:rsidRDefault="00D60304" w:rsidP="00391F52">
            <w:pPr>
              <w:tabs>
                <w:tab w:val="num" w:pos="-250"/>
              </w:tabs>
              <w:rPr>
                <w:rFonts w:ascii="Calibri" w:hAnsi="Calibri"/>
                <w:b/>
                <w:color w:val="FF0000"/>
              </w:rPr>
            </w:pPr>
          </w:p>
          <w:p w:rsidR="00D60304" w:rsidRDefault="00D60304" w:rsidP="00391F52">
            <w:pPr>
              <w:tabs>
                <w:tab w:val="num" w:pos="-250"/>
              </w:tabs>
              <w:rPr>
                <w:rFonts w:ascii="Calibri" w:hAnsi="Calibri"/>
                <w:b/>
                <w:color w:val="FF0000"/>
              </w:rPr>
            </w:pPr>
          </w:p>
          <w:p w:rsidR="00D60304" w:rsidRDefault="00D60304" w:rsidP="00391F52">
            <w:pPr>
              <w:tabs>
                <w:tab w:val="num" w:pos="-250"/>
              </w:tabs>
              <w:rPr>
                <w:rFonts w:ascii="Calibri" w:hAnsi="Calibri"/>
                <w:b/>
                <w:color w:val="FF0000"/>
              </w:rPr>
            </w:pPr>
          </w:p>
          <w:p w:rsidR="00D60304" w:rsidRDefault="00D60304" w:rsidP="00391F52">
            <w:pPr>
              <w:tabs>
                <w:tab w:val="num" w:pos="-250"/>
              </w:tabs>
              <w:rPr>
                <w:rFonts w:ascii="Calibri" w:hAnsi="Calibri"/>
                <w:b/>
                <w:color w:val="FF0000"/>
              </w:rPr>
            </w:pPr>
          </w:p>
          <w:p w:rsidR="00D60304" w:rsidRDefault="00D60304" w:rsidP="00391F52">
            <w:pPr>
              <w:tabs>
                <w:tab w:val="num" w:pos="-250"/>
              </w:tabs>
              <w:rPr>
                <w:rFonts w:ascii="Calibri" w:hAnsi="Calibri"/>
                <w:b/>
                <w:color w:val="FF0000"/>
              </w:rPr>
            </w:pPr>
          </w:p>
          <w:p w:rsidR="00D60304" w:rsidRDefault="00D60304" w:rsidP="00391F52">
            <w:pPr>
              <w:tabs>
                <w:tab w:val="num" w:pos="-250"/>
              </w:tabs>
              <w:rPr>
                <w:rFonts w:ascii="Calibri" w:hAnsi="Calibri"/>
                <w:b/>
                <w:color w:val="FF0000"/>
              </w:rPr>
            </w:pPr>
          </w:p>
          <w:p w:rsidR="00D60304" w:rsidRDefault="00D60304" w:rsidP="00391F52">
            <w:pPr>
              <w:tabs>
                <w:tab w:val="num" w:pos="-250"/>
              </w:tabs>
              <w:rPr>
                <w:rFonts w:ascii="Calibri" w:hAnsi="Calibri"/>
                <w:b/>
                <w:color w:val="FF0000"/>
              </w:rPr>
            </w:pPr>
          </w:p>
          <w:p w:rsidR="00D60304" w:rsidRDefault="00D60304" w:rsidP="00391F52">
            <w:pPr>
              <w:tabs>
                <w:tab w:val="num" w:pos="-250"/>
              </w:tabs>
              <w:rPr>
                <w:rFonts w:ascii="Calibri" w:hAnsi="Calibri"/>
                <w:b/>
                <w:color w:val="FF0000"/>
              </w:rPr>
            </w:pPr>
          </w:p>
          <w:p w:rsidR="00D60304" w:rsidRDefault="00D60304" w:rsidP="00391F52">
            <w:pPr>
              <w:tabs>
                <w:tab w:val="num" w:pos="-250"/>
              </w:tabs>
              <w:rPr>
                <w:rFonts w:ascii="Calibri" w:hAnsi="Calibri"/>
                <w:b/>
                <w:color w:val="FF0000"/>
              </w:rPr>
            </w:pPr>
          </w:p>
          <w:p w:rsidR="00D60304" w:rsidRDefault="00D60304" w:rsidP="00391F52">
            <w:pPr>
              <w:tabs>
                <w:tab w:val="num" w:pos="-250"/>
              </w:tabs>
              <w:rPr>
                <w:rFonts w:ascii="Calibri" w:hAnsi="Calibri"/>
                <w:b/>
                <w:color w:val="FF0000"/>
              </w:rPr>
            </w:pPr>
          </w:p>
          <w:p w:rsidR="00D60304" w:rsidRDefault="00D60304" w:rsidP="00391F52">
            <w:pPr>
              <w:tabs>
                <w:tab w:val="num" w:pos="-250"/>
              </w:tabs>
              <w:rPr>
                <w:rFonts w:ascii="Calibri" w:hAnsi="Calibri"/>
                <w:b/>
                <w:color w:val="FF0000"/>
              </w:rPr>
            </w:pPr>
          </w:p>
          <w:p w:rsidR="00D60304" w:rsidRDefault="00D60304" w:rsidP="00391F52">
            <w:pPr>
              <w:tabs>
                <w:tab w:val="num" w:pos="-250"/>
              </w:tabs>
              <w:rPr>
                <w:rFonts w:ascii="Calibri" w:hAnsi="Calibri"/>
                <w:b/>
                <w:color w:val="FF0000"/>
              </w:rPr>
            </w:pPr>
            <w:r>
              <w:rPr>
                <w:rFonts w:ascii="Calibri" w:hAnsi="Calibri"/>
                <w:b/>
                <w:color w:val="FF0000"/>
              </w:rPr>
              <w:t>Coaches, Muriel</w:t>
            </w:r>
          </w:p>
          <w:p w:rsidR="00D60304" w:rsidRDefault="00D60304" w:rsidP="00391F52">
            <w:pPr>
              <w:tabs>
                <w:tab w:val="num" w:pos="-250"/>
              </w:tabs>
              <w:rPr>
                <w:rFonts w:ascii="Calibri" w:hAnsi="Calibri"/>
                <w:b/>
                <w:color w:val="FF0000"/>
              </w:rPr>
            </w:pPr>
          </w:p>
          <w:p w:rsidR="00D60304" w:rsidRDefault="00D60304" w:rsidP="00391F52">
            <w:pPr>
              <w:tabs>
                <w:tab w:val="num" w:pos="-250"/>
              </w:tabs>
              <w:rPr>
                <w:rFonts w:ascii="Calibri" w:hAnsi="Calibri"/>
                <w:b/>
                <w:color w:val="FF0000"/>
              </w:rPr>
            </w:pPr>
          </w:p>
          <w:p w:rsidR="00D60304" w:rsidRDefault="00D60304" w:rsidP="00391F52">
            <w:pPr>
              <w:tabs>
                <w:tab w:val="num" w:pos="-250"/>
              </w:tabs>
              <w:rPr>
                <w:rFonts w:ascii="Calibri" w:hAnsi="Calibri"/>
                <w:b/>
                <w:color w:val="FF0000"/>
              </w:rPr>
            </w:pPr>
          </w:p>
          <w:p w:rsidR="00D60304" w:rsidRDefault="00D60304" w:rsidP="00391F52">
            <w:pPr>
              <w:tabs>
                <w:tab w:val="num" w:pos="-250"/>
              </w:tabs>
              <w:rPr>
                <w:rFonts w:ascii="Calibri" w:hAnsi="Calibri"/>
                <w:b/>
                <w:color w:val="FF0000"/>
              </w:rPr>
            </w:pPr>
          </w:p>
          <w:p w:rsidR="00D60304" w:rsidRDefault="00D60304" w:rsidP="00391F52">
            <w:pPr>
              <w:tabs>
                <w:tab w:val="num" w:pos="-250"/>
              </w:tabs>
              <w:rPr>
                <w:rFonts w:ascii="Calibri" w:hAnsi="Calibri"/>
                <w:b/>
                <w:color w:val="FF0000"/>
              </w:rPr>
            </w:pPr>
          </w:p>
          <w:p w:rsidR="00D60304" w:rsidRDefault="00D60304" w:rsidP="00391F52">
            <w:pPr>
              <w:tabs>
                <w:tab w:val="num" w:pos="-250"/>
              </w:tabs>
              <w:rPr>
                <w:rFonts w:ascii="Calibri" w:hAnsi="Calibri"/>
                <w:b/>
                <w:color w:val="FF0000"/>
              </w:rPr>
            </w:pPr>
          </w:p>
          <w:p w:rsidR="00D60304" w:rsidRDefault="00D60304" w:rsidP="00391F52">
            <w:pPr>
              <w:tabs>
                <w:tab w:val="num" w:pos="-250"/>
              </w:tabs>
              <w:rPr>
                <w:rFonts w:ascii="Calibri" w:hAnsi="Calibri"/>
                <w:b/>
                <w:color w:val="FF0000"/>
              </w:rPr>
            </w:pPr>
          </w:p>
          <w:p w:rsidR="00D60304" w:rsidRDefault="00D60304" w:rsidP="00391F52">
            <w:pPr>
              <w:tabs>
                <w:tab w:val="num" w:pos="-250"/>
              </w:tabs>
              <w:rPr>
                <w:rFonts w:ascii="Calibri" w:hAnsi="Calibri"/>
                <w:b/>
                <w:color w:val="FF0000"/>
              </w:rPr>
            </w:pPr>
          </w:p>
          <w:p w:rsidR="00D60304" w:rsidRDefault="00D60304" w:rsidP="00391F52">
            <w:pPr>
              <w:tabs>
                <w:tab w:val="num" w:pos="-250"/>
              </w:tabs>
              <w:rPr>
                <w:rFonts w:ascii="Calibri" w:hAnsi="Calibri"/>
                <w:b/>
                <w:color w:val="FF0000"/>
              </w:rPr>
            </w:pPr>
          </w:p>
          <w:p w:rsidR="00D60304" w:rsidRDefault="00D60304" w:rsidP="00391F52">
            <w:pPr>
              <w:tabs>
                <w:tab w:val="num" w:pos="-250"/>
              </w:tabs>
              <w:rPr>
                <w:rFonts w:ascii="Calibri" w:hAnsi="Calibri"/>
                <w:b/>
                <w:color w:val="FF0000"/>
              </w:rPr>
            </w:pPr>
          </w:p>
          <w:p w:rsidR="00D60304" w:rsidRDefault="00D60304" w:rsidP="00391F52">
            <w:pPr>
              <w:tabs>
                <w:tab w:val="num" w:pos="-250"/>
              </w:tabs>
              <w:rPr>
                <w:rFonts w:ascii="Calibri" w:hAnsi="Calibri"/>
                <w:b/>
                <w:color w:val="FF0000"/>
              </w:rPr>
            </w:pPr>
          </w:p>
          <w:p w:rsidR="00D60304" w:rsidRDefault="00D60304" w:rsidP="00391F52">
            <w:pPr>
              <w:tabs>
                <w:tab w:val="num" w:pos="-250"/>
              </w:tabs>
              <w:rPr>
                <w:rFonts w:ascii="Calibri" w:hAnsi="Calibri"/>
                <w:b/>
                <w:color w:val="FF0000"/>
              </w:rPr>
            </w:pPr>
          </w:p>
          <w:p w:rsidR="00D60304" w:rsidRDefault="00D60304" w:rsidP="00391F52">
            <w:pPr>
              <w:tabs>
                <w:tab w:val="num" w:pos="-250"/>
              </w:tabs>
              <w:rPr>
                <w:rFonts w:ascii="Calibri" w:hAnsi="Calibri"/>
                <w:b/>
                <w:color w:val="FF0000"/>
              </w:rPr>
            </w:pPr>
          </w:p>
          <w:p w:rsidR="00D60304" w:rsidRDefault="00D60304" w:rsidP="00391F52">
            <w:pPr>
              <w:tabs>
                <w:tab w:val="num" w:pos="-250"/>
              </w:tabs>
              <w:rPr>
                <w:rFonts w:ascii="Calibri" w:hAnsi="Calibri"/>
                <w:b/>
                <w:color w:val="FF0000"/>
              </w:rPr>
            </w:pPr>
          </w:p>
          <w:p w:rsidR="00D60304" w:rsidRDefault="00D60304" w:rsidP="00391F52">
            <w:pPr>
              <w:tabs>
                <w:tab w:val="num" w:pos="-250"/>
              </w:tabs>
              <w:rPr>
                <w:rFonts w:ascii="Calibri" w:hAnsi="Calibri"/>
                <w:b/>
                <w:color w:val="FF0000"/>
              </w:rPr>
            </w:pPr>
          </w:p>
          <w:p w:rsidR="00D60304" w:rsidRDefault="00D60304" w:rsidP="00391F52">
            <w:pPr>
              <w:tabs>
                <w:tab w:val="num" w:pos="-250"/>
              </w:tabs>
              <w:rPr>
                <w:rFonts w:ascii="Calibri" w:hAnsi="Calibri"/>
                <w:b/>
                <w:color w:val="FF0000"/>
              </w:rPr>
            </w:pPr>
          </w:p>
          <w:p w:rsidR="00D60304" w:rsidRDefault="00D60304" w:rsidP="00391F52">
            <w:pPr>
              <w:tabs>
                <w:tab w:val="num" w:pos="-250"/>
              </w:tabs>
              <w:rPr>
                <w:rFonts w:ascii="Calibri" w:hAnsi="Calibri"/>
                <w:b/>
                <w:color w:val="FF0000"/>
              </w:rPr>
            </w:pPr>
          </w:p>
          <w:p w:rsidR="00D60304" w:rsidRDefault="00D60304" w:rsidP="00391F52">
            <w:pPr>
              <w:tabs>
                <w:tab w:val="num" w:pos="-250"/>
              </w:tabs>
              <w:rPr>
                <w:rFonts w:ascii="Calibri" w:hAnsi="Calibri"/>
                <w:b/>
                <w:color w:val="FF0000"/>
              </w:rPr>
            </w:pPr>
            <w:r>
              <w:rPr>
                <w:rFonts w:ascii="Calibri" w:hAnsi="Calibri"/>
                <w:b/>
                <w:color w:val="FF0000"/>
              </w:rPr>
              <w:t>Muriel</w:t>
            </w:r>
          </w:p>
          <w:p w:rsidR="00BF5D71" w:rsidRDefault="00BF5D71" w:rsidP="00391F52">
            <w:pPr>
              <w:tabs>
                <w:tab w:val="num" w:pos="-250"/>
              </w:tabs>
              <w:rPr>
                <w:rFonts w:ascii="Calibri" w:hAnsi="Calibri"/>
                <w:b/>
                <w:color w:val="FF0000"/>
              </w:rPr>
            </w:pPr>
          </w:p>
          <w:p w:rsidR="00D60304" w:rsidRDefault="00D60304" w:rsidP="00391F52">
            <w:pPr>
              <w:tabs>
                <w:tab w:val="num" w:pos="-250"/>
              </w:tabs>
              <w:rPr>
                <w:rFonts w:ascii="Calibri" w:hAnsi="Calibri"/>
                <w:b/>
                <w:color w:val="FF0000"/>
              </w:rPr>
            </w:pPr>
          </w:p>
          <w:p w:rsidR="00D60304" w:rsidRDefault="00D60304" w:rsidP="00391F52">
            <w:pPr>
              <w:tabs>
                <w:tab w:val="num" w:pos="-250"/>
              </w:tabs>
              <w:rPr>
                <w:rFonts w:ascii="Calibri" w:hAnsi="Calibri"/>
                <w:b/>
                <w:color w:val="FF0000"/>
              </w:rPr>
            </w:pPr>
          </w:p>
          <w:p w:rsidR="00D60304" w:rsidRDefault="00D60304" w:rsidP="00391F52">
            <w:pPr>
              <w:tabs>
                <w:tab w:val="num" w:pos="-250"/>
              </w:tabs>
              <w:rPr>
                <w:rFonts w:ascii="Calibri" w:hAnsi="Calibri"/>
                <w:b/>
                <w:color w:val="FF0000"/>
              </w:rPr>
            </w:pPr>
          </w:p>
          <w:p w:rsidR="00927565" w:rsidRDefault="00927565" w:rsidP="00391F52">
            <w:pPr>
              <w:tabs>
                <w:tab w:val="num" w:pos="-250"/>
              </w:tabs>
              <w:rPr>
                <w:rFonts w:ascii="Calibri" w:hAnsi="Calibri"/>
                <w:b/>
                <w:color w:val="FF0000"/>
              </w:rPr>
            </w:pPr>
          </w:p>
          <w:p w:rsidR="00927565" w:rsidRDefault="00927565" w:rsidP="00391F52">
            <w:pPr>
              <w:tabs>
                <w:tab w:val="num" w:pos="-250"/>
              </w:tabs>
              <w:rPr>
                <w:rFonts w:ascii="Calibri" w:hAnsi="Calibri"/>
                <w:b/>
                <w:color w:val="FF0000"/>
              </w:rPr>
            </w:pPr>
          </w:p>
        </w:tc>
      </w:tr>
      <w:tr w:rsidR="007D022B" w:rsidRPr="0015159D" w:rsidTr="00C06A69">
        <w:trPr>
          <w:trHeight w:val="1268"/>
        </w:trPr>
        <w:tc>
          <w:tcPr>
            <w:tcW w:w="992" w:type="dxa"/>
            <w:tcBorders>
              <w:top w:val="single" w:sz="4" w:space="0" w:color="000000"/>
              <w:left w:val="single" w:sz="4" w:space="0" w:color="000000"/>
              <w:bottom w:val="single" w:sz="4" w:space="0" w:color="000000"/>
            </w:tcBorders>
            <w:shd w:val="clear" w:color="auto" w:fill="auto"/>
          </w:tcPr>
          <w:p w:rsidR="007D022B" w:rsidRDefault="00B84998" w:rsidP="0047439D">
            <w:pPr>
              <w:snapToGrid w:val="0"/>
              <w:rPr>
                <w:rFonts w:ascii="Calibri" w:hAnsi="Calibri"/>
                <w:b/>
              </w:rPr>
            </w:pPr>
            <w:r>
              <w:rPr>
                <w:rFonts w:ascii="Calibri" w:hAnsi="Calibri"/>
                <w:b/>
              </w:rPr>
              <w:lastRenderedPageBreak/>
              <w:t>6</w:t>
            </w:r>
            <w:r w:rsidR="007D022B">
              <w:rPr>
                <w:rFonts w:ascii="Calibri" w:hAnsi="Calibri"/>
                <w:b/>
              </w:rPr>
              <w:t>.0</w:t>
            </w:r>
          </w:p>
        </w:tc>
        <w:tc>
          <w:tcPr>
            <w:tcW w:w="1986" w:type="dxa"/>
            <w:tcBorders>
              <w:top w:val="single" w:sz="4" w:space="0" w:color="000000"/>
              <w:left w:val="single" w:sz="4" w:space="0" w:color="000000"/>
              <w:bottom w:val="single" w:sz="4" w:space="0" w:color="000000"/>
            </w:tcBorders>
            <w:shd w:val="clear" w:color="auto" w:fill="auto"/>
          </w:tcPr>
          <w:p w:rsidR="007D022B" w:rsidRDefault="00436B97">
            <w:pPr>
              <w:snapToGrid w:val="0"/>
              <w:rPr>
                <w:rFonts w:ascii="Calibri" w:hAnsi="Calibri"/>
                <w:b/>
              </w:rPr>
            </w:pPr>
            <w:r>
              <w:rPr>
                <w:rFonts w:ascii="Calibri" w:hAnsi="Calibri"/>
                <w:b/>
              </w:rPr>
              <w:t>SUMMER ICE PROGRAM</w:t>
            </w:r>
          </w:p>
        </w:tc>
        <w:tc>
          <w:tcPr>
            <w:tcW w:w="6377" w:type="dxa"/>
            <w:tcBorders>
              <w:top w:val="single" w:sz="4" w:space="0" w:color="000000"/>
              <w:left w:val="single" w:sz="4" w:space="0" w:color="000000"/>
              <w:bottom w:val="single" w:sz="4" w:space="0" w:color="000000"/>
            </w:tcBorders>
            <w:shd w:val="clear" w:color="auto" w:fill="auto"/>
          </w:tcPr>
          <w:p w:rsidR="00B84998" w:rsidRDefault="00C90A08" w:rsidP="00B84998">
            <w:pPr>
              <w:snapToGrid w:val="0"/>
              <w:rPr>
                <w:rFonts w:ascii="Calibri" w:hAnsi="Calibri"/>
              </w:rPr>
            </w:pPr>
            <w:r>
              <w:rPr>
                <w:rFonts w:ascii="Calibri" w:hAnsi="Calibri"/>
              </w:rPr>
              <w:t>Michelle reported that registration is strong for Summer program. (See attached)  Most registrants have paid.  Registration remains open for last minute registrants. At this point no sessions are full.</w:t>
            </w:r>
          </w:p>
          <w:p w:rsidR="00840E61" w:rsidRDefault="00840E61" w:rsidP="00B84998">
            <w:pPr>
              <w:snapToGrid w:val="0"/>
              <w:rPr>
                <w:rFonts w:ascii="Calibri" w:hAnsi="Calibri"/>
              </w:rPr>
            </w:pPr>
            <w:r>
              <w:rPr>
                <w:rFonts w:ascii="Calibri" w:hAnsi="Calibri"/>
              </w:rPr>
              <w:t xml:space="preserve">Summer Program begins August 6 and ends August 30. On-ice sessions are divided into 2 sessions: Group A (completed </w:t>
            </w:r>
            <w:proofErr w:type="spellStart"/>
            <w:r>
              <w:rPr>
                <w:rFonts w:ascii="Calibri" w:hAnsi="Calibri"/>
              </w:rPr>
              <w:t>CANSkate</w:t>
            </w:r>
            <w:proofErr w:type="spellEnd"/>
            <w:r>
              <w:rPr>
                <w:rFonts w:ascii="Calibri" w:hAnsi="Calibri"/>
              </w:rPr>
              <w:t xml:space="preserve"> STAGE 6) Group B (completed 2 out of 3 STAR 5 tests</w:t>
            </w:r>
            <w:proofErr w:type="gramStart"/>
            <w:r>
              <w:rPr>
                <w:rFonts w:ascii="Calibri" w:hAnsi="Calibri"/>
              </w:rPr>
              <w:t>)  Program</w:t>
            </w:r>
            <w:proofErr w:type="gramEnd"/>
            <w:r>
              <w:rPr>
                <w:rFonts w:ascii="Calibri" w:hAnsi="Calibri"/>
              </w:rPr>
              <w:t xml:space="preserve"> runs for 4 weeks. Skaters can register for full session or register for specific weeks.</w:t>
            </w:r>
          </w:p>
          <w:p w:rsidR="00BF5D71" w:rsidRDefault="00BF5D71" w:rsidP="00B84998">
            <w:pPr>
              <w:snapToGrid w:val="0"/>
              <w:rPr>
                <w:rFonts w:ascii="Calibri" w:hAnsi="Calibri"/>
              </w:rPr>
            </w:pPr>
            <w:r>
              <w:rPr>
                <w:rFonts w:ascii="Calibri" w:hAnsi="Calibri"/>
              </w:rPr>
              <w:t>Summer ice runs from 4:00-8:00 pm Monday-Friday, except Monday August 5 (Civic Holiday)</w:t>
            </w:r>
          </w:p>
          <w:p w:rsidR="00840E61" w:rsidRDefault="00840E61" w:rsidP="00B84998">
            <w:pPr>
              <w:snapToGrid w:val="0"/>
              <w:rPr>
                <w:rFonts w:ascii="Calibri" w:hAnsi="Calibri"/>
              </w:rPr>
            </w:pPr>
            <w:r>
              <w:rPr>
                <w:rFonts w:ascii="Calibri" w:hAnsi="Calibri"/>
              </w:rPr>
              <w:t>Late fee of $50.00 for all registrations received after July 5.</w:t>
            </w:r>
          </w:p>
          <w:p w:rsidR="000B07D4" w:rsidRDefault="000B07D4" w:rsidP="00B84998">
            <w:pPr>
              <w:snapToGrid w:val="0"/>
              <w:rPr>
                <w:rFonts w:ascii="Calibri" w:hAnsi="Calibri"/>
              </w:rPr>
            </w:pPr>
          </w:p>
          <w:p w:rsidR="00C90A08" w:rsidRDefault="00C90A08" w:rsidP="00B84998">
            <w:pPr>
              <w:snapToGrid w:val="0"/>
              <w:rPr>
                <w:rFonts w:ascii="Calibri" w:hAnsi="Calibri"/>
              </w:rPr>
            </w:pPr>
            <w:proofErr w:type="spellStart"/>
            <w:r>
              <w:rPr>
                <w:rFonts w:ascii="Calibri" w:hAnsi="Calibri"/>
              </w:rPr>
              <w:t>Sunju</w:t>
            </w:r>
            <w:proofErr w:type="spellEnd"/>
            <w:r>
              <w:rPr>
                <w:rFonts w:ascii="Calibri" w:hAnsi="Calibri"/>
              </w:rPr>
              <w:t xml:space="preserve"> brought up inquiry on behalf of local family for a learn</w:t>
            </w:r>
            <w:r w:rsidR="000B07D4">
              <w:rPr>
                <w:rFonts w:ascii="Calibri" w:hAnsi="Calibri"/>
              </w:rPr>
              <w:t>-</w:t>
            </w:r>
            <w:r>
              <w:rPr>
                <w:rFonts w:ascii="Calibri" w:hAnsi="Calibri"/>
              </w:rPr>
              <w:t xml:space="preserve"> </w:t>
            </w:r>
            <w:r>
              <w:rPr>
                <w:rFonts w:ascii="Calibri" w:hAnsi="Calibri"/>
              </w:rPr>
              <w:lastRenderedPageBreak/>
              <w:t>to</w:t>
            </w:r>
            <w:r w:rsidR="000B07D4">
              <w:rPr>
                <w:rFonts w:ascii="Calibri" w:hAnsi="Calibri"/>
              </w:rPr>
              <w:t>-</w:t>
            </w:r>
            <w:r>
              <w:rPr>
                <w:rFonts w:ascii="Calibri" w:hAnsi="Calibri"/>
              </w:rPr>
              <w:t>skate opportunity for 3 older age (10-15) children.</w:t>
            </w:r>
          </w:p>
          <w:p w:rsidR="00C90A08" w:rsidRDefault="00C90A08" w:rsidP="00B84998">
            <w:pPr>
              <w:snapToGrid w:val="0"/>
              <w:rPr>
                <w:rFonts w:ascii="Calibri" w:hAnsi="Calibri"/>
              </w:rPr>
            </w:pPr>
            <w:r>
              <w:rPr>
                <w:rFonts w:ascii="Calibri" w:hAnsi="Calibri"/>
              </w:rPr>
              <w:t xml:space="preserve">After discussion of options, it was suggested that </w:t>
            </w:r>
            <w:proofErr w:type="spellStart"/>
            <w:r>
              <w:rPr>
                <w:rFonts w:ascii="Calibri" w:hAnsi="Calibri"/>
              </w:rPr>
              <w:t>Sunju</w:t>
            </w:r>
            <w:proofErr w:type="spellEnd"/>
            <w:r>
              <w:rPr>
                <w:rFonts w:ascii="Calibri" w:hAnsi="Calibri"/>
              </w:rPr>
              <w:t xml:space="preserve"> encourage family to reach out to club by email with their request.  Possibility of </w:t>
            </w:r>
            <w:r w:rsidR="00287E44">
              <w:rPr>
                <w:rFonts w:ascii="Calibri" w:hAnsi="Calibri"/>
              </w:rPr>
              <w:t>registering for 2 weeks in August or registering for Teen/Adult program that runs during Fall and Winter sessions.</w:t>
            </w:r>
            <w:r w:rsidR="000B07D4">
              <w:rPr>
                <w:rFonts w:ascii="Calibri" w:hAnsi="Calibri"/>
              </w:rPr>
              <w:t xml:space="preserve"> </w:t>
            </w:r>
            <w:proofErr w:type="spellStart"/>
            <w:r w:rsidR="000B07D4">
              <w:rPr>
                <w:rFonts w:ascii="Calibri" w:hAnsi="Calibri"/>
              </w:rPr>
              <w:t>Sunju</w:t>
            </w:r>
            <w:proofErr w:type="spellEnd"/>
            <w:r w:rsidR="000B07D4">
              <w:rPr>
                <w:rFonts w:ascii="Calibri" w:hAnsi="Calibri"/>
              </w:rPr>
              <w:t xml:space="preserve"> to share information with family.</w:t>
            </w:r>
          </w:p>
          <w:p w:rsidR="00A3617C" w:rsidRPr="00F47E07" w:rsidRDefault="00A3617C" w:rsidP="00B84998">
            <w:pPr>
              <w:snapToGrid w:val="0"/>
              <w:rPr>
                <w:rFonts w:ascii="Calibri" w:hAnsi="Calibri"/>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0B07D4" w:rsidRDefault="000B07D4" w:rsidP="00876F28">
            <w:pPr>
              <w:tabs>
                <w:tab w:val="num" w:pos="-250"/>
              </w:tabs>
              <w:rPr>
                <w:rFonts w:ascii="Calibri" w:hAnsi="Calibri"/>
                <w:b/>
                <w:color w:val="FF0000"/>
              </w:rPr>
            </w:pPr>
          </w:p>
          <w:p w:rsidR="00BF5D71" w:rsidRDefault="00BF5D71" w:rsidP="00876F28">
            <w:pPr>
              <w:tabs>
                <w:tab w:val="num" w:pos="-250"/>
              </w:tabs>
              <w:rPr>
                <w:rFonts w:ascii="Calibri" w:hAnsi="Calibri"/>
                <w:b/>
                <w:color w:val="FF0000"/>
              </w:rPr>
            </w:pPr>
          </w:p>
          <w:p w:rsidR="00BF5D71" w:rsidRDefault="00BF5D71" w:rsidP="00876F28">
            <w:pPr>
              <w:tabs>
                <w:tab w:val="num" w:pos="-250"/>
              </w:tabs>
              <w:rPr>
                <w:rFonts w:ascii="Calibri" w:hAnsi="Calibri"/>
                <w:b/>
                <w:color w:val="FF0000"/>
              </w:rPr>
            </w:pPr>
          </w:p>
          <w:p w:rsidR="00BF5D71" w:rsidRDefault="00BF5D71" w:rsidP="00876F28">
            <w:pPr>
              <w:tabs>
                <w:tab w:val="num" w:pos="-250"/>
              </w:tabs>
              <w:rPr>
                <w:rFonts w:ascii="Calibri" w:hAnsi="Calibri"/>
                <w:b/>
                <w:color w:val="FF0000"/>
              </w:rPr>
            </w:pPr>
          </w:p>
          <w:p w:rsidR="00BF5D71" w:rsidRDefault="00BF5D71" w:rsidP="00876F28">
            <w:pPr>
              <w:tabs>
                <w:tab w:val="num" w:pos="-250"/>
              </w:tabs>
              <w:rPr>
                <w:rFonts w:ascii="Calibri" w:hAnsi="Calibri"/>
                <w:b/>
                <w:color w:val="FF0000"/>
              </w:rPr>
            </w:pPr>
          </w:p>
          <w:p w:rsidR="00BF5D71" w:rsidRDefault="00BF5D71" w:rsidP="00876F28">
            <w:pPr>
              <w:tabs>
                <w:tab w:val="num" w:pos="-250"/>
              </w:tabs>
              <w:rPr>
                <w:rFonts w:ascii="Calibri" w:hAnsi="Calibri"/>
                <w:b/>
                <w:color w:val="FF0000"/>
              </w:rPr>
            </w:pPr>
          </w:p>
          <w:p w:rsidR="00BF5D71" w:rsidRDefault="00BF5D71" w:rsidP="00876F28">
            <w:pPr>
              <w:tabs>
                <w:tab w:val="num" w:pos="-250"/>
              </w:tabs>
              <w:rPr>
                <w:rFonts w:ascii="Calibri" w:hAnsi="Calibri"/>
                <w:b/>
                <w:color w:val="FF0000"/>
              </w:rPr>
            </w:pPr>
          </w:p>
          <w:p w:rsidR="00BF5D71" w:rsidRDefault="00BF5D71" w:rsidP="00876F28">
            <w:pPr>
              <w:tabs>
                <w:tab w:val="num" w:pos="-250"/>
              </w:tabs>
              <w:rPr>
                <w:rFonts w:ascii="Calibri" w:hAnsi="Calibri"/>
                <w:b/>
                <w:color w:val="FF0000"/>
              </w:rPr>
            </w:pPr>
          </w:p>
          <w:p w:rsidR="00BF5D71" w:rsidRDefault="00BF5D71" w:rsidP="00876F28">
            <w:pPr>
              <w:tabs>
                <w:tab w:val="num" w:pos="-250"/>
              </w:tabs>
              <w:rPr>
                <w:rFonts w:ascii="Calibri" w:hAnsi="Calibri"/>
                <w:b/>
                <w:color w:val="FF0000"/>
              </w:rPr>
            </w:pPr>
          </w:p>
          <w:p w:rsidR="00BF5D71" w:rsidRDefault="00BF5D71" w:rsidP="00876F28">
            <w:pPr>
              <w:tabs>
                <w:tab w:val="num" w:pos="-250"/>
              </w:tabs>
              <w:rPr>
                <w:rFonts w:ascii="Calibri" w:hAnsi="Calibri"/>
                <w:b/>
                <w:color w:val="FF0000"/>
              </w:rPr>
            </w:pPr>
          </w:p>
          <w:p w:rsidR="00BF5D71" w:rsidRDefault="00BF5D71" w:rsidP="00876F28">
            <w:pPr>
              <w:tabs>
                <w:tab w:val="num" w:pos="-250"/>
              </w:tabs>
              <w:rPr>
                <w:rFonts w:ascii="Calibri" w:hAnsi="Calibri"/>
                <w:b/>
                <w:color w:val="FF0000"/>
              </w:rPr>
            </w:pPr>
          </w:p>
          <w:p w:rsidR="00BF5D71" w:rsidRDefault="00BF5D71" w:rsidP="00876F28">
            <w:pPr>
              <w:tabs>
                <w:tab w:val="num" w:pos="-250"/>
              </w:tabs>
              <w:rPr>
                <w:rFonts w:ascii="Calibri" w:hAnsi="Calibri"/>
                <w:b/>
                <w:color w:val="FF0000"/>
              </w:rPr>
            </w:pPr>
          </w:p>
          <w:p w:rsidR="00BF5D71" w:rsidRDefault="00BF5D71" w:rsidP="00876F28">
            <w:pPr>
              <w:tabs>
                <w:tab w:val="num" w:pos="-250"/>
              </w:tabs>
              <w:rPr>
                <w:rFonts w:ascii="Calibri" w:hAnsi="Calibri"/>
                <w:b/>
                <w:color w:val="FF0000"/>
              </w:rPr>
            </w:pPr>
          </w:p>
          <w:p w:rsidR="00BF5D71" w:rsidRDefault="00BF5D71" w:rsidP="00876F28">
            <w:pPr>
              <w:tabs>
                <w:tab w:val="num" w:pos="-250"/>
              </w:tabs>
              <w:rPr>
                <w:rFonts w:ascii="Calibri" w:hAnsi="Calibri"/>
                <w:b/>
                <w:color w:val="FF0000"/>
              </w:rPr>
            </w:pPr>
          </w:p>
          <w:p w:rsidR="00BF5D71" w:rsidRDefault="00BF5D71" w:rsidP="00876F28">
            <w:pPr>
              <w:tabs>
                <w:tab w:val="num" w:pos="-250"/>
              </w:tabs>
              <w:rPr>
                <w:rFonts w:ascii="Calibri" w:hAnsi="Calibri"/>
                <w:b/>
                <w:color w:val="FF0000"/>
              </w:rPr>
            </w:pPr>
          </w:p>
          <w:p w:rsidR="00BF5D71" w:rsidRDefault="00BF5D71" w:rsidP="00876F28">
            <w:pPr>
              <w:tabs>
                <w:tab w:val="num" w:pos="-250"/>
              </w:tabs>
              <w:rPr>
                <w:rFonts w:ascii="Calibri" w:hAnsi="Calibri"/>
                <w:b/>
                <w:color w:val="FF0000"/>
              </w:rPr>
            </w:pPr>
            <w:r>
              <w:rPr>
                <w:rFonts w:ascii="Calibri" w:hAnsi="Calibri"/>
                <w:b/>
                <w:color w:val="FF0000"/>
              </w:rPr>
              <w:t>Sunju</w:t>
            </w:r>
          </w:p>
        </w:tc>
      </w:tr>
      <w:tr w:rsidR="007D022B" w:rsidRPr="0015159D" w:rsidTr="001E6FC0">
        <w:trPr>
          <w:trHeight w:val="1262"/>
        </w:trPr>
        <w:tc>
          <w:tcPr>
            <w:tcW w:w="992" w:type="dxa"/>
            <w:tcBorders>
              <w:top w:val="single" w:sz="4" w:space="0" w:color="000000"/>
              <w:left w:val="single" w:sz="4" w:space="0" w:color="000000"/>
              <w:bottom w:val="single" w:sz="4" w:space="0" w:color="000000"/>
            </w:tcBorders>
            <w:shd w:val="clear" w:color="auto" w:fill="auto"/>
          </w:tcPr>
          <w:p w:rsidR="007D022B" w:rsidRDefault="00B84998" w:rsidP="0047439D">
            <w:pPr>
              <w:snapToGrid w:val="0"/>
              <w:rPr>
                <w:rFonts w:ascii="Calibri" w:hAnsi="Calibri"/>
                <w:b/>
              </w:rPr>
            </w:pPr>
            <w:r>
              <w:rPr>
                <w:rFonts w:ascii="Calibri" w:hAnsi="Calibri"/>
                <w:b/>
              </w:rPr>
              <w:lastRenderedPageBreak/>
              <w:t>7</w:t>
            </w:r>
            <w:r w:rsidR="007D022B">
              <w:rPr>
                <w:rFonts w:ascii="Calibri" w:hAnsi="Calibri"/>
                <w:b/>
              </w:rPr>
              <w:t>.0</w:t>
            </w:r>
          </w:p>
        </w:tc>
        <w:tc>
          <w:tcPr>
            <w:tcW w:w="1986" w:type="dxa"/>
            <w:tcBorders>
              <w:top w:val="single" w:sz="4" w:space="0" w:color="000000"/>
              <w:left w:val="single" w:sz="4" w:space="0" w:color="000000"/>
              <w:bottom w:val="single" w:sz="4" w:space="0" w:color="000000"/>
            </w:tcBorders>
            <w:shd w:val="clear" w:color="auto" w:fill="auto"/>
          </w:tcPr>
          <w:p w:rsidR="007D022B" w:rsidRDefault="00436B97">
            <w:pPr>
              <w:snapToGrid w:val="0"/>
              <w:rPr>
                <w:rFonts w:ascii="Calibri" w:hAnsi="Calibri"/>
                <w:b/>
              </w:rPr>
            </w:pPr>
            <w:r>
              <w:rPr>
                <w:rFonts w:ascii="Calibri" w:hAnsi="Calibri"/>
                <w:b/>
              </w:rPr>
              <w:t>2019-2020 PROPOSED BUDGET</w:t>
            </w:r>
          </w:p>
        </w:tc>
        <w:tc>
          <w:tcPr>
            <w:tcW w:w="6377" w:type="dxa"/>
            <w:tcBorders>
              <w:top w:val="single" w:sz="4" w:space="0" w:color="000000"/>
              <w:left w:val="single" w:sz="4" w:space="0" w:color="000000"/>
              <w:bottom w:val="single" w:sz="4" w:space="0" w:color="000000"/>
            </w:tcBorders>
            <w:shd w:val="clear" w:color="auto" w:fill="auto"/>
          </w:tcPr>
          <w:p w:rsidR="001E6FC0" w:rsidRPr="00AD18DA" w:rsidRDefault="00287E44" w:rsidP="00EF51BF">
            <w:pPr>
              <w:pStyle w:val="ListParagraph"/>
              <w:numPr>
                <w:ilvl w:val="0"/>
                <w:numId w:val="3"/>
              </w:numPr>
              <w:snapToGrid w:val="0"/>
              <w:rPr>
                <w:rFonts w:ascii="Calibri" w:hAnsi="Calibri"/>
              </w:rPr>
            </w:pPr>
            <w:r w:rsidRPr="00AD18DA">
              <w:rPr>
                <w:rFonts w:ascii="Calibri" w:hAnsi="Calibri"/>
              </w:rPr>
              <w:t>Kerri developed a proposed budget for the 2019-2020 skating season.</w:t>
            </w:r>
          </w:p>
          <w:p w:rsidR="00287E44" w:rsidRDefault="00287E44" w:rsidP="00A3617C">
            <w:pPr>
              <w:snapToGrid w:val="0"/>
              <w:rPr>
                <w:rFonts w:ascii="Calibri" w:hAnsi="Calibri"/>
              </w:rPr>
            </w:pPr>
            <w:r w:rsidRPr="00AE32FB">
              <w:rPr>
                <w:rFonts w:ascii="Calibri" w:hAnsi="Calibri"/>
                <w:u w:val="single"/>
              </w:rPr>
              <w:t>Notes of importance</w:t>
            </w:r>
            <w:r>
              <w:rPr>
                <w:rFonts w:ascii="Calibri" w:hAnsi="Calibri"/>
              </w:rPr>
              <w:t>: $5.00 increase due to increase in Skate Canada fees for the 2019 season</w:t>
            </w:r>
          </w:p>
          <w:p w:rsidR="00287E44" w:rsidRDefault="00AD18DA" w:rsidP="00A3617C">
            <w:pPr>
              <w:snapToGrid w:val="0"/>
              <w:rPr>
                <w:rFonts w:ascii="Calibri" w:hAnsi="Calibri"/>
              </w:rPr>
            </w:pPr>
            <w:r>
              <w:rPr>
                <w:rFonts w:ascii="Calibri" w:hAnsi="Calibri"/>
              </w:rPr>
              <w:t xml:space="preserve">                                    </w:t>
            </w:r>
            <w:proofErr w:type="gramStart"/>
            <w:r>
              <w:rPr>
                <w:rFonts w:ascii="Calibri" w:hAnsi="Calibri"/>
              </w:rPr>
              <w:t>:</w:t>
            </w:r>
            <w:r w:rsidR="00287E44">
              <w:rPr>
                <w:rFonts w:ascii="Calibri" w:hAnsi="Calibri"/>
              </w:rPr>
              <w:t>Due</w:t>
            </w:r>
            <w:proofErr w:type="gramEnd"/>
            <w:r w:rsidR="00287E44">
              <w:rPr>
                <w:rFonts w:ascii="Calibri" w:hAnsi="Calibri"/>
              </w:rPr>
              <w:t xml:space="preserve"> to increase in ice time for BRONZE level skaters for 2019-2020 of 15 minutes per session, BRONZE (former Pre-Junior) membership is increased by $30.00 from 2018-2019 season</w:t>
            </w:r>
          </w:p>
          <w:p w:rsidR="00287E44" w:rsidRDefault="00287E44" w:rsidP="00A3617C">
            <w:pPr>
              <w:snapToGrid w:val="0"/>
              <w:rPr>
                <w:rFonts w:ascii="Calibri" w:hAnsi="Calibri"/>
              </w:rPr>
            </w:pPr>
            <w:r>
              <w:rPr>
                <w:rFonts w:ascii="Calibri" w:hAnsi="Calibri"/>
              </w:rPr>
              <w:t xml:space="preserve">: An additional week of ice will be scheduled for </w:t>
            </w:r>
            <w:proofErr w:type="spellStart"/>
            <w:r>
              <w:rPr>
                <w:rFonts w:ascii="Calibri" w:hAnsi="Calibri"/>
              </w:rPr>
              <w:t>STARSkate</w:t>
            </w:r>
            <w:proofErr w:type="spellEnd"/>
            <w:r>
              <w:rPr>
                <w:rFonts w:ascii="Calibri" w:hAnsi="Calibri"/>
              </w:rPr>
              <w:t xml:space="preserve"> program – program will finish on either April 16 or 19 2020</w:t>
            </w:r>
          </w:p>
          <w:p w:rsidR="00AD18DA" w:rsidRDefault="00AD18DA" w:rsidP="00A3617C">
            <w:pPr>
              <w:snapToGrid w:val="0"/>
              <w:rPr>
                <w:rFonts w:ascii="Calibri" w:hAnsi="Calibri"/>
              </w:rPr>
            </w:pPr>
          </w:p>
          <w:p w:rsidR="00AD18DA" w:rsidRDefault="00AD18DA" w:rsidP="00EF51BF">
            <w:pPr>
              <w:pStyle w:val="ListParagraph"/>
              <w:numPr>
                <w:ilvl w:val="0"/>
                <w:numId w:val="4"/>
              </w:numPr>
              <w:snapToGrid w:val="0"/>
              <w:rPr>
                <w:rFonts w:ascii="Calibri" w:hAnsi="Calibri"/>
              </w:rPr>
            </w:pPr>
            <w:r>
              <w:rPr>
                <w:rFonts w:ascii="Calibri" w:hAnsi="Calibri"/>
              </w:rPr>
              <w:t xml:space="preserve">An additional </w:t>
            </w:r>
            <w:proofErr w:type="gramStart"/>
            <w:r>
              <w:rPr>
                <w:rFonts w:ascii="Calibri" w:hAnsi="Calibri"/>
              </w:rPr>
              <w:t>1 hour</w:t>
            </w:r>
            <w:proofErr w:type="gramEnd"/>
            <w:r>
              <w:rPr>
                <w:rFonts w:ascii="Calibri" w:hAnsi="Calibri"/>
              </w:rPr>
              <w:t xml:space="preserve"> of coach planning will be paid to all coaches to encourage long and short range planning for club time.  The cost to club will be $50.00 X 4 coaches.</w:t>
            </w:r>
          </w:p>
          <w:p w:rsidR="00AD18DA" w:rsidRDefault="00AD18DA" w:rsidP="00EF51BF">
            <w:pPr>
              <w:pStyle w:val="ListParagraph"/>
              <w:numPr>
                <w:ilvl w:val="0"/>
                <w:numId w:val="4"/>
              </w:numPr>
              <w:snapToGrid w:val="0"/>
              <w:rPr>
                <w:rFonts w:ascii="Calibri" w:hAnsi="Calibri"/>
              </w:rPr>
            </w:pPr>
            <w:r>
              <w:rPr>
                <w:rFonts w:ascii="Calibri" w:hAnsi="Calibri"/>
              </w:rPr>
              <w:t>To make more effective use of Sunday ice time, club is developing a Future Stars program</w:t>
            </w:r>
            <w:r w:rsidR="003F6CE2">
              <w:rPr>
                <w:rFonts w:ascii="Calibri" w:hAnsi="Calibri"/>
              </w:rPr>
              <w:t>.  Schedule is as follows:  9:00-9:30 am Club Programming</w:t>
            </w:r>
          </w:p>
          <w:p w:rsidR="003F6CE2" w:rsidRDefault="003F6CE2" w:rsidP="003F6CE2">
            <w:pPr>
              <w:pStyle w:val="ListParagraph"/>
              <w:snapToGrid w:val="0"/>
              <w:rPr>
                <w:rFonts w:ascii="Calibri" w:hAnsi="Calibri"/>
              </w:rPr>
            </w:pPr>
            <w:r>
              <w:rPr>
                <w:rFonts w:ascii="Calibri" w:hAnsi="Calibri"/>
              </w:rPr>
              <w:t xml:space="preserve">                9:35-10:20 am Off Ice Training</w:t>
            </w:r>
          </w:p>
          <w:p w:rsidR="003F6CE2" w:rsidRDefault="003F6CE2" w:rsidP="003F6CE2">
            <w:pPr>
              <w:pStyle w:val="ListParagraph"/>
              <w:snapToGrid w:val="0"/>
              <w:rPr>
                <w:rFonts w:ascii="Calibri" w:hAnsi="Calibri"/>
              </w:rPr>
            </w:pPr>
            <w:r>
              <w:rPr>
                <w:rFonts w:ascii="Calibri" w:hAnsi="Calibri"/>
              </w:rPr>
              <w:t xml:space="preserve">Cost is $135.00 for a </w:t>
            </w:r>
            <w:proofErr w:type="gramStart"/>
            <w:r>
              <w:rPr>
                <w:rFonts w:ascii="Calibri" w:hAnsi="Calibri"/>
              </w:rPr>
              <w:t>10 week</w:t>
            </w:r>
            <w:proofErr w:type="gramEnd"/>
            <w:r>
              <w:rPr>
                <w:rFonts w:ascii="Calibri" w:hAnsi="Calibri"/>
              </w:rPr>
              <w:t xml:space="preserve"> program.  Skaters can register for a Fall/Winter session at a cost of $190.00.</w:t>
            </w:r>
          </w:p>
          <w:p w:rsidR="003F6CE2" w:rsidRDefault="003F6CE2" w:rsidP="00EF51BF">
            <w:pPr>
              <w:pStyle w:val="ListParagraph"/>
              <w:numPr>
                <w:ilvl w:val="0"/>
                <w:numId w:val="5"/>
              </w:numPr>
              <w:snapToGrid w:val="0"/>
              <w:rPr>
                <w:rFonts w:ascii="Calibri" w:hAnsi="Calibri"/>
              </w:rPr>
            </w:pPr>
            <w:r>
              <w:rPr>
                <w:rFonts w:ascii="Calibri" w:hAnsi="Calibri"/>
              </w:rPr>
              <w:t xml:space="preserve">At this time the Future Stars program will be open to </w:t>
            </w:r>
            <w:proofErr w:type="spellStart"/>
            <w:r>
              <w:rPr>
                <w:rFonts w:ascii="Calibri" w:hAnsi="Calibri"/>
              </w:rPr>
              <w:t>CANSkaters</w:t>
            </w:r>
            <w:proofErr w:type="spellEnd"/>
            <w:r>
              <w:rPr>
                <w:rFonts w:ascii="Calibri" w:hAnsi="Calibri"/>
              </w:rPr>
              <w:t xml:space="preserve"> who have completed STAGE 1 and 2.  This is based on registration (minimum of 10 skaters). May need to open to STAGE 1 or 2 skaters if minimum not reached.</w:t>
            </w:r>
          </w:p>
          <w:p w:rsidR="003F6CE2" w:rsidRPr="003F6CE2" w:rsidRDefault="003F6CE2" w:rsidP="00EF51BF">
            <w:pPr>
              <w:pStyle w:val="ListParagraph"/>
              <w:numPr>
                <w:ilvl w:val="0"/>
                <w:numId w:val="5"/>
              </w:numPr>
              <w:snapToGrid w:val="0"/>
              <w:rPr>
                <w:rFonts w:ascii="Calibri" w:hAnsi="Calibri"/>
              </w:rPr>
            </w:pPr>
            <w:r>
              <w:rPr>
                <w:rFonts w:ascii="Calibri" w:hAnsi="Calibri"/>
              </w:rPr>
              <w:t xml:space="preserve">Sunday ice usage will include seminar groupings for </w:t>
            </w:r>
            <w:proofErr w:type="spellStart"/>
            <w:r>
              <w:rPr>
                <w:rFonts w:ascii="Calibri" w:hAnsi="Calibri"/>
              </w:rPr>
              <w:t>STARSkaters</w:t>
            </w:r>
            <w:proofErr w:type="spellEnd"/>
            <w:r>
              <w:rPr>
                <w:rFonts w:ascii="Calibri" w:hAnsi="Calibri"/>
              </w:rPr>
              <w:t xml:space="preserve"> and one third of ice will be dedicated to modified </w:t>
            </w:r>
            <w:proofErr w:type="spellStart"/>
            <w:r>
              <w:rPr>
                <w:rFonts w:ascii="Calibri" w:hAnsi="Calibri"/>
              </w:rPr>
              <w:t>CANSkate</w:t>
            </w:r>
            <w:proofErr w:type="spellEnd"/>
            <w:r>
              <w:rPr>
                <w:rFonts w:ascii="Calibri" w:hAnsi="Calibri"/>
              </w:rPr>
              <w:t xml:space="preserve"> program. Coaches have indicated their interest in working this session.</w:t>
            </w:r>
          </w:p>
          <w:p w:rsidR="00AD18DA" w:rsidRDefault="00AD18DA" w:rsidP="00A3617C">
            <w:pPr>
              <w:snapToGrid w:val="0"/>
              <w:rPr>
                <w:rFonts w:ascii="Calibri" w:hAnsi="Calibri"/>
              </w:rPr>
            </w:pPr>
          </w:p>
          <w:p w:rsidR="00287E44" w:rsidRPr="00AD18DA" w:rsidRDefault="00287E44" w:rsidP="00EF51BF">
            <w:pPr>
              <w:pStyle w:val="ListParagraph"/>
              <w:numPr>
                <w:ilvl w:val="0"/>
                <w:numId w:val="4"/>
              </w:numPr>
              <w:snapToGrid w:val="0"/>
              <w:rPr>
                <w:rFonts w:ascii="Calibri" w:hAnsi="Calibri"/>
              </w:rPr>
            </w:pPr>
            <w:r w:rsidRPr="00AD18DA">
              <w:rPr>
                <w:rFonts w:ascii="Calibri" w:hAnsi="Calibri"/>
              </w:rPr>
              <w:t>As of this meeting, no ice contract has been received by Kerri.</w:t>
            </w:r>
            <w:r w:rsidR="00AD18DA">
              <w:rPr>
                <w:rFonts w:ascii="Calibri" w:hAnsi="Calibri"/>
              </w:rPr>
              <w:t xml:space="preserve">  </w:t>
            </w:r>
            <w:r w:rsidRPr="00AD18DA">
              <w:rPr>
                <w:rFonts w:ascii="Calibri" w:hAnsi="Calibri"/>
              </w:rPr>
              <w:t>She will follow up with Amanda Hill.</w:t>
            </w:r>
          </w:p>
          <w:p w:rsidR="00287E44" w:rsidRDefault="00287E44" w:rsidP="00A3617C">
            <w:pPr>
              <w:snapToGrid w:val="0"/>
              <w:rPr>
                <w:rFonts w:ascii="Calibri" w:hAnsi="Calibri"/>
              </w:rPr>
            </w:pPr>
          </w:p>
          <w:p w:rsidR="00287E44" w:rsidRDefault="00287E44" w:rsidP="00A3617C">
            <w:pPr>
              <w:snapToGrid w:val="0"/>
              <w:rPr>
                <w:rFonts w:ascii="Calibri" w:hAnsi="Calibri"/>
              </w:rPr>
            </w:pPr>
            <w:r w:rsidRPr="003F6CE2">
              <w:rPr>
                <w:rFonts w:ascii="Calibri" w:hAnsi="Calibri"/>
                <w:color w:val="FF0000"/>
              </w:rPr>
              <w:t>Motion</w:t>
            </w:r>
            <w:r>
              <w:rPr>
                <w:rFonts w:ascii="Calibri" w:hAnsi="Calibri"/>
              </w:rPr>
              <w:t>:  To accept as presented and amended, the budget for the Huntsville Skating Club’s 2019-2020 skating season.</w:t>
            </w:r>
          </w:p>
          <w:p w:rsidR="00287E44" w:rsidRDefault="00287E44" w:rsidP="00A3617C">
            <w:pPr>
              <w:snapToGrid w:val="0"/>
              <w:rPr>
                <w:rFonts w:ascii="Calibri" w:hAnsi="Calibri"/>
              </w:rPr>
            </w:pPr>
            <w:r>
              <w:rPr>
                <w:rFonts w:ascii="Calibri" w:hAnsi="Calibri"/>
              </w:rPr>
              <w:t xml:space="preserve">Motion made by:  </w:t>
            </w:r>
            <w:proofErr w:type="spellStart"/>
            <w:r>
              <w:rPr>
                <w:rFonts w:ascii="Calibri" w:hAnsi="Calibri"/>
              </w:rPr>
              <w:t>Chrissy</w:t>
            </w:r>
            <w:proofErr w:type="spellEnd"/>
            <w:r>
              <w:rPr>
                <w:rFonts w:ascii="Calibri" w:hAnsi="Calibri"/>
              </w:rPr>
              <w:t xml:space="preserve"> Mantle-</w:t>
            </w:r>
            <w:proofErr w:type="spellStart"/>
            <w:r>
              <w:rPr>
                <w:rFonts w:ascii="Calibri" w:hAnsi="Calibri"/>
              </w:rPr>
              <w:t>Marnoch</w:t>
            </w:r>
            <w:proofErr w:type="spellEnd"/>
            <w:r>
              <w:rPr>
                <w:rFonts w:ascii="Calibri" w:hAnsi="Calibri"/>
              </w:rPr>
              <w:t xml:space="preserve">; Seconded by: Louise </w:t>
            </w:r>
            <w:proofErr w:type="spellStart"/>
            <w:proofErr w:type="gramStart"/>
            <w:r>
              <w:rPr>
                <w:rFonts w:ascii="Calibri" w:hAnsi="Calibri"/>
              </w:rPr>
              <w:t>Azzara</w:t>
            </w:r>
            <w:proofErr w:type="spellEnd"/>
            <w:r>
              <w:rPr>
                <w:rFonts w:ascii="Calibri" w:hAnsi="Calibri"/>
              </w:rPr>
              <w:t xml:space="preserve">  CARRIED</w:t>
            </w:r>
            <w:proofErr w:type="gramEnd"/>
          </w:p>
          <w:p w:rsidR="003F6CE2" w:rsidRDefault="003F6CE2" w:rsidP="00A3617C">
            <w:pPr>
              <w:snapToGrid w:val="0"/>
              <w:rPr>
                <w:rFonts w:ascii="Calibri" w:hAnsi="Calibri"/>
              </w:rPr>
            </w:pPr>
          </w:p>
          <w:p w:rsidR="003F6CE2" w:rsidRPr="003F6CE2" w:rsidRDefault="003F6CE2" w:rsidP="00EF51BF">
            <w:pPr>
              <w:pStyle w:val="ListParagraph"/>
              <w:numPr>
                <w:ilvl w:val="0"/>
                <w:numId w:val="4"/>
              </w:numPr>
              <w:snapToGrid w:val="0"/>
              <w:rPr>
                <w:rFonts w:ascii="Calibri" w:hAnsi="Calibri"/>
              </w:rPr>
            </w:pPr>
            <w:r>
              <w:rPr>
                <w:rFonts w:ascii="Calibri" w:hAnsi="Calibri"/>
              </w:rPr>
              <w:t>David suggested that a simplified summary of budget be created to give board an at-a-glance view of season’s budget.  Kerri will provide</w:t>
            </w:r>
            <w:r w:rsidR="00EF51BF">
              <w:rPr>
                <w:rFonts w:ascii="Calibri" w:hAnsi="Calibri"/>
              </w:rPr>
              <w:t xml:space="preserve"> a summary of club budget.  Detailed spreadsheet and budget summary are included with these minutes (See attached)</w:t>
            </w:r>
          </w:p>
          <w:p w:rsidR="00A3617C" w:rsidRDefault="00A3617C" w:rsidP="00A3617C">
            <w:pPr>
              <w:snapToGrid w:val="0"/>
              <w:rPr>
                <w:rFonts w:ascii="Calibri" w:hAnsi="Calibri"/>
              </w:rPr>
            </w:pPr>
          </w:p>
          <w:p w:rsidR="00436B97" w:rsidRDefault="00436B97" w:rsidP="00A3617C">
            <w:pPr>
              <w:snapToGrid w:val="0"/>
              <w:rPr>
                <w:rFonts w:ascii="Calibri" w:hAnsi="Calibri"/>
              </w:rPr>
            </w:pPr>
          </w:p>
          <w:p w:rsidR="00436B97" w:rsidRDefault="00436B97" w:rsidP="00A3617C">
            <w:pPr>
              <w:snapToGrid w:val="0"/>
              <w:rPr>
                <w:rFonts w:ascii="Calibri" w:hAnsi="Calibri"/>
              </w:rPr>
            </w:pPr>
          </w:p>
          <w:p w:rsidR="00436B97" w:rsidRDefault="00436B97" w:rsidP="00A3617C">
            <w:pPr>
              <w:snapToGrid w:val="0"/>
              <w:rPr>
                <w:rFonts w:ascii="Calibri" w:hAnsi="Calibri"/>
              </w:rPr>
            </w:pPr>
          </w:p>
          <w:p w:rsidR="00A3617C" w:rsidRPr="00F47E07" w:rsidRDefault="00A3617C" w:rsidP="00A3617C">
            <w:pPr>
              <w:snapToGrid w:val="0"/>
              <w:rPr>
                <w:rFonts w:ascii="Calibri" w:hAnsi="Calibri"/>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066103" w:rsidRDefault="00066103" w:rsidP="006C6DC9">
            <w:pPr>
              <w:tabs>
                <w:tab w:val="num" w:pos="-250"/>
              </w:tabs>
              <w:rPr>
                <w:rFonts w:ascii="Calibri" w:hAnsi="Calibri"/>
                <w:b/>
                <w:color w:val="FF0000"/>
              </w:rPr>
            </w:pPr>
          </w:p>
          <w:p w:rsidR="00287E44" w:rsidRDefault="00287E44" w:rsidP="006C6DC9">
            <w:pPr>
              <w:tabs>
                <w:tab w:val="num" w:pos="-250"/>
              </w:tabs>
              <w:rPr>
                <w:rFonts w:ascii="Calibri" w:hAnsi="Calibri"/>
                <w:b/>
                <w:color w:val="FF0000"/>
              </w:rPr>
            </w:pPr>
          </w:p>
          <w:p w:rsidR="00287E44" w:rsidRDefault="00287E44" w:rsidP="006C6DC9">
            <w:pPr>
              <w:tabs>
                <w:tab w:val="num" w:pos="-250"/>
              </w:tabs>
              <w:rPr>
                <w:rFonts w:ascii="Calibri" w:hAnsi="Calibri"/>
                <w:b/>
                <w:color w:val="FF0000"/>
              </w:rPr>
            </w:pPr>
          </w:p>
          <w:p w:rsidR="00287E44" w:rsidRDefault="00287E44" w:rsidP="006C6DC9">
            <w:pPr>
              <w:tabs>
                <w:tab w:val="num" w:pos="-250"/>
              </w:tabs>
              <w:rPr>
                <w:rFonts w:ascii="Calibri" w:hAnsi="Calibri"/>
                <w:b/>
                <w:color w:val="FF0000"/>
              </w:rPr>
            </w:pPr>
          </w:p>
          <w:p w:rsidR="00287E44" w:rsidRDefault="00287E44" w:rsidP="006C6DC9">
            <w:pPr>
              <w:tabs>
                <w:tab w:val="num" w:pos="-250"/>
              </w:tabs>
              <w:rPr>
                <w:rFonts w:ascii="Calibri" w:hAnsi="Calibri"/>
                <w:b/>
                <w:color w:val="FF0000"/>
              </w:rPr>
            </w:pPr>
          </w:p>
          <w:p w:rsidR="00287E44" w:rsidRDefault="00287E44" w:rsidP="006C6DC9">
            <w:pPr>
              <w:tabs>
                <w:tab w:val="num" w:pos="-250"/>
              </w:tabs>
              <w:rPr>
                <w:rFonts w:ascii="Calibri" w:hAnsi="Calibri"/>
                <w:b/>
                <w:color w:val="FF0000"/>
              </w:rPr>
            </w:pPr>
          </w:p>
          <w:p w:rsidR="00287E44" w:rsidRDefault="00287E44" w:rsidP="006C6DC9">
            <w:pPr>
              <w:tabs>
                <w:tab w:val="num" w:pos="-250"/>
              </w:tabs>
              <w:rPr>
                <w:rFonts w:ascii="Calibri" w:hAnsi="Calibri"/>
                <w:b/>
                <w:color w:val="FF0000"/>
              </w:rPr>
            </w:pPr>
          </w:p>
          <w:p w:rsidR="00287E44" w:rsidRDefault="00287E44" w:rsidP="006C6DC9">
            <w:pPr>
              <w:tabs>
                <w:tab w:val="num" w:pos="-250"/>
              </w:tabs>
              <w:rPr>
                <w:rFonts w:ascii="Calibri" w:hAnsi="Calibri"/>
                <w:b/>
                <w:color w:val="FF0000"/>
              </w:rPr>
            </w:pPr>
          </w:p>
          <w:p w:rsidR="00287E44" w:rsidRDefault="00287E44" w:rsidP="006C6DC9">
            <w:pPr>
              <w:tabs>
                <w:tab w:val="num" w:pos="-250"/>
              </w:tabs>
              <w:rPr>
                <w:rFonts w:ascii="Calibri" w:hAnsi="Calibri"/>
                <w:b/>
                <w:color w:val="FF0000"/>
              </w:rPr>
            </w:pPr>
          </w:p>
          <w:p w:rsidR="00287E44" w:rsidRDefault="00287E44" w:rsidP="006C6DC9">
            <w:pPr>
              <w:tabs>
                <w:tab w:val="num" w:pos="-250"/>
              </w:tabs>
              <w:rPr>
                <w:rFonts w:ascii="Calibri" w:hAnsi="Calibri"/>
                <w:b/>
                <w:color w:val="FF0000"/>
              </w:rPr>
            </w:pPr>
          </w:p>
          <w:p w:rsidR="003F6CE2" w:rsidRDefault="003F6CE2" w:rsidP="006C6DC9">
            <w:pPr>
              <w:tabs>
                <w:tab w:val="num" w:pos="-250"/>
              </w:tabs>
              <w:rPr>
                <w:rFonts w:ascii="Calibri" w:hAnsi="Calibri"/>
                <w:b/>
                <w:color w:val="FF0000"/>
              </w:rPr>
            </w:pPr>
          </w:p>
          <w:p w:rsidR="003F6CE2" w:rsidRDefault="003F6CE2" w:rsidP="006C6DC9">
            <w:pPr>
              <w:tabs>
                <w:tab w:val="num" w:pos="-250"/>
              </w:tabs>
              <w:rPr>
                <w:rFonts w:ascii="Calibri" w:hAnsi="Calibri"/>
                <w:b/>
                <w:color w:val="FF0000"/>
              </w:rPr>
            </w:pPr>
          </w:p>
          <w:p w:rsidR="003F6CE2" w:rsidRDefault="003F6CE2" w:rsidP="006C6DC9">
            <w:pPr>
              <w:tabs>
                <w:tab w:val="num" w:pos="-250"/>
              </w:tabs>
              <w:rPr>
                <w:rFonts w:ascii="Calibri" w:hAnsi="Calibri"/>
                <w:b/>
                <w:color w:val="FF0000"/>
              </w:rPr>
            </w:pPr>
          </w:p>
          <w:p w:rsidR="003F6CE2" w:rsidRDefault="003F6CE2" w:rsidP="006C6DC9">
            <w:pPr>
              <w:tabs>
                <w:tab w:val="num" w:pos="-250"/>
              </w:tabs>
              <w:rPr>
                <w:rFonts w:ascii="Calibri" w:hAnsi="Calibri"/>
                <w:b/>
                <w:color w:val="FF0000"/>
              </w:rPr>
            </w:pPr>
          </w:p>
          <w:p w:rsidR="003F6CE2" w:rsidRDefault="003F6CE2" w:rsidP="006C6DC9">
            <w:pPr>
              <w:tabs>
                <w:tab w:val="num" w:pos="-250"/>
              </w:tabs>
              <w:rPr>
                <w:rFonts w:ascii="Calibri" w:hAnsi="Calibri"/>
                <w:b/>
                <w:color w:val="FF0000"/>
              </w:rPr>
            </w:pPr>
          </w:p>
          <w:p w:rsidR="003F6CE2" w:rsidRDefault="003F6CE2" w:rsidP="006C6DC9">
            <w:pPr>
              <w:tabs>
                <w:tab w:val="num" w:pos="-250"/>
              </w:tabs>
              <w:rPr>
                <w:rFonts w:ascii="Calibri" w:hAnsi="Calibri"/>
                <w:b/>
                <w:color w:val="FF0000"/>
              </w:rPr>
            </w:pPr>
          </w:p>
          <w:p w:rsidR="003F6CE2" w:rsidRDefault="003F6CE2" w:rsidP="006C6DC9">
            <w:pPr>
              <w:tabs>
                <w:tab w:val="num" w:pos="-250"/>
              </w:tabs>
              <w:rPr>
                <w:rFonts w:ascii="Calibri" w:hAnsi="Calibri"/>
                <w:b/>
                <w:color w:val="FF0000"/>
              </w:rPr>
            </w:pPr>
          </w:p>
          <w:p w:rsidR="003F6CE2" w:rsidRDefault="003F6CE2" w:rsidP="006C6DC9">
            <w:pPr>
              <w:tabs>
                <w:tab w:val="num" w:pos="-250"/>
              </w:tabs>
              <w:rPr>
                <w:rFonts w:ascii="Calibri" w:hAnsi="Calibri"/>
                <w:b/>
                <w:color w:val="FF0000"/>
              </w:rPr>
            </w:pPr>
          </w:p>
          <w:p w:rsidR="003F6CE2" w:rsidRDefault="003F6CE2" w:rsidP="006C6DC9">
            <w:pPr>
              <w:tabs>
                <w:tab w:val="num" w:pos="-250"/>
              </w:tabs>
              <w:rPr>
                <w:rFonts w:ascii="Calibri" w:hAnsi="Calibri"/>
                <w:b/>
                <w:color w:val="FF0000"/>
              </w:rPr>
            </w:pPr>
          </w:p>
          <w:p w:rsidR="003F6CE2" w:rsidRDefault="003F6CE2" w:rsidP="006C6DC9">
            <w:pPr>
              <w:tabs>
                <w:tab w:val="num" w:pos="-250"/>
              </w:tabs>
              <w:rPr>
                <w:rFonts w:ascii="Calibri" w:hAnsi="Calibri"/>
                <w:b/>
                <w:color w:val="FF0000"/>
              </w:rPr>
            </w:pPr>
          </w:p>
          <w:p w:rsidR="003F6CE2" w:rsidRDefault="003F6CE2" w:rsidP="006C6DC9">
            <w:pPr>
              <w:tabs>
                <w:tab w:val="num" w:pos="-250"/>
              </w:tabs>
              <w:rPr>
                <w:rFonts w:ascii="Calibri" w:hAnsi="Calibri"/>
                <w:b/>
                <w:color w:val="FF0000"/>
              </w:rPr>
            </w:pPr>
          </w:p>
          <w:p w:rsidR="003F6CE2" w:rsidRDefault="003F6CE2" w:rsidP="006C6DC9">
            <w:pPr>
              <w:tabs>
                <w:tab w:val="num" w:pos="-250"/>
              </w:tabs>
              <w:rPr>
                <w:rFonts w:ascii="Calibri" w:hAnsi="Calibri"/>
                <w:b/>
                <w:color w:val="FF0000"/>
              </w:rPr>
            </w:pPr>
          </w:p>
          <w:p w:rsidR="003F6CE2" w:rsidRDefault="003F6CE2" w:rsidP="006C6DC9">
            <w:pPr>
              <w:tabs>
                <w:tab w:val="num" w:pos="-250"/>
              </w:tabs>
              <w:rPr>
                <w:rFonts w:ascii="Calibri" w:hAnsi="Calibri"/>
                <w:b/>
                <w:color w:val="FF0000"/>
              </w:rPr>
            </w:pPr>
          </w:p>
          <w:p w:rsidR="003F6CE2" w:rsidRDefault="003F6CE2" w:rsidP="006C6DC9">
            <w:pPr>
              <w:tabs>
                <w:tab w:val="num" w:pos="-250"/>
              </w:tabs>
              <w:rPr>
                <w:rFonts w:ascii="Calibri" w:hAnsi="Calibri"/>
                <w:b/>
                <w:color w:val="FF0000"/>
              </w:rPr>
            </w:pPr>
          </w:p>
          <w:p w:rsidR="003F6CE2" w:rsidRDefault="003F6CE2" w:rsidP="006C6DC9">
            <w:pPr>
              <w:tabs>
                <w:tab w:val="num" w:pos="-250"/>
              </w:tabs>
              <w:rPr>
                <w:rFonts w:ascii="Calibri" w:hAnsi="Calibri"/>
                <w:b/>
                <w:color w:val="FF0000"/>
              </w:rPr>
            </w:pPr>
          </w:p>
          <w:p w:rsidR="003F6CE2" w:rsidRDefault="003F6CE2" w:rsidP="006C6DC9">
            <w:pPr>
              <w:tabs>
                <w:tab w:val="num" w:pos="-250"/>
              </w:tabs>
              <w:rPr>
                <w:rFonts w:ascii="Calibri" w:hAnsi="Calibri"/>
                <w:b/>
                <w:color w:val="FF0000"/>
              </w:rPr>
            </w:pPr>
          </w:p>
          <w:p w:rsidR="003F6CE2" w:rsidRDefault="003F6CE2" w:rsidP="006C6DC9">
            <w:pPr>
              <w:tabs>
                <w:tab w:val="num" w:pos="-250"/>
              </w:tabs>
              <w:rPr>
                <w:rFonts w:ascii="Calibri" w:hAnsi="Calibri"/>
                <w:b/>
                <w:color w:val="FF0000"/>
              </w:rPr>
            </w:pPr>
          </w:p>
          <w:p w:rsidR="003F6CE2" w:rsidRDefault="003F6CE2" w:rsidP="006C6DC9">
            <w:pPr>
              <w:tabs>
                <w:tab w:val="num" w:pos="-250"/>
              </w:tabs>
              <w:rPr>
                <w:rFonts w:ascii="Calibri" w:hAnsi="Calibri"/>
                <w:b/>
                <w:color w:val="FF0000"/>
              </w:rPr>
            </w:pPr>
          </w:p>
          <w:p w:rsidR="003F6CE2" w:rsidRDefault="003F6CE2" w:rsidP="006C6DC9">
            <w:pPr>
              <w:tabs>
                <w:tab w:val="num" w:pos="-250"/>
              </w:tabs>
              <w:rPr>
                <w:rFonts w:ascii="Calibri" w:hAnsi="Calibri"/>
                <w:b/>
                <w:color w:val="FF0000"/>
              </w:rPr>
            </w:pPr>
          </w:p>
          <w:p w:rsidR="003F6CE2" w:rsidRDefault="003F6CE2" w:rsidP="006C6DC9">
            <w:pPr>
              <w:tabs>
                <w:tab w:val="num" w:pos="-250"/>
              </w:tabs>
              <w:rPr>
                <w:rFonts w:ascii="Calibri" w:hAnsi="Calibri"/>
                <w:b/>
                <w:color w:val="FF0000"/>
              </w:rPr>
            </w:pPr>
          </w:p>
          <w:p w:rsidR="003F6CE2" w:rsidRDefault="003F6CE2" w:rsidP="006C6DC9">
            <w:pPr>
              <w:tabs>
                <w:tab w:val="num" w:pos="-250"/>
              </w:tabs>
              <w:rPr>
                <w:rFonts w:ascii="Calibri" w:hAnsi="Calibri"/>
                <w:b/>
                <w:color w:val="FF0000"/>
              </w:rPr>
            </w:pPr>
          </w:p>
          <w:p w:rsidR="003F6CE2" w:rsidRDefault="003F6CE2" w:rsidP="006C6DC9">
            <w:pPr>
              <w:tabs>
                <w:tab w:val="num" w:pos="-250"/>
              </w:tabs>
              <w:rPr>
                <w:rFonts w:ascii="Calibri" w:hAnsi="Calibri"/>
                <w:b/>
                <w:color w:val="FF0000"/>
              </w:rPr>
            </w:pPr>
            <w:r>
              <w:rPr>
                <w:rFonts w:ascii="Calibri" w:hAnsi="Calibri"/>
                <w:b/>
                <w:color w:val="FF0000"/>
              </w:rPr>
              <w:t>Kerri</w:t>
            </w:r>
          </w:p>
          <w:p w:rsidR="00EF51BF" w:rsidRDefault="00EF51BF" w:rsidP="006C6DC9">
            <w:pPr>
              <w:tabs>
                <w:tab w:val="num" w:pos="-250"/>
              </w:tabs>
              <w:rPr>
                <w:rFonts w:ascii="Calibri" w:hAnsi="Calibri"/>
                <w:b/>
                <w:color w:val="FF0000"/>
              </w:rPr>
            </w:pPr>
          </w:p>
          <w:p w:rsidR="00EF51BF" w:rsidRDefault="00EF51BF" w:rsidP="006C6DC9">
            <w:pPr>
              <w:tabs>
                <w:tab w:val="num" w:pos="-250"/>
              </w:tabs>
              <w:rPr>
                <w:rFonts w:ascii="Calibri" w:hAnsi="Calibri"/>
                <w:b/>
                <w:color w:val="FF0000"/>
              </w:rPr>
            </w:pPr>
          </w:p>
          <w:p w:rsidR="00EF51BF" w:rsidRDefault="00EF51BF" w:rsidP="006C6DC9">
            <w:pPr>
              <w:tabs>
                <w:tab w:val="num" w:pos="-250"/>
              </w:tabs>
              <w:rPr>
                <w:rFonts w:ascii="Calibri" w:hAnsi="Calibri"/>
                <w:b/>
                <w:color w:val="FF0000"/>
              </w:rPr>
            </w:pPr>
          </w:p>
          <w:p w:rsidR="00EF51BF" w:rsidRDefault="00EF51BF" w:rsidP="006C6DC9">
            <w:pPr>
              <w:tabs>
                <w:tab w:val="num" w:pos="-250"/>
              </w:tabs>
              <w:rPr>
                <w:rFonts w:ascii="Calibri" w:hAnsi="Calibri"/>
                <w:b/>
                <w:color w:val="FF0000"/>
              </w:rPr>
            </w:pPr>
          </w:p>
          <w:p w:rsidR="00EF51BF" w:rsidRDefault="00EF51BF" w:rsidP="006C6DC9">
            <w:pPr>
              <w:tabs>
                <w:tab w:val="num" w:pos="-250"/>
              </w:tabs>
              <w:rPr>
                <w:rFonts w:ascii="Calibri" w:hAnsi="Calibri"/>
                <w:b/>
                <w:color w:val="FF0000"/>
              </w:rPr>
            </w:pPr>
          </w:p>
          <w:p w:rsidR="00EF51BF" w:rsidRDefault="00EF51BF" w:rsidP="006C6DC9">
            <w:pPr>
              <w:tabs>
                <w:tab w:val="num" w:pos="-250"/>
              </w:tabs>
              <w:rPr>
                <w:rFonts w:ascii="Calibri" w:hAnsi="Calibri"/>
                <w:b/>
                <w:color w:val="FF0000"/>
              </w:rPr>
            </w:pPr>
          </w:p>
          <w:p w:rsidR="00EF51BF" w:rsidRDefault="00EF51BF" w:rsidP="006C6DC9">
            <w:pPr>
              <w:tabs>
                <w:tab w:val="num" w:pos="-250"/>
              </w:tabs>
              <w:rPr>
                <w:rFonts w:ascii="Calibri" w:hAnsi="Calibri"/>
                <w:b/>
                <w:color w:val="FF0000"/>
              </w:rPr>
            </w:pPr>
          </w:p>
          <w:p w:rsidR="00EF51BF" w:rsidRDefault="00EF51BF" w:rsidP="006C6DC9">
            <w:pPr>
              <w:tabs>
                <w:tab w:val="num" w:pos="-250"/>
              </w:tabs>
              <w:rPr>
                <w:rFonts w:ascii="Calibri" w:hAnsi="Calibri"/>
                <w:b/>
                <w:color w:val="FF0000"/>
              </w:rPr>
            </w:pPr>
            <w:r>
              <w:rPr>
                <w:rFonts w:ascii="Calibri" w:hAnsi="Calibri"/>
                <w:b/>
                <w:color w:val="FF0000"/>
              </w:rPr>
              <w:t>Kerri</w:t>
            </w:r>
          </w:p>
        </w:tc>
      </w:tr>
      <w:tr w:rsidR="007D022B" w:rsidRPr="0015159D" w:rsidTr="00C06A69">
        <w:trPr>
          <w:trHeight w:val="1268"/>
        </w:trPr>
        <w:tc>
          <w:tcPr>
            <w:tcW w:w="992" w:type="dxa"/>
            <w:tcBorders>
              <w:top w:val="single" w:sz="4" w:space="0" w:color="000000"/>
              <w:left w:val="single" w:sz="4" w:space="0" w:color="000000"/>
              <w:bottom w:val="single" w:sz="4" w:space="0" w:color="000000"/>
            </w:tcBorders>
            <w:shd w:val="clear" w:color="auto" w:fill="auto"/>
          </w:tcPr>
          <w:p w:rsidR="007D022B" w:rsidRDefault="00B84998" w:rsidP="0047439D">
            <w:pPr>
              <w:snapToGrid w:val="0"/>
              <w:rPr>
                <w:rFonts w:ascii="Calibri" w:hAnsi="Calibri"/>
                <w:b/>
              </w:rPr>
            </w:pPr>
            <w:r>
              <w:rPr>
                <w:rFonts w:ascii="Calibri" w:hAnsi="Calibri"/>
                <w:b/>
              </w:rPr>
              <w:lastRenderedPageBreak/>
              <w:t>8</w:t>
            </w:r>
            <w:r w:rsidR="007D022B">
              <w:rPr>
                <w:rFonts w:ascii="Calibri" w:hAnsi="Calibri"/>
                <w:b/>
              </w:rPr>
              <w:t>.0</w:t>
            </w:r>
          </w:p>
        </w:tc>
        <w:tc>
          <w:tcPr>
            <w:tcW w:w="1986" w:type="dxa"/>
            <w:tcBorders>
              <w:top w:val="single" w:sz="4" w:space="0" w:color="000000"/>
              <w:left w:val="single" w:sz="4" w:space="0" w:color="000000"/>
              <w:bottom w:val="single" w:sz="4" w:space="0" w:color="000000"/>
            </w:tcBorders>
            <w:shd w:val="clear" w:color="auto" w:fill="auto"/>
          </w:tcPr>
          <w:p w:rsidR="007D022B" w:rsidRDefault="00436B97">
            <w:pPr>
              <w:snapToGrid w:val="0"/>
              <w:rPr>
                <w:rFonts w:ascii="Calibri" w:hAnsi="Calibri"/>
                <w:b/>
              </w:rPr>
            </w:pPr>
            <w:r>
              <w:rPr>
                <w:rFonts w:ascii="Calibri" w:hAnsi="Calibri"/>
                <w:b/>
              </w:rPr>
              <w:t>PROGRAMMING FOR 2019-2020</w:t>
            </w:r>
          </w:p>
          <w:p w:rsidR="00436B97" w:rsidRDefault="00436B97">
            <w:pPr>
              <w:snapToGrid w:val="0"/>
              <w:rPr>
                <w:rFonts w:ascii="Calibri" w:hAnsi="Calibri"/>
                <w:b/>
              </w:rPr>
            </w:pPr>
          </w:p>
          <w:p w:rsidR="00436B97" w:rsidRDefault="00436B97">
            <w:pPr>
              <w:snapToGrid w:val="0"/>
              <w:rPr>
                <w:rFonts w:ascii="Calibri" w:hAnsi="Calibri"/>
                <w:b/>
              </w:rPr>
            </w:pPr>
          </w:p>
          <w:p w:rsidR="00436B97" w:rsidRDefault="00436B97">
            <w:pPr>
              <w:snapToGrid w:val="0"/>
              <w:rPr>
                <w:rFonts w:ascii="Calibri" w:hAnsi="Calibri"/>
                <w:b/>
              </w:rPr>
            </w:pPr>
          </w:p>
          <w:p w:rsidR="00436B97" w:rsidRDefault="00436B97">
            <w:pPr>
              <w:snapToGrid w:val="0"/>
              <w:rPr>
                <w:rFonts w:ascii="Calibri" w:hAnsi="Calibri"/>
                <w:b/>
              </w:rPr>
            </w:pPr>
          </w:p>
          <w:p w:rsidR="00436B97" w:rsidRDefault="00436B97">
            <w:pPr>
              <w:snapToGrid w:val="0"/>
              <w:rPr>
                <w:rFonts w:ascii="Calibri" w:hAnsi="Calibri"/>
                <w:b/>
              </w:rPr>
            </w:pPr>
          </w:p>
          <w:p w:rsidR="00436B97" w:rsidRDefault="00436B97">
            <w:pPr>
              <w:snapToGrid w:val="0"/>
              <w:rPr>
                <w:rFonts w:ascii="Calibri" w:hAnsi="Calibri"/>
                <w:b/>
              </w:rPr>
            </w:pPr>
          </w:p>
          <w:p w:rsidR="00436B97" w:rsidRDefault="00436B97">
            <w:pPr>
              <w:snapToGrid w:val="0"/>
              <w:rPr>
                <w:rFonts w:ascii="Calibri" w:hAnsi="Calibri"/>
                <w:b/>
              </w:rPr>
            </w:pPr>
          </w:p>
          <w:p w:rsidR="00436B97" w:rsidRDefault="00436B97">
            <w:pPr>
              <w:snapToGrid w:val="0"/>
              <w:rPr>
                <w:rFonts w:ascii="Calibri" w:hAnsi="Calibri"/>
                <w:b/>
              </w:rPr>
            </w:pPr>
          </w:p>
          <w:p w:rsidR="00436B97" w:rsidRDefault="00436B97">
            <w:pPr>
              <w:snapToGrid w:val="0"/>
              <w:rPr>
                <w:rFonts w:ascii="Calibri" w:hAnsi="Calibri"/>
                <w:b/>
              </w:rPr>
            </w:pPr>
          </w:p>
          <w:p w:rsidR="00436B97" w:rsidRDefault="00436B97">
            <w:pPr>
              <w:snapToGrid w:val="0"/>
              <w:rPr>
                <w:rFonts w:ascii="Calibri" w:hAnsi="Calibri"/>
                <w:b/>
              </w:rPr>
            </w:pPr>
          </w:p>
          <w:p w:rsidR="00436B97" w:rsidRDefault="00436B97">
            <w:pPr>
              <w:snapToGrid w:val="0"/>
              <w:rPr>
                <w:rFonts w:ascii="Calibri" w:hAnsi="Calibri"/>
                <w:b/>
              </w:rPr>
            </w:pPr>
          </w:p>
          <w:p w:rsidR="00436B97" w:rsidRDefault="00436B97">
            <w:pPr>
              <w:snapToGrid w:val="0"/>
              <w:rPr>
                <w:rFonts w:ascii="Calibri" w:hAnsi="Calibri"/>
                <w:b/>
              </w:rPr>
            </w:pPr>
          </w:p>
          <w:p w:rsidR="00436B97" w:rsidRDefault="00436B97">
            <w:pPr>
              <w:snapToGrid w:val="0"/>
              <w:rPr>
                <w:rFonts w:ascii="Calibri" w:hAnsi="Calibri"/>
                <w:b/>
              </w:rPr>
            </w:pPr>
          </w:p>
          <w:p w:rsidR="00436B97" w:rsidRDefault="00436B97">
            <w:pPr>
              <w:snapToGrid w:val="0"/>
              <w:rPr>
                <w:rFonts w:ascii="Calibri" w:hAnsi="Calibri"/>
                <w:b/>
              </w:rPr>
            </w:pPr>
          </w:p>
          <w:p w:rsidR="00436B97" w:rsidRDefault="00436B97">
            <w:pPr>
              <w:snapToGrid w:val="0"/>
              <w:rPr>
                <w:rFonts w:ascii="Calibri" w:hAnsi="Calibri"/>
                <w:b/>
              </w:rPr>
            </w:pPr>
          </w:p>
          <w:p w:rsidR="00436B97" w:rsidRDefault="00436B97">
            <w:pPr>
              <w:snapToGrid w:val="0"/>
              <w:rPr>
                <w:rFonts w:ascii="Calibri" w:hAnsi="Calibri"/>
                <w:b/>
              </w:rPr>
            </w:pPr>
          </w:p>
          <w:p w:rsidR="00436B97" w:rsidRDefault="00436B97">
            <w:pPr>
              <w:snapToGrid w:val="0"/>
              <w:rPr>
                <w:rFonts w:ascii="Calibri" w:hAnsi="Calibri"/>
                <w:b/>
              </w:rPr>
            </w:pPr>
          </w:p>
          <w:p w:rsidR="00436B97" w:rsidRDefault="00436B97">
            <w:pPr>
              <w:snapToGrid w:val="0"/>
              <w:rPr>
                <w:rFonts w:ascii="Calibri" w:hAnsi="Calibri"/>
                <w:b/>
              </w:rPr>
            </w:pPr>
          </w:p>
          <w:p w:rsidR="00436B97" w:rsidRDefault="00436B97">
            <w:pPr>
              <w:snapToGrid w:val="0"/>
              <w:rPr>
                <w:rFonts w:ascii="Calibri" w:hAnsi="Calibri"/>
                <w:b/>
              </w:rPr>
            </w:pPr>
          </w:p>
        </w:tc>
        <w:tc>
          <w:tcPr>
            <w:tcW w:w="6377" w:type="dxa"/>
            <w:tcBorders>
              <w:top w:val="single" w:sz="4" w:space="0" w:color="000000"/>
              <w:left w:val="single" w:sz="4" w:space="0" w:color="000000"/>
              <w:bottom w:val="single" w:sz="4" w:space="0" w:color="000000"/>
            </w:tcBorders>
            <w:shd w:val="clear" w:color="auto" w:fill="auto"/>
          </w:tcPr>
          <w:p w:rsidR="00DF4C99" w:rsidRPr="00AD18DA" w:rsidRDefault="00287E44" w:rsidP="00AE32FB">
            <w:pPr>
              <w:pStyle w:val="ListParagraph"/>
              <w:numPr>
                <w:ilvl w:val="0"/>
                <w:numId w:val="16"/>
              </w:numPr>
              <w:snapToGrid w:val="0"/>
              <w:rPr>
                <w:rFonts w:ascii="Calibri" w:hAnsi="Calibri"/>
              </w:rPr>
            </w:pPr>
            <w:r w:rsidRPr="00AD18DA">
              <w:rPr>
                <w:rFonts w:ascii="Calibri" w:hAnsi="Calibri"/>
              </w:rPr>
              <w:t xml:space="preserve">Kerri reviewed the proposed Ice schedule for 2019-2020 with board members present.  She stated that the schedule was a collaboration of </w:t>
            </w:r>
            <w:r w:rsidR="00CA7C9E" w:rsidRPr="00AD18DA">
              <w:rPr>
                <w:rFonts w:ascii="Calibri" w:hAnsi="Calibri"/>
              </w:rPr>
              <w:t xml:space="preserve">ideas from all coaches present at recent Coaches meeting.  It was </w:t>
            </w:r>
            <w:r w:rsidR="00AD18DA">
              <w:rPr>
                <w:rFonts w:ascii="Calibri" w:hAnsi="Calibri"/>
              </w:rPr>
              <w:t>mentioned that the club is in a</w:t>
            </w:r>
            <w:r w:rsidR="00CA7C9E" w:rsidRPr="00AD18DA">
              <w:rPr>
                <w:rFonts w:ascii="Calibri" w:hAnsi="Calibri"/>
              </w:rPr>
              <w:t xml:space="preserve"> unique opportunity to make ch</w:t>
            </w:r>
            <w:r w:rsidR="00AD18DA">
              <w:rPr>
                <w:rFonts w:ascii="Calibri" w:hAnsi="Calibri"/>
              </w:rPr>
              <w:t xml:space="preserve">anges in criteria levels and </w:t>
            </w:r>
            <w:r w:rsidR="00CA7C9E" w:rsidRPr="00AD18DA">
              <w:rPr>
                <w:rFonts w:ascii="Calibri" w:hAnsi="Calibri"/>
              </w:rPr>
              <w:t>on</w:t>
            </w:r>
            <w:r w:rsidR="00AD18DA">
              <w:rPr>
                <w:rFonts w:ascii="Calibri" w:hAnsi="Calibri"/>
              </w:rPr>
              <w:t>-</w:t>
            </w:r>
            <w:r w:rsidR="00CA7C9E" w:rsidRPr="00AD18DA">
              <w:rPr>
                <w:rFonts w:ascii="Calibri" w:hAnsi="Calibri"/>
              </w:rPr>
              <w:t>ice programming at this time.</w:t>
            </w:r>
          </w:p>
          <w:p w:rsidR="00CA7C9E" w:rsidRPr="00AD18DA" w:rsidRDefault="00CA7C9E" w:rsidP="00AE32FB">
            <w:pPr>
              <w:pStyle w:val="ListParagraph"/>
              <w:numPr>
                <w:ilvl w:val="0"/>
                <w:numId w:val="16"/>
              </w:numPr>
              <w:snapToGrid w:val="0"/>
              <w:rPr>
                <w:rFonts w:ascii="Calibri" w:hAnsi="Calibri"/>
              </w:rPr>
            </w:pPr>
            <w:r w:rsidRPr="00AD18DA">
              <w:rPr>
                <w:rFonts w:ascii="Calibri" w:hAnsi="Calibri"/>
              </w:rPr>
              <w:t xml:space="preserve">David suggested a recommendation for a season long plan of use of ice session on Mondays at 6:15 from coaches to ensure a balanced program that covers all aspects of skater development.  </w:t>
            </w:r>
            <w:proofErr w:type="spellStart"/>
            <w:r w:rsidRPr="00AD18DA">
              <w:rPr>
                <w:rFonts w:ascii="Calibri" w:hAnsi="Calibri"/>
              </w:rPr>
              <w:t>Chrissy</w:t>
            </w:r>
            <w:proofErr w:type="spellEnd"/>
            <w:r w:rsidRPr="00AD18DA">
              <w:rPr>
                <w:rFonts w:ascii="Calibri" w:hAnsi="Calibri"/>
              </w:rPr>
              <w:t xml:space="preserve"> showed board the STAR 6 – GOLD Resource guide as a great guideline for the different skill levels. It was noted that a similar guide is available for STAR 1-4 and </w:t>
            </w:r>
            <w:proofErr w:type="spellStart"/>
            <w:r w:rsidRPr="00AD18DA">
              <w:rPr>
                <w:rFonts w:ascii="Calibri" w:hAnsi="Calibri"/>
              </w:rPr>
              <w:t>CANSkate</w:t>
            </w:r>
            <w:proofErr w:type="spellEnd"/>
            <w:r w:rsidRPr="00AD18DA">
              <w:rPr>
                <w:rFonts w:ascii="Calibri" w:hAnsi="Calibri"/>
              </w:rPr>
              <w:t>.</w:t>
            </w:r>
          </w:p>
          <w:p w:rsidR="00CA7C9E" w:rsidRPr="00AD18DA" w:rsidRDefault="00CA7C9E" w:rsidP="00AE32FB">
            <w:pPr>
              <w:pStyle w:val="ListParagraph"/>
              <w:numPr>
                <w:ilvl w:val="0"/>
                <w:numId w:val="16"/>
              </w:numPr>
              <w:snapToGrid w:val="0"/>
              <w:rPr>
                <w:rFonts w:ascii="Calibri" w:hAnsi="Calibri"/>
              </w:rPr>
            </w:pPr>
            <w:r w:rsidRPr="00AD18DA">
              <w:rPr>
                <w:rFonts w:ascii="Calibri" w:hAnsi="Calibri"/>
              </w:rPr>
              <w:t xml:space="preserve">New labels suggested by coaches for </w:t>
            </w:r>
            <w:proofErr w:type="spellStart"/>
            <w:r w:rsidRPr="00AD18DA">
              <w:rPr>
                <w:rFonts w:ascii="Calibri" w:hAnsi="Calibri"/>
              </w:rPr>
              <w:t>STARSkate</w:t>
            </w:r>
            <w:proofErr w:type="spellEnd"/>
            <w:r w:rsidRPr="00AD18DA">
              <w:rPr>
                <w:rFonts w:ascii="Calibri" w:hAnsi="Calibri"/>
              </w:rPr>
              <w:t xml:space="preserve"> program: BRONZE (former Pre-Junior), SILVER (former Junior) and GOLD (former Senior)</w:t>
            </w:r>
          </w:p>
          <w:p w:rsidR="00CA7C9E" w:rsidRDefault="00CA7C9E" w:rsidP="000854C2">
            <w:pPr>
              <w:snapToGrid w:val="0"/>
              <w:rPr>
                <w:rFonts w:ascii="Calibri" w:hAnsi="Calibri"/>
              </w:rPr>
            </w:pPr>
            <w:r>
              <w:rPr>
                <w:rFonts w:ascii="Calibri" w:hAnsi="Calibri"/>
              </w:rPr>
              <w:t xml:space="preserve">No changes in criteria at this time, but David and </w:t>
            </w:r>
            <w:proofErr w:type="spellStart"/>
            <w:r>
              <w:rPr>
                <w:rFonts w:ascii="Calibri" w:hAnsi="Calibri"/>
              </w:rPr>
              <w:t>Chrissy</w:t>
            </w:r>
            <w:proofErr w:type="spellEnd"/>
            <w:r>
              <w:rPr>
                <w:rFonts w:ascii="Calibri" w:hAnsi="Calibri"/>
              </w:rPr>
              <w:t xml:space="preserve"> made note of a need to have further discussions regarding </w:t>
            </w:r>
            <w:proofErr w:type="spellStart"/>
            <w:r>
              <w:rPr>
                <w:rFonts w:ascii="Calibri" w:hAnsi="Calibri"/>
              </w:rPr>
              <w:t>FREESkate</w:t>
            </w:r>
            <w:proofErr w:type="spellEnd"/>
            <w:r>
              <w:rPr>
                <w:rFonts w:ascii="Calibri" w:hAnsi="Calibri"/>
              </w:rPr>
              <w:t xml:space="preserve"> requirements for the future.  It was noted that this discussion should involve all coaches and should take place in January 2020 to ensure changes in criteria are communicated to coaches, skaters and parents well in advance of 2020-2021 </w:t>
            </w:r>
            <w:proofErr w:type="gramStart"/>
            <w:r>
              <w:rPr>
                <w:rFonts w:ascii="Calibri" w:hAnsi="Calibri"/>
              </w:rPr>
              <w:t>season</w:t>
            </w:r>
            <w:proofErr w:type="gramEnd"/>
            <w:r>
              <w:rPr>
                <w:rFonts w:ascii="Calibri" w:hAnsi="Calibri"/>
              </w:rPr>
              <w:t>.</w:t>
            </w:r>
          </w:p>
          <w:p w:rsidR="00EF51BF" w:rsidRDefault="00EF51BF" w:rsidP="00AE32FB">
            <w:pPr>
              <w:pStyle w:val="ListParagraph"/>
              <w:numPr>
                <w:ilvl w:val="0"/>
                <w:numId w:val="16"/>
              </w:numPr>
              <w:snapToGrid w:val="0"/>
              <w:rPr>
                <w:rFonts w:ascii="Calibri" w:hAnsi="Calibri"/>
              </w:rPr>
            </w:pPr>
            <w:r>
              <w:rPr>
                <w:rFonts w:ascii="Calibri" w:hAnsi="Calibri"/>
              </w:rPr>
              <w:t>Michelle provided a listing of potential skaters for each level (Bronze, Silver, Gold</w:t>
            </w:r>
            <w:proofErr w:type="gramStart"/>
            <w:r>
              <w:rPr>
                <w:rFonts w:ascii="Calibri" w:hAnsi="Calibri"/>
              </w:rPr>
              <w:t>)  This</w:t>
            </w:r>
            <w:proofErr w:type="gramEnd"/>
            <w:r>
              <w:rPr>
                <w:rFonts w:ascii="Calibri" w:hAnsi="Calibri"/>
              </w:rPr>
              <w:t xml:space="preserve"> listing is based on present criteria.  It also indicates present </w:t>
            </w:r>
            <w:proofErr w:type="spellStart"/>
            <w:r>
              <w:rPr>
                <w:rFonts w:ascii="Calibri" w:hAnsi="Calibri"/>
              </w:rPr>
              <w:t>FreeSkate</w:t>
            </w:r>
            <w:proofErr w:type="spellEnd"/>
            <w:r>
              <w:rPr>
                <w:rFonts w:ascii="Calibri" w:hAnsi="Calibri"/>
              </w:rPr>
              <w:t xml:space="preserve"> tests passed for skaters who meet present criteria but do not have equivalent </w:t>
            </w:r>
            <w:proofErr w:type="spellStart"/>
            <w:r>
              <w:rPr>
                <w:rFonts w:ascii="Calibri" w:hAnsi="Calibri"/>
              </w:rPr>
              <w:t>FreeSkate</w:t>
            </w:r>
            <w:proofErr w:type="spellEnd"/>
            <w:r>
              <w:rPr>
                <w:rFonts w:ascii="Calibri" w:hAnsi="Calibri"/>
              </w:rPr>
              <w:t xml:space="preserve"> tests.</w:t>
            </w:r>
          </w:p>
          <w:p w:rsidR="00EF51BF" w:rsidRDefault="00EF51BF" w:rsidP="00AE32FB">
            <w:pPr>
              <w:pStyle w:val="ListParagraph"/>
              <w:numPr>
                <w:ilvl w:val="0"/>
                <w:numId w:val="16"/>
              </w:numPr>
              <w:snapToGrid w:val="0"/>
              <w:rPr>
                <w:rFonts w:ascii="Calibri" w:hAnsi="Calibri"/>
              </w:rPr>
            </w:pPr>
            <w:r>
              <w:rPr>
                <w:rFonts w:ascii="Calibri" w:hAnsi="Calibri"/>
              </w:rPr>
              <w:t xml:space="preserve">Kerri provided a Year at a Glance calendar for the 2019-2020 </w:t>
            </w:r>
            <w:proofErr w:type="gramStart"/>
            <w:r>
              <w:rPr>
                <w:rFonts w:ascii="Calibri" w:hAnsi="Calibri"/>
              </w:rPr>
              <w:t>season</w:t>
            </w:r>
            <w:proofErr w:type="gramEnd"/>
            <w:r>
              <w:rPr>
                <w:rFonts w:ascii="Calibri" w:hAnsi="Calibri"/>
              </w:rPr>
              <w:t>.</w:t>
            </w:r>
          </w:p>
          <w:p w:rsidR="00EF51BF" w:rsidRDefault="00EF51BF" w:rsidP="00AE32FB">
            <w:pPr>
              <w:pStyle w:val="ListParagraph"/>
              <w:numPr>
                <w:ilvl w:val="0"/>
                <w:numId w:val="16"/>
              </w:numPr>
              <w:snapToGrid w:val="0"/>
              <w:rPr>
                <w:rFonts w:ascii="Calibri" w:hAnsi="Calibri"/>
              </w:rPr>
            </w:pPr>
            <w:proofErr w:type="gramStart"/>
            <w:r w:rsidRPr="00AE32FB">
              <w:rPr>
                <w:rFonts w:ascii="Calibri" w:hAnsi="Calibri"/>
                <w:u w:val="single"/>
              </w:rPr>
              <w:t>Key notes</w:t>
            </w:r>
            <w:proofErr w:type="gramEnd"/>
            <w:r>
              <w:rPr>
                <w:rFonts w:ascii="Calibri" w:hAnsi="Calibri"/>
              </w:rPr>
              <w:t xml:space="preserve">:  </w:t>
            </w:r>
            <w:proofErr w:type="spellStart"/>
            <w:r>
              <w:rPr>
                <w:rFonts w:ascii="Calibri" w:hAnsi="Calibri"/>
              </w:rPr>
              <w:t>CANPower</w:t>
            </w:r>
            <w:proofErr w:type="spellEnd"/>
            <w:r>
              <w:rPr>
                <w:rFonts w:ascii="Calibri" w:hAnsi="Calibri"/>
              </w:rPr>
              <w:t xml:space="preserve"> program will run from September 5-27.  Women’s Power program will run from September 9 – October 28</w:t>
            </w:r>
          </w:p>
          <w:p w:rsidR="00EF51BF" w:rsidRDefault="00EF51BF" w:rsidP="00AE32FB">
            <w:pPr>
              <w:pStyle w:val="ListParagraph"/>
              <w:numPr>
                <w:ilvl w:val="0"/>
                <w:numId w:val="16"/>
              </w:numPr>
              <w:snapToGrid w:val="0"/>
              <w:rPr>
                <w:rFonts w:ascii="Calibri" w:hAnsi="Calibri"/>
              </w:rPr>
            </w:pPr>
            <w:r>
              <w:rPr>
                <w:rFonts w:ascii="Calibri" w:hAnsi="Calibri"/>
              </w:rPr>
              <w:t xml:space="preserve">Due to the scheduling of Thanksgiving, first night of Monday </w:t>
            </w:r>
            <w:proofErr w:type="spellStart"/>
            <w:r>
              <w:rPr>
                <w:rFonts w:ascii="Calibri" w:hAnsi="Calibri"/>
              </w:rPr>
              <w:t>CANSkate</w:t>
            </w:r>
            <w:proofErr w:type="spellEnd"/>
            <w:r>
              <w:rPr>
                <w:rFonts w:ascii="Calibri" w:hAnsi="Calibri"/>
              </w:rPr>
              <w:t xml:space="preserve"> session will be prior to Thanksgiving (October 7)</w:t>
            </w:r>
          </w:p>
          <w:p w:rsidR="00EF51BF" w:rsidRDefault="00EF51BF" w:rsidP="00AE32FB">
            <w:pPr>
              <w:pStyle w:val="ListParagraph"/>
              <w:numPr>
                <w:ilvl w:val="0"/>
                <w:numId w:val="16"/>
              </w:numPr>
              <w:snapToGrid w:val="0"/>
              <w:rPr>
                <w:rFonts w:ascii="Calibri" w:hAnsi="Calibri"/>
              </w:rPr>
            </w:pPr>
            <w:r>
              <w:rPr>
                <w:rFonts w:ascii="Calibri" w:hAnsi="Calibri"/>
              </w:rPr>
              <w:t>PA Training will take place on September 30 and October 3</w:t>
            </w:r>
          </w:p>
          <w:p w:rsidR="00EF51BF" w:rsidRDefault="00EF51BF" w:rsidP="00AE32FB">
            <w:pPr>
              <w:pStyle w:val="ListParagraph"/>
              <w:numPr>
                <w:ilvl w:val="0"/>
                <w:numId w:val="16"/>
              </w:numPr>
              <w:snapToGrid w:val="0"/>
              <w:rPr>
                <w:rFonts w:ascii="Calibri" w:hAnsi="Calibri"/>
              </w:rPr>
            </w:pPr>
            <w:r>
              <w:rPr>
                <w:rFonts w:ascii="Calibri" w:hAnsi="Calibri"/>
              </w:rPr>
              <w:t>Teen/Adult Program starts November 4</w:t>
            </w:r>
          </w:p>
          <w:p w:rsidR="00EF51BF" w:rsidRDefault="00EF51BF" w:rsidP="00AE32FB">
            <w:pPr>
              <w:pStyle w:val="ListParagraph"/>
              <w:numPr>
                <w:ilvl w:val="0"/>
                <w:numId w:val="16"/>
              </w:numPr>
              <w:snapToGrid w:val="0"/>
              <w:rPr>
                <w:rFonts w:ascii="Calibri" w:hAnsi="Calibri"/>
              </w:rPr>
            </w:pPr>
            <w:r>
              <w:rPr>
                <w:rFonts w:ascii="Calibri" w:hAnsi="Calibri"/>
              </w:rPr>
              <w:t xml:space="preserve">Club will host a Club event including a </w:t>
            </w:r>
            <w:proofErr w:type="spellStart"/>
            <w:r>
              <w:rPr>
                <w:rFonts w:ascii="Calibri" w:hAnsi="Calibri"/>
              </w:rPr>
              <w:t>CANSkate</w:t>
            </w:r>
            <w:proofErr w:type="spellEnd"/>
            <w:r>
              <w:rPr>
                <w:rFonts w:ascii="Calibri" w:hAnsi="Calibri"/>
              </w:rPr>
              <w:t xml:space="preserve"> Challenge event and </w:t>
            </w:r>
            <w:r w:rsidR="00F9241B">
              <w:rPr>
                <w:rFonts w:ascii="Calibri" w:hAnsi="Calibri"/>
              </w:rPr>
              <w:t xml:space="preserve">a fun event for </w:t>
            </w:r>
            <w:proofErr w:type="spellStart"/>
            <w:r w:rsidR="00F9241B">
              <w:rPr>
                <w:rFonts w:ascii="Calibri" w:hAnsi="Calibri"/>
              </w:rPr>
              <w:t>STARSkaters</w:t>
            </w:r>
            <w:proofErr w:type="spellEnd"/>
            <w:r w:rsidR="00F9241B">
              <w:rPr>
                <w:rFonts w:ascii="Calibri" w:hAnsi="Calibri"/>
              </w:rPr>
              <w:t xml:space="preserve"> on final session before Christmas break (December 19)</w:t>
            </w:r>
          </w:p>
          <w:p w:rsidR="00F9241B" w:rsidRDefault="00F9241B" w:rsidP="00F9241B">
            <w:pPr>
              <w:pStyle w:val="ListParagraph"/>
              <w:snapToGrid w:val="0"/>
              <w:rPr>
                <w:rFonts w:ascii="Calibri" w:hAnsi="Calibri"/>
              </w:rPr>
            </w:pPr>
            <w:r>
              <w:rPr>
                <w:rFonts w:ascii="Calibri" w:hAnsi="Calibri"/>
              </w:rPr>
              <w:t xml:space="preserve">More details to follow as coaches meet to plan this event.  </w:t>
            </w:r>
            <w:proofErr w:type="spellStart"/>
            <w:r>
              <w:rPr>
                <w:rFonts w:ascii="Calibri" w:hAnsi="Calibri"/>
              </w:rPr>
              <w:t>CANSkate</w:t>
            </w:r>
            <w:proofErr w:type="spellEnd"/>
            <w:r>
              <w:rPr>
                <w:rFonts w:ascii="Calibri" w:hAnsi="Calibri"/>
              </w:rPr>
              <w:t xml:space="preserve"> Liaison (Muriel) will assist with planning of </w:t>
            </w:r>
            <w:proofErr w:type="spellStart"/>
            <w:r>
              <w:rPr>
                <w:rFonts w:ascii="Calibri" w:hAnsi="Calibri"/>
              </w:rPr>
              <w:t>CANSkate</w:t>
            </w:r>
            <w:proofErr w:type="spellEnd"/>
            <w:r>
              <w:rPr>
                <w:rFonts w:ascii="Calibri" w:hAnsi="Calibri"/>
              </w:rPr>
              <w:t xml:space="preserve"> Challenge Event.</w:t>
            </w:r>
          </w:p>
          <w:p w:rsidR="00F9241B" w:rsidRDefault="00F9241B" w:rsidP="00F9241B">
            <w:pPr>
              <w:pStyle w:val="ListParagraph"/>
              <w:snapToGrid w:val="0"/>
              <w:rPr>
                <w:rFonts w:ascii="Calibri" w:hAnsi="Calibri"/>
              </w:rPr>
            </w:pPr>
          </w:p>
          <w:p w:rsidR="00F9241B" w:rsidRDefault="00F9241B" w:rsidP="00AE32FB">
            <w:pPr>
              <w:pStyle w:val="ListParagraph"/>
              <w:numPr>
                <w:ilvl w:val="0"/>
                <w:numId w:val="16"/>
              </w:numPr>
              <w:snapToGrid w:val="0"/>
              <w:rPr>
                <w:rFonts w:ascii="Calibri" w:hAnsi="Calibri"/>
              </w:rPr>
            </w:pPr>
            <w:r>
              <w:rPr>
                <w:rFonts w:ascii="Calibri" w:hAnsi="Calibri"/>
              </w:rPr>
              <w:t>Carnival Chair (Muriel) will reach out to Amanda Hill about Sunday April 12 as date for 2020 Carnival.</w:t>
            </w:r>
          </w:p>
          <w:p w:rsidR="00AE32FB" w:rsidRDefault="00AE32FB" w:rsidP="00AE32FB">
            <w:pPr>
              <w:pStyle w:val="ListParagraph"/>
              <w:snapToGrid w:val="0"/>
              <w:rPr>
                <w:rFonts w:ascii="Calibri" w:hAnsi="Calibri"/>
              </w:rPr>
            </w:pPr>
          </w:p>
          <w:p w:rsidR="00F9241B" w:rsidRDefault="00F9241B" w:rsidP="00AE32FB">
            <w:pPr>
              <w:pStyle w:val="ListParagraph"/>
              <w:numPr>
                <w:ilvl w:val="0"/>
                <w:numId w:val="16"/>
              </w:numPr>
              <w:snapToGrid w:val="0"/>
              <w:rPr>
                <w:rFonts w:ascii="Calibri" w:hAnsi="Calibri"/>
              </w:rPr>
            </w:pPr>
            <w:r>
              <w:rPr>
                <w:rFonts w:ascii="Calibri" w:hAnsi="Calibri"/>
              </w:rPr>
              <w:t>Skokie Skate event will take place from October 25-27</w:t>
            </w:r>
          </w:p>
          <w:p w:rsidR="00AE32FB" w:rsidRPr="00AE32FB" w:rsidRDefault="00AE32FB" w:rsidP="00AE32FB">
            <w:pPr>
              <w:snapToGrid w:val="0"/>
              <w:rPr>
                <w:rFonts w:ascii="Calibri" w:hAnsi="Calibri"/>
              </w:rPr>
            </w:pPr>
          </w:p>
          <w:p w:rsidR="00D150E7" w:rsidRDefault="00D150E7" w:rsidP="00D150E7">
            <w:pPr>
              <w:snapToGrid w:val="0"/>
              <w:rPr>
                <w:rFonts w:ascii="Calibri" w:hAnsi="Calibri"/>
              </w:rPr>
            </w:pPr>
            <w:r>
              <w:rPr>
                <w:rFonts w:ascii="Calibri" w:hAnsi="Calibri"/>
              </w:rPr>
              <w:t>Ice sessions on Wednesday and Sunday –</w:t>
            </w:r>
            <w:r w:rsidR="006348EF">
              <w:rPr>
                <w:rFonts w:ascii="Calibri" w:hAnsi="Calibri"/>
              </w:rPr>
              <w:t xml:space="preserve"> Open to skaters in SILVER, GOLD levels and BRONZE with recommendation.  Coaches to consider skating ability and on-ice safety and make recommendation to Board, prior to skater stepping on the ice.</w:t>
            </w:r>
          </w:p>
          <w:p w:rsidR="006348EF" w:rsidRPr="00AE32FB" w:rsidRDefault="006348EF" w:rsidP="00AE32FB">
            <w:pPr>
              <w:snapToGrid w:val="0"/>
              <w:rPr>
                <w:rFonts w:ascii="Calibri" w:hAnsi="Calibri"/>
              </w:rPr>
            </w:pPr>
          </w:p>
          <w:p w:rsidR="006348EF" w:rsidRDefault="006348EF" w:rsidP="00D150E7">
            <w:pPr>
              <w:snapToGrid w:val="0"/>
              <w:rPr>
                <w:rFonts w:ascii="Calibri" w:hAnsi="Calibri"/>
              </w:rPr>
            </w:pPr>
            <w:r>
              <w:rPr>
                <w:rFonts w:ascii="Calibri" w:hAnsi="Calibri"/>
              </w:rPr>
              <w:t>Michelle suggested that the present policy for Sunday/Wednesday ice be revised to reflect new STAR programming and levels.</w:t>
            </w:r>
          </w:p>
          <w:p w:rsidR="006348EF" w:rsidRDefault="006348EF" w:rsidP="00D150E7">
            <w:pPr>
              <w:snapToGrid w:val="0"/>
              <w:rPr>
                <w:rFonts w:ascii="Calibri" w:hAnsi="Calibri"/>
              </w:rPr>
            </w:pPr>
            <w:r>
              <w:rPr>
                <w:rFonts w:ascii="Calibri" w:hAnsi="Calibri"/>
                <w:color w:val="FF0000"/>
              </w:rPr>
              <w:t>Motion</w:t>
            </w:r>
            <w:r w:rsidR="00B457B9">
              <w:rPr>
                <w:rFonts w:ascii="Calibri" w:hAnsi="Calibri"/>
              </w:rPr>
              <w:t>: To</w:t>
            </w:r>
            <w:r>
              <w:rPr>
                <w:rFonts w:ascii="Calibri" w:hAnsi="Calibri"/>
              </w:rPr>
              <w:t xml:space="preserve"> modify Sunday/Wednesday Ice Policy to </w:t>
            </w:r>
            <w:proofErr w:type="gramStart"/>
            <w:r>
              <w:rPr>
                <w:rFonts w:ascii="Calibri" w:hAnsi="Calibri"/>
              </w:rPr>
              <w:t>state</w:t>
            </w:r>
            <w:proofErr w:type="gramEnd"/>
            <w:r>
              <w:rPr>
                <w:rFonts w:ascii="Calibri" w:hAnsi="Calibri"/>
              </w:rPr>
              <w:t xml:space="preserve"> “first year Bronze” instead of “first” year.</w:t>
            </w:r>
            <w:r w:rsidR="00B457B9">
              <w:rPr>
                <w:rFonts w:ascii="Calibri" w:hAnsi="Calibri"/>
              </w:rPr>
              <w:t xml:space="preserve">  Motion made by Michelle, seconded by </w:t>
            </w:r>
            <w:proofErr w:type="spellStart"/>
            <w:r w:rsidR="00B457B9">
              <w:rPr>
                <w:rFonts w:ascii="Calibri" w:hAnsi="Calibri"/>
              </w:rPr>
              <w:t>Chrissy</w:t>
            </w:r>
            <w:proofErr w:type="spellEnd"/>
            <w:r w:rsidR="00B457B9">
              <w:rPr>
                <w:rFonts w:ascii="Calibri" w:hAnsi="Calibri"/>
              </w:rPr>
              <w:t>.  CARRIED</w:t>
            </w:r>
          </w:p>
          <w:p w:rsidR="00AE32FB" w:rsidRDefault="00AE32FB" w:rsidP="00D150E7">
            <w:pPr>
              <w:snapToGrid w:val="0"/>
              <w:rPr>
                <w:rFonts w:ascii="Calibri" w:hAnsi="Calibri"/>
              </w:rPr>
            </w:pPr>
          </w:p>
          <w:p w:rsidR="00AE32FB" w:rsidRPr="00AE32FB" w:rsidRDefault="00AE32FB" w:rsidP="00AE32FB">
            <w:pPr>
              <w:pStyle w:val="ListParagraph"/>
              <w:numPr>
                <w:ilvl w:val="0"/>
                <w:numId w:val="16"/>
              </w:numPr>
              <w:snapToGrid w:val="0"/>
              <w:rPr>
                <w:rFonts w:ascii="Calibri" w:hAnsi="Calibri"/>
              </w:rPr>
            </w:pPr>
            <w:r w:rsidRPr="00AE32FB">
              <w:rPr>
                <w:rFonts w:ascii="Calibri" w:hAnsi="Calibri"/>
              </w:rPr>
              <w:t>Club is returning to ice schedule starting at 3:30 on Thursday.</w:t>
            </w:r>
          </w:p>
          <w:p w:rsidR="00AE32FB" w:rsidRPr="00AE32FB" w:rsidRDefault="00AE32FB" w:rsidP="00AE32FB">
            <w:pPr>
              <w:snapToGrid w:val="0"/>
              <w:ind w:left="360"/>
              <w:rPr>
                <w:rFonts w:ascii="Calibri" w:hAnsi="Calibri"/>
              </w:rPr>
            </w:pPr>
          </w:p>
          <w:p w:rsidR="00B457B9" w:rsidRDefault="00B457B9" w:rsidP="00D150E7">
            <w:pPr>
              <w:snapToGrid w:val="0"/>
              <w:rPr>
                <w:rFonts w:ascii="Calibri" w:hAnsi="Calibri"/>
              </w:rPr>
            </w:pPr>
          </w:p>
          <w:p w:rsidR="00B457B9" w:rsidRPr="00B457B9" w:rsidRDefault="00B457B9" w:rsidP="00D150E7">
            <w:pPr>
              <w:snapToGrid w:val="0"/>
              <w:rPr>
                <w:rFonts w:ascii="Calibri" w:hAnsi="Calibri"/>
              </w:rPr>
            </w:pPr>
            <w:r>
              <w:rPr>
                <w:rFonts w:ascii="Calibri" w:hAnsi="Calibri"/>
                <w:color w:val="FF0000"/>
              </w:rPr>
              <w:t>Motion</w:t>
            </w:r>
            <w:r>
              <w:rPr>
                <w:rFonts w:ascii="Calibri" w:hAnsi="Calibri"/>
              </w:rPr>
              <w:t xml:space="preserve">: To accept as presented and amended the 2019-2020 Ice Schedule.  Motion made by: </w:t>
            </w:r>
            <w:proofErr w:type="spellStart"/>
            <w:r>
              <w:rPr>
                <w:rFonts w:ascii="Calibri" w:hAnsi="Calibri"/>
              </w:rPr>
              <w:t>Sunju</w:t>
            </w:r>
            <w:proofErr w:type="spellEnd"/>
            <w:r>
              <w:rPr>
                <w:rFonts w:ascii="Calibri" w:hAnsi="Calibri"/>
              </w:rPr>
              <w:t>, seconded by Michelle.  CARRIED</w:t>
            </w:r>
          </w:p>
          <w:p w:rsidR="001E6FC0" w:rsidRDefault="001E6FC0" w:rsidP="00A3617C">
            <w:pPr>
              <w:snapToGrid w:val="0"/>
              <w:rPr>
                <w:rFonts w:ascii="Calibri" w:hAnsi="Calibri"/>
              </w:rPr>
            </w:pPr>
          </w:p>
          <w:p w:rsidR="00A3617C" w:rsidRDefault="00A3617C" w:rsidP="00A3617C">
            <w:pPr>
              <w:snapToGrid w:val="0"/>
              <w:rPr>
                <w:rFonts w:ascii="Calibri" w:hAnsi="Calibri"/>
              </w:rPr>
            </w:pPr>
          </w:p>
          <w:p w:rsidR="00A3617C" w:rsidRDefault="00A3617C" w:rsidP="00A3617C">
            <w:pPr>
              <w:snapToGrid w:val="0"/>
              <w:rPr>
                <w:rFonts w:ascii="Calibri" w:hAnsi="Calibri"/>
              </w:rPr>
            </w:pPr>
          </w:p>
          <w:p w:rsidR="00A3617C" w:rsidRPr="00F47E07" w:rsidRDefault="00A3617C" w:rsidP="00A3617C">
            <w:pPr>
              <w:snapToGrid w:val="0"/>
              <w:rPr>
                <w:rFonts w:ascii="Calibri" w:hAnsi="Calibri"/>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1E6FC0" w:rsidRDefault="001E6FC0" w:rsidP="00391F52">
            <w:pPr>
              <w:tabs>
                <w:tab w:val="num" w:pos="-250"/>
              </w:tabs>
              <w:rPr>
                <w:rFonts w:ascii="Calibri" w:hAnsi="Calibri"/>
                <w:b/>
                <w:color w:val="FF0000"/>
              </w:rPr>
            </w:pPr>
          </w:p>
          <w:p w:rsidR="00F9241B" w:rsidRDefault="00F9241B" w:rsidP="00391F52">
            <w:pPr>
              <w:tabs>
                <w:tab w:val="num" w:pos="-250"/>
              </w:tabs>
              <w:rPr>
                <w:rFonts w:ascii="Calibri" w:hAnsi="Calibri"/>
                <w:b/>
                <w:color w:val="FF0000"/>
              </w:rPr>
            </w:pPr>
          </w:p>
          <w:p w:rsidR="00F9241B" w:rsidRDefault="00F9241B" w:rsidP="00391F52">
            <w:pPr>
              <w:tabs>
                <w:tab w:val="num" w:pos="-250"/>
              </w:tabs>
              <w:rPr>
                <w:rFonts w:ascii="Calibri" w:hAnsi="Calibri"/>
                <w:b/>
                <w:color w:val="FF0000"/>
              </w:rPr>
            </w:pPr>
          </w:p>
          <w:p w:rsidR="00F9241B" w:rsidRDefault="00F9241B" w:rsidP="00391F52">
            <w:pPr>
              <w:tabs>
                <w:tab w:val="num" w:pos="-250"/>
              </w:tabs>
              <w:rPr>
                <w:rFonts w:ascii="Calibri" w:hAnsi="Calibri"/>
                <w:b/>
                <w:color w:val="FF0000"/>
              </w:rPr>
            </w:pPr>
          </w:p>
          <w:p w:rsidR="00F9241B" w:rsidRDefault="00F9241B" w:rsidP="00391F52">
            <w:pPr>
              <w:tabs>
                <w:tab w:val="num" w:pos="-250"/>
              </w:tabs>
              <w:rPr>
                <w:rFonts w:ascii="Calibri" w:hAnsi="Calibri"/>
                <w:b/>
                <w:color w:val="FF0000"/>
              </w:rPr>
            </w:pPr>
          </w:p>
          <w:p w:rsidR="00F9241B" w:rsidRDefault="00F9241B" w:rsidP="00391F52">
            <w:pPr>
              <w:tabs>
                <w:tab w:val="num" w:pos="-250"/>
              </w:tabs>
              <w:rPr>
                <w:rFonts w:ascii="Calibri" w:hAnsi="Calibri"/>
                <w:b/>
                <w:color w:val="FF0000"/>
              </w:rPr>
            </w:pPr>
          </w:p>
          <w:p w:rsidR="00F9241B" w:rsidRDefault="00F9241B" w:rsidP="00391F52">
            <w:pPr>
              <w:tabs>
                <w:tab w:val="num" w:pos="-250"/>
              </w:tabs>
              <w:rPr>
                <w:rFonts w:ascii="Calibri" w:hAnsi="Calibri"/>
                <w:b/>
                <w:color w:val="FF0000"/>
              </w:rPr>
            </w:pPr>
          </w:p>
          <w:p w:rsidR="00F9241B" w:rsidRDefault="00F9241B" w:rsidP="00391F52">
            <w:pPr>
              <w:tabs>
                <w:tab w:val="num" w:pos="-250"/>
              </w:tabs>
              <w:rPr>
                <w:rFonts w:ascii="Calibri" w:hAnsi="Calibri"/>
                <w:b/>
                <w:color w:val="FF0000"/>
              </w:rPr>
            </w:pPr>
            <w:r>
              <w:rPr>
                <w:rFonts w:ascii="Calibri" w:hAnsi="Calibri"/>
                <w:b/>
                <w:color w:val="FF0000"/>
              </w:rPr>
              <w:t>David, Coaches</w:t>
            </w:r>
          </w:p>
          <w:p w:rsidR="00F9241B" w:rsidRDefault="00F9241B" w:rsidP="00391F52">
            <w:pPr>
              <w:tabs>
                <w:tab w:val="num" w:pos="-250"/>
              </w:tabs>
              <w:rPr>
                <w:rFonts w:ascii="Calibri" w:hAnsi="Calibri"/>
                <w:b/>
                <w:color w:val="FF0000"/>
              </w:rPr>
            </w:pPr>
          </w:p>
          <w:p w:rsidR="00F9241B" w:rsidRDefault="00F9241B" w:rsidP="00391F52">
            <w:pPr>
              <w:tabs>
                <w:tab w:val="num" w:pos="-250"/>
              </w:tabs>
              <w:rPr>
                <w:rFonts w:ascii="Calibri" w:hAnsi="Calibri"/>
                <w:b/>
                <w:color w:val="FF0000"/>
              </w:rPr>
            </w:pPr>
          </w:p>
          <w:p w:rsidR="00F9241B" w:rsidRDefault="00F9241B" w:rsidP="00391F52">
            <w:pPr>
              <w:tabs>
                <w:tab w:val="num" w:pos="-250"/>
              </w:tabs>
              <w:rPr>
                <w:rFonts w:ascii="Calibri" w:hAnsi="Calibri"/>
                <w:b/>
                <w:color w:val="FF0000"/>
              </w:rPr>
            </w:pPr>
          </w:p>
          <w:p w:rsidR="00F9241B" w:rsidRDefault="00F9241B" w:rsidP="00391F52">
            <w:pPr>
              <w:tabs>
                <w:tab w:val="num" w:pos="-250"/>
              </w:tabs>
              <w:rPr>
                <w:rFonts w:ascii="Calibri" w:hAnsi="Calibri"/>
                <w:b/>
                <w:color w:val="FF0000"/>
              </w:rPr>
            </w:pPr>
          </w:p>
          <w:p w:rsidR="00F9241B" w:rsidRDefault="00F9241B" w:rsidP="00391F52">
            <w:pPr>
              <w:tabs>
                <w:tab w:val="num" w:pos="-250"/>
              </w:tabs>
              <w:rPr>
                <w:rFonts w:ascii="Calibri" w:hAnsi="Calibri"/>
                <w:b/>
                <w:color w:val="FF0000"/>
              </w:rPr>
            </w:pPr>
          </w:p>
          <w:p w:rsidR="00F9241B" w:rsidRDefault="00F9241B" w:rsidP="00391F52">
            <w:pPr>
              <w:tabs>
                <w:tab w:val="num" w:pos="-250"/>
              </w:tabs>
              <w:rPr>
                <w:rFonts w:ascii="Calibri" w:hAnsi="Calibri"/>
                <w:b/>
                <w:color w:val="FF0000"/>
              </w:rPr>
            </w:pPr>
          </w:p>
          <w:p w:rsidR="00F9241B" w:rsidRDefault="00F9241B" w:rsidP="00391F52">
            <w:pPr>
              <w:tabs>
                <w:tab w:val="num" w:pos="-250"/>
              </w:tabs>
              <w:rPr>
                <w:rFonts w:ascii="Calibri" w:hAnsi="Calibri"/>
                <w:b/>
                <w:color w:val="FF0000"/>
              </w:rPr>
            </w:pPr>
          </w:p>
          <w:p w:rsidR="00F9241B" w:rsidRDefault="00F9241B" w:rsidP="00391F52">
            <w:pPr>
              <w:tabs>
                <w:tab w:val="num" w:pos="-250"/>
              </w:tabs>
              <w:rPr>
                <w:rFonts w:ascii="Calibri" w:hAnsi="Calibri"/>
                <w:b/>
                <w:color w:val="FF0000"/>
              </w:rPr>
            </w:pPr>
          </w:p>
          <w:p w:rsidR="00F9241B" w:rsidRDefault="00F9241B" w:rsidP="00391F52">
            <w:pPr>
              <w:tabs>
                <w:tab w:val="num" w:pos="-250"/>
              </w:tabs>
              <w:rPr>
                <w:rFonts w:ascii="Calibri" w:hAnsi="Calibri"/>
                <w:b/>
                <w:color w:val="FF0000"/>
              </w:rPr>
            </w:pPr>
          </w:p>
          <w:p w:rsidR="00F9241B" w:rsidRDefault="00F9241B" w:rsidP="00391F52">
            <w:pPr>
              <w:tabs>
                <w:tab w:val="num" w:pos="-250"/>
              </w:tabs>
              <w:rPr>
                <w:rFonts w:ascii="Calibri" w:hAnsi="Calibri"/>
                <w:b/>
                <w:color w:val="FF0000"/>
              </w:rPr>
            </w:pPr>
          </w:p>
          <w:p w:rsidR="00F9241B" w:rsidRDefault="00F9241B" w:rsidP="00391F52">
            <w:pPr>
              <w:tabs>
                <w:tab w:val="num" w:pos="-250"/>
              </w:tabs>
              <w:rPr>
                <w:rFonts w:ascii="Calibri" w:hAnsi="Calibri"/>
                <w:b/>
                <w:color w:val="FF0000"/>
              </w:rPr>
            </w:pPr>
          </w:p>
          <w:p w:rsidR="00F9241B" w:rsidRDefault="00F9241B" w:rsidP="00391F52">
            <w:pPr>
              <w:tabs>
                <w:tab w:val="num" w:pos="-250"/>
              </w:tabs>
              <w:rPr>
                <w:rFonts w:ascii="Calibri" w:hAnsi="Calibri"/>
                <w:b/>
                <w:color w:val="FF0000"/>
              </w:rPr>
            </w:pPr>
          </w:p>
          <w:p w:rsidR="00F9241B" w:rsidRDefault="00F9241B" w:rsidP="00391F52">
            <w:pPr>
              <w:tabs>
                <w:tab w:val="num" w:pos="-250"/>
              </w:tabs>
              <w:rPr>
                <w:rFonts w:ascii="Calibri" w:hAnsi="Calibri"/>
                <w:b/>
                <w:color w:val="FF0000"/>
              </w:rPr>
            </w:pPr>
          </w:p>
          <w:p w:rsidR="00F9241B" w:rsidRDefault="00F9241B" w:rsidP="00391F52">
            <w:pPr>
              <w:tabs>
                <w:tab w:val="num" w:pos="-250"/>
              </w:tabs>
              <w:rPr>
                <w:rFonts w:ascii="Calibri" w:hAnsi="Calibri"/>
                <w:b/>
                <w:color w:val="FF0000"/>
              </w:rPr>
            </w:pPr>
          </w:p>
          <w:p w:rsidR="00F9241B" w:rsidRDefault="00F9241B" w:rsidP="00391F52">
            <w:pPr>
              <w:tabs>
                <w:tab w:val="num" w:pos="-250"/>
              </w:tabs>
              <w:rPr>
                <w:rFonts w:ascii="Calibri" w:hAnsi="Calibri"/>
                <w:b/>
                <w:color w:val="FF0000"/>
              </w:rPr>
            </w:pPr>
          </w:p>
          <w:p w:rsidR="00F9241B" w:rsidRDefault="00F9241B" w:rsidP="00391F52">
            <w:pPr>
              <w:tabs>
                <w:tab w:val="num" w:pos="-250"/>
              </w:tabs>
              <w:rPr>
                <w:rFonts w:ascii="Calibri" w:hAnsi="Calibri"/>
                <w:b/>
                <w:color w:val="FF0000"/>
              </w:rPr>
            </w:pPr>
          </w:p>
          <w:p w:rsidR="00F9241B" w:rsidRDefault="00F9241B" w:rsidP="00391F52">
            <w:pPr>
              <w:tabs>
                <w:tab w:val="num" w:pos="-250"/>
              </w:tabs>
              <w:rPr>
                <w:rFonts w:ascii="Calibri" w:hAnsi="Calibri"/>
                <w:b/>
                <w:color w:val="FF0000"/>
              </w:rPr>
            </w:pPr>
          </w:p>
          <w:p w:rsidR="00F9241B" w:rsidRDefault="00F9241B" w:rsidP="00391F52">
            <w:pPr>
              <w:tabs>
                <w:tab w:val="num" w:pos="-250"/>
              </w:tabs>
              <w:rPr>
                <w:rFonts w:ascii="Calibri" w:hAnsi="Calibri"/>
                <w:b/>
                <w:color w:val="FF0000"/>
              </w:rPr>
            </w:pPr>
          </w:p>
          <w:p w:rsidR="00F9241B" w:rsidRDefault="00F9241B" w:rsidP="00391F52">
            <w:pPr>
              <w:tabs>
                <w:tab w:val="num" w:pos="-250"/>
              </w:tabs>
              <w:rPr>
                <w:rFonts w:ascii="Calibri" w:hAnsi="Calibri"/>
                <w:b/>
                <w:color w:val="FF0000"/>
              </w:rPr>
            </w:pPr>
          </w:p>
          <w:p w:rsidR="00F9241B" w:rsidRDefault="00F9241B" w:rsidP="00391F52">
            <w:pPr>
              <w:tabs>
                <w:tab w:val="num" w:pos="-250"/>
              </w:tabs>
              <w:rPr>
                <w:rFonts w:ascii="Calibri" w:hAnsi="Calibri"/>
                <w:b/>
                <w:color w:val="FF0000"/>
              </w:rPr>
            </w:pPr>
          </w:p>
          <w:p w:rsidR="00F9241B" w:rsidRDefault="00F9241B" w:rsidP="00391F52">
            <w:pPr>
              <w:tabs>
                <w:tab w:val="num" w:pos="-250"/>
              </w:tabs>
              <w:rPr>
                <w:rFonts w:ascii="Calibri" w:hAnsi="Calibri"/>
                <w:b/>
                <w:color w:val="FF0000"/>
              </w:rPr>
            </w:pPr>
          </w:p>
          <w:p w:rsidR="00F9241B" w:rsidRDefault="00F9241B" w:rsidP="00391F52">
            <w:pPr>
              <w:tabs>
                <w:tab w:val="num" w:pos="-250"/>
              </w:tabs>
              <w:rPr>
                <w:rFonts w:ascii="Calibri" w:hAnsi="Calibri"/>
                <w:b/>
                <w:color w:val="FF0000"/>
              </w:rPr>
            </w:pPr>
          </w:p>
          <w:p w:rsidR="00F9241B" w:rsidRDefault="00F9241B" w:rsidP="00391F52">
            <w:pPr>
              <w:tabs>
                <w:tab w:val="num" w:pos="-250"/>
              </w:tabs>
              <w:rPr>
                <w:rFonts w:ascii="Calibri" w:hAnsi="Calibri"/>
                <w:b/>
                <w:color w:val="FF0000"/>
              </w:rPr>
            </w:pPr>
          </w:p>
          <w:p w:rsidR="00F9241B" w:rsidRDefault="00F9241B" w:rsidP="00391F52">
            <w:pPr>
              <w:tabs>
                <w:tab w:val="num" w:pos="-250"/>
              </w:tabs>
              <w:rPr>
                <w:rFonts w:ascii="Calibri" w:hAnsi="Calibri"/>
                <w:b/>
                <w:color w:val="FF0000"/>
              </w:rPr>
            </w:pPr>
          </w:p>
          <w:p w:rsidR="00F9241B" w:rsidRDefault="00F9241B" w:rsidP="00391F52">
            <w:pPr>
              <w:tabs>
                <w:tab w:val="num" w:pos="-250"/>
              </w:tabs>
              <w:rPr>
                <w:rFonts w:ascii="Calibri" w:hAnsi="Calibri"/>
                <w:b/>
                <w:color w:val="FF0000"/>
              </w:rPr>
            </w:pPr>
          </w:p>
          <w:p w:rsidR="00F9241B" w:rsidRDefault="00F9241B" w:rsidP="00391F52">
            <w:pPr>
              <w:tabs>
                <w:tab w:val="num" w:pos="-250"/>
              </w:tabs>
              <w:rPr>
                <w:rFonts w:ascii="Calibri" w:hAnsi="Calibri"/>
                <w:b/>
                <w:color w:val="FF0000"/>
              </w:rPr>
            </w:pPr>
          </w:p>
          <w:p w:rsidR="00F9241B" w:rsidRDefault="00F9241B" w:rsidP="00391F52">
            <w:pPr>
              <w:tabs>
                <w:tab w:val="num" w:pos="-250"/>
              </w:tabs>
              <w:rPr>
                <w:rFonts w:ascii="Calibri" w:hAnsi="Calibri"/>
                <w:b/>
                <w:color w:val="FF0000"/>
              </w:rPr>
            </w:pPr>
          </w:p>
          <w:p w:rsidR="00F9241B" w:rsidRDefault="00F9241B" w:rsidP="00391F52">
            <w:pPr>
              <w:tabs>
                <w:tab w:val="num" w:pos="-250"/>
              </w:tabs>
              <w:rPr>
                <w:rFonts w:ascii="Calibri" w:hAnsi="Calibri"/>
                <w:b/>
                <w:color w:val="FF0000"/>
              </w:rPr>
            </w:pPr>
          </w:p>
          <w:p w:rsidR="00F9241B" w:rsidRDefault="00F9241B" w:rsidP="00391F52">
            <w:pPr>
              <w:tabs>
                <w:tab w:val="num" w:pos="-250"/>
              </w:tabs>
              <w:rPr>
                <w:rFonts w:ascii="Calibri" w:hAnsi="Calibri"/>
                <w:b/>
                <w:color w:val="FF0000"/>
              </w:rPr>
            </w:pPr>
          </w:p>
          <w:p w:rsidR="00F9241B" w:rsidRDefault="00F9241B" w:rsidP="00391F52">
            <w:pPr>
              <w:tabs>
                <w:tab w:val="num" w:pos="-250"/>
              </w:tabs>
              <w:rPr>
                <w:rFonts w:ascii="Calibri" w:hAnsi="Calibri"/>
                <w:b/>
                <w:color w:val="FF0000"/>
              </w:rPr>
            </w:pPr>
          </w:p>
          <w:p w:rsidR="00F9241B" w:rsidRDefault="00F9241B" w:rsidP="00391F52">
            <w:pPr>
              <w:tabs>
                <w:tab w:val="num" w:pos="-250"/>
              </w:tabs>
              <w:rPr>
                <w:rFonts w:ascii="Calibri" w:hAnsi="Calibri"/>
                <w:b/>
                <w:color w:val="FF0000"/>
              </w:rPr>
            </w:pPr>
          </w:p>
          <w:p w:rsidR="00F9241B" w:rsidRDefault="00F9241B" w:rsidP="00391F52">
            <w:pPr>
              <w:tabs>
                <w:tab w:val="num" w:pos="-250"/>
              </w:tabs>
              <w:rPr>
                <w:rFonts w:ascii="Calibri" w:hAnsi="Calibri"/>
                <w:b/>
                <w:color w:val="FF0000"/>
              </w:rPr>
            </w:pPr>
          </w:p>
          <w:p w:rsidR="00F9241B" w:rsidRDefault="00F9241B" w:rsidP="00391F52">
            <w:pPr>
              <w:tabs>
                <w:tab w:val="num" w:pos="-250"/>
              </w:tabs>
              <w:rPr>
                <w:rFonts w:ascii="Calibri" w:hAnsi="Calibri"/>
                <w:b/>
                <w:color w:val="FF0000"/>
              </w:rPr>
            </w:pPr>
          </w:p>
          <w:p w:rsidR="00F9241B" w:rsidRDefault="00F9241B" w:rsidP="00391F52">
            <w:pPr>
              <w:tabs>
                <w:tab w:val="num" w:pos="-250"/>
              </w:tabs>
              <w:rPr>
                <w:rFonts w:ascii="Calibri" w:hAnsi="Calibri"/>
                <w:b/>
                <w:color w:val="FF0000"/>
              </w:rPr>
            </w:pPr>
            <w:r>
              <w:rPr>
                <w:rFonts w:ascii="Calibri" w:hAnsi="Calibri"/>
                <w:b/>
                <w:color w:val="FF0000"/>
              </w:rPr>
              <w:t>Coaches, Muriel</w:t>
            </w:r>
          </w:p>
          <w:p w:rsidR="00F9241B" w:rsidRDefault="00F9241B" w:rsidP="00391F52">
            <w:pPr>
              <w:tabs>
                <w:tab w:val="num" w:pos="-250"/>
              </w:tabs>
              <w:rPr>
                <w:rFonts w:ascii="Calibri" w:hAnsi="Calibri"/>
                <w:b/>
                <w:color w:val="FF0000"/>
              </w:rPr>
            </w:pPr>
          </w:p>
          <w:p w:rsidR="00F9241B" w:rsidRDefault="00F9241B" w:rsidP="00391F52">
            <w:pPr>
              <w:tabs>
                <w:tab w:val="num" w:pos="-250"/>
              </w:tabs>
              <w:rPr>
                <w:rFonts w:ascii="Calibri" w:hAnsi="Calibri"/>
                <w:b/>
                <w:color w:val="FF0000"/>
              </w:rPr>
            </w:pPr>
          </w:p>
          <w:p w:rsidR="00F9241B" w:rsidRDefault="00F9241B" w:rsidP="00391F52">
            <w:pPr>
              <w:tabs>
                <w:tab w:val="num" w:pos="-250"/>
              </w:tabs>
              <w:rPr>
                <w:rFonts w:ascii="Calibri" w:hAnsi="Calibri"/>
                <w:b/>
                <w:color w:val="FF0000"/>
              </w:rPr>
            </w:pPr>
          </w:p>
          <w:p w:rsidR="00F9241B" w:rsidRDefault="00F9241B" w:rsidP="00391F52">
            <w:pPr>
              <w:tabs>
                <w:tab w:val="num" w:pos="-250"/>
              </w:tabs>
              <w:rPr>
                <w:rFonts w:ascii="Calibri" w:hAnsi="Calibri"/>
                <w:b/>
                <w:color w:val="FF0000"/>
              </w:rPr>
            </w:pPr>
          </w:p>
          <w:p w:rsidR="00F9241B" w:rsidRDefault="00F9241B" w:rsidP="00391F52">
            <w:pPr>
              <w:tabs>
                <w:tab w:val="num" w:pos="-250"/>
              </w:tabs>
              <w:rPr>
                <w:rFonts w:ascii="Calibri" w:hAnsi="Calibri"/>
                <w:b/>
                <w:color w:val="FF0000"/>
              </w:rPr>
            </w:pPr>
          </w:p>
          <w:p w:rsidR="00F9241B" w:rsidRDefault="00F9241B" w:rsidP="00391F52">
            <w:pPr>
              <w:tabs>
                <w:tab w:val="num" w:pos="-250"/>
              </w:tabs>
              <w:rPr>
                <w:rFonts w:ascii="Calibri" w:hAnsi="Calibri"/>
                <w:b/>
                <w:color w:val="FF0000"/>
              </w:rPr>
            </w:pPr>
            <w:r>
              <w:rPr>
                <w:rFonts w:ascii="Calibri" w:hAnsi="Calibri"/>
                <w:b/>
                <w:color w:val="FF0000"/>
              </w:rPr>
              <w:lastRenderedPageBreak/>
              <w:t>Muriel</w:t>
            </w:r>
          </w:p>
          <w:p w:rsidR="006348EF" w:rsidRDefault="006348EF" w:rsidP="00391F52">
            <w:pPr>
              <w:tabs>
                <w:tab w:val="num" w:pos="-250"/>
              </w:tabs>
              <w:rPr>
                <w:rFonts w:ascii="Calibri" w:hAnsi="Calibri"/>
                <w:b/>
                <w:color w:val="FF0000"/>
              </w:rPr>
            </w:pPr>
          </w:p>
          <w:p w:rsidR="006348EF" w:rsidRDefault="006348EF" w:rsidP="00391F52">
            <w:pPr>
              <w:tabs>
                <w:tab w:val="num" w:pos="-250"/>
              </w:tabs>
              <w:rPr>
                <w:rFonts w:ascii="Calibri" w:hAnsi="Calibri"/>
                <w:b/>
                <w:color w:val="FF0000"/>
              </w:rPr>
            </w:pPr>
          </w:p>
          <w:p w:rsidR="006348EF" w:rsidRDefault="006348EF" w:rsidP="00391F52">
            <w:pPr>
              <w:tabs>
                <w:tab w:val="num" w:pos="-250"/>
              </w:tabs>
              <w:rPr>
                <w:rFonts w:ascii="Calibri" w:hAnsi="Calibri"/>
                <w:b/>
                <w:color w:val="FF0000"/>
              </w:rPr>
            </w:pPr>
          </w:p>
          <w:p w:rsidR="006348EF" w:rsidRDefault="006348EF" w:rsidP="00391F52">
            <w:pPr>
              <w:tabs>
                <w:tab w:val="num" w:pos="-250"/>
              </w:tabs>
              <w:rPr>
                <w:rFonts w:ascii="Calibri" w:hAnsi="Calibri"/>
                <w:b/>
                <w:color w:val="FF0000"/>
              </w:rPr>
            </w:pPr>
          </w:p>
          <w:p w:rsidR="006348EF" w:rsidRDefault="006348EF" w:rsidP="00391F52">
            <w:pPr>
              <w:tabs>
                <w:tab w:val="num" w:pos="-250"/>
              </w:tabs>
              <w:rPr>
                <w:rFonts w:ascii="Calibri" w:hAnsi="Calibri"/>
                <w:b/>
                <w:color w:val="FF0000"/>
              </w:rPr>
            </w:pPr>
          </w:p>
          <w:p w:rsidR="006348EF" w:rsidRDefault="006348EF" w:rsidP="00391F52">
            <w:pPr>
              <w:tabs>
                <w:tab w:val="num" w:pos="-250"/>
              </w:tabs>
              <w:rPr>
                <w:rFonts w:ascii="Calibri" w:hAnsi="Calibri"/>
                <w:b/>
                <w:color w:val="FF0000"/>
              </w:rPr>
            </w:pPr>
          </w:p>
          <w:p w:rsidR="006348EF" w:rsidRDefault="006348EF" w:rsidP="00391F52">
            <w:pPr>
              <w:tabs>
                <w:tab w:val="num" w:pos="-250"/>
              </w:tabs>
              <w:rPr>
                <w:rFonts w:ascii="Calibri" w:hAnsi="Calibri"/>
                <w:b/>
                <w:color w:val="FF0000"/>
              </w:rPr>
            </w:pPr>
          </w:p>
          <w:p w:rsidR="006348EF" w:rsidRDefault="006348EF" w:rsidP="00391F52">
            <w:pPr>
              <w:tabs>
                <w:tab w:val="num" w:pos="-250"/>
              </w:tabs>
              <w:rPr>
                <w:rFonts w:ascii="Calibri" w:hAnsi="Calibri"/>
                <w:b/>
                <w:color w:val="FF0000"/>
              </w:rPr>
            </w:pPr>
          </w:p>
          <w:p w:rsidR="006348EF" w:rsidRDefault="006348EF" w:rsidP="00391F52">
            <w:pPr>
              <w:tabs>
                <w:tab w:val="num" w:pos="-250"/>
              </w:tabs>
              <w:rPr>
                <w:rFonts w:ascii="Calibri" w:hAnsi="Calibri"/>
                <w:b/>
                <w:color w:val="FF0000"/>
              </w:rPr>
            </w:pPr>
            <w:r>
              <w:rPr>
                <w:rFonts w:ascii="Calibri" w:hAnsi="Calibri"/>
                <w:b/>
                <w:color w:val="FF0000"/>
              </w:rPr>
              <w:t>Michelle</w:t>
            </w:r>
          </w:p>
        </w:tc>
      </w:tr>
      <w:tr w:rsidR="007D022B" w:rsidRPr="0015159D" w:rsidTr="00C06A69">
        <w:trPr>
          <w:trHeight w:val="1268"/>
        </w:trPr>
        <w:tc>
          <w:tcPr>
            <w:tcW w:w="992" w:type="dxa"/>
            <w:tcBorders>
              <w:top w:val="single" w:sz="4" w:space="0" w:color="000000"/>
              <w:left w:val="single" w:sz="4" w:space="0" w:color="000000"/>
              <w:bottom w:val="single" w:sz="4" w:space="0" w:color="000000"/>
            </w:tcBorders>
            <w:shd w:val="clear" w:color="auto" w:fill="auto"/>
          </w:tcPr>
          <w:p w:rsidR="007D022B" w:rsidRDefault="00B84998" w:rsidP="0047439D">
            <w:pPr>
              <w:snapToGrid w:val="0"/>
              <w:rPr>
                <w:rFonts w:ascii="Calibri" w:hAnsi="Calibri"/>
                <w:b/>
              </w:rPr>
            </w:pPr>
            <w:r>
              <w:rPr>
                <w:rFonts w:ascii="Calibri" w:hAnsi="Calibri"/>
                <w:b/>
              </w:rPr>
              <w:lastRenderedPageBreak/>
              <w:t>9</w:t>
            </w:r>
            <w:r w:rsidR="007D022B">
              <w:rPr>
                <w:rFonts w:ascii="Calibri" w:hAnsi="Calibri"/>
                <w:b/>
              </w:rPr>
              <w:t>.0</w:t>
            </w:r>
          </w:p>
        </w:tc>
        <w:tc>
          <w:tcPr>
            <w:tcW w:w="1986" w:type="dxa"/>
            <w:tcBorders>
              <w:top w:val="single" w:sz="4" w:space="0" w:color="000000"/>
              <w:left w:val="single" w:sz="4" w:space="0" w:color="000000"/>
              <w:bottom w:val="single" w:sz="4" w:space="0" w:color="000000"/>
            </w:tcBorders>
            <w:shd w:val="clear" w:color="auto" w:fill="auto"/>
          </w:tcPr>
          <w:p w:rsidR="007D022B" w:rsidRDefault="00436B97">
            <w:pPr>
              <w:snapToGrid w:val="0"/>
              <w:rPr>
                <w:rFonts w:ascii="Calibri" w:hAnsi="Calibri"/>
                <w:b/>
              </w:rPr>
            </w:pPr>
            <w:r>
              <w:rPr>
                <w:rFonts w:ascii="Calibri" w:hAnsi="Calibri"/>
                <w:b/>
              </w:rPr>
              <w:t>BOARD JOB ROLES AND RESPONSIBILITIES</w:t>
            </w:r>
          </w:p>
        </w:tc>
        <w:tc>
          <w:tcPr>
            <w:tcW w:w="6377" w:type="dxa"/>
            <w:tcBorders>
              <w:top w:val="single" w:sz="4" w:space="0" w:color="000000"/>
              <w:left w:val="single" w:sz="4" w:space="0" w:color="000000"/>
              <w:bottom w:val="single" w:sz="4" w:space="0" w:color="000000"/>
            </w:tcBorders>
            <w:shd w:val="clear" w:color="auto" w:fill="auto"/>
          </w:tcPr>
          <w:p w:rsidR="00A03665" w:rsidRDefault="000B07D4" w:rsidP="00876F28">
            <w:pPr>
              <w:snapToGrid w:val="0"/>
              <w:rPr>
                <w:rFonts w:ascii="Calibri" w:hAnsi="Calibri"/>
              </w:rPr>
            </w:pPr>
            <w:r>
              <w:rPr>
                <w:rFonts w:ascii="Calibri" w:hAnsi="Calibri"/>
              </w:rPr>
              <w:t>Tabled until next meeting.  All board members encouraged to review document and come to next meeting with comments and questions.</w:t>
            </w:r>
          </w:p>
          <w:p w:rsidR="00A3617C" w:rsidRDefault="00A3617C" w:rsidP="00876F28">
            <w:pPr>
              <w:snapToGrid w:val="0"/>
              <w:rPr>
                <w:rFonts w:ascii="Calibri" w:hAnsi="Calibri"/>
              </w:rPr>
            </w:pPr>
          </w:p>
          <w:p w:rsidR="00A3617C" w:rsidRPr="00F47E07" w:rsidRDefault="00A3617C" w:rsidP="00876F28">
            <w:pPr>
              <w:snapToGrid w:val="0"/>
              <w:rPr>
                <w:rFonts w:ascii="Calibri" w:hAnsi="Calibri"/>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A03665" w:rsidRDefault="00A03665" w:rsidP="00391F52">
            <w:pPr>
              <w:tabs>
                <w:tab w:val="num" w:pos="-250"/>
              </w:tabs>
              <w:rPr>
                <w:rFonts w:ascii="Calibri" w:hAnsi="Calibri"/>
                <w:b/>
                <w:color w:val="FF0000"/>
              </w:rPr>
            </w:pPr>
          </w:p>
          <w:p w:rsidR="00AD18DA" w:rsidRDefault="00AD18DA" w:rsidP="00391F52">
            <w:pPr>
              <w:tabs>
                <w:tab w:val="num" w:pos="-250"/>
              </w:tabs>
              <w:rPr>
                <w:rFonts w:ascii="Calibri" w:hAnsi="Calibri"/>
                <w:b/>
                <w:color w:val="FF0000"/>
              </w:rPr>
            </w:pPr>
            <w:r>
              <w:rPr>
                <w:rFonts w:ascii="Calibri" w:hAnsi="Calibri"/>
                <w:b/>
                <w:color w:val="FF0000"/>
              </w:rPr>
              <w:t>All Board Members</w:t>
            </w:r>
          </w:p>
        </w:tc>
      </w:tr>
      <w:tr w:rsidR="004547D9" w:rsidRPr="0015159D" w:rsidTr="00C06A69">
        <w:trPr>
          <w:trHeight w:val="1268"/>
        </w:trPr>
        <w:tc>
          <w:tcPr>
            <w:tcW w:w="992" w:type="dxa"/>
            <w:tcBorders>
              <w:top w:val="single" w:sz="4" w:space="0" w:color="000000"/>
              <w:left w:val="single" w:sz="4" w:space="0" w:color="000000"/>
              <w:bottom w:val="single" w:sz="4" w:space="0" w:color="000000"/>
            </w:tcBorders>
            <w:shd w:val="clear" w:color="auto" w:fill="auto"/>
          </w:tcPr>
          <w:p w:rsidR="004547D9" w:rsidRDefault="00B84998" w:rsidP="0047439D">
            <w:pPr>
              <w:snapToGrid w:val="0"/>
              <w:rPr>
                <w:rFonts w:ascii="Calibri" w:hAnsi="Calibri"/>
                <w:b/>
              </w:rPr>
            </w:pPr>
            <w:r>
              <w:rPr>
                <w:rFonts w:ascii="Calibri" w:hAnsi="Calibri"/>
                <w:b/>
              </w:rPr>
              <w:t>10</w:t>
            </w:r>
            <w:r w:rsidR="004547D9">
              <w:rPr>
                <w:rFonts w:ascii="Calibri" w:hAnsi="Calibri"/>
                <w:b/>
              </w:rPr>
              <w:t>.0</w:t>
            </w:r>
          </w:p>
        </w:tc>
        <w:tc>
          <w:tcPr>
            <w:tcW w:w="1986" w:type="dxa"/>
            <w:tcBorders>
              <w:top w:val="single" w:sz="4" w:space="0" w:color="000000"/>
              <w:left w:val="single" w:sz="4" w:space="0" w:color="000000"/>
              <w:bottom w:val="single" w:sz="4" w:space="0" w:color="000000"/>
            </w:tcBorders>
            <w:shd w:val="clear" w:color="auto" w:fill="auto"/>
          </w:tcPr>
          <w:p w:rsidR="004547D9" w:rsidRDefault="00436B97">
            <w:pPr>
              <w:snapToGrid w:val="0"/>
              <w:rPr>
                <w:rFonts w:ascii="Calibri" w:hAnsi="Calibri"/>
                <w:b/>
              </w:rPr>
            </w:pPr>
            <w:r>
              <w:rPr>
                <w:rFonts w:ascii="Calibri" w:hAnsi="Calibri"/>
                <w:b/>
              </w:rPr>
              <w:t>NEW BUSINESS</w:t>
            </w:r>
          </w:p>
        </w:tc>
        <w:tc>
          <w:tcPr>
            <w:tcW w:w="6377" w:type="dxa"/>
            <w:tcBorders>
              <w:top w:val="single" w:sz="4" w:space="0" w:color="000000"/>
              <w:left w:val="single" w:sz="4" w:space="0" w:color="000000"/>
              <w:bottom w:val="single" w:sz="4" w:space="0" w:color="000000"/>
            </w:tcBorders>
            <w:shd w:val="clear" w:color="auto" w:fill="auto"/>
          </w:tcPr>
          <w:p w:rsidR="00436B97" w:rsidRPr="00AD18DA" w:rsidRDefault="000B07D4" w:rsidP="00EF51BF">
            <w:pPr>
              <w:pStyle w:val="ListParagraph"/>
              <w:numPr>
                <w:ilvl w:val="0"/>
                <w:numId w:val="1"/>
              </w:numPr>
              <w:rPr>
                <w:rFonts w:ascii="Calibri" w:hAnsi="Calibri"/>
              </w:rPr>
            </w:pPr>
            <w:r w:rsidRPr="00AD18DA">
              <w:rPr>
                <w:rFonts w:ascii="Calibri" w:hAnsi="Calibri"/>
              </w:rPr>
              <w:t>Coach Liaison, Louise, is to contact Coach Linda regarding Margot Fleming</w:t>
            </w:r>
            <w:r w:rsidR="00AD18DA" w:rsidRPr="00AD18DA">
              <w:rPr>
                <w:rFonts w:ascii="Calibri" w:hAnsi="Calibri"/>
              </w:rPr>
              <w:t xml:space="preserve"> moving to Silver Level for upcoming season.  She needs to pass her STAR 2 Skills test in order to move from Bronze level by start of 2019-2020 season.</w:t>
            </w:r>
          </w:p>
          <w:p w:rsidR="00AD18DA" w:rsidRDefault="00AD18DA" w:rsidP="00EF51BF">
            <w:pPr>
              <w:pStyle w:val="ListParagraph"/>
              <w:numPr>
                <w:ilvl w:val="0"/>
                <w:numId w:val="1"/>
              </w:numPr>
              <w:rPr>
                <w:rFonts w:ascii="Calibri" w:hAnsi="Calibri"/>
              </w:rPr>
            </w:pPr>
            <w:proofErr w:type="spellStart"/>
            <w:r w:rsidRPr="00AD18DA">
              <w:rPr>
                <w:rFonts w:ascii="Calibri" w:hAnsi="Calibri"/>
              </w:rPr>
              <w:t>Chrissy</w:t>
            </w:r>
            <w:proofErr w:type="spellEnd"/>
            <w:r w:rsidRPr="00AD18DA">
              <w:rPr>
                <w:rFonts w:ascii="Calibri" w:hAnsi="Calibri"/>
              </w:rPr>
              <w:t xml:space="preserve"> to approach other club coaches about inclusion of </w:t>
            </w:r>
            <w:proofErr w:type="spellStart"/>
            <w:r w:rsidRPr="00AD18DA">
              <w:rPr>
                <w:rFonts w:ascii="Calibri" w:hAnsi="Calibri"/>
              </w:rPr>
              <w:t>Freeskate</w:t>
            </w:r>
            <w:proofErr w:type="spellEnd"/>
            <w:r w:rsidRPr="00AD18DA">
              <w:rPr>
                <w:rFonts w:ascii="Calibri" w:hAnsi="Calibri"/>
              </w:rPr>
              <w:t xml:space="preserve"> criteria for future levels in </w:t>
            </w:r>
            <w:proofErr w:type="spellStart"/>
            <w:r w:rsidRPr="00AD18DA">
              <w:rPr>
                <w:rFonts w:ascii="Calibri" w:hAnsi="Calibri"/>
              </w:rPr>
              <w:t>STARSkate</w:t>
            </w:r>
            <w:proofErr w:type="spellEnd"/>
            <w:r w:rsidRPr="00AD18DA">
              <w:rPr>
                <w:rFonts w:ascii="Calibri" w:hAnsi="Calibri"/>
              </w:rPr>
              <w:t xml:space="preserve"> program.  </w:t>
            </w:r>
          </w:p>
          <w:p w:rsidR="00B457B9" w:rsidRPr="00AD18DA" w:rsidRDefault="00B457B9" w:rsidP="00EF51BF">
            <w:pPr>
              <w:pStyle w:val="ListParagraph"/>
              <w:numPr>
                <w:ilvl w:val="0"/>
                <w:numId w:val="1"/>
              </w:numPr>
              <w:rPr>
                <w:rFonts w:ascii="Calibri" w:hAnsi="Calibri"/>
              </w:rPr>
            </w:pPr>
            <w:r>
              <w:rPr>
                <w:rFonts w:ascii="Calibri" w:hAnsi="Calibri"/>
              </w:rPr>
              <w:t xml:space="preserve">Muriel confirmed that she is responsible for scheduling Board meeting dates with Amanda Hill.  The present contract with the Town of Huntsville ends with board meeting on December 19 2019. </w:t>
            </w:r>
          </w:p>
          <w:p w:rsidR="00E50337" w:rsidRPr="00F47E07" w:rsidRDefault="00E50337" w:rsidP="00876F28">
            <w:pPr>
              <w:snapToGrid w:val="0"/>
              <w:rPr>
                <w:rFonts w:ascii="Calibri" w:hAnsi="Calibri"/>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4547D9" w:rsidRDefault="004547D9" w:rsidP="00391F52">
            <w:pPr>
              <w:tabs>
                <w:tab w:val="num" w:pos="-250"/>
              </w:tabs>
              <w:rPr>
                <w:rFonts w:ascii="Calibri" w:hAnsi="Calibri"/>
                <w:b/>
                <w:color w:val="FF0000"/>
              </w:rPr>
            </w:pPr>
          </w:p>
          <w:p w:rsidR="00AD18DA" w:rsidRDefault="00AD18DA" w:rsidP="00391F52">
            <w:pPr>
              <w:tabs>
                <w:tab w:val="num" w:pos="-250"/>
              </w:tabs>
              <w:rPr>
                <w:rFonts w:ascii="Calibri" w:hAnsi="Calibri"/>
                <w:b/>
                <w:color w:val="FF0000"/>
              </w:rPr>
            </w:pPr>
            <w:r>
              <w:rPr>
                <w:rFonts w:ascii="Calibri" w:hAnsi="Calibri"/>
                <w:b/>
                <w:color w:val="FF0000"/>
              </w:rPr>
              <w:t>Louise</w:t>
            </w:r>
          </w:p>
          <w:p w:rsidR="00AD18DA" w:rsidRDefault="00AD18DA" w:rsidP="00391F52">
            <w:pPr>
              <w:tabs>
                <w:tab w:val="num" w:pos="-250"/>
              </w:tabs>
              <w:rPr>
                <w:rFonts w:ascii="Calibri" w:hAnsi="Calibri"/>
                <w:b/>
                <w:color w:val="FF0000"/>
              </w:rPr>
            </w:pPr>
          </w:p>
          <w:p w:rsidR="00AD18DA" w:rsidRDefault="00AD18DA" w:rsidP="00391F52">
            <w:pPr>
              <w:tabs>
                <w:tab w:val="num" w:pos="-250"/>
              </w:tabs>
              <w:rPr>
                <w:rFonts w:ascii="Calibri" w:hAnsi="Calibri"/>
                <w:b/>
                <w:color w:val="FF0000"/>
              </w:rPr>
            </w:pPr>
          </w:p>
          <w:p w:rsidR="00AD18DA" w:rsidRDefault="00AD18DA" w:rsidP="00391F52">
            <w:pPr>
              <w:tabs>
                <w:tab w:val="num" w:pos="-250"/>
              </w:tabs>
              <w:rPr>
                <w:rFonts w:ascii="Calibri" w:hAnsi="Calibri"/>
                <w:b/>
                <w:color w:val="FF0000"/>
              </w:rPr>
            </w:pPr>
          </w:p>
          <w:p w:rsidR="00AD18DA" w:rsidRDefault="00AD18DA" w:rsidP="00391F52">
            <w:pPr>
              <w:tabs>
                <w:tab w:val="num" w:pos="-250"/>
              </w:tabs>
              <w:rPr>
                <w:rFonts w:ascii="Calibri" w:hAnsi="Calibri"/>
                <w:b/>
                <w:color w:val="FF0000"/>
              </w:rPr>
            </w:pPr>
            <w:proofErr w:type="spellStart"/>
            <w:r>
              <w:rPr>
                <w:rFonts w:ascii="Calibri" w:hAnsi="Calibri"/>
                <w:b/>
                <w:color w:val="FF0000"/>
              </w:rPr>
              <w:t>Chrissy</w:t>
            </w:r>
            <w:proofErr w:type="spellEnd"/>
          </w:p>
          <w:p w:rsidR="00B457B9" w:rsidRDefault="00B457B9" w:rsidP="00391F52">
            <w:pPr>
              <w:tabs>
                <w:tab w:val="num" w:pos="-250"/>
              </w:tabs>
              <w:rPr>
                <w:rFonts w:ascii="Calibri" w:hAnsi="Calibri"/>
                <w:b/>
                <w:color w:val="FF0000"/>
              </w:rPr>
            </w:pPr>
          </w:p>
          <w:p w:rsidR="00B457B9" w:rsidRDefault="00B457B9" w:rsidP="00391F52">
            <w:pPr>
              <w:tabs>
                <w:tab w:val="num" w:pos="-250"/>
              </w:tabs>
              <w:rPr>
                <w:rFonts w:ascii="Calibri" w:hAnsi="Calibri"/>
                <w:b/>
                <w:color w:val="FF0000"/>
              </w:rPr>
            </w:pPr>
          </w:p>
          <w:p w:rsidR="00B457B9" w:rsidRDefault="00B457B9" w:rsidP="00391F52">
            <w:pPr>
              <w:tabs>
                <w:tab w:val="num" w:pos="-250"/>
              </w:tabs>
              <w:rPr>
                <w:rFonts w:ascii="Calibri" w:hAnsi="Calibri"/>
                <w:b/>
                <w:color w:val="FF0000"/>
              </w:rPr>
            </w:pPr>
          </w:p>
          <w:p w:rsidR="00B457B9" w:rsidRDefault="00B457B9" w:rsidP="00391F52">
            <w:pPr>
              <w:tabs>
                <w:tab w:val="num" w:pos="-250"/>
              </w:tabs>
              <w:rPr>
                <w:rFonts w:ascii="Calibri" w:hAnsi="Calibri"/>
                <w:b/>
                <w:color w:val="FF0000"/>
              </w:rPr>
            </w:pPr>
            <w:r>
              <w:rPr>
                <w:rFonts w:ascii="Calibri" w:hAnsi="Calibri"/>
                <w:b/>
                <w:color w:val="FF0000"/>
              </w:rPr>
              <w:t>Muriel</w:t>
            </w:r>
          </w:p>
          <w:p w:rsidR="00E50337" w:rsidRDefault="00E50337" w:rsidP="00391F52">
            <w:pPr>
              <w:tabs>
                <w:tab w:val="num" w:pos="-250"/>
              </w:tabs>
              <w:rPr>
                <w:rFonts w:ascii="Calibri" w:hAnsi="Calibri"/>
                <w:b/>
                <w:color w:val="FF0000"/>
              </w:rPr>
            </w:pPr>
          </w:p>
          <w:p w:rsidR="00E50337" w:rsidRDefault="00E50337" w:rsidP="00A3617C">
            <w:pPr>
              <w:tabs>
                <w:tab w:val="num" w:pos="-250"/>
              </w:tabs>
              <w:rPr>
                <w:rFonts w:ascii="Calibri" w:hAnsi="Calibri"/>
                <w:b/>
                <w:color w:val="FF0000"/>
              </w:rPr>
            </w:pPr>
          </w:p>
        </w:tc>
      </w:tr>
    </w:tbl>
    <w:p w:rsidR="00D5708E" w:rsidRDefault="00D5708E" w:rsidP="00AB0B47"/>
    <w:p w:rsidR="00436B97" w:rsidRDefault="00694366" w:rsidP="00436B97">
      <w:pPr>
        <w:rPr>
          <w:rFonts w:ascii="Calibri" w:hAnsi="Calibri"/>
        </w:rPr>
      </w:pPr>
      <w:r>
        <w:rPr>
          <w:b/>
        </w:rPr>
        <w:t>ADJOURNMENT</w:t>
      </w:r>
      <w:r w:rsidR="00436B97">
        <w:rPr>
          <w:b/>
        </w:rPr>
        <w:t>:</w:t>
      </w:r>
      <w:r w:rsidR="00436B97" w:rsidRPr="00436B97">
        <w:rPr>
          <w:rFonts w:ascii="Calibri" w:hAnsi="Calibri"/>
        </w:rPr>
        <w:t xml:space="preserve"> </w:t>
      </w:r>
      <w:r w:rsidR="00736A70">
        <w:rPr>
          <w:rFonts w:ascii="Calibri" w:hAnsi="Calibri"/>
        </w:rPr>
        <w:t xml:space="preserve">Motion to Adjourn </w:t>
      </w:r>
      <w:proofErr w:type="gramStart"/>
      <w:r w:rsidR="00736A70">
        <w:rPr>
          <w:rFonts w:ascii="Calibri" w:hAnsi="Calibri"/>
        </w:rPr>
        <w:t xml:space="preserve">at  </w:t>
      </w:r>
      <w:r w:rsidR="00B457B9">
        <w:rPr>
          <w:rFonts w:ascii="Calibri" w:hAnsi="Calibri"/>
        </w:rPr>
        <w:t>8:40</w:t>
      </w:r>
      <w:proofErr w:type="gramEnd"/>
      <w:r w:rsidR="00B457B9">
        <w:rPr>
          <w:rFonts w:ascii="Calibri" w:hAnsi="Calibri"/>
        </w:rPr>
        <w:t xml:space="preserve"> </w:t>
      </w:r>
      <w:r w:rsidR="00436B97">
        <w:rPr>
          <w:rFonts w:ascii="Calibri" w:hAnsi="Calibri"/>
        </w:rPr>
        <w:t>pm</w:t>
      </w:r>
    </w:p>
    <w:p w:rsidR="00436B97" w:rsidRDefault="00436B97" w:rsidP="00436B97">
      <w:pPr>
        <w:rPr>
          <w:b/>
        </w:rPr>
      </w:pPr>
      <w:r>
        <w:rPr>
          <w:rFonts w:ascii="Calibri" w:hAnsi="Calibri"/>
        </w:rPr>
        <w:t xml:space="preserve">                                     M/ </w:t>
      </w:r>
      <w:r w:rsidR="00B457B9">
        <w:rPr>
          <w:rFonts w:ascii="Calibri" w:hAnsi="Calibri"/>
        </w:rPr>
        <w:t>Muriel</w:t>
      </w:r>
      <w:r>
        <w:rPr>
          <w:rFonts w:ascii="Calibri" w:hAnsi="Calibri"/>
        </w:rPr>
        <w:t xml:space="preserve">                    S/ </w:t>
      </w:r>
      <w:r w:rsidR="00736A70">
        <w:rPr>
          <w:rFonts w:ascii="Calibri" w:hAnsi="Calibri"/>
        </w:rPr>
        <w:t>Kellie</w:t>
      </w:r>
      <w:r>
        <w:rPr>
          <w:rFonts w:ascii="Calibri" w:hAnsi="Calibri"/>
        </w:rPr>
        <w:t xml:space="preserve">          C</w:t>
      </w:r>
      <w:r w:rsidR="00736A70">
        <w:rPr>
          <w:rFonts w:ascii="Calibri" w:hAnsi="Calibri"/>
        </w:rPr>
        <w:t>ARRIED</w:t>
      </w:r>
    </w:p>
    <w:p w:rsidR="00436B97" w:rsidRDefault="00436B97" w:rsidP="00AB0B47">
      <w:pPr>
        <w:rPr>
          <w:b/>
        </w:rPr>
      </w:pPr>
    </w:p>
    <w:p w:rsidR="00436B97" w:rsidRDefault="00436B97" w:rsidP="00AB0B47">
      <w:pPr>
        <w:rPr>
          <w:b/>
        </w:rPr>
      </w:pPr>
    </w:p>
    <w:p w:rsidR="00694366" w:rsidRPr="00694366" w:rsidRDefault="00694366" w:rsidP="00AB0B47">
      <w:pPr>
        <w:rPr>
          <w:b/>
        </w:rPr>
      </w:pPr>
      <w:r>
        <w:rPr>
          <w:b/>
        </w:rPr>
        <w:t>NEXT MEETING</w:t>
      </w:r>
      <w:r w:rsidR="00436B97">
        <w:rPr>
          <w:b/>
        </w:rPr>
        <w:t>:   THURSDAY AUGUST 15 5:30 PM AL THORPE ROOM</w:t>
      </w:r>
    </w:p>
    <w:sectPr w:rsidR="00694366" w:rsidRPr="00694366" w:rsidSect="00F86E0E">
      <w:footnotePr>
        <w:pos w:val="beneathText"/>
      </w:footnotePr>
      <w:pgSz w:w="12240" w:h="15840"/>
      <w:pgMar w:top="284" w:right="333" w:bottom="284" w:left="567"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E61" w:rsidRDefault="00840E61" w:rsidP="00434F1A">
      <w:r>
        <w:separator/>
      </w:r>
    </w:p>
  </w:endnote>
  <w:endnote w:type="continuationSeparator" w:id="0">
    <w:p w:rsidR="00840E61" w:rsidRDefault="00840E61" w:rsidP="00434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OpenSymbol">
    <w:altName w:val="Courier"/>
    <w:charset w:val="00"/>
    <w:family w:val="auto"/>
    <w:pitch w:val="variable"/>
    <w:sig w:usb0="800000AF" w:usb1="1001ECEA"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E61" w:rsidRDefault="00840E61" w:rsidP="00434F1A">
      <w:r>
        <w:separator/>
      </w:r>
    </w:p>
  </w:footnote>
  <w:footnote w:type="continuationSeparator" w:id="0">
    <w:p w:rsidR="00840E61" w:rsidRDefault="00840E61" w:rsidP="00434F1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4A02058"/>
    <w:multiLevelType w:val="hybridMultilevel"/>
    <w:tmpl w:val="A67EB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354A5F"/>
    <w:multiLevelType w:val="hybridMultilevel"/>
    <w:tmpl w:val="BBB4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A0274D"/>
    <w:multiLevelType w:val="hybridMultilevel"/>
    <w:tmpl w:val="47CA7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CB319A"/>
    <w:multiLevelType w:val="hybridMultilevel"/>
    <w:tmpl w:val="353A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526CE3"/>
    <w:multiLevelType w:val="hybridMultilevel"/>
    <w:tmpl w:val="F604C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046842"/>
    <w:multiLevelType w:val="hybridMultilevel"/>
    <w:tmpl w:val="F1063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D228A0"/>
    <w:multiLevelType w:val="hybridMultilevel"/>
    <w:tmpl w:val="73CA6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394174"/>
    <w:multiLevelType w:val="hybridMultilevel"/>
    <w:tmpl w:val="77E62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D51C44"/>
    <w:multiLevelType w:val="hybridMultilevel"/>
    <w:tmpl w:val="0AFA5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BC03A2"/>
    <w:multiLevelType w:val="hybridMultilevel"/>
    <w:tmpl w:val="0750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BE296E"/>
    <w:multiLevelType w:val="hybridMultilevel"/>
    <w:tmpl w:val="13AE7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B83D89"/>
    <w:multiLevelType w:val="hybridMultilevel"/>
    <w:tmpl w:val="D6F40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F971E9"/>
    <w:multiLevelType w:val="hybridMultilevel"/>
    <w:tmpl w:val="A7282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A27DA6"/>
    <w:multiLevelType w:val="hybridMultilevel"/>
    <w:tmpl w:val="EF84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276057"/>
    <w:multiLevelType w:val="hybridMultilevel"/>
    <w:tmpl w:val="6526D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AE4211"/>
    <w:multiLevelType w:val="hybridMultilevel"/>
    <w:tmpl w:val="AD866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8"/>
  </w:num>
  <w:num w:numId="4">
    <w:abstractNumId w:val="3"/>
  </w:num>
  <w:num w:numId="5">
    <w:abstractNumId w:val="15"/>
  </w:num>
  <w:num w:numId="6">
    <w:abstractNumId w:val="16"/>
  </w:num>
  <w:num w:numId="7">
    <w:abstractNumId w:val="6"/>
  </w:num>
  <w:num w:numId="8">
    <w:abstractNumId w:val="11"/>
  </w:num>
  <w:num w:numId="9">
    <w:abstractNumId w:val="14"/>
  </w:num>
  <w:num w:numId="10">
    <w:abstractNumId w:val="17"/>
  </w:num>
  <w:num w:numId="11">
    <w:abstractNumId w:val="12"/>
  </w:num>
  <w:num w:numId="12">
    <w:abstractNumId w:val="10"/>
  </w:num>
  <w:num w:numId="13">
    <w:abstractNumId w:val="8"/>
  </w:num>
  <w:num w:numId="14">
    <w:abstractNumId w:val="4"/>
  </w:num>
  <w:num w:numId="15">
    <w:abstractNumId w:val="9"/>
  </w:num>
  <w:num w:numId="16">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DEC"/>
    <w:rsid w:val="000021A1"/>
    <w:rsid w:val="00004E67"/>
    <w:rsid w:val="0001387D"/>
    <w:rsid w:val="000215FC"/>
    <w:rsid w:val="000241E7"/>
    <w:rsid w:val="00024B46"/>
    <w:rsid w:val="00025A4C"/>
    <w:rsid w:val="000314CA"/>
    <w:rsid w:val="0003374B"/>
    <w:rsid w:val="00033EB6"/>
    <w:rsid w:val="000341E2"/>
    <w:rsid w:val="000367B5"/>
    <w:rsid w:val="0003690C"/>
    <w:rsid w:val="0003754E"/>
    <w:rsid w:val="00040FE6"/>
    <w:rsid w:val="000416CB"/>
    <w:rsid w:val="00042B56"/>
    <w:rsid w:val="0005090D"/>
    <w:rsid w:val="00050956"/>
    <w:rsid w:val="00051C40"/>
    <w:rsid w:val="00054462"/>
    <w:rsid w:val="00063CA3"/>
    <w:rsid w:val="00065BEF"/>
    <w:rsid w:val="00066103"/>
    <w:rsid w:val="00071C42"/>
    <w:rsid w:val="000729C1"/>
    <w:rsid w:val="00075593"/>
    <w:rsid w:val="00077090"/>
    <w:rsid w:val="00083FEC"/>
    <w:rsid w:val="00084A67"/>
    <w:rsid w:val="000854C2"/>
    <w:rsid w:val="0008789D"/>
    <w:rsid w:val="00087B44"/>
    <w:rsid w:val="00090CE8"/>
    <w:rsid w:val="00096C27"/>
    <w:rsid w:val="000A1004"/>
    <w:rsid w:val="000A31C9"/>
    <w:rsid w:val="000A3978"/>
    <w:rsid w:val="000A5DFF"/>
    <w:rsid w:val="000A5FDD"/>
    <w:rsid w:val="000B07D4"/>
    <w:rsid w:val="000B4295"/>
    <w:rsid w:val="000B4B14"/>
    <w:rsid w:val="000B72E0"/>
    <w:rsid w:val="000C30CD"/>
    <w:rsid w:val="000C6022"/>
    <w:rsid w:val="000C7B22"/>
    <w:rsid w:val="000D07C5"/>
    <w:rsid w:val="000D1B23"/>
    <w:rsid w:val="000E6C76"/>
    <w:rsid w:val="000E74AB"/>
    <w:rsid w:val="000F0BA5"/>
    <w:rsid w:val="000F2DD2"/>
    <w:rsid w:val="000F4120"/>
    <w:rsid w:val="001056A4"/>
    <w:rsid w:val="00116818"/>
    <w:rsid w:val="00117453"/>
    <w:rsid w:val="00120806"/>
    <w:rsid w:val="00121703"/>
    <w:rsid w:val="00121D9D"/>
    <w:rsid w:val="00122693"/>
    <w:rsid w:val="00132E0C"/>
    <w:rsid w:val="00135DCD"/>
    <w:rsid w:val="0014391F"/>
    <w:rsid w:val="00144CC6"/>
    <w:rsid w:val="0015159D"/>
    <w:rsid w:val="0015201F"/>
    <w:rsid w:val="00153475"/>
    <w:rsid w:val="0015737A"/>
    <w:rsid w:val="0016134C"/>
    <w:rsid w:val="00167043"/>
    <w:rsid w:val="001754B3"/>
    <w:rsid w:val="0017601C"/>
    <w:rsid w:val="0018349F"/>
    <w:rsid w:val="00184074"/>
    <w:rsid w:val="001901D1"/>
    <w:rsid w:val="00192B95"/>
    <w:rsid w:val="00193D26"/>
    <w:rsid w:val="00194CBB"/>
    <w:rsid w:val="00195609"/>
    <w:rsid w:val="0019645E"/>
    <w:rsid w:val="00196F43"/>
    <w:rsid w:val="00197C39"/>
    <w:rsid w:val="001A2D9D"/>
    <w:rsid w:val="001A5DEC"/>
    <w:rsid w:val="001A60EC"/>
    <w:rsid w:val="001B0F0C"/>
    <w:rsid w:val="001B11B2"/>
    <w:rsid w:val="001B3946"/>
    <w:rsid w:val="001B494C"/>
    <w:rsid w:val="001B551B"/>
    <w:rsid w:val="001C4AD6"/>
    <w:rsid w:val="001D18BB"/>
    <w:rsid w:val="001D50ED"/>
    <w:rsid w:val="001D5DF2"/>
    <w:rsid w:val="001D66BB"/>
    <w:rsid w:val="001E01CB"/>
    <w:rsid w:val="001E3BC7"/>
    <w:rsid w:val="001E5DDD"/>
    <w:rsid w:val="001E6FC0"/>
    <w:rsid w:val="001F4757"/>
    <w:rsid w:val="001F4CCB"/>
    <w:rsid w:val="0020345E"/>
    <w:rsid w:val="0020761F"/>
    <w:rsid w:val="00214FD6"/>
    <w:rsid w:val="0022095E"/>
    <w:rsid w:val="00231F09"/>
    <w:rsid w:val="00237BF0"/>
    <w:rsid w:val="00240B73"/>
    <w:rsid w:val="00242879"/>
    <w:rsid w:val="00253A3C"/>
    <w:rsid w:val="00257999"/>
    <w:rsid w:val="00264648"/>
    <w:rsid w:val="002660CE"/>
    <w:rsid w:val="00267F79"/>
    <w:rsid w:val="00276B3F"/>
    <w:rsid w:val="00277B5F"/>
    <w:rsid w:val="00280D69"/>
    <w:rsid w:val="00280E9C"/>
    <w:rsid w:val="0028338D"/>
    <w:rsid w:val="00285AFA"/>
    <w:rsid w:val="00286BE3"/>
    <w:rsid w:val="00287E44"/>
    <w:rsid w:val="00290C71"/>
    <w:rsid w:val="00295F99"/>
    <w:rsid w:val="002A437E"/>
    <w:rsid w:val="002A4EDA"/>
    <w:rsid w:val="002A548E"/>
    <w:rsid w:val="002A673C"/>
    <w:rsid w:val="002B07D3"/>
    <w:rsid w:val="002B093E"/>
    <w:rsid w:val="002B2B3E"/>
    <w:rsid w:val="002C22DA"/>
    <w:rsid w:val="002C28C9"/>
    <w:rsid w:val="002C7211"/>
    <w:rsid w:val="002D4D8B"/>
    <w:rsid w:val="002E22C6"/>
    <w:rsid w:val="002E3CFD"/>
    <w:rsid w:val="002E76C8"/>
    <w:rsid w:val="002F2E34"/>
    <w:rsid w:val="002F7D2C"/>
    <w:rsid w:val="0030284C"/>
    <w:rsid w:val="0031063A"/>
    <w:rsid w:val="00310E7A"/>
    <w:rsid w:val="00313D9F"/>
    <w:rsid w:val="00316369"/>
    <w:rsid w:val="0031750B"/>
    <w:rsid w:val="003177A6"/>
    <w:rsid w:val="00323503"/>
    <w:rsid w:val="00325740"/>
    <w:rsid w:val="003344FC"/>
    <w:rsid w:val="003437CF"/>
    <w:rsid w:val="00345F5E"/>
    <w:rsid w:val="00346FA0"/>
    <w:rsid w:val="003525D0"/>
    <w:rsid w:val="00355E7D"/>
    <w:rsid w:val="00357F13"/>
    <w:rsid w:val="0036080B"/>
    <w:rsid w:val="00361772"/>
    <w:rsid w:val="0036387B"/>
    <w:rsid w:val="00366FE5"/>
    <w:rsid w:val="00367305"/>
    <w:rsid w:val="00372028"/>
    <w:rsid w:val="00372DAC"/>
    <w:rsid w:val="0037517B"/>
    <w:rsid w:val="003770AC"/>
    <w:rsid w:val="00383F0F"/>
    <w:rsid w:val="00385CFC"/>
    <w:rsid w:val="00391328"/>
    <w:rsid w:val="00391A30"/>
    <w:rsid w:val="00391E50"/>
    <w:rsid w:val="00391F52"/>
    <w:rsid w:val="003A4C0D"/>
    <w:rsid w:val="003A7E2E"/>
    <w:rsid w:val="003B40D6"/>
    <w:rsid w:val="003B4C22"/>
    <w:rsid w:val="003B5F94"/>
    <w:rsid w:val="003B7EF6"/>
    <w:rsid w:val="003C0DC5"/>
    <w:rsid w:val="003C0FE0"/>
    <w:rsid w:val="003C20D1"/>
    <w:rsid w:val="003D3FEE"/>
    <w:rsid w:val="003D407F"/>
    <w:rsid w:val="003D6BB2"/>
    <w:rsid w:val="003E494C"/>
    <w:rsid w:val="003E5BC4"/>
    <w:rsid w:val="003F2CB5"/>
    <w:rsid w:val="003F6299"/>
    <w:rsid w:val="003F6CE2"/>
    <w:rsid w:val="00405323"/>
    <w:rsid w:val="00406B17"/>
    <w:rsid w:val="004138D1"/>
    <w:rsid w:val="00414666"/>
    <w:rsid w:val="004169C6"/>
    <w:rsid w:val="00420B4B"/>
    <w:rsid w:val="00421222"/>
    <w:rsid w:val="004216BF"/>
    <w:rsid w:val="00434F1A"/>
    <w:rsid w:val="00436B97"/>
    <w:rsid w:val="00437871"/>
    <w:rsid w:val="004416C6"/>
    <w:rsid w:val="00443732"/>
    <w:rsid w:val="0044475B"/>
    <w:rsid w:val="00444BC3"/>
    <w:rsid w:val="00444C6E"/>
    <w:rsid w:val="004517D6"/>
    <w:rsid w:val="004547D9"/>
    <w:rsid w:val="004566CD"/>
    <w:rsid w:val="004615C2"/>
    <w:rsid w:val="00470FB2"/>
    <w:rsid w:val="00472A6F"/>
    <w:rsid w:val="00473618"/>
    <w:rsid w:val="0047439D"/>
    <w:rsid w:val="004744DE"/>
    <w:rsid w:val="004753FA"/>
    <w:rsid w:val="00476271"/>
    <w:rsid w:val="00477842"/>
    <w:rsid w:val="00483A4F"/>
    <w:rsid w:val="004847D0"/>
    <w:rsid w:val="0049010E"/>
    <w:rsid w:val="0049082E"/>
    <w:rsid w:val="004A0520"/>
    <w:rsid w:val="004A5BF5"/>
    <w:rsid w:val="004B094D"/>
    <w:rsid w:val="004B2C30"/>
    <w:rsid w:val="004B4238"/>
    <w:rsid w:val="004C3E10"/>
    <w:rsid w:val="004D0711"/>
    <w:rsid w:val="004D4630"/>
    <w:rsid w:val="004D4A1F"/>
    <w:rsid w:val="004D6F15"/>
    <w:rsid w:val="004D7136"/>
    <w:rsid w:val="004D7FBD"/>
    <w:rsid w:val="004E2BE8"/>
    <w:rsid w:val="004E2E13"/>
    <w:rsid w:val="004E3CDD"/>
    <w:rsid w:val="004F6ECA"/>
    <w:rsid w:val="004F7FA6"/>
    <w:rsid w:val="00511165"/>
    <w:rsid w:val="00513F89"/>
    <w:rsid w:val="0051476D"/>
    <w:rsid w:val="0052549F"/>
    <w:rsid w:val="0053386E"/>
    <w:rsid w:val="00535C3E"/>
    <w:rsid w:val="005367DF"/>
    <w:rsid w:val="005375DE"/>
    <w:rsid w:val="00537667"/>
    <w:rsid w:val="00543005"/>
    <w:rsid w:val="00543010"/>
    <w:rsid w:val="0054413D"/>
    <w:rsid w:val="005507F3"/>
    <w:rsid w:val="005525DE"/>
    <w:rsid w:val="00552F7B"/>
    <w:rsid w:val="00560844"/>
    <w:rsid w:val="00562637"/>
    <w:rsid w:val="00562CC7"/>
    <w:rsid w:val="005673E6"/>
    <w:rsid w:val="005752CB"/>
    <w:rsid w:val="005902DA"/>
    <w:rsid w:val="005937CD"/>
    <w:rsid w:val="00594406"/>
    <w:rsid w:val="00594FB8"/>
    <w:rsid w:val="005A59BF"/>
    <w:rsid w:val="005A7E5F"/>
    <w:rsid w:val="005B3133"/>
    <w:rsid w:val="005B6488"/>
    <w:rsid w:val="005C0092"/>
    <w:rsid w:val="005C369C"/>
    <w:rsid w:val="005C4A34"/>
    <w:rsid w:val="005C600A"/>
    <w:rsid w:val="005C62D7"/>
    <w:rsid w:val="005D1F6D"/>
    <w:rsid w:val="005D260B"/>
    <w:rsid w:val="005D7D17"/>
    <w:rsid w:val="005E23C2"/>
    <w:rsid w:val="005E7D79"/>
    <w:rsid w:val="005F3792"/>
    <w:rsid w:val="005F70A3"/>
    <w:rsid w:val="006008AD"/>
    <w:rsid w:val="00600FC5"/>
    <w:rsid w:val="00607668"/>
    <w:rsid w:val="00613F1D"/>
    <w:rsid w:val="0061537A"/>
    <w:rsid w:val="006156CE"/>
    <w:rsid w:val="00624E86"/>
    <w:rsid w:val="006348EF"/>
    <w:rsid w:val="00635607"/>
    <w:rsid w:val="00641290"/>
    <w:rsid w:val="006435DC"/>
    <w:rsid w:val="00645107"/>
    <w:rsid w:val="0064526D"/>
    <w:rsid w:val="00645DE7"/>
    <w:rsid w:val="00657274"/>
    <w:rsid w:val="006572B2"/>
    <w:rsid w:val="00660560"/>
    <w:rsid w:val="006667B1"/>
    <w:rsid w:val="0067697D"/>
    <w:rsid w:val="0068443E"/>
    <w:rsid w:val="006873C6"/>
    <w:rsid w:val="00694366"/>
    <w:rsid w:val="006945AD"/>
    <w:rsid w:val="00696F5E"/>
    <w:rsid w:val="006A178F"/>
    <w:rsid w:val="006A4F3A"/>
    <w:rsid w:val="006A7A24"/>
    <w:rsid w:val="006B436D"/>
    <w:rsid w:val="006B59E8"/>
    <w:rsid w:val="006B5C0E"/>
    <w:rsid w:val="006C475F"/>
    <w:rsid w:val="006C695B"/>
    <w:rsid w:val="006C6DC9"/>
    <w:rsid w:val="006D3D3F"/>
    <w:rsid w:val="006D43C8"/>
    <w:rsid w:val="006D53D6"/>
    <w:rsid w:val="006D6F06"/>
    <w:rsid w:val="006E002A"/>
    <w:rsid w:val="006E17C2"/>
    <w:rsid w:val="006E26D6"/>
    <w:rsid w:val="006E7360"/>
    <w:rsid w:val="006F1D73"/>
    <w:rsid w:val="006F3F91"/>
    <w:rsid w:val="006F5DCC"/>
    <w:rsid w:val="006F6112"/>
    <w:rsid w:val="0070000C"/>
    <w:rsid w:val="00700ACB"/>
    <w:rsid w:val="00701B9E"/>
    <w:rsid w:val="00704764"/>
    <w:rsid w:val="0071207A"/>
    <w:rsid w:val="007130D7"/>
    <w:rsid w:val="00713572"/>
    <w:rsid w:val="007155F9"/>
    <w:rsid w:val="007231D1"/>
    <w:rsid w:val="00723789"/>
    <w:rsid w:val="007266C5"/>
    <w:rsid w:val="007272F1"/>
    <w:rsid w:val="0073041C"/>
    <w:rsid w:val="007308AB"/>
    <w:rsid w:val="0073116F"/>
    <w:rsid w:val="00731DA1"/>
    <w:rsid w:val="00733FE3"/>
    <w:rsid w:val="007365D2"/>
    <w:rsid w:val="00736A70"/>
    <w:rsid w:val="00745333"/>
    <w:rsid w:val="0075204E"/>
    <w:rsid w:val="007541D0"/>
    <w:rsid w:val="0076000A"/>
    <w:rsid w:val="00761C6F"/>
    <w:rsid w:val="0076350C"/>
    <w:rsid w:val="0076421E"/>
    <w:rsid w:val="007811F9"/>
    <w:rsid w:val="00781A66"/>
    <w:rsid w:val="00782A24"/>
    <w:rsid w:val="00786F3A"/>
    <w:rsid w:val="00793495"/>
    <w:rsid w:val="007946C8"/>
    <w:rsid w:val="007951B0"/>
    <w:rsid w:val="00796D6A"/>
    <w:rsid w:val="007A023F"/>
    <w:rsid w:val="007A27C0"/>
    <w:rsid w:val="007B0D8C"/>
    <w:rsid w:val="007B400B"/>
    <w:rsid w:val="007C154C"/>
    <w:rsid w:val="007D022B"/>
    <w:rsid w:val="007D1A88"/>
    <w:rsid w:val="007E12F9"/>
    <w:rsid w:val="007E717A"/>
    <w:rsid w:val="007F0735"/>
    <w:rsid w:val="007F1558"/>
    <w:rsid w:val="007F3619"/>
    <w:rsid w:val="007F5A3F"/>
    <w:rsid w:val="007F6DC4"/>
    <w:rsid w:val="00800D6A"/>
    <w:rsid w:val="00800E71"/>
    <w:rsid w:val="0081005A"/>
    <w:rsid w:val="0081285C"/>
    <w:rsid w:val="00816FDC"/>
    <w:rsid w:val="0082211A"/>
    <w:rsid w:val="008237A2"/>
    <w:rsid w:val="00823B08"/>
    <w:rsid w:val="00826429"/>
    <w:rsid w:val="0082754C"/>
    <w:rsid w:val="00833028"/>
    <w:rsid w:val="0083395B"/>
    <w:rsid w:val="00840E61"/>
    <w:rsid w:val="0084382F"/>
    <w:rsid w:val="00847A00"/>
    <w:rsid w:val="0085355F"/>
    <w:rsid w:val="008539FD"/>
    <w:rsid w:val="008541B1"/>
    <w:rsid w:val="00860776"/>
    <w:rsid w:val="00862F2B"/>
    <w:rsid w:val="008706FF"/>
    <w:rsid w:val="00873B1B"/>
    <w:rsid w:val="00876F28"/>
    <w:rsid w:val="00883D3A"/>
    <w:rsid w:val="00884DE3"/>
    <w:rsid w:val="0089236F"/>
    <w:rsid w:val="00892BE6"/>
    <w:rsid w:val="008935BD"/>
    <w:rsid w:val="00894828"/>
    <w:rsid w:val="0089538A"/>
    <w:rsid w:val="00895516"/>
    <w:rsid w:val="00895F91"/>
    <w:rsid w:val="00897ACE"/>
    <w:rsid w:val="008A0FCB"/>
    <w:rsid w:val="008A5618"/>
    <w:rsid w:val="008A59D1"/>
    <w:rsid w:val="008A7710"/>
    <w:rsid w:val="008A79D9"/>
    <w:rsid w:val="008B50B4"/>
    <w:rsid w:val="008B5CD9"/>
    <w:rsid w:val="008B6BB2"/>
    <w:rsid w:val="008C0A23"/>
    <w:rsid w:val="008C594B"/>
    <w:rsid w:val="008D32F2"/>
    <w:rsid w:val="008F09F4"/>
    <w:rsid w:val="008F0F74"/>
    <w:rsid w:val="009011D3"/>
    <w:rsid w:val="00914A4F"/>
    <w:rsid w:val="00914E8D"/>
    <w:rsid w:val="009155D6"/>
    <w:rsid w:val="009178EB"/>
    <w:rsid w:val="00921073"/>
    <w:rsid w:val="00927565"/>
    <w:rsid w:val="00936AA5"/>
    <w:rsid w:val="00945477"/>
    <w:rsid w:val="00946D18"/>
    <w:rsid w:val="0096331D"/>
    <w:rsid w:val="00965EB2"/>
    <w:rsid w:val="00971FCC"/>
    <w:rsid w:val="009814A0"/>
    <w:rsid w:val="00987E1E"/>
    <w:rsid w:val="00990D99"/>
    <w:rsid w:val="00992B27"/>
    <w:rsid w:val="009957C8"/>
    <w:rsid w:val="009962B4"/>
    <w:rsid w:val="009A3DF9"/>
    <w:rsid w:val="009A6DDC"/>
    <w:rsid w:val="009B4756"/>
    <w:rsid w:val="009C0F72"/>
    <w:rsid w:val="009C767E"/>
    <w:rsid w:val="009D0CD6"/>
    <w:rsid w:val="009E5F4A"/>
    <w:rsid w:val="009E6458"/>
    <w:rsid w:val="009F163C"/>
    <w:rsid w:val="009F24F8"/>
    <w:rsid w:val="009F42FC"/>
    <w:rsid w:val="009F4636"/>
    <w:rsid w:val="00A03665"/>
    <w:rsid w:val="00A045EF"/>
    <w:rsid w:val="00A05137"/>
    <w:rsid w:val="00A06794"/>
    <w:rsid w:val="00A072CA"/>
    <w:rsid w:val="00A07442"/>
    <w:rsid w:val="00A0778A"/>
    <w:rsid w:val="00A103C5"/>
    <w:rsid w:val="00A111BE"/>
    <w:rsid w:val="00A16197"/>
    <w:rsid w:val="00A16688"/>
    <w:rsid w:val="00A21B5F"/>
    <w:rsid w:val="00A24DFC"/>
    <w:rsid w:val="00A26EAF"/>
    <w:rsid w:val="00A32F3C"/>
    <w:rsid w:val="00A3377B"/>
    <w:rsid w:val="00A33D59"/>
    <w:rsid w:val="00A3617C"/>
    <w:rsid w:val="00A4495B"/>
    <w:rsid w:val="00A54F81"/>
    <w:rsid w:val="00A60C81"/>
    <w:rsid w:val="00A74F1F"/>
    <w:rsid w:val="00A8744B"/>
    <w:rsid w:val="00A90AEB"/>
    <w:rsid w:val="00A910D3"/>
    <w:rsid w:val="00A9389B"/>
    <w:rsid w:val="00A94F7F"/>
    <w:rsid w:val="00A95EB1"/>
    <w:rsid w:val="00A96FEA"/>
    <w:rsid w:val="00AA09D1"/>
    <w:rsid w:val="00AA1608"/>
    <w:rsid w:val="00AA3A0E"/>
    <w:rsid w:val="00AB0B47"/>
    <w:rsid w:val="00AB14E7"/>
    <w:rsid w:val="00AB18A1"/>
    <w:rsid w:val="00AB4EE4"/>
    <w:rsid w:val="00AC338D"/>
    <w:rsid w:val="00AD18DA"/>
    <w:rsid w:val="00AD1B9F"/>
    <w:rsid w:val="00AD1F0A"/>
    <w:rsid w:val="00AE0FE6"/>
    <w:rsid w:val="00AE32FB"/>
    <w:rsid w:val="00AE3F69"/>
    <w:rsid w:val="00AE4DA4"/>
    <w:rsid w:val="00B02E5C"/>
    <w:rsid w:val="00B040BA"/>
    <w:rsid w:val="00B04B3B"/>
    <w:rsid w:val="00B1522B"/>
    <w:rsid w:val="00B21B6E"/>
    <w:rsid w:val="00B236BE"/>
    <w:rsid w:val="00B23767"/>
    <w:rsid w:val="00B2403B"/>
    <w:rsid w:val="00B25054"/>
    <w:rsid w:val="00B34CBF"/>
    <w:rsid w:val="00B4057D"/>
    <w:rsid w:val="00B457B9"/>
    <w:rsid w:val="00B47E98"/>
    <w:rsid w:val="00B509B5"/>
    <w:rsid w:val="00B5155C"/>
    <w:rsid w:val="00B5226C"/>
    <w:rsid w:val="00B630EB"/>
    <w:rsid w:val="00B633D4"/>
    <w:rsid w:val="00B6347A"/>
    <w:rsid w:val="00B65181"/>
    <w:rsid w:val="00B65945"/>
    <w:rsid w:val="00B6756B"/>
    <w:rsid w:val="00B84998"/>
    <w:rsid w:val="00B85D63"/>
    <w:rsid w:val="00B919C5"/>
    <w:rsid w:val="00B93CF8"/>
    <w:rsid w:val="00B974FA"/>
    <w:rsid w:val="00BB1155"/>
    <w:rsid w:val="00BB2BC7"/>
    <w:rsid w:val="00BB4596"/>
    <w:rsid w:val="00BC1687"/>
    <w:rsid w:val="00BC2F61"/>
    <w:rsid w:val="00BD34A8"/>
    <w:rsid w:val="00BD67FA"/>
    <w:rsid w:val="00BE6516"/>
    <w:rsid w:val="00BE677C"/>
    <w:rsid w:val="00BF5D71"/>
    <w:rsid w:val="00BF60E7"/>
    <w:rsid w:val="00C01301"/>
    <w:rsid w:val="00C032E0"/>
    <w:rsid w:val="00C03A63"/>
    <w:rsid w:val="00C06A69"/>
    <w:rsid w:val="00C07D96"/>
    <w:rsid w:val="00C11725"/>
    <w:rsid w:val="00C11B69"/>
    <w:rsid w:val="00C126DA"/>
    <w:rsid w:val="00C13BBD"/>
    <w:rsid w:val="00C1796F"/>
    <w:rsid w:val="00C223E0"/>
    <w:rsid w:val="00C273EE"/>
    <w:rsid w:val="00C418FD"/>
    <w:rsid w:val="00C47E23"/>
    <w:rsid w:val="00C5043D"/>
    <w:rsid w:val="00C51305"/>
    <w:rsid w:val="00C5559D"/>
    <w:rsid w:val="00C56D2E"/>
    <w:rsid w:val="00C57DE9"/>
    <w:rsid w:val="00C66510"/>
    <w:rsid w:val="00C66BA4"/>
    <w:rsid w:val="00C66BE5"/>
    <w:rsid w:val="00C67792"/>
    <w:rsid w:val="00C67C04"/>
    <w:rsid w:val="00C72423"/>
    <w:rsid w:val="00C74994"/>
    <w:rsid w:val="00C762FB"/>
    <w:rsid w:val="00C766E9"/>
    <w:rsid w:val="00C80BC5"/>
    <w:rsid w:val="00C8308D"/>
    <w:rsid w:val="00C8780B"/>
    <w:rsid w:val="00C90A08"/>
    <w:rsid w:val="00C95ECF"/>
    <w:rsid w:val="00C96F07"/>
    <w:rsid w:val="00CA0E50"/>
    <w:rsid w:val="00CA3CCA"/>
    <w:rsid w:val="00CA7C9E"/>
    <w:rsid w:val="00CB05C9"/>
    <w:rsid w:val="00CB2282"/>
    <w:rsid w:val="00CC486D"/>
    <w:rsid w:val="00CC4870"/>
    <w:rsid w:val="00CD273C"/>
    <w:rsid w:val="00CD36EF"/>
    <w:rsid w:val="00CD533C"/>
    <w:rsid w:val="00CD7416"/>
    <w:rsid w:val="00CE09BD"/>
    <w:rsid w:val="00CE0EBF"/>
    <w:rsid w:val="00CE1245"/>
    <w:rsid w:val="00CE4599"/>
    <w:rsid w:val="00CF08F3"/>
    <w:rsid w:val="00CF16F7"/>
    <w:rsid w:val="00CF7452"/>
    <w:rsid w:val="00D03769"/>
    <w:rsid w:val="00D03D5B"/>
    <w:rsid w:val="00D05BBA"/>
    <w:rsid w:val="00D066B9"/>
    <w:rsid w:val="00D075B2"/>
    <w:rsid w:val="00D10508"/>
    <w:rsid w:val="00D13098"/>
    <w:rsid w:val="00D150E7"/>
    <w:rsid w:val="00D17986"/>
    <w:rsid w:val="00D22BF4"/>
    <w:rsid w:val="00D3067A"/>
    <w:rsid w:val="00D42FA3"/>
    <w:rsid w:val="00D46D42"/>
    <w:rsid w:val="00D51038"/>
    <w:rsid w:val="00D5115E"/>
    <w:rsid w:val="00D51199"/>
    <w:rsid w:val="00D5596F"/>
    <w:rsid w:val="00D5708E"/>
    <w:rsid w:val="00D60304"/>
    <w:rsid w:val="00D623C1"/>
    <w:rsid w:val="00D67F32"/>
    <w:rsid w:val="00D71108"/>
    <w:rsid w:val="00D7233F"/>
    <w:rsid w:val="00D730DE"/>
    <w:rsid w:val="00D77696"/>
    <w:rsid w:val="00D84F67"/>
    <w:rsid w:val="00D8520A"/>
    <w:rsid w:val="00D92361"/>
    <w:rsid w:val="00D9316D"/>
    <w:rsid w:val="00D93EBC"/>
    <w:rsid w:val="00D976E6"/>
    <w:rsid w:val="00DB07E9"/>
    <w:rsid w:val="00DB1431"/>
    <w:rsid w:val="00DB3E48"/>
    <w:rsid w:val="00DB519F"/>
    <w:rsid w:val="00DB527C"/>
    <w:rsid w:val="00DB66F1"/>
    <w:rsid w:val="00DD0CC8"/>
    <w:rsid w:val="00DD14C4"/>
    <w:rsid w:val="00DD250A"/>
    <w:rsid w:val="00DD657E"/>
    <w:rsid w:val="00DE0EB3"/>
    <w:rsid w:val="00DE2ED4"/>
    <w:rsid w:val="00DE788A"/>
    <w:rsid w:val="00DF4C99"/>
    <w:rsid w:val="00E11697"/>
    <w:rsid w:val="00E11DDB"/>
    <w:rsid w:val="00E16D74"/>
    <w:rsid w:val="00E218B4"/>
    <w:rsid w:val="00E23569"/>
    <w:rsid w:val="00E23D2A"/>
    <w:rsid w:val="00E2439F"/>
    <w:rsid w:val="00E335CC"/>
    <w:rsid w:val="00E37816"/>
    <w:rsid w:val="00E40E78"/>
    <w:rsid w:val="00E43648"/>
    <w:rsid w:val="00E50337"/>
    <w:rsid w:val="00E51E70"/>
    <w:rsid w:val="00E5445A"/>
    <w:rsid w:val="00E564FC"/>
    <w:rsid w:val="00E60726"/>
    <w:rsid w:val="00E61076"/>
    <w:rsid w:val="00E62F7E"/>
    <w:rsid w:val="00E6314D"/>
    <w:rsid w:val="00E738FE"/>
    <w:rsid w:val="00E73BC4"/>
    <w:rsid w:val="00E747D1"/>
    <w:rsid w:val="00E82A4C"/>
    <w:rsid w:val="00E82BA7"/>
    <w:rsid w:val="00E8318F"/>
    <w:rsid w:val="00E83344"/>
    <w:rsid w:val="00E853FC"/>
    <w:rsid w:val="00E87C29"/>
    <w:rsid w:val="00E91F0C"/>
    <w:rsid w:val="00E9575F"/>
    <w:rsid w:val="00EA23A6"/>
    <w:rsid w:val="00EA2CE4"/>
    <w:rsid w:val="00EA4AA5"/>
    <w:rsid w:val="00EA5D67"/>
    <w:rsid w:val="00EA64E8"/>
    <w:rsid w:val="00EB5476"/>
    <w:rsid w:val="00EB77B5"/>
    <w:rsid w:val="00EC03E1"/>
    <w:rsid w:val="00ED1EE2"/>
    <w:rsid w:val="00ED39ED"/>
    <w:rsid w:val="00ED4031"/>
    <w:rsid w:val="00EE4154"/>
    <w:rsid w:val="00EE490D"/>
    <w:rsid w:val="00EE6699"/>
    <w:rsid w:val="00EF02C3"/>
    <w:rsid w:val="00EF1C1E"/>
    <w:rsid w:val="00EF3360"/>
    <w:rsid w:val="00EF3B01"/>
    <w:rsid w:val="00EF51BF"/>
    <w:rsid w:val="00EF5E8F"/>
    <w:rsid w:val="00EF75D0"/>
    <w:rsid w:val="00F00FFC"/>
    <w:rsid w:val="00F052BB"/>
    <w:rsid w:val="00F103AB"/>
    <w:rsid w:val="00F14A68"/>
    <w:rsid w:val="00F15567"/>
    <w:rsid w:val="00F15607"/>
    <w:rsid w:val="00F172F2"/>
    <w:rsid w:val="00F213BD"/>
    <w:rsid w:val="00F3077F"/>
    <w:rsid w:val="00F34395"/>
    <w:rsid w:val="00F347EA"/>
    <w:rsid w:val="00F35D1F"/>
    <w:rsid w:val="00F40970"/>
    <w:rsid w:val="00F44B43"/>
    <w:rsid w:val="00F47E07"/>
    <w:rsid w:val="00F50213"/>
    <w:rsid w:val="00F50760"/>
    <w:rsid w:val="00F512C9"/>
    <w:rsid w:val="00F5316F"/>
    <w:rsid w:val="00F57B34"/>
    <w:rsid w:val="00F65DE8"/>
    <w:rsid w:val="00F66376"/>
    <w:rsid w:val="00F67E3D"/>
    <w:rsid w:val="00F705F8"/>
    <w:rsid w:val="00F708B7"/>
    <w:rsid w:val="00F737A8"/>
    <w:rsid w:val="00F749F2"/>
    <w:rsid w:val="00F750A2"/>
    <w:rsid w:val="00F84F2E"/>
    <w:rsid w:val="00F85CCB"/>
    <w:rsid w:val="00F86E0E"/>
    <w:rsid w:val="00F920FB"/>
    <w:rsid w:val="00F9241B"/>
    <w:rsid w:val="00F93108"/>
    <w:rsid w:val="00F95C31"/>
    <w:rsid w:val="00F96EF9"/>
    <w:rsid w:val="00F97A6E"/>
    <w:rsid w:val="00F97D10"/>
    <w:rsid w:val="00FA3182"/>
    <w:rsid w:val="00FA45D0"/>
    <w:rsid w:val="00FB23BD"/>
    <w:rsid w:val="00FB446A"/>
    <w:rsid w:val="00FC027B"/>
    <w:rsid w:val="00FC0C76"/>
    <w:rsid w:val="00FC2FB8"/>
    <w:rsid w:val="00FC41AF"/>
    <w:rsid w:val="00FC420B"/>
    <w:rsid w:val="00FD1607"/>
    <w:rsid w:val="00FD3CB8"/>
    <w:rsid w:val="00FD53AA"/>
    <w:rsid w:val="00FD6619"/>
    <w:rsid w:val="00FD66B1"/>
    <w:rsid w:val="00FD7630"/>
    <w:rsid w:val="00FF35F8"/>
    <w:rsid w:val="00FF3D52"/>
    <w:rsid w:val="00FF4981"/>
    <w:rsid w:val="00FF5A27"/>
    <w:rsid w:val="00FF628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A6F"/>
    <w:pPr>
      <w:suppressAutoHyphens/>
    </w:pPr>
    <w:rPr>
      <w:sz w:val="24"/>
      <w:szCs w:val="24"/>
      <w:lang w:val="en-US" w:eastAsia="ar-SA"/>
    </w:rPr>
  </w:style>
  <w:style w:type="paragraph" w:styleId="Heading1">
    <w:name w:val="heading 1"/>
    <w:basedOn w:val="Normal"/>
    <w:next w:val="Normal"/>
    <w:qFormat/>
    <w:rsid w:val="00472A6F"/>
    <w:pPr>
      <w:keepNext/>
      <w:tabs>
        <w:tab w:val="num" w:pos="432"/>
      </w:tabs>
      <w:ind w:left="432" w:hanging="432"/>
      <w:outlineLvl w:val="0"/>
    </w:pPr>
    <w:rPr>
      <w:b/>
      <w:bCs/>
    </w:rPr>
  </w:style>
  <w:style w:type="paragraph" w:styleId="Heading2">
    <w:name w:val="heading 2"/>
    <w:basedOn w:val="Normal"/>
    <w:next w:val="Normal"/>
    <w:qFormat/>
    <w:rsid w:val="00472A6F"/>
    <w:pPr>
      <w:keepNext/>
      <w:tabs>
        <w:tab w:val="num" w:pos="576"/>
      </w:tabs>
      <w:ind w:left="576" w:hanging="576"/>
      <w:outlineLvl w:val="1"/>
    </w:pPr>
    <w:rPr>
      <w:b/>
      <w:bCs/>
      <w:color w:val="FF0000"/>
    </w:rPr>
  </w:style>
  <w:style w:type="paragraph" w:styleId="Heading3">
    <w:name w:val="heading 3"/>
    <w:basedOn w:val="Normal"/>
    <w:next w:val="Normal"/>
    <w:qFormat/>
    <w:rsid w:val="00472A6F"/>
    <w:pPr>
      <w:keepNext/>
      <w:tabs>
        <w:tab w:val="num" w:pos="720"/>
      </w:tabs>
      <w:ind w:left="720" w:hanging="720"/>
      <w:outlineLvl w:val="2"/>
    </w:pPr>
    <w:rPr>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472A6F"/>
    <w:rPr>
      <w:rFonts w:ascii="Symbol" w:eastAsia="Times New Roman" w:hAnsi="Symbol" w:cs="Times New Roman"/>
    </w:rPr>
  </w:style>
  <w:style w:type="character" w:customStyle="1" w:styleId="Absatz-Standardschriftart">
    <w:name w:val="Absatz-Standardschriftart"/>
    <w:rsid w:val="00472A6F"/>
  </w:style>
  <w:style w:type="character" w:customStyle="1" w:styleId="WW-Absatz-Standardschriftart">
    <w:name w:val="WW-Absatz-Standardschriftart"/>
    <w:rsid w:val="00472A6F"/>
  </w:style>
  <w:style w:type="character" w:customStyle="1" w:styleId="WW8Num3z0">
    <w:name w:val="WW8Num3z0"/>
    <w:rsid w:val="00472A6F"/>
    <w:rPr>
      <w:rFonts w:ascii="Wingdings" w:hAnsi="Wingdings"/>
    </w:rPr>
  </w:style>
  <w:style w:type="character" w:customStyle="1" w:styleId="WW-Absatz-Standardschriftart1">
    <w:name w:val="WW-Absatz-Standardschriftart1"/>
    <w:rsid w:val="00472A6F"/>
  </w:style>
  <w:style w:type="character" w:customStyle="1" w:styleId="WW-Absatz-Standardschriftart11">
    <w:name w:val="WW-Absatz-Standardschriftart11"/>
    <w:rsid w:val="00472A6F"/>
  </w:style>
  <w:style w:type="character" w:customStyle="1" w:styleId="WW-Absatz-Standardschriftart111">
    <w:name w:val="WW-Absatz-Standardschriftart111"/>
    <w:rsid w:val="00472A6F"/>
  </w:style>
  <w:style w:type="character" w:customStyle="1" w:styleId="WW8Num1z0">
    <w:name w:val="WW8Num1z0"/>
    <w:rsid w:val="00472A6F"/>
    <w:rPr>
      <w:rFonts w:ascii="Symbol" w:eastAsia="Times New Roman" w:hAnsi="Symbol" w:cs="Times New Roman"/>
    </w:rPr>
  </w:style>
  <w:style w:type="character" w:customStyle="1" w:styleId="WW8Num1z1">
    <w:name w:val="WW8Num1z1"/>
    <w:rsid w:val="00472A6F"/>
    <w:rPr>
      <w:rFonts w:ascii="Courier New" w:hAnsi="Courier New" w:cs="Courier New"/>
    </w:rPr>
  </w:style>
  <w:style w:type="character" w:customStyle="1" w:styleId="WW8Num1z2">
    <w:name w:val="WW8Num1z2"/>
    <w:rsid w:val="00472A6F"/>
    <w:rPr>
      <w:rFonts w:ascii="Wingdings" w:hAnsi="Wingdings"/>
    </w:rPr>
  </w:style>
  <w:style w:type="character" w:customStyle="1" w:styleId="WW8Num1z3">
    <w:name w:val="WW8Num1z3"/>
    <w:rsid w:val="00472A6F"/>
    <w:rPr>
      <w:rFonts w:ascii="Symbol" w:hAnsi="Symbol"/>
    </w:rPr>
  </w:style>
  <w:style w:type="character" w:customStyle="1" w:styleId="WW8Num2z1">
    <w:name w:val="WW8Num2z1"/>
    <w:rsid w:val="00472A6F"/>
    <w:rPr>
      <w:rFonts w:ascii="Courier New" w:hAnsi="Courier New" w:cs="Courier New"/>
    </w:rPr>
  </w:style>
  <w:style w:type="character" w:customStyle="1" w:styleId="WW8Num2z2">
    <w:name w:val="WW8Num2z2"/>
    <w:rsid w:val="00472A6F"/>
    <w:rPr>
      <w:rFonts w:ascii="Wingdings" w:hAnsi="Wingdings"/>
    </w:rPr>
  </w:style>
  <w:style w:type="character" w:customStyle="1" w:styleId="WW8Num2z3">
    <w:name w:val="WW8Num2z3"/>
    <w:rsid w:val="00472A6F"/>
    <w:rPr>
      <w:rFonts w:ascii="Symbol" w:hAnsi="Symbol"/>
    </w:rPr>
  </w:style>
  <w:style w:type="character" w:customStyle="1" w:styleId="WW8Num3z1">
    <w:name w:val="WW8Num3z1"/>
    <w:rsid w:val="00472A6F"/>
    <w:rPr>
      <w:rFonts w:ascii="Courier New" w:hAnsi="Courier New" w:cs="Courier New"/>
    </w:rPr>
  </w:style>
  <w:style w:type="character" w:customStyle="1" w:styleId="WW8Num3z3">
    <w:name w:val="WW8Num3z3"/>
    <w:rsid w:val="00472A6F"/>
    <w:rPr>
      <w:rFonts w:ascii="Symbol" w:hAnsi="Symbol"/>
    </w:rPr>
  </w:style>
  <w:style w:type="character" w:customStyle="1" w:styleId="WW8Num4z0">
    <w:name w:val="WW8Num4z0"/>
    <w:rsid w:val="00472A6F"/>
    <w:rPr>
      <w:rFonts w:ascii="Wingdings" w:hAnsi="Wingdings"/>
    </w:rPr>
  </w:style>
  <w:style w:type="character" w:customStyle="1" w:styleId="WW8Num4z1">
    <w:name w:val="WW8Num4z1"/>
    <w:rsid w:val="00472A6F"/>
    <w:rPr>
      <w:rFonts w:ascii="Symbol" w:hAnsi="Symbol"/>
      <w:sz w:val="20"/>
    </w:rPr>
  </w:style>
  <w:style w:type="character" w:customStyle="1" w:styleId="WW8Num5z0">
    <w:name w:val="WW8Num5z0"/>
    <w:rsid w:val="00472A6F"/>
    <w:rPr>
      <w:rFonts w:ascii="Symbol" w:hAnsi="Symbol"/>
    </w:rPr>
  </w:style>
  <w:style w:type="character" w:customStyle="1" w:styleId="WW8Num5z1">
    <w:name w:val="WW8Num5z1"/>
    <w:rsid w:val="00472A6F"/>
    <w:rPr>
      <w:rFonts w:ascii="Courier New" w:hAnsi="Courier New" w:cs="Courier New"/>
    </w:rPr>
  </w:style>
  <w:style w:type="character" w:customStyle="1" w:styleId="WW8Num5z2">
    <w:name w:val="WW8Num5z2"/>
    <w:rsid w:val="00472A6F"/>
    <w:rPr>
      <w:rFonts w:ascii="Wingdings" w:hAnsi="Wingdings"/>
    </w:rPr>
  </w:style>
  <w:style w:type="character" w:customStyle="1" w:styleId="WW8Num6z0">
    <w:name w:val="WW8Num6z0"/>
    <w:rsid w:val="00472A6F"/>
    <w:rPr>
      <w:rFonts w:ascii="Wingdings" w:hAnsi="Wingdings"/>
    </w:rPr>
  </w:style>
  <w:style w:type="character" w:customStyle="1" w:styleId="WW8Num6z1">
    <w:name w:val="WW8Num6z1"/>
    <w:rsid w:val="00472A6F"/>
    <w:rPr>
      <w:rFonts w:ascii="Courier New" w:hAnsi="Courier New" w:cs="Courier New"/>
    </w:rPr>
  </w:style>
  <w:style w:type="character" w:customStyle="1" w:styleId="WW8Num6z3">
    <w:name w:val="WW8Num6z3"/>
    <w:rsid w:val="00472A6F"/>
    <w:rPr>
      <w:rFonts w:ascii="Symbol" w:hAnsi="Symbol"/>
    </w:rPr>
  </w:style>
  <w:style w:type="character" w:customStyle="1" w:styleId="WW8Num7z0">
    <w:name w:val="WW8Num7z0"/>
    <w:rsid w:val="00472A6F"/>
    <w:rPr>
      <w:rFonts w:ascii="Symbol" w:hAnsi="Symbol"/>
      <w:sz w:val="20"/>
    </w:rPr>
  </w:style>
  <w:style w:type="character" w:customStyle="1" w:styleId="WW8Num7z1">
    <w:name w:val="WW8Num7z1"/>
    <w:rsid w:val="00472A6F"/>
    <w:rPr>
      <w:rFonts w:ascii="Courier New" w:hAnsi="Courier New"/>
    </w:rPr>
  </w:style>
  <w:style w:type="character" w:customStyle="1" w:styleId="WW8Num7z2">
    <w:name w:val="WW8Num7z2"/>
    <w:rsid w:val="00472A6F"/>
    <w:rPr>
      <w:rFonts w:ascii="Wingdings" w:hAnsi="Wingdings"/>
    </w:rPr>
  </w:style>
  <w:style w:type="character" w:customStyle="1" w:styleId="WW8Num7z3">
    <w:name w:val="WW8Num7z3"/>
    <w:rsid w:val="00472A6F"/>
    <w:rPr>
      <w:rFonts w:ascii="Symbol" w:hAnsi="Symbol"/>
    </w:rPr>
  </w:style>
  <w:style w:type="character" w:customStyle="1" w:styleId="WW8Num8z0">
    <w:name w:val="WW8Num8z0"/>
    <w:rsid w:val="00472A6F"/>
    <w:rPr>
      <w:rFonts w:ascii="Wingdings" w:hAnsi="Wingdings"/>
    </w:rPr>
  </w:style>
  <w:style w:type="character" w:customStyle="1" w:styleId="WW8Num8z1">
    <w:name w:val="WW8Num8z1"/>
    <w:rsid w:val="00472A6F"/>
    <w:rPr>
      <w:rFonts w:ascii="Times New Roman" w:eastAsia="Times New Roman" w:hAnsi="Times New Roman" w:cs="Times New Roman"/>
      <w:b w:val="0"/>
    </w:rPr>
  </w:style>
  <w:style w:type="character" w:customStyle="1" w:styleId="WW8Num8z3">
    <w:name w:val="WW8Num8z3"/>
    <w:rsid w:val="00472A6F"/>
    <w:rPr>
      <w:rFonts w:ascii="Symbol" w:hAnsi="Symbol"/>
    </w:rPr>
  </w:style>
  <w:style w:type="character" w:customStyle="1" w:styleId="WW8Num8z4">
    <w:name w:val="WW8Num8z4"/>
    <w:rsid w:val="00472A6F"/>
    <w:rPr>
      <w:rFonts w:ascii="Courier New" w:hAnsi="Courier New" w:cs="Courier New"/>
    </w:rPr>
  </w:style>
  <w:style w:type="character" w:customStyle="1" w:styleId="WW8Num9z1">
    <w:name w:val="WW8Num9z1"/>
    <w:rsid w:val="00472A6F"/>
    <w:rPr>
      <w:rFonts w:ascii="Wingdings" w:hAnsi="Wingdings"/>
    </w:rPr>
  </w:style>
  <w:style w:type="character" w:customStyle="1" w:styleId="WW8Num10z0">
    <w:name w:val="WW8Num10z0"/>
    <w:rsid w:val="00472A6F"/>
    <w:rPr>
      <w:rFonts w:ascii="Wingdings" w:hAnsi="Wingdings"/>
    </w:rPr>
  </w:style>
  <w:style w:type="character" w:customStyle="1" w:styleId="WW8Num10z1">
    <w:name w:val="WW8Num10z1"/>
    <w:rsid w:val="00472A6F"/>
    <w:rPr>
      <w:rFonts w:ascii="Courier New" w:hAnsi="Courier New" w:cs="Courier New"/>
    </w:rPr>
  </w:style>
  <w:style w:type="character" w:customStyle="1" w:styleId="WW8Num10z3">
    <w:name w:val="WW8Num10z3"/>
    <w:rsid w:val="00472A6F"/>
    <w:rPr>
      <w:rFonts w:ascii="Symbol" w:hAnsi="Symbol"/>
    </w:rPr>
  </w:style>
  <w:style w:type="character" w:customStyle="1" w:styleId="WW8Num12z0">
    <w:name w:val="WW8Num12z0"/>
    <w:rsid w:val="00472A6F"/>
    <w:rPr>
      <w:rFonts w:ascii="Wingdings" w:hAnsi="Wingdings"/>
    </w:rPr>
  </w:style>
  <w:style w:type="character" w:customStyle="1" w:styleId="WW8Num12z1">
    <w:name w:val="WW8Num12z1"/>
    <w:rsid w:val="00472A6F"/>
    <w:rPr>
      <w:rFonts w:ascii="Courier New" w:hAnsi="Courier New" w:cs="Courier New"/>
    </w:rPr>
  </w:style>
  <w:style w:type="character" w:customStyle="1" w:styleId="WW8Num12z3">
    <w:name w:val="WW8Num12z3"/>
    <w:rsid w:val="00472A6F"/>
    <w:rPr>
      <w:rFonts w:ascii="Symbol" w:hAnsi="Symbol"/>
    </w:rPr>
  </w:style>
  <w:style w:type="character" w:customStyle="1" w:styleId="WW8Num13z0">
    <w:name w:val="WW8Num13z0"/>
    <w:rsid w:val="00472A6F"/>
    <w:rPr>
      <w:rFonts w:ascii="Wingdings" w:hAnsi="Wingdings"/>
    </w:rPr>
  </w:style>
  <w:style w:type="character" w:customStyle="1" w:styleId="WW8Num13z1">
    <w:name w:val="WW8Num13z1"/>
    <w:rsid w:val="00472A6F"/>
    <w:rPr>
      <w:rFonts w:ascii="Courier New" w:hAnsi="Courier New" w:cs="Courier New"/>
    </w:rPr>
  </w:style>
  <w:style w:type="character" w:customStyle="1" w:styleId="WW8Num13z3">
    <w:name w:val="WW8Num13z3"/>
    <w:rsid w:val="00472A6F"/>
    <w:rPr>
      <w:rFonts w:ascii="Symbol" w:hAnsi="Symbol"/>
    </w:rPr>
  </w:style>
  <w:style w:type="character" w:customStyle="1" w:styleId="WW8Num14z0">
    <w:name w:val="WW8Num14z0"/>
    <w:rsid w:val="00472A6F"/>
    <w:rPr>
      <w:rFonts w:ascii="Wingdings" w:hAnsi="Wingdings"/>
    </w:rPr>
  </w:style>
  <w:style w:type="character" w:customStyle="1" w:styleId="WW8Num14z1">
    <w:name w:val="WW8Num14z1"/>
    <w:rsid w:val="00472A6F"/>
    <w:rPr>
      <w:rFonts w:ascii="Times New Roman" w:eastAsia="Times New Roman" w:hAnsi="Times New Roman" w:cs="Times New Roman"/>
      <w:b w:val="0"/>
    </w:rPr>
  </w:style>
  <w:style w:type="character" w:customStyle="1" w:styleId="WW8Num14z3">
    <w:name w:val="WW8Num14z3"/>
    <w:rsid w:val="00472A6F"/>
    <w:rPr>
      <w:rFonts w:ascii="Symbol" w:hAnsi="Symbol"/>
    </w:rPr>
  </w:style>
  <w:style w:type="character" w:customStyle="1" w:styleId="WW8Num14z4">
    <w:name w:val="WW8Num14z4"/>
    <w:rsid w:val="00472A6F"/>
    <w:rPr>
      <w:rFonts w:ascii="Courier New" w:hAnsi="Courier New" w:cs="Courier New"/>
    </w:rPr>
  </w:style>
  <w:style w:type="character" w:customStyle="1" w:styleId="WW8Num15z0">
    <w:name w:val="WW8Num15z0"/>
    <w:rsid w:val="00472A6F"/>
    <w:rPr>
      <w:rFonts w:ascii="Wingdings" w:hAnsi="Wingdings"/>
    </w:rPr>
  </w:style>
  <w:style w:type="character" w:customStyle="1" w:styleId="WW8Num15z1">
    <w:name w:val="WW8Num15z1"/>
    <w:rsid w:val="00472A6F"/>
    <w:rPr>
      <w:rFonts w:ascii="Times New Roman" w:eastAsia="Times New Roman" w:hAnsi="Times New Roman" w:cs="Times New Roman"/>
      <w:b w:val="0"/>
    </w:rPr>
  </w:style>
  <w:style w:type="character" w:customStyle="1" w:styleId="WW8Num15z3">
    <w:name w:val="WW8Num15z3"/>
    <w:rsid w:val="00472A6F"/>
    <w:rPr>
      <w:rFonts w:ascii="Symbol" w:hAnsi="Symbol"/>
    </w:rPr>
  </w:style>
  <w:style w:type="character" w:customStyle="1" w:styleId="WW8Num15z4">
    <w:name w:val="WW8Num15z4"/>
    <w:rsid w:val="00472A6F"/>
    <w:rPr>
      <w:rFonts w:ascii="Courier New" w:hAnsi="Courier New" w:cs="Courier New"/>
    </w:rPr>
  </w:style>
  <w:style w:type="character" w:customStyle="1" w:styleId="WW8Num16z0">
    <w:name w:val="WW8Num16z0"/>
    <w:rsid w:val="00472A6F"/>
    <w:rPr>
      <w:rFonts w:ascii="Wingdings" w:hAnsi="Wingdings"/>
    </w:rPr>
  </w:style>
  <w:style w:type="character" w:customStyle="1" w:styleId="WW8Num16z1">
    <w:name w:val="WW8Num16z1"/>
    <w:rsid w:val="00472A6F"/>
    <w:rPr>
      <w:rFonts w:ascii="Courier New" w:hAnsi="Courier New" w:cs="Courier New"/>
    </w:rPr>
  </w:style>
  <w:style w:type="character" w:customStyle="1" w:styleId="WW8Num16z3">
    <w:name w:val="WW8Num16z3"/>
    <w:rsid w:val="00472A6F"/>
    <w:rPr>
      <w:rFonts w:ascii="Symbol" w:hAnsi="Symbol"/>
    </w:rPr>
  </w:style>
  <w:style w:type="character" w:customStyle="1" w:styleId="WW8Num18z0">
    <w:name w:val="WW8Num18z0"/>
    <w:rsid w:val="00472A6F"/>
    <w:rPr>
      <w:rFonts w:ascii="Symbol" w:eastAsia="Times New Roman" w:hAnsi="Symbol" w:cs="Times New Roman"/>
    </w:rPr>
  </w:style>
  <w:style w:type="character" w:customStyle="1" w:styleId="WW8Num18z1">
    <w:name w:val="WW8Num18z1"/>
    <w:rsid w:val="00472A6F"/>
    <w:rPr>
      <w:rFonts w:ascii="Courier New" w:hAnsi="Courier New" w:cs="Courier New"/>
    </w:rPr>
  </w:style>
  <w:style w:type="character" w:customStyle="1" w:styleId="WW8Num18z2">
    <w:name w:val="WW8Num18z2"/>
    <w:rsid w:val="00472A6F"/>
    <w:rPr>
      <w:rFonts w:ascii="Wingdings" w:hAnsi="Wingdings"/>
    </w:rPr>
  </w:style>
  <w:style w:type="character" w:customStyle="1" w:styleId="WW8Num18z3">
    <w:name w:val="WW8Num18z3"/>
    <w:rsid w:val="00472A6F"/>
    <w:rPr>
      <w:rFonts w:ascii="Symbol" w:hAnsi="Symbol"/>
    </w:rPr>
  </w:style>
  <w:style w:type="character" w:customStyle="1" w:styleId="WW8Num19z0">
    <w:name w:val="WW8Num19z0"/>
    <w:rsid w:val="00472A6F"/>
    <w:rPr>
      <w:rFonts w:ascii="Wingdings" w:hAnsi="Wingdings"/>
    </w:rPr>
  </w:style>
  <w:style w:type="character" w:customStyle="1" w:styleId="WW8Num19z1">
    <w:name w:val="WW8Num19z1"/>
    <w:rsid w:val="00472A6F"/>
    <w:rPr>
      <w:rFonts w:ascii="Courier New" w:hAnsi="Courier New" w:cs="Courier New"/>
    </w:rPr>
  </w:style>
  <w:style w:type="character" w:customStyle="1" w:styleId="WW8Num19z3">
    <w:name w:val="WW8Num19z3"/>
    <w:rsid w:val="00472A6F"/>
    <w:rPr>
      <w:rFonts w:ascii="Symbol" w:hAnsi="Symbol"/>
    </w:rPr>
  </w:style>
  <w:style w:type="character" w:customStyle="1" w:styleId="WW8Num20z0">
    <w:name w:val="WW8Num20z0"/>
    <w:rsid w:val="00472A6F"/>
    <w:rPr>
      <w:rFonts w:ascii="Symbol" w:eastAsia="Times New Roman" w:hAnsi="Symbol" w:cs="Times New Roman"/>
    </w:rPr>
  </w:style>
  <w:style w:type="character" w:customStyle="1" w:styleId="WW8Num20z1">
    <w:name w:val="WW8Num20z1"/>
    <w:rsid w:val="00472A6F"/>
    <w:rPr>
      <w:rFonts w:ascii="Courier New" w:hAnsi="Courier New" w:cs="Courier New"/>
    </w:rPr>
  </w:style>
  <w:style w:type="character" w:customStyle="1" w:styleId="WW8Num20z2">
    <w:name w:val="WW8Num20z2"/>
    <w:rsid w:val="00472A6F"/>
    <w:rPr>
      <w:rFonts w:ascii="Wingdings" w:hAnsi="Wingdings"/>
    </w:rPr>
  </w:style>
  <w:style w:type="character" w:customStyle="1" w:styleId="WW8Num20z3">
    <w:name w:val="WW8Num20z3"/>
    <w:rsid w:val="00472A6F"/>
    <w:rPr>
      <w:rFonts w:ascii="Symbol" w:hAnsi="Symbol"/>
    </w:rPr>
  </w:style>
  <w:style w:type="character" w:customStyle="1" w:styleId="WW8Num22z0">
    <w:name w:val="WW8Num22z0"/>
    <w:rsid w:val="00472A6F"/>
    <w:rPr>
      <w:rFonts w:ascii="Wingdings" w:hAnsi="Wingdings"/>
    </w:rPr>
  </w:style>
  <w:style w:type="character" w:customStyle="1" w:styleId="WW8Num22z1">
    <w:name w:val="WW8Num22z1"/>
    <w:rsid w:val="00472A6F"/>
    <w:rPr>
      <w:rFonts w:ascii="Courier New" w:hAnsi="Courier New" w:cs="Courier New"/>
    </w:rPr>
  </w:style>
  <w:style w:type="character" w:customStyle="1" w:styleId="WW8Num22z3">
    <w:name w:val="WW8Num22z3"/>
    <w:rsid w:val="00472A6F"/>
    <w:rPr>
      <w:rFonts w:ascii="Symbol" w:hAnsi="Symbol"/>
    </w:rPr>
  </w:style>
  <w:style w:type="character" w:customStyle="1" w:styleId="WW8Num23z0">
    <w:name w:val="WW8Num23z0"/>
    <w:rsid w:val="00472A6F"/>
    <w:rPr>
      <w:rFonts w:ascii="Wingdings" w:hAnsi="Wingdings"/>
    </w:rPr>
  </w:style>
  <w:style w:type="character" w:customStyle="1" w:styleId="WW8Num23z1">
    <w:name w:val="WW8Num23z1"/>
    <w:rsid w:val="00472A6F"/>
    <w:rPr>
      <w:rFonts w:ascii="Courier New" w:hAnsi="Courier New" w:cs="Courier New"/>
    </w:rPr>
  </w:style>
  <w:style w:type="character" w:customStyle="1" w:styleId="WW8Num23z3">
    <w:name w:val="WW8Num23z3"/>
    <w:rsid w:val="00472A6F"/>
    <w:rPr>
      <w:rFonts w:ascii="Symbol" w:hAnsi="Symbol"/>
    </w:rPr>
  </w:style>
  <w:style w:type="character" w:customStyle="1" w:styleId="WW8Num24z0">
    <w:name w:val="WW8Num24z0"/>
    <w:rsid w:val="00472A6F"/>
    <w:rPr>
      <w:rFonts w:ascii="Wingdings" w:hAnsi="Wingdings"/>
    </w:rPr>
  </w:style>
  <w:style w:type="character" w:customStyle="1" w:styleId="WW8Num24z1">
    <w:name w:val="WW8Num24z1"/>
    <w:rsid w:val="00472A6F"/>
    <w:rPr>
      <w:rFonts w:ascii="Courier New" w:hAnsi="Courier New" w:cs="Courier New"/>
    </w:rPr>
  </w:style>
  <w:style w:type="character" w:customStyle="1" w:styleId="WW8Num24z3">
    <w:name w:val="WW8Num24z3"/>
    <w:rsid w:val="00472A6F"/>
    <w:rPr>
      <w:rFonts w:ascii="Symbol" w:hAnsi="Symbol"/>
    </w:rPr>
  </w:style>
  <w:style w:type="character" w:customStyle="1" w:styleId="WW8Num25z0">
    <w:name w:val="WW8Num25z0"/>
    <w:rsid w:val="00472A6F"/>
    <w:rPr>
      <w:rFonts w:ascii="Wingdings" w:hAnsi="Wingdings"/>
    </w:rPr>
  </w:style>
  <w:style w:type="character" w:customStyle="1" w:styleId="WW8Num25z1">
    <w:name w:val="WW8Num25z1"/>
    <w:rsid w:val="00472A6F"/>
    <w:rPr>
      <w:rFonts w:ascii="Courier New" w:hAnsi="Courier New" w:cs="Courier New"/>
    </w:rPr>
  </w:style>
  <w:style w:type="character" w:customStyle="1" w:styleId="WW8Num25z3">
    <w:name w:val="WW8Num25z3"/>
    <w:rsid w:val="00472A6F"/>
    <w:rPr>
      <w:rFonts w:ascii="Symbol" w:hAnsi="Symbol"/>
    </w:rPr>
  </w:style>
  <w:style w:type="character" w:customStyle="1" w:styleId="WW8Num27z0">
    <w:name w:val="WW8Num27z0"/>
    <w:rsid w:val="00472A6F"/>
    <w:rPr>
      <w:rFonts w:ascii="Wingdings" w:hAnsi="Wingdings"/>
    </w:rPr>
  </w:style>
  <w:style w:type="character" w:customStyle="1" w:styleId="WW8Num27z1">
    <w:name w:val="WW8Num27z1"/>
    <w:rsid w:val="00472A6F"/>
    <w:rPr>
      <w:rFonts w:ascii="Courier New" w:hAnsi="Courier New" w:cs="Courier New"/>
    </w:rPr>
  </w:style>
  <w:style w:type="character" w:customStyle="1" w:styleId="WW8Num27z3">
    <w:name w:val="WW8Num27z3"/>
    <w:rsid w:val="00472A6F"/>
    <w:rPr>
      <w:rFonts w:ascii="Symbol" w:hAnsi="Symbol"/>
    </w:rPr>
  </w:style>
  <w:style w:type="character" w:customStyle="1" w:styleId="WW8Num28z1">
    <w:name w:val="WW8Num28z1"/>
    <w:rsid w:val="00472A6F"/>
    <w:rPr>
      <w:rFonts w:ascii="Symbol" w:hAnsi="Symbol"/>
      <w:sz w:val="20"/>
    </w:rPr>
  </w:style>
  <w:style w:type="character" w:customStyle="1" w:styleId="WW8Num29z0">
    <w:name w:val="WW8Num29z0"/>
    <w:rsid w:val="00472A6F"/>
    <w:rPr>
      <w:rFonts w:ascii="Wingdings" w:hAnsi="Wingdings"/>
      <w:sz w:val="20"/>
    </w:rPr>
  </w:style>
  <w:style w:type="character" w:customStyle="1" w:styleId="WW8Num29z1">
    <w:name w:val="WW8Num29z1"/>
    <w:rsid w:val="00472A6F"/>
    <w:rPr>
      <w:rFonts w:ascii="Courier New" w:hAnsi="Courier New"/>
    </w:rPr>
  </w:style>
  <w:style w:type="character" w:customStyle="1" w:styleId="WW8Num29z2">
    <w:name w:val="WW8Num29z2"/>
    <w:rsid w:val="00472A6F"/>
    <w:rPr>
      <w:rFonts w:ascii="Wingdings" w:hAnsi="Wingdings"/>
    </w:rPr>
  </w:style>
  <w:style w:type="character" w:customStyle="1" w:styleId="WW8Num29z3">
    <w:name w:val="WW8Num29z3"/>
    <w:rsid w:val="00472A6F"/>
    <w:rPr>
      <w:rFonts w:ascii="Symbol" w:hAnsi="Symbol"/>
    </w:rPr>
  </w:style>
  <w:style w:type="character" w:customStyle="1" w:styleId="WW8Num30z0">
    <w:name w:val="WW8Num30z0"/>
    <w:rsid w:val="00472A6F"/>
    <w:rPr>
      <w:rFonts w:ascii="Wingdings" w:hAnsi="Wingdings"/>
    </w:rPr>
  </w:style>
  <w:style w:type="character" w:customStyle="1" w:styleId="WW8Num30z1">
    <w:name w:val="WW8Num30z1"/>
    <w:rsid w:val="00472A6F"/>
    <w:rPr>
      <w:rFonts w:ascii="Courier New" w:hAnsi="Courier New" w:cs="Courier New"/>
    </w:rPr>
  </w:style>
  <w:style w:type="character" w:customStyle="1" w:styleId="WW8Num30z3">
    <w:name w:val="WW8Num30z3"/>
    <w:rsid w:val="00472A6F"/>
    <w:rPr>
      <w:rFonts w:ascii="Symbol" w:hAnsi="Symbol"/>
    </w:rPr>
  </w:style>
  <w:style w:type="character" w:customStyle="1" w:styleId="WW8Num31z0">
    <w:name w:val="WW8Num31z0"/>
    <w:rsid w:val="00472A6F"/>
    <w:rPr>
      <w:rFonts w:ascii="Times New Roman" w:eastAsia="Times New Roman" w:hAnsi="Times New Roman" w:cs="Times New Roman"/>
      <w:b w:val="0"/>
    </w:rPr>
  </w:style>
  <w:style w:type="character" w:customStyle="1" w:styleId="WW8Num31z1">
    <w:name w:val="WW8Num31z1"/>
    <w:rsid w:val="00472A6F"/>
    <w:rPr>
      <w:rFonts w:ascii="Courier New" w:hAnsi="Courier New" w:cs="Courier New"/>
    </w:rPr>
  </w:style>
  <w:style w:type="character" w:customStyle="1" w:styleId="WW8Num31z2">
    <w:name w:val="WW8Num31z2"/>
    <w:rsid w:val="00472A6F"/>
    <w:rPr>
      <w:rFonts w:ascii="Wingdings" w:hAnsi="Wingdings"/>
    </w:rPr>
  </w:style>
  <w:style w:type="character" w:customStyle="1" w:styleId="WW8Num31z3">
    <w:name w:val="WW8Num31z3"/>
    <w:rsid w:val="00472A6F"/>
    <w:rPr>
      <w:rFonts w:ascii="Symbol" w:hAnsi="Symbol"/>
    </w:rPr>
  </w:style>
  <w:style w:type="character" w:customStyle="1" w:styleId="WW8Num32z0">
    <w:name w:val="WW8Num32z0"/>
    <w:rsid w:val="00472A6F"/>
    <w:rPr>
      <w:rFonts w:ascii="Wingdings" w:hAnsi="Wingdings"/>
    </w:rPr>
  </w:style>
  <w:style w:type="character" w:customStyle="1" w:styleId="WW8Num32z1">
    <w:name w:val="WW8Num32z1"/>
    <w:rsid w:val="00472A6F"/>
    <w:rPr>
      <w:rFonts w:ascii="Courier New" w:hAnsi="Courier New" w:cs="Courier New"/>
    </w:rPr>
  </w:style>
  <w:style w:type="character" w:customStyle="1" w:styleId="WW8Num32z3">
    <w:name w:val="WW8Num32z3"/>
    <w:rsid w:val="00472A6F"/>
    <w:rPr>
      <w:rFonts w:ascii="Symbol" w:hAnsi="Symbol"/>
    </w:rPr>
  </w:style>
  <w:style w:type="character" w:customStyle="1" w:styleId="WW8Num33z0">
    <w:name w:val="WW8Num33z0"/>
    <w:rsid w:val="00472A6F"/>
    <w:rPr>
      <w:rFonts w:ascii="Wingdings" w:hAnsi="Wingdings"/>
    </w:rPr>
  </w:style>
  <w:style w:type="character" w:customStyle="1" w:styleId="WW8Num33z1">
    <w:name w:val="WW8Num33z1"/>
    <w:rsid w:val="00472A6F"/>
    <w:rPr>
      <w:rFonts w:ascii="Courier New" w:hAnsi="Courier New" w:cs="Courier New"/>
    </w:rPr>
  </w:style>
  <w:style w:type="character" w:customStyle="1" w:styleId="WW8Num33z3">
    <w:name w:val="WW8Num33z3"/>
    <w:rsid w:val="00472A6F"/>
    <w:rPr>
      <w:rFonts w:ascii="Symbol" w:hAnsi="Symbol"/>
    </w:rPr>
  </w:style>
  <w:style w:type="character" w:customStyle="1" w:styleId="WW8Num34z0">
    <w:name w:val="WW8Num34z0"/>
    <w:rsid w:val="00472A6F"/>
    <w:rPr>
      <w:rFonts w:ascii="Wingdings" w:hAnsi="Wingdings"/>
    </w:rPr>
  </w:style>
  <w:style w:type="character" w:customStyle="1" w:styleId="WW8Num34z1">
    <w:name w:val="WW8Num34z1"/>
    <w:rsid w:val="00472A6F"/>
    <w:rPr>
      <w:rFonts w:ascii="Courier New" w:hAnsi="Courier New" w:cs="Courier New"/>
    </w:rPr>
  </w:style>
  <w:style w:type="character" w:customStyle="1" w:styleId="WW8Num34z3">
    <w:name w:val="WW8Num34z3"/>
    <w:rsid w:val="00472A6F"/>
    <w:rPr>
      <w:rFonts w:ascii="Symbol" w:hAnsi="Symbol"/>
    </w:rPr>
  </w:style>
  <w:style w:type="character" w:customStyle="1" w:styleId="WW8Num35z0">
    <w:name w:val="WW8Num35z0"/>
    <w:rsid w:val="00472A6F"/>
    <w:rPr>
      <w:rFonts w:ascii="Wingdings" w:hAnsi="Wingdings"/>
    </w:rPr>
  </w:style>
  <w:style w:type="character" w:customStyle="1" w:styleId="WW8Num35z1">
    <w:name w:val="WW8Num35z1"/>
    <w:rsid w:val="00472A6F"/>
    <w:rPr>
      <w:rFonts w:ascii="Courier New" w:hAnsi="Courier New" w:cs="Courier New"/>
    </w:rPr>
  </w:style>
  <w:style w:type="character" w:customStyle="1" w:styleId="WW8Num35z3">
    <w:name w:val="WW8Num35z3"/>
    <w:rsid w:val="00472A6F"/>
    <w:rPr>
      <w:rFonts w:ascii="Symbol" w:hAnsi="Symbol"/>
    </w:rPr>
  </w:style>
  <w:style w:type="character" w:customStyle="1" w:styleId="WW8Num36z0">
    <w:name w:val="WW8Num36z0"/>
    <w:rsid w:val="00472A6F"/>
    <w:rPr>
      <w:rFonts w:ascii="Wingdings" w:hAnsi="Wingdings"/>
    </w:rPr>
  </w:style>
  <w:style w:type="character" w:customStyle="1" w:styleId="WW8Num36z1">
    <w:name w:val="WW8Num36z1"/>
    <w:rsid w:val="00472A6F"/>
    <w:rPr>
      <w:rFonts w:ascii="Symbol" w:hAnsi="Symbol"/>
      <w:sz w:val="20"/>
    </w:rPr>
  </w:style>
  <w:style w:type="character" w:customStyle="1" w:styleId="WW8Num37z0">
    <w:name w:val="WW8Num37z0"/>
    <w:rsid w:val="00472A6F"/>
    <w:rPr>
      <w:rFonts w:ascii="Wingdings" w:hAnsi="Wingdings"/>
    </w:rPr>
  </w:style>
  <w:style w:type="character" w:customStyle="1" w:styleId="WW8Num37z1">
    <w:name w:val="WW8Num37z1"/>
    <w:rsid w:val="00472A6F"/>
    <w:rPr>
      <w:rFonts w:ascii="Times New Roman" w:eastAsia="Times New Roman" w:hAnsi="Times New Roman" w:cs="Times New Roman"/>
      <w:b w:val="0"/>
    </w:rPr>
  </w:style>
  <w:style w:type="character" w:customStyle="1" w:styleId="WW8Num37z3">
    <w:name w:val="WW8Num37z3"/>
    <w:rsid w:val="00472A6F"/>
    <w:rPr>
      <w:rFonts w:ascii="Symbol" w:hAnsi="Symbol"/>
    </w:rPr>
  </w:style>
  <w:style w:type="character" w:customStyle="1" w:styleId="WW8Num37z4">
    <w:name w:val="WW8Num37z4"/>
    <w:rsid w:val="00472A6F"/>
    <w:rPr>
      <w:rFonts w:ascii="Courier New" w:hAnsi="Courier New" w:cs="Courier New"/>
    </w:rPr>
  </w:style>
  <w:style w:type="character" w:customStyle="1" w:styleId="WW8Num38z0">
    <w:name w:val="WW8Num38z0"/>
    <w:rsid w:val="00472A6F"/>
    <w:rPr>
      <w:rFonts w:ascii="Wingdings" w:hAnsi="Wingdings"/>
    </w:rPr>
  </w:style>
  <w:style w:type="character" w:customStyle="1" w:styleId="WW8Num38z1">
    <w:name w:val="WW8Num38z1"/>
    <w:rsid w:val="00472A6F"/>
    <w:rPr>
      <w:rFonts w:ascii="Times New Roman" w:eastAsia="Times New Roman" w:hAnsi="Times New Roman" w:cs="Times New Roman"/>
      <w:b w:val="0"/>
    </w:rPr>
  </w:style>
  <w:style w:type="character" w:customStyle="1" w:styleId="WW8Num38z3">
    <w:name w:val="WW8Num38z3"/>
    <w:rsid w:val="00472A6F"/>
    <w:rPr>
      <w:rFonts w:ascii="Symbol" w:hAnsi="Symbol"/>
    </w:rPr>
  </w:style>
  <w:style w:type="character" w:customStyle="1" w:styleId="WW8Num38z4">
    <w:name w:val="WW8Num38z4"/>
    <w:rsid w:val="00472A6F"/>
    <w:rPr>
      <w:rFonts w:ascii="Courier New" w:hAnsi="Courier New" w:cs="Courier New"/>
    </w:rPr>
  </w:style>
  <w:style w:type="character" w:customStyle="1" w:styleId="WW8Num39z0">
    <w:name w:val="WW8Num39z0"/>
    <w:rsid w:val="00472A6F"/>
    <w:rPr>
      <w:rFonts w:ascii="Symbol" w:eastAsia="Times New Roman" w:hAnsi="Symbol" w:cs="Times New Roman"/>
    </w:rPr>
  </w:style>
  <w:style w:type="character" w:customStyle="1" w:styleId="WW8Num39z1">
    <w:name w:val="WW8Num39z1"/>
    <w:rsid w:val="00472A6F"/>
    <w:rPr>
      <w:rFonts w:ascii="Courier New" w:hAnsi="Courier New" w:cs="Courier New"/>
    </w:rPr>
  </w:style>
  <w:style w:type="character" w:customStyle="1" w:styleId="WW8Num39z2">
    <w:name w:val="WW8Num39z2"/>
    <w:rsid w:val="00472A6F"/>
    <w:rPr>
      <w:rFonts w:ascii="Wingdings" w:hAnsi="Wingdings"/>
    </w:rPr>
  </w:style>
  <w:style w:type="character" w:customStyle="1" w:styleId="WW8Num39z3">
    <w:name w:val="WW8Num39z3"/>
    <w:rsid w:val="00472A6F"/>
    <w:rPr>
      <w:rFonts w:ascii="Symbol" w:hAnsi="Symbol"/>
    </w:rPr>
  </w:style>
  <w:style w:type="character" w:customStyle="1" w:styleId="WW8Num40z0">
    <w:name w:val="WW8Num40z0"/>
    <w:rsid w:val="00472A6F"/>
    <w:rPr>
      <w:rFonts w:ascii="Wingdings" w:hAnsi="Wingdings"/>
    </w:rPr>
  </w:style>
  <w:style w:type="character" w:customStyle="1" w:styleId="huge1">
    <w:name w:val="huge1"/>
    <w:rsid w:val="00472A6F"/>
    <w:rPr>
      <w:rFonts w:ascii="Verdana" w:hAnsi="Verdana"/>
      <w:sz w:val="30"/>
      <w:szCs w:val="30"/>
    </w:rPr>
  </w:style>
  <w:style w:type="character" w:customStyle="1" w:styleId="bodybold1">
    <w:name w:val="bodybold1"/>
    <w:rsid w:val="00472A6F"/>
    <w:rPr>
      <w:rFonts w:ascii="Verdana" w:hAnsi="Verdana"/>
      <w:b/>
      <w:bCs/>
      <w:sz w:val="20"/>
      <w:szCs w:val="20"/>
    </w:rPr>
  </w:style>
  <w:style w:type="character" w:styleId="Hyperlink">
    <w:name w:val="Hyperlink"/>
    <w:semiHidden/>
    <w:rsid w:val="00472A6F"/>
    <w:rPr>
      <w:color w:val="0000FF"/>
      <w:u w:val="single"/>
    </w:rPr>
  </w:style>
  <w:style w:type="character" w:customStyle="1" w:styleId="Bullets">
    <w:name w:val="Bullets"/>
    <w:rsid w:val="00472A6F"/>
    <w:rPr>
      <w:rFonts w:ascii="OpenSymbol" w:eastAsia="OpenSymbol" w:hAnsi="OpenSymbol" w:cs="OpenSymbol"/>
    </w:rPr>
  </w:style>
  <w:style w:type="character" w:customStyle="1" w:styleId="NumberingSymbols">
    <w:name w:val="Numbering Symbols"/>
    <w:rsid w:val="00472A6F"/>
  </w:style>
  <w:style w:type="paragraph" w:customStyle="1" w:styleId="Heading">
    <w:name w:val="Heading"/>
    <w:basedOn w:val="Normal"/>
    <w:next w:val="BodyText"/>
    <w:rsid w:val="00472A6F"/>
    <w:pPr>
      <w:keepNext/>
      <w:spacing w:before="240" w:after="120"/>
    </w:pPr>
    <w:rPr>
      <w:rFonts w:ascii="Arial" w:eastAsia="MS Mincho" w:hAnsi="Arial" w:cs="Tahoma"/>
      <w:sz w:val="28"/>
      <w:szCs w:val="28"/>
    </w:rPr>
  </w:style>
  <w:style w:type="paragraph" w:styleId="BodyText">
    <w:name w:val="Body Text"/>
    <w:basedOn w:val="Normal"/>
    <w:semiHidden/>
    <w:rsid w:val="00472A6F"/>
    <w:pPr>
      <w:spacing w:after="120"/>
    </w:pPr>
  </w:style>
  <w:style w:type="paragraph" w:styleId="List">
    <w:name w:val="List"/>
    <w:basedOn w:val="BodyText"/>
    <w:semiHidden/>
    <w:rsid w:val="00472A6F"/>
    <w:rPr>
      <w:rFonts w:cs="Tahoma"/>
    </w:rPr>
  </w:style>
  <w:style w:type="paragraph" w:styleId="Caption">
    <w:name w:val="caption"/>
    <w:basedOn w:val="Normal"/>
    <w:qFormat/>
    <w:rsid w:val="00472A6F"/>
    <w:pPr>
      <w:suppressLineNumbers/>
      <w:spacing w:before="120" w:after="120"/>
    </w:pPr>
    <w:rPr>
      <w:rFonts w:cs="Tahoma"/>
      <w:i/>
      <w:iCs/>
    </w:rPr>
  </w:style>
  <w:style w:type="paragraph" w:customStyle="1" w:styleId="Index">
    <w:name w:val="Index"/>
    <w:basedOn w:val="Normal"/>
    <w:rsid w:val="00472A6F"/>
    <w:pPr>
      <w:suppressLineNumbers/>
    </w:pPr>
    <w:rPr>
      <w:rFonts w:cs="Tahoma"/>
    </w:rPr>
  </w:style>
  <w:style w:type="paragraph" w:styleId="Header">
    <w:name w:val="header"/>
    <w:basedOn w:val="Normal"/>
    <w:semiHidden/>
    <w:rsid w:val="00472A6F"/>
    <w:pPr>
      <w:tabs>
        <w:tab w:val="center" w:pos="4320"/>
        <w:tab w:val="right" w:pos="8640"/>
      </w:tabs>
    </w:pPr>
  </w:style>
  <w:style w:type="paragraph" w:styleId="Footer">
    <w:name w:val="footer"/>
    <w:basedOn w:val="Normal"/>
    <w:semiHidden/>
    <w:rsid w:val="00472A6F"/>
    <w:pPr>
      <w:tabs>
        <w:tab w:val="center" w:pos="4320"/>
        <w:tab w:val="right" w:pos="8640"/>
      </w:tabs>
    </w:pPr>
  </w:style>
  <w:style w:type="paragraph" w:styleId="NormalWeb">
    <w:name w:val="Normal (Web)"/>
    <w:basedOn w:val="Normal"/>
    <w:rsid w:val="00472A6F"/>
    <w:pPr>
      <w:spacing w:before="280" w:after="280"/>
    </w:pPr>
  </w:style>
  <w:style w:type="paragraph" w:customStyle="1" w:styleId="TableContents">
    <w:name w:val="Table Contents"/>
    <w:basedOn w:val="Normal"/>
    <w:rsid w:val="00472A6F"/>
    <w:pPr>
      <w:suppressLineNumbers/>
    </w:pPr>
  </w:style>
  <w:style w:type="paragraph" w:customStyle="1" w:styleId="TableHeading">
    <w:name w:val="Table Heading"/>
    <w:basedOn w:val="TableContents"/>
    <w:rsid w:val="00472A6F"/>
    <w:pPr>
      <w:jc w:val="center"/>
    </w:pPr>
    <w:rPr>
      <w:b/>
      <w:bCs/>
    </w:rPr>
  </w:style>
  <w:style w:type="character" w:styleId="CommentReference">
    <w:name w:val="annotation reference"/>
    <w:uiPriority w:val="99"/>
    <w:semiHidden/>
    <w:unhideWhenUsed/>
    <w:rsid w:val="000C7B22"/>
    <w:rPr>
      <w:sz w:val="16"/>
      <w:szCs w:val="16"/>
    </w:rPr>
  </w:style>
  <w:style w:type="paragraph" w:styleId="CommentText">
    <w:name w:val="annotation text"/>
    <w:basedOn w:val="Normal"/>
    <w:link w:val="CommentTextChar"/>
    <w:uiPriority w:val="99"/>
    <w:semiHidden/>
    <w:unhideWhenUsed/>
    <w:rsid w:val="000C7B22"/>
    <w:rPr>
      <w:sz w:val="20"/>
      <w:szCs w:val="20"/>
      <w:lang w:val="x-none"/>
    </w:rPr>
  </w:style>
  <w:style w:type="character" w:customStyle="1" w:styleId="CommentTextChar">
    <w:name w:val="Comment Text Char"/>
    <w:link w:val="CommentText"/>
    <w:uiPriority w:val="99"/>
    <w:semiHidden/>
    <w:rsid w:val="000C7B22"/>
    <w:rPr>
      <w:lang w:eastAsia="ar-SA"/>
    </w:rPr>
  </w:style>
  <w:style w:type="paragraph" w:styleId="CommentSubject">
    <w:name w:val="annotation subject"/>
    <w:basedOn w:val="CommentText"/>
    <w:next w:val="CommentText"/>
    <w:link w:val="CommentSubjectChar"/>
    <w:uiPriority w:val="99"/>
    <w:semiHidden/>
    <w:unhideWhenUsed/>
    <w:rsid w:val="000C7B22"/>
    <w:rPr>
      <w:b/>
      <w:bCs/>
    </w:rPr>
  </w:style>
  <w:style w:type="character" w:customStyle="1" w:styleId="CommentSubjectChar">
    <w:name w:val="Comment Subject Char"/>
    <w:link w:val="CommentSubject"/>
    <w:uiPriority w:val="99"/>
    <w:semiHidden/>
    <w:rsid w:val="000C7B22"/>
    <w:rPr>
      <w:b/>
      <w:bCs/>
      <w:lang w:eastAsia="ar-SA"/>
    </w:rPr>
  </w:style>
  <w:style w:type="paragraph" w:styleId="BalloonText">
    <w:name w:val="Balloon Text"/>
    <w:basedOn w:val="Normal"/>
    <w:link w:val="BalloonTextChar"/>
    <w:uiPriority w:val="99"/>
    <w:semiHidden/>
    <w:unhideWhenUsed/>
    <w:rsid w:val="000C7B22"/>
    <w:rPr>
      <w:rFonts w:ascii="Tahoma" w:hAnsi="Tahoma"/>
      <w:sz w:val="16"/>
      <w:szCs w:val="16"/>
      <w:lang w:val="x-none"/>
    </w:rPr>
  </w:style>
  <w:style w:type="character" w:customStyle="1" w:styleId="BalloonTextChar">
    <w:name w:val="Balloon Text Char"/>
    <w:link w:val="BalloonText"/>
    <w:uiPriority w:val="99"/>
    <w:semiHidden/>
    <w:rsid w:val="000C7B22"/>
    <w:rPr>
      <w:rFonts w:ascii="Tahoma" w:hAnsi="Tahoma" w:cs="Tahoma"/>
      <w:sz w:val="16"/>
      <w:szCs w:val="16"/>
      <w:lang w:eastAsia="ar-SA"/>
    </w:rPr>
  </w:style>
  <w:style w:type="paragraph" w:styleId="DocumentMap">
    <w:name w:val="Document Map"/>
    <w:basedOn w:val="Normal"/>
    <w:semiHidden/>
    <w:rsid w:val="001B494C"/>
    <w:pPr>
      <w:shd w:val="clear" w:color="auto" w:fill="000080"/>
    </w:pPr>
    <w:rPr>
      <w:rFonts w:ascii="Tahoma" w:hAnsi="Tahoma" w:cs="Tahoma"/>
      <w:sz w:val="20"/>
      <w:szCs w:val="20"/>
    </w:rPr>
  </w:style>
  <w:style w:type="paragraph" w:styleId="ListParagraph">
    <w:name w:val="List Paragraph"/>
    <w:basedOn w:val="Normal"/>
    <w:uiPriority w:val="34"/>
    <w:qFormat/>
    <w:rsid w:val="009D0CD6"/>
    <w:pPr>
      <w:ind w:left="720"/>
    </w:pPr>
  </w:style>
  <w:style w:type="paragraph" w:customStyle="1" w:styleId="s2">
    <w:name w:val="s2"/>
    <w:basedOn w:val="Normal"/>
    <w:rsid w:val="00F15567"/>
    <w:pPr>
      <w:suppressAutoHyphens w:val="0"/>
      <w:spacing w:before="100" w:beforeAutospacing="1" w:after="100" w:afterAutospacing="1"/>
    </w:pPr>
    <w:rPr>
      <w:rFonts w:eastAsia="Calibri"/>
      <w:lang w:val="en-CA" w:eastAsia="en-CA"/>
    </w:rPr>
  </w:style>
  <w:style w:type="character" w:customStyle="1" w:styleId="s13">
    <w:name w:val="s13"/>
    <w:basedOn w:val="DefaultParagraphFont"/>
    <w:rsid w:val="00F155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A6F"/>
    <w:pPr>
      <w:suppressAutoHyphens/>
    </w:pPr>
    <w:rPr>
      <w:sz w:val="24"/>
      <w:szCs w:val="24"/>
      <w:lang w:val="en-US" w:eastAsia="ar-SA"/>
    </w:rPr>
  </w:style>
  <w:style w:type="paragraph" w:styleId="Heading1">
    <w:name w:val="heading 1"/>
    <w:basedOn w:val="Normal"/>
    <w:next w:val="Normal"/>
    <w:qFormat/>
    <w:rsid w:val="00472A6F"/>
    <w:pPr>
      <w:keepNext/>
      <w:tabs>
        <w:tab w:val="num" w:pos="432"/>
      </w:tabs>
      <w:ind w:left="432" w:hanging="432"/>
      <w:outlineLvl w:val="0"/>
    </w:pPr>
    <w:rPr>
      <w:b/>
      <w:bCs/>
    </w:rPr>
  </w:style>
  <w:style w:type="paragraph" w:styleId="Heading2">
    <w:name w:val="heading 2"/>
    <w:basedOn w:val="Normal"/>
    <w:next w:val="Normal"/>
    <w:qFormat/>
    <w:rsid w:val="00472A6F"/>
    <w:pPr>
      <w:keepNext/>
      <w:tabs>
        <w:tab w:val="num" w:pos="576"/>
      </w:tabs>
      <w:ind w:left="576" w:hanging="576"/>
      <w:outlineLvl w:val="1"/>
    </w:pPr>
    <w:rPr>
      <w:b/>
      <w:bCs/>
      <w:color w:val="FF0000"/>
    </w:rPr>
  </w:style>
  <w:style w:type="paragraph" w:styleId="Heading3">
    <w:name w:val="heading 3"/>
    <w:basedOn w:val="Normal"/>
    <w:next w:val="Normal"/>
    <w:qFormat/>
    <w:rsid w:val="00472A6F"/>
    <w:pPr>
      <w:keepNext/>
      <w:tabs>
        <w:tab w:val="num" w:pos="720"/>
      </w:tabs>
      <w:ind w:left="720" w:hanging="720"/>
      <w:outlineLvl w:val="2"/>
    </w:pPr>
    <w:rPr>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472A6F"/>
    <w:rPr>
      <w:rFonts w:ascii="Symbol" w:eastAsia="Times New Roman" w:hAnsi="Symbol" w:cs="Times New Roman"/>
    </w:rPr>
  </w:style>
  <w:style w:type="character" w:customStyle="1" w:styleId="Absatz-Standardschriftart">
    <w:name w:val="Absatz-Standardschriftart"/>
    <w:rsid w:val="00472A6F"/>
  </w:style>
  <w:style w:type="character" w:customStyle="1" w:styleId="WW-Absatz-Standardschriftart">
    <w:name w:val="WW-Absatz-Standardschriftart"/>
    <w:rsid w:val="00472A6F"/>
  </w:style>
  <w:style w:type="character" w:customStyle="1" w:styleId="WW8Num3z0">
    <w:name w:val="WW8Num3z0"/>
    <w:rsid w:val="00472A6F"/>
    <w:rPr>
      <w:rFonts w:ascii="Wingdings" w:hAnsi="Wingdings"/>
    </w:rPr>
  </w:style>
  <w:style w:type="character" w:customStyle="1" w:styleId="WW-Absatz-Standardschriftart1">
    <w:name w:val="WW-Absatz-Standardschriftart1"/>
    <w:rsid w:val="00472A6F"/>
  </w:style>
  <w:style w:type="character" w:customStyle="1" w:styleId="WW-Absatz-Standardschriftart11">
    <w:name w:val="WW-Absatz-Standardschriftart11"/>
    <w:rsid w:val="00472A6F"/>
  </w:style>
  <w:style w:type="character" w:customStyle="1" w:styleId="WW-Absatz-Standardschriftart111">
    <w:name w:val="WW-Absatz-Standardschriftart111"/>
    <w:rsid w:val="00472A6F"/>
  </w:style>
  <w:style w:type="character" w:customStyle="1" w:styleId="WW8Num1z0">
    <w:name w:val="WW8Num1z0"/>
    <w:rsid w:val="00472A6F"/>
    <w:rPr>
      <w:rFonts w:ascii="Symbol" w:eastAsia="Times New Roman" w:hAnsi="Symbol" w:cs="Times New Roman"/>
    </w:rPr>
  </w:style>
  <w:style w:type="character" w:customStyle="1" w:styleId="WW8Num1z1">
    <w:name w:val="WW8Num1z1"/>
    <w:rsid w:val="00472A6F"/>
    <w:rPr>
      <w:rFonts w:ascii="Courier New" w:hAnsi="Courier New" w:cs="Courier New"/>
    </w:rPr>
  </w:style>
  <w:style w:type="character" w:customStyle="1" w:styleId="WW8Num1z2">
    <w:name w:val="WW8Num1z2"/>
    <w:rsid w:val="00472A6F"/>
    <w:rPr>
      <w:rFonts w:ascii="Wingdings" w:hAnsi="Wingdings"/>
    </w:rPr>
  </w:style>
  <w:style w:type="character" w:customStyle="1" w:styleId="WW8Num1z3">
    <w:name w:val="WW8Num1z3"/>
    <w:rsid w:val="00472A6F"/>
    <w:rPr>
      <w:rFonts w:ascii="Symbol" w:hAnsi="Symbol"/>
    </w:rPr>
  </w:style>
  <w:style w:type="character" w:customStyle="1" w:styleId="WW8Num2z1">
    <w:name w:val="WW8Num2z1"/>
    <w:rsid w:val="00472A6F"/>
    <w:rPr>
      <w:rFonts w:ascii="Courier New" w:hAnsi="Courier New" w:cs="Courier New"/>
    </w:rPr>
  </w:style>
  <w:style w:type="character" w:customStyle="1" w:styleId="WW8Num2z2">
    <w:name w:val="WW8Num2z2"/>
    <w:rsid w:val="00472A6F"/>
    <w:rPr>
      <w:rFonts w:ascii="Wingdings" w:hAnsi="Wingdings"/>
    </w:rPr>
  </w:style>
  <w:style w:type="character" w:customStyle="1" w:styleId="WW8Num2z3">
    <w:name w:val="WW8Num2z3"/>
    <w:rsid w:val="00472A6F"/>
    <w:rPr>
      <w:rFonts w:ascii="Symbol" w:hAnsi="Symbol"/>
    </w:rPr>
  </w:style>
  <w:style w:type="character" w:customStyle="1" w:styleId="WW8Num3z1">
    <w:name w:val="WW8Num3z1"/>
    <w:rsid w:val="00472A6F"/>
    <w:rPr>
      <w:rFonts w:ascii="Courier New" w:hAnsi="Courier New" w:cs="Courier New"/>
    </w:rPr>
  </w:style>
  <w:style w:type="character" w:customStyle="1" w:styleId="WW8Num3z3">
    <w:name w:val="WW8Num3z3"/>
    <w:rsid w:val="00472A6F"/>
    <w:rPr>
      <w:rFonts w:ascii="Symbol" w:hAnsi="Symbol"/>
    </w:rPr>
  </w:style>
  <w:style w:type="character" w:customStyle="1" w:styleId="WW8Num4z0">
    <w:name w:val="WW8Num4z0"/>
    <w:rsid w:val="00472A6F"/>
    <w:rPr>
      <w:rFonts w:ascii="Wingdings" w:hAnsi="Wingdings"/>
    </w:rPr>
  </w:style>
  <w:style w:type="character" w:customStyle="1" w:styleId="WW8Num4z1">
    <w:name w:val="WW8Num4z1"/>
    <w:rsid w:val="00472A6F"/>
    <w:rPr>
      <w:rFonts w:ascii="Symbol" w:hAnsi="Symbol"/>
      <w:sz w:val="20"/>
    </w:rPr>
  </w:style>
  <w:style w:type="character" w:customStyle="1" w:styleId="WW8Num5z0">
    <w:name w:val="WW8Num5z0"/>
    <w:rsid w:val="00472A6F"/>
    <w:rPr>
      <w:rFonts w:ascii="Symbol" w:hAnsi="Symbol"/>
    </w:rPr>
  </w:style>
  <w:style w:type="character" w:customStyle="1" w:styleId="WW8Num5z1">
    <w:name w:val="WW8Num5z1"/>
    <w:rsid w:val="00472A6F"/>
    <w:rPr>
      <w:rFonts w:ascii="Courier New" w:hAnsi="Courier New" w:cs="Courier New"/>
    </w:rPr>
  </w:style>
  <w:style w:type="character" w:customStyle="1" w:styleId="WW8Num5z2">
    <w:name w:val="WW8Num5z2"/>
    <w:rsid w:val="00472A6F"/>
    <w:rPr>
      <w:rFonts w:ascii="Wingdings" w:hAnsi="Wingdings"/>
    </w:rPr>
  </w:style>
  <w:style w:type="character" w:customStyle="1" w:styleId="WW8Num6z0">
    <w:name w:val="WW8Num6z0"/>
    <w:rsid w:val="00472A6F"/>
    <w:rPr>
      <w:rFonts w:ascii="Wingdings" w:hAnsi="Wingdings"/>
    </w:rPr>
  </w:style>
  <w:style w:type="character" w:customStyle="1" w:styleId="WW8Num6z1">
    <w:name w:val="WW8Num6z1"/>
    <w:rsid w:val="00472A6F"/>
    <w:rPr>
      <w:rFonts w:ascii="Courier New" w:hAnsi="Courier New" w:cs="Courier New"/>
    </w:rPr>
  </w:style>
  <w:style w:type="character" w:customStyle="1" w:styleId="WW8Num6z3">
    <w:name w:val="WW8Num6z3"/>
    <w:rsid w:val="00472A6F"/>
    <w:rPr>
      <w:rFonts w:ascii="Symbol" w:hAnsi="Symbol"/>
    </w:rPr>
  </w:style>
  <w:style w:type="character" w:customStyle="1" w:styleId="WW8Num7z0">
    <w:name w:val="WW8Num7z0"/>
    <w:rsid w:val="00472A6F"/>
    <w:rPr>
      <w:rFonts w:ascii="Symbol" w:hAnsi="Symbol"/>
      <w:sz w:val="20"/>
    </w:rPr>
  </w:style>
  <w:style w:type="character" w:customStyle="1" w:styleId="WW8Num7z1">
    <w:name w:val="WW8Num7z1"/>
    <w:rsid w:val="00472A6F"/>
    <w:rPr>
      <w:rFonts w:ascii="Courier New" w:hAnsi="Courier New"/>
    </w:rPr>
  </w:style>
  <w:style w:type="character" w:customStyle="1" w:styleId="WW8Num7z2">
    <w:name w:val="WW8Num7z2"/>
    <w:rsid w:val="00472A6F"/>
    <w:rPr>
      <w:rFonts w:ascii="Wingdings" w:hAnsi="Wingdings"/>
    </w:rPr>
  </w:style>
  <w:style w:type="character" w:customStyle="1" w:styleId="WW8Num7z3">
    <w:name w:val="WW8Num7z3"/>
    <w:rsid w:val="00472A6F"/>
    <w:rPr>
      <w:rFonts w:ascii="Symbol" w:hAnsi="Symbol"/>
    </w:rPr>
  </w:style>
  <w:style w:type="character" w:customStyle="1" w:styleId="WW8Num8z0">
    <w:name w:val="WW8Num8z0"/>
    <w:rsid w:val="00472A6F"/>
    <w:rPr>
      <w:rFonts w:ascii="Wingdings" w:hAnsi="Wingdings"/>
    </w:rPr>
  </w:style>
  <w:style w:type="character" w:customStyle="1" w:styleId="WW8Num8z1">
    <w:name w:val="WW8Num8z1"/>
    <w:rsid w:val="00472A6F"/>
    <w:rPr>
      <w:rFonts w:ascii="Times New Roman" w:eastAsia="Times New Roman" w:hAnsi="Times New Roman" w:cs="Times New Roman"/>
      <w:b w:val="0"/>
    </w:rPr>
  </w:style>
  <w:style w:type="character" w:customStyle="1" w:styleId="WW8Num8z3">
    <w:name w:val="WW8Num8z3"/>
    <w:rsid w:val="00472A6F"/>
    <w:rPr>
      <w:rFonts w:ascii="Symbol" w:hAnsi="Symbol"/>
    </w:rPr>
  </w:style>
  <w:style w:type="character" w:customStyle="1" w:styleId="WW8Num8z4">
    <w:name w:val="WW8Num8z4"/>
    <w:rsid w:val="00472A6F"/>
    <w:rPr>
      <w:rFonts w:ascii="Courier New" w:hAnsi="Courier New" w:cs="Courier New"/>
    </w:rPr>
  </w:style>
  <w:style w:type="character" w:customStyle="1" w:styleId="WW8Num9z1">
    <w:name w:val="WW8Num9z1"/>
    <w:rsid w:val="00472A6F"/>
    <w:rPr>
      <w:rFonts w:ascii="Wingdings" w:hAnsi="Wingdings"/>
    </w:rPr>
  </w:style>
  <w:style w:type="character" w:customStyle="1" w:styleId="WW8Num10z0">
    <w:name w:val="WW8Num10z0"/>
    <w:rsid w:val="00472A6F"/>
    <w:rPr>
      <w:rFonts w:ascii="Wingdings" w:hAnsi="Wingdings"/>
    </w:rPr>
  </w:style>
  <w:style w:type="character" w:customStyle="1" w:styleId="WW8Num10z1">
    <w:name w:val="WW8Num10z1"/>
    <w:rsid w:val="00472A6F"/>
    <w:rPr>
      <w:rFonts w:ascii="Courier New" w:hAnsi="Courier New" w:cs="Courier New"/>
    </w:rPr>
  </w:style>
  <w:style w:type="character" w:customStyle="1" w:styleId="WW8Num10z3">
    <w:name w:val="WW8Num10z3"/>
    <w:rsid w:val="00472A6F"/>
    <w:rPr>
      <w:rFonts w:ascii="Symbol" w:hAnsi="Symbol"/>
    </w:rPr>
  </w:style>
  <w:style w:type="character" w:customStyle="1" w:styleId="WW8Num12z0">
    <w:name w:val="WW8Num12z0"/>
    <w:rsid w:val="00472A6F"/>
    <w:rPr>
      <w:rFonts w:ascii="Wingdings" w:hAnsi="Wingdings"/>
    </w:rPr>
  </w:style>
  <w:style w:type="character" w:customStyle="1" w:styleId="WW8Num12z1">
    <w:name w:val="WW8Num12z1"/>
    <w:rsid w:val="00472A6F"/>
    <w:rPr>
      <w:rFonts w:ascii="Courier New" w:hAnsi="Courier New" w:cs="Courier New"/>
    </w:rPr>
  </w:style>
  <w:style w:type="character" w:customStyle="1" w:styleId="WW8Num12z3">
    <w:name w:val="WW8Num12z3"/>
    <w:rsid w:val="00472A6F"/>
    <w:rPr>
      <w:rFonts w:ascii="Symbol" w:hAnsi="Symbol"/>
    </w:rPr>
  </w:style>
  <w:style w:type="character" w:customStyle="1" w:styleId="WW8Num13z0">
    <w:name w:val="WW8Num13z0"/>
    <w:rsid w:val="00472A6F"/>
    <w:rPr>
      <w:rFonts w:ascii="Wingdings" w:hAnsi="Wingdings"/>
    </w:rPr>
  </w:style>
  <w:style w:type="character" w:customStyle="1" w:styleId="WW8Num13z1">
    <w:name w:val="WW8Num13z1"/>
    <w:rsid w:val="00472A6F"/>
    <w:rPr>
      <w:rFonts w:ascii="Courier New" w:hAnsi="Courier New" w:cs="Courier New"/>
    </w:rPr>
  </w:style>
  <w:style w:type="character" w:customStyle="1" w:styleId="WW8Num13z3">
    <w:name w:val="WW8Num13z3"/>
    <w:rsid w:val="00472A6F"/>
    <w:rPr>
      <w:rFonts w:ascii="Symbol" w:hAnsi="Symbol"/>
    </w:rPr>
  </w:style>
  <w:style w:type="character" w:customStyle="1" w:styleId="WW8Num14z0">
    <w:name w:val="WW8Num14z0"/>
    <w:rsid w:val="00472A6F"/>
    <w:rPr>
      <w:rFonts w:ascii="Wingdings" w:hAnsi="Wingdings"/>
    </w:rPr>
  </w:style>
  <w:style w:type="character" w:customStyle="1" w:styleId="WW8Num14z1">
    <w:name w:val="WW8Num14z1"/>
    <w:rsid w:val="00472A6F"/>
    <w:rPr>
      <w:rFonts w:ascii="Times New Roman" w:eastAsia="Times New Roman" w:hAnsi="Times New Roman" w:cs="Times New Roman"/>
      <w:b w:val="0"/>
    </w:rPr>
  </w:style>
  <w:style w:type="character" w:customStyle="1" w:styleId="WW8Num14z3">
    <w:name w:val="WW8Num14z3"/>
    <w:rsid w:val="00472A6F"/>
    <w:rPr>
      <w:rFonts w:ascii="Symbol" w:hAnsi="Symbol"/>
    </w:rPr>
  </w:style>
  <w:style w:type="character" w:customStyle="1" w:styleId="WW8Num14z4">
    <w:name w:val="WW8Num14z4"/>
    <w:rsid w:val="00472A6F"/>
    <w:rPr>
      <w:rFonts w:ascii="Courier New" w:hAnsi="Courier New" w:cs="Courier New"/>
    </w:rPr>
  </w:style>
  <w:style w:type="character" w:customStyle="1" w:styleId="WW8Num15z0">
    <w:name w:val="WW8Num15z0"/>
    <w:rsid w:val="00472A6F"/>
    <w:rPr>
      <w:rFonts w:ascii="Wingdings" w:hAnsi="Wingdings"/>
    </w:rPr>
  </w:style>
  <w:style w:type="character" w:customStyle="1" w:styleId="WW8Num15z1">
    <w:name w:val="WW8Num15z1"/>
    <w:rsid w:val="00472A6F"/>
    <w:rPr>
      <w:rFonts w:ascii="Times New Roman" w:eastAsia="Times New Roman" w:hAnsi="Times New Roman" w:cs="Times New Roman"/>
      <w:b w:val="0"/>
    </w:rPr>
  </w:style>
  <w:style w:type="character" w:customStyle="1" w:styleId="WW8Num15z3">
    <w:name w:val="WW8Num15z3"/>
    <w:rsid w:val="00472A6F"/>
    <w:rPr>
      <w:rFonts w:ascii="Symbol" w:hAnsi="Symbol"/>
    </w:rPr>
  </w:style>
  <w:style w:type="character" w:customStyle="1" w:styleId="WW8Num15z4">
    <w:name w:val="WW8Num15z4"/>
    <w:rsid w:val="00472A6F"/>
    <w:rPr>
      <w:rFonts w:ascii="Courier New" w:hAnsi="Courier New" w:cs="Courier New"/>
    </w:rPr>
  </w:style>
  <w:style w:type="character" w:customStyle="1" w:styleId="WW8Num16z0">
    <w:name w:val="WW8Num16z0"/>
    <w:rsid w:val="00472A6F"/>
    <w:rPr>
      <w:rFonts w:ascii="Wingdings" w:hAnsi="Wingdings"/>
    </w:rPr>
  </w:style>
  <w:style w:type="character" w:customStyle="1" w:styleId="WW8Num16z1">
    <w:name w:val="WW8Num16z1"/>
    <w:rsid w:val="00472A6F"/>
    <w:rPr>
      <w:rFonts w:ascii="Courier New" w:hAnsi="Courier New" w:cs="Courier New"/>
    </w:rPr>
  </w:style>
  <w:style w:type="character" w:customStyle="1" w:styleId="WW8Num16z3">
    <w:name w:val="WW8Num16z3"/>
    <w:rsid w:val="00472A6F"/>
    <w:rPr>
      <w:rFonts w:ascii="Symbol" w:hAnsi="Symbol"/>
    </w:rPr>
  </w:style>
  <w:style w:type="character" w:customStyle="1" w:styleId="WW8Num18z0">
    <w:name w:val="WW8Num18z0"/>
    <w:rsid w:val="00472A6F"/>
    <w:rPr>
      <w:rFonts w:ascii="Symbol" w:eastAsia="Times New Roman" w:hAnsi="Symbol" w:cs="Times New Roman"/>
    </w:rPr>
  </w:style>
  <w:style w:type="character" w:customStyle="1" w:styleId="WW8Num18z1">
    <w:name w:val="WW8Num18z1"/>
    <w:rsid w:val="00472A6F"/>
    <w:rPr>
      <w:rFonts w:ascii="Courier New" w:hAnsi="Courier New" w:cs="Courier New"/>
    </w:rPr>
  </w:style>
  <w:style w:type="character" w:customStyle="1" w:styleId="WW8Num18z2">
    <w:name w:val="WW8Num18z2"/>
    <w:rsid w:val="00472A6F"/>
    <w:rPr>
      <w:rFonts w:ascii="Wingdings" w:hAnsi="Wingdings"/>
    </w:rPr>
  </w:style>
  <w:style w:type="character" w:customStyle="1" w:styleId="WW8Num18z3">
    <w:name w:val="WW8Num18z3"/>
    <w:rsid w:val="00472A6F"/>
    <w:rPr>
      <w:rFonts w:ascii="Symbol" w:hAnsi="Symbol"/>
    </w:rPr>
  </w:style>
  <w:style w:type="character" w:customStyle="1" w:styleId="WW8Num19z0">
    <w:name w:val="WW8Num19z0"/>
    <w:rsid w:val="00472A6F"/>
    <w:rPr>
      <w:rFonts w:ascii="Wingdings" w:hAnsi="Wingdings"/>
    </w:rPr>
  </w:style>
  <w:style w:type="character" w:customStyle="1" w:styleId="WW8Num19z1">
    <w:name w:val="WW8Num19z1"/>
    <w:rsid w:val="00472A6F"/>
    <w:rPr>
      <w:rFonts w:ascii="Courier New" w:hAnsi="Courier New" w:cs="Courier New"/>
    </w:rPr>
  </w:style>
  <w:style w:type="character" w:customStyle="1" w:styleId="WW8Num19z3">
    <w:name w:val="WW8Num19z3"/>
    <w:rsid w:val="00472A6F"/>
    <w:rPr>
      <w:rFonts w:ascii="Symbol" w:hAnsi="Symbol"/>
    </w:rPr>
  </w:style>
  <w:style w:type="character" w:customStyle="1" w:styleId="WW8Num20z0">
    <w:name w:val="WW8Num20z0"/>
    <w:rsid w:val="00472A6F"/>
    <w:rPr>
      <w:rFonts w:ascii="Symbol" w:eastAsia="Times New Roman" w:hAnsi="Symbol" w:cs="Times New Roman"/>
    </w:rPr>
  </w:style>
  <w:style w:type="character" w:customStyle="1" w:styleId="WW8Num20z1">
    <w:name w:val="WW8Num20z1"/>
    <w:rsid w:val="00472A6F"/>
    <w:rPr>
      <w:rFonts w:ascii="Courier New" w:hAnsi="Courier New" w:cs="Courier New"/>
    </w:rPr>
  </w:style>
  <w:style w:type="character" w:customStyle="1" w:styleId="WW8Num20z2">
    <w:name w:val="WW8Num20z2"/>
    <w:rsid w:val="00472A6F"/>
    <w:rPr>
      <w:rFonts w:ascii="Wingdings" w:hAnsi="Wingdings"/>
    </w:rPr>
  </w:style>
  <w:style w:type="character" w:customStyle="1" w:styleId="WW8Num20z3">
    <w:name w:val="WW8Num20z3"/>
    <w:rsid w:val="00472A6F"/>
    <w:rPr>
      <w:rFonts w:ascii="Symbol" w:hAnsi="Symbol"/>
    </w:rPr>
  </w:style>
  <w:style w:type="character" w:customStyle="1" w:styleId="WW8Num22z0">
    <w:name w:val="WW8Num22z0"/>
    <w:rsid w:val="00472A6F"/>
    <w:rPr>
      <w:rFonts w:ascii="Wingdings" w:hAnsi="Wingdings"/>
    </w:rPr>
  </w:style>
  <w:style w:type="character" w:customStyle="1" w:styleId="WW8Num22z1">
    <w:name w:val="WW8Num22z1"/>
    <w:rsid w:val="00472A6F"/>
    <w:rPr>
      <w:rFonts w:ascii="Courier New" w:hAnsi="Courier New" w:cs="Courier New"/>
    </w:rPr>
  </w:style>
  <w:style w:type="character" w:customStyle="1" w:styleId="WW8Num22z3">
    <w:name w:val="WW8Num22z3"/>
    <w:rsid w:val="00472A6F"/>
    <w:rPr>
      <w:rFonts w:ascii="Symbol" w:hAnsi="Symbol"/>
    </w:rPr>
  </w:style>
  <w:style w:type="character" w:customStyle="1" w:styleId="WW8Num23z0">
    <w:name w:val="WW8Num23z0"/>
    <w:rsid w:val="00472A6F"/>
    <w:rPr>
      <w:rFonts w:ascii="Wingdings" w:hAnsi="Wingdings"/>
    </w:rPr>
  </w:style>
  <w:style w:type="character" w:customStyle="1" w:styleId="WW8Num23z1">
    <w:name w:val="WW8Num23z1"/>
    <w:rsid w:val="00472A6F"/>
    <w:rPr>
      <w:rFonts w:ascii="Courier New" w:hAnsi="Courier New" w:cs="Courier New"/>
    </w:rPr>
  </w:style>
  <w:style w:type="character" w:customStyle="1" w:styleId="WW8Num23z3">
    <w:name w:val="WW8Num23z3"/>
    <w:rsid w:val="00472A6F"/>
    <w:rPr>
      <w:rFonts w:ascii="Symbol" w:hAnsi="Symbol"/>
    </w:rPr>
  </w:style>
  <w:style w:type="character" w:customStyle="1" w:styleId="WW8Num24z0">
    <w:name w:val="WW8Num24z0"/>
    <w:rsid w:val="00472A6F"/>
    <w:rPr>
      <w:rFonts w:ascii="Wingdings" w:hAnsi="Wingdings"/>
    </w:rPr>
  </w:style>
  <w:style w:type="character" w:customStyle="1" w:styleId="WW8Num24z1">
    <w:name w:val="WW8Num24z1"/>
    <w:rsid w:val="00472A6F"/>
    <w:rPr>
      <w:rFonts w:ascii="Courier New" w:hAnsi="Courier New" w:cs="Courier New"/>
    </w:rPr>
  </w:style>
  <w:style w:type="character" w:customStyle="1" w:styleId="WW8Num24z3">
    <w:name w:val="WW8Num24z3"/>
    <w:rsid w:val="00472A6F"/>
    <w:rPr>
      <w:rFonts w:ascii="Symbol" w:hAnsi="Symbol"/>
    </w:rPr>
  </w:style>
  <w:style w:type="character" w:customStyle="1" w:styleId="WW8Num25z0">
    <w:name w:val="WW8Num25z0"/>
    <w:rsid w:val="00472A6F"/>
    <w:rPr>
      <w:rFonts w:ascii="Wingdings" w:hAnsi="Wingdings"/>
    </w:rPr>
  </w:style>
  <w:style w:type="character" w:customStyle="1" w:styleId="WW8Num25z1">
    <w:name w:val="WW8Num25z1"/>
    <w:rsid w:val="00472A6F"/>
    <w:rPr>
      <w:rFonts w:ascii="Courier New" w:hAnsi="Courier New" w:cs="Courier New"/>
    </w:rPr>
  </w:style>
  <w:style w:type="character" w:customStyle="1" w:styleId="WW8Num25z3">
    <w:name w:val="WW8Num25z3"/>
    <w:rsid w:val="00472A6F"/>
    <w:rPr>
      <w:rFonts w:ascii="Symbol" w:hAnsi="Symbol"/>
    </w:rPr>
  </w:style>
  <w:style w:type="character" w:customStyle="1" w:styleId="WW8Num27z0">
    <w:name w:val="WW8Num27z0"/>
    <w:rsid w:val="00472A6F"/>
    <w:rPr>
      <w:rFonts w:ascii="Wingdings" w:hAnsi="Wingdings"/>
    </w:rPr>
  </w:style>
  <w:style w:type="character" w:customStyle="1" w:styleId="WW8Num27z1">
    <w:name w:val="WW8Num27z1"/>
    <w:rsid w:val="00472A6F"/>
    <w:rPr>
      <w:rFonts w:ascii="Courier New" w:hAnsi="Courier New" w:cs="Courier New"/>
    </w:rPr>
  </w:style>
  <w:style w:type="character" w:customStyle="1" w:styleId="WW8Num27z3">
    <w:name w:val="WW8Num27z3"/>
    <w:rsid w:val="00472A6F"/>
    <w:rPr>
      <w:rFonts w:ascii="Symbol" w:hAnsi="Symbol"/>
    </w:rPr>
  </w:style>
  <w:style w:type="character" w:customStyle="1" w:styleId="WW8Num28z1">
    <w:name w:val="WW8Num28z1"/>
    <w:rsid w:val="00472A6F"/>
    <w:rPr>
      <w:rFonts w:ascii="Symbol" w:hAnsi="Symbol"/>
      <w:sz w:val="20"/>
    </w:rPr>
  </w:style>
  <w:style w:type="character" w:customStyle="1" w:styleId="WW8Num29z0">
    <w:name w:val="WW8Num29z0"/>
    <w:rsid w:val="00472A6F"/>
    <w:rPr>
      <w:rFonts w:ascii="Wingdings" w:hAnsi="Wingdings"/>
      <w:sz w:val="20"/>
    </w:rPr>
  </w:style>
  <w:style w:type="character" w:customStyle="1" w:styleId="WW8Num29z1">
    <w:name w:val="WW8Num29z1"/>
    <w:rsid w:val="00472A6F"/>
    <w:rPr>
      <w:rFonts w:ascii="Courier New" w:hAnsi="Courier New"/>
    </w:rPr>
  </w:style>
  <w:style w:type="character" w:customStyle="1" w:styleId="WW8Num29z2">
    <w:name w:val="WW8Num29z2"/>
    <w:rsid w:val="00472A6F"/>
    <w:rPr>
      <w:rFonts w:ascii="Wingdings" w:hAnsi="Wingdings"/>
    </w:rPr>
  </w:style>
  <w:style w:type="character" w:customStyle="1" w:styleId="WW8Num29z3">
    <w:name w:val="WW8Num29z3"/>
    <w:rsid w:val="00472A6F"/>
    <w:rPr>
      <w:rFonts w:ascii="Symbol" w:hAnsi="Symbol"/>
    </w:rPr>
  </w:style>
  <w:style w:type="character" w:customStyle="1" w:styleId="WW8Num30z0">
    <w:name w:val="WW8Num30z0"/>
    <w:rsid w:val="00472A6F"/>
    <w:rPr>
      <w:rFonts w:ascii="Wingdings" w:hAnsi="Wingdings"/>
    </w:rPr>
  </w:style>
  <w:style w:type="character" w:customStyle="1" w:styleId="WW8Num30z1">
    <w:name w:val="WW8Num30z1"/>
    <w:rsid w:val="00472A6F"/>
    <w:rPr>
      <w:rFonts w:ascii="Courier New" w:hAnsi="Courier New" w:cs="Courier New"/>
    </w:rPr>
  </w:style>
  <w:style w:type="character" w:customStyle="1" w:styleId="WW8Num30z3">
    <w:name w:val="WW8Num30z3"/>
    <w:rsid w:val="00472A6F"/>
    <w:rPr>
      <w:rFonts w:ascii="Symbol" w:hAnsi="Symbol"/>
    </w:rPr>
  </w:style>
  <w:style w:type="character" w:customStyle="1" w:styleId="WW8Num31z0">
    <w:name w:val="WW8Num31z0"/>
    <w:rsid w:val="00472A6F"/>
    <w:rPr>
      <w:rFonts w:ascii="Times New Roman" w:eastAsia="Times New Roman" w:hAnsi="Times New Roman" w:cs="Times New Roman"/>
      <w:b w:val="0"/>
    </w:rPr>
  </w:style>
  <w:style w:type="character" w:customStyle="1" w:styleId="WW8Num31z1">
    <w:name w:val="WW8Num31z1"/>
    <w:rsid w:val="00472A6F"/>
    <w:rPr>
      <w:rFonts w:ascii="Courier New" w:hAnsi="Courier New" w:cs="Courier New"/>
    </w:rPr>
  </w:style>
  <w:style w:type="character" w:customStyle="1" w:styleId="WW8Num31z2">
    <w:name w:val="WW8Num31z2"/>
    <w:rsid w:val="00472A6F"/>
    <w:rPr>
      <w:rFonts w:ascii="Wingdings" w:hAnsi="Wingdings"/>
    </w:rPr>
  </w:style>
  <w:style w:type="character" w:customStyle="1" w:styleId="WW8Num31z3">
    <w:name w:val="WW8Num31z3"/>
    <w:rsid w:val="00472A6F"/>
    <w:rPr>
      <w:rFonts w:ascii="Symbol" w:hAnsi="Symbol"/>
    </w:rPr>
  </w:style>
  <w:style w:type="character" w:customStyle="1" w:styleId="WW8Num32z0">
    <w:name w:val="WW8Num32z0"/>
    <w:rsid w:val="00472A6F"/>
    <w:rPr>
      <w:rFonts w:ascii="Wingdings" w:hAnsi="Wingdings"/>
    </w:rPr>
  </w:style>
  <w:style w:type="character" w:customStyle="1" w:styleId="WW8Num32z1">
    <w:name w:val="WW8Num32z1"/>
    <w:rsid w:val="00472A6F"/>
    <w:rPr>
      <w:rFonts w:ascii="Courier New" w:hAnsi="Courier New" w:cs="Courier New"/>
    </w:rPr>
  </w:style>
  <w:style w:type="character" w:customStyle="1" w:styleId="WW8Num32z3">
    <w:name w:val="WW8Num32z3"/>
    <w:rsid w:val="00472A6F"/>
    <w:rPr>
      <w:rFonts w:ascii="Symbol" w:hAnsi="Symbol"/>
    </w:rPr>
  </w:style>
  <w:style w:type="character" w:customStyle="1" w:styleId="WW8Num33z0">
    <w:name w:val="WW8Num33z0"/>
    <w:rsid w:val="00472A6F"/>
    <w:rPr>
      <w:rFonts w:ascii="Wingdings" w:hAnsi="Wingdings"/>
    </w:rPr>
  </w:style>
  <w:style w:type="character" w:customStyle="1" w:styleId="WW8Num33z1">
    <w:name w:val="WW8Num33z1"/>
    <w:rsid w:val="00472A6F"/>
    <w:rPr>
      <w:rFonts w:ascii="Courier New" w:hAnsi="Courier New" w:cs="Courier New"/>
    </w:rPr>
  </w:style>
  <w:style w:type="character" w:customStyle="1" w:styleId="WW8Num33z3">
    <w:name w:val="WW8Num33z3"/>
    <w:rsid w:val="00472A6F"/>
    <w:rPr>
      <w:rFonts w:ascii="Symbol" w:hAnsi="Symbol"/>
    </w:rPr>
  </w:style>
  <w:style w:type="character" w:customStyle="1" w:styleId="WW8Num34z0">
    <w:name w:val="WW8Num34z0"/>
    <w:rsid w:val="00472A6F"/>
    <w:rPr>
      <w:rFonts w:ascii="Wingdings" w:hAnsi="Wingdings"/>
    </w:rPr>
  </w:style>
  <w:style w:type="character" w:customStyle="1" w:styleId="WW8Num34z1">
    <w:name w:val="WW8Num34z1"/>
    <w:rsid w:val="00472A6F"/>
    <w:rPr>
      <w:rFonts w:ascii="Courier New" w:hAnsi="Courier New" w:cs="Courier New"/>
    </w:rPr>
  </w:style>
  <w:style w:type="character" w:customStyle="1" w:styleId="WW8Num34z3">
    <w:name w:val="WW8Num34z3"/>
    <w:rsid w:val="00472A6F"/>
    <w:rPr>
      <w:rFonts w:ascii="Symbol" w:hAnsi="Symbol"/>
    </w:rPr>
  </w:style>
  <w:style w:type="character" w:customStyle="1" w:styleId="WW8Num35z0">
    <w:name w:val="WW8Num35z0"/>
    <w:rsid w:val="00472A6F"/>
    <w:rPr>
      <w:rFonts w:ascii="Wingdings" w:hAnsi="Wingdings"/>
    </w:rPr>
  </w:style>
  <w:style w:type="character" w:customStyle="1" w:styleId="WW8Num35z1">
    <w:name w:val="WW8Num35z1"/>
    <w:rsid w:val="00472A6F"/>
    <w:rPr>
      <w:rFonts w:ascii="Courier New" w:hAnsi="Courier New" w:cs="Courier New"/>
    </w:rPr>
  </w:style>
  <w:style w:type="character" w:customStyle="1" w:styleId="WW8Num35z3">
    <w:name w:val="WW8Num35z3"/>
    <w:rsid w:val="00472A6F"/>
    <w:rPr>
      <w:rFonts w:ascii="Symbol" w:hAnsi="Symbol"/>
    </w:rPr>
  </w:style>
  <w:style w:type="character" w:customStyle="1" w:styleId="WW8Num36z0">
    <w:name w:val="WW8Num36z0"/>
    <w:rsid w:val="00472A6F"/>
    <w:rPr>
      <w:rFonts w:ascii="Wingdings" w:hAnsi="Wingdings"/>
    </w:rPr>
  </w:style>
  <w:style w:type="character" w:customStyle="1" w:styleId="WW8Num36z1">
    <w:name w:val="WW8Num36z1"/>
    <w:rsid w:val="00472A6F"/>
    <w:rPr>
      <w:rFonts w:ascii="Symbol" w:hAnsi="Symbol"/>
      <w:sz w:val="20"/>
    </w:rPr>
  </w:style>
  <w:style w:type="character" w:customStyle="1" w:styleId="WW8Num37z0">
    <w:name w:val="WW8Num37z0"/>
    <w:rsid w:val="00472A6F"/>
    <w:rPr>
      <w:rFonts w:ascii="Wingdings" w:hAnsi="Wingdings"/>
    </w:rPr>
  </w:style>
  <w:style w:type="character" w:customStyle="1" w:styleId="WW8Num37z1">
    <w:name w:val="WW8Num37z1"/>
    <w:rsid w:val="00472A6F"/>
    <w:rPr>
      <w:rFonts w:ascii="Times New Roman" w:eastAsia="Times New Roman" w:hAnsi="Times New Roman" w:cs="Times New Roman"/>
      <w:b w:val="0"/>
    </w:rPr>
  </w:style>
  <w:style w:type="character" w:customStyle="1" w:styleId="WW8Num37z3">
    <w:name w:val="WW8Num37z3"/>
    <w:rsid w:val="00472A6F"/>
    <w:rPr>
      <w:rFonts w:ascii="Symbol" w:hAnsi="Symbol"/>
    </w:rPr>
  </w:style>
  <w:style w:type="character" w:customStyle="1" w:styleId="WW8Num37z4">
    <w:name w:val="WW8Num37z4"/>
    <w:rsid w:val="00472A6F"/>
    <w:rPr>
      <w:rFonts w:ascii="Courier New" w:hAnsi="Courier New" w:cs="Courier New"/>
    </w:rPr>
  </w:style>
  <w:style w:type="character" w:customStyle="1" w:styleId="WW8Num38z0">
    <w:name w:val="WW8Num38z0"/>
    <w:rsid w:val="00472A6F"/>
    <w:rPr>
      <w:rFonts w:ascii="Wingdings" w:hAnsi="Wingdings"/>
    </w:rPr>
  </w:style>
  <w:style w:type="character" w:customStyle="1" w:styleId="WW8Num38z1">
    <w:name w:val="WW8Num38z1"/>
    <w:rsid w:val="00472A6F"/>
    <w:rPr>
      <w:rFonts w:ascii="Times New Roman" w:eastAsia="Times New Roman" w:hAnsi="Times New Roman" w:cs="Times New Roman"/>
      <w:b w:val="0"/>
    </w:rPr>
  </w:style>
  <w:style w:type="character" w:customStyle="1" w:styleId="WW8Num38z3">
    <w:name w:val="WW8Num38z3"/>
    <w:rsid w:val="00472A6F"/>
    <w:rPr>
      <w:rFonts w:ascii="Symbol" w:hAnsi="Symbol"/>
    </w:rPr>
  </w:style>
  <w:style w:type="character" w:customStyle="1" w:styleId="WW8Num38z4">
    <w:name w:val="WW8Num38z4"/>
    <w:rsid w:val="00472A6F"/>
    <w:rPr>
      <w:rFonts w:ascii="Courier New" w:hAnsi="Courier New" w:cs="Courier New"/>
    </w:rPr>
  </w:style>
  <w:style w:type="character" w:customStyle="1" w:styleId="WW8Num39z0">
    <w:name w:val="WW8Num39z0"/>
    <w:rsid w:val="00472A6F"/>
    <w:rPr>
      <w:rFonts w:ascii="Symbol" w:eastAsia="Times New Roman" w:hAnsi="Symbol" w:cs="Times New Roman"/>
    </w:rPr>
  </w:style>
  <w:style w:type="character" w:customStyle="1" w:styleId="WW8Num39z1">
    <w:name w:val="WW8Num39z1"/>
    <w:rsid w:val="00472A6F"/>
    <w:rPr>
      <w:rFonts w:ascii="Courier New" w:hAnsi="Courier New" w:cs="Courier New"/>
    </w:rPr>
  </w:style>
  <w:style w:type="character" w:customStyle="1" w:styleId="WW8Num39z2">
    <w:name w:val="WW8Num39z2"/>
    <w:rsid w:val="00472A6F"/>
    <w:rPr>
      <w:rFonts w:ascii="Wingdings" w:hAnsi="Wingdings"/>
    </w:rPr>
  </w:style>
  <w:style w:type="character" w:customStyle="1" w:styleId="WW8Num39z3">
    <w:name w:val="WW8Num39z3"/>
    <w:rsid w:val="00472A6F"/>
    <w:rPr>
      <w:rFonts w:ascii="Symbol" w:hAnsi="Symbol"/>
    </w:rPr>
  </w:style>
  <w:style w:type="character" w:customStyle="1" w:styleId="WW8Num40z0">
    <w:name w:val="WW8Num40z0"/>
    <w:rsid w:val="00472A6F"/>
    <w:rPr>
      <w:rFonts w:ascii="Wingdings" w:hAnsi="Wingdings"/>
    </w:rPr>
  </w:style>
  <w:style w:type="character" w:customStyle="1" w:styleId="huge1">
    <w:name w:val="huge1"/>
    <w:rsid w:val="00472A6F"/>
    <w:rPr>
      <w:rFonts w:ascii="Verdana" w:hAnsi="Verdana"/>
      <w:sz w:val="30"/>
      <w:szCs w:val="30"/>
    </w:rPr>
  </w:style>
  <w:style w:type="character" w:customStyle="1" w:styleId="bodybold1">
    <w:name w:val="bodybold1"/>
    <w:rsid w:val="00472A6F"/>
    <w:rPr>
      <w:rFonts w:ascii="Verdana" w:hAnsi="Verdana"/>
      <w:b/>
      <w:bCs/>
      <w:sz w:val="20"/>
      <w:szCs w:val="20"/>
    </w:rPr>
  </w:style>
  <w:style w:type="character" w:styleId="Hyperlink">
    <w:name w:val="Hyperlink"/>
    <w:semiHidden/>
    <w:rsid w:val="00472A6F"/>
    <w:rPr>
      <w:color w:val="0000FF"/>
      <w:u w:val="single"/>
    </w:rPr>
  </w:style>
  <w:style w:type="character" w:customStyle="1" w:styleId="Bullets">
    <w:name w:val="Bullets"/>
    <w:rsid w:val="00472A6F"/>
    <w:rPr>
      <w:rFonts w:ascii="OpenSymbol" w:eastAsia="OpenSymbol" w:hAnsi="OpenSymbol" w:cs="OpenSymbol"/>
    </w:rPr>
  </w:style>
  <w:style w:type="character" w:customStyle="1" w:styleId="NumberingSymbols">
    <w:name w:val="Numbering Symbols"/>
    <w:rsid w:val="00472A6F"/>
  </w:style>
  <w:style w:type="paragraph" w:customStyle="1" w:styleId="Heading">
    <w:name w:val="Heading"/>
    <w:basedOn w:val="Normal"/>
    <w:next w:val="BodyText"/>
    <w:rsid w:val="00472A6F"/>
    <w:pPr>
      <w:keepNext/>
      <w:spacing w:before="240" w:after="120"/>
    </w:pPr>
    <w:rPr>
      <w:rFonts w:ascii="Arial" w:eastAsia="MS Mincho" w:hAnsi="Arial" w:cs="Tahoma"/>
      <w:sz w:val="28"/>
      <w:szCs w:val="28"/>
    </w:rPr>
  </w:style>
  <w:style w:type="paragraph" w:styleId="BodyText">
    <w:name w:val="Body Text"/>
    <w:basedOn w:val="Normal"/>
    <w:semiHidden/>
    <w:rsid w:val="00472A6F"/>
    <w:pPr>
      <w:spacing w:after="120"/>
    </w:pPr>
  </w:style>
  <w:style w:type="paragraph" w:styleId="List">
    <w:name w:val="List"/>
    <w:basedOn w:val="BodyText"/>
    <w:semiHidden/>
    <w:rsid w:val="00472A6F"/>
    <w:rPr>
      <w:rFonts w:cs="Tahoma"/>
    </w:rPr>
  </w:style>
  <w:style w:type="paragraph" w:styleId="Caption">
    <w:name w:val="caption"/>
    <w:basedOn w:val="Normal"/>
    <w:qFormat/>
    <w:rsid w:val="00472A6F"/>
    <w:pPr>
      <w:suppressLineNumbers/>
      <w:spacing w:before="120" w:after="120"/>
    </w:pPr>
    <w:rPr>
      <w:rFonts w:cs="Tahoma"/>
      <w:i/>
      <w:iCs/>
    </w:rPr>
  </w:style>
  <w:style w:type="paragraph" w:customStyle="1" w:styleId="Index">
    <w:name w:val="Index"/>
    <w:basedOn w:val="Normal"/>
    <w:rsid w:val="00472A6F"/>
    <w:pPr>
      <w:suppressLineNumbers/>
    </w:pPr>
    <w:rPr>
      <w:rFonts w:cs="Tahoma"/>
    </w:rPr>
  </w:style>
  <w:style w:type="paragraph" w:styleId="Header">
    <w:name w:val="header"/>
    <w:basedOn w:val="Normal"/>
    <w:semiHidden/>
    <w:rsid w:val="00472A6F"/>
    <w:pPr>
      <w:tabs>
        <w:tab w:val="center" w:pos="4320"/>
        <w:tab w:val="right" w:pos="8640"/>
      </w:tabs>
    </w:pPr>
  </w:style>
  <w:style w:type="paragraph" w:styleId="Footer">
    <w:name w:val="footer"/>
    <w:basedOn w:val="Normal"/>
    <w:semiHidden/>
    <w:rsid w:val="00472A6F"/>
    <w:pPr>
      <w:tabs>
        <w:tab w:val="center" w:pos="4320"/>
        <w:tab w:val="right" w:pos="8640"/>
      </w:tabs>
    </w:pPr>
  </w:style>
  <w:style w:type="paragraph" w:styleId="NormalWeb">
    <w:name w:val="Normal (Web)"/>
    <w:basedOn w:val="Normal"/>
    <w:rsid w:val="00472A6F"/>
    <w:pPr>
      <w:spacing w:before="280" w:after="280"/>
    </w:pPr>
  </w:style>
  <w:style w:type="paragraph" w:customStyle="1" w:styleId="TableContents">
    <w:name w:val="Table Contents"/>
    <w:basedOn w:val="Normal"/>
    <w:rsid w:val="00472A6F"/>
    <w:pPr>
      <w:suppressLineNumbers/>
    </w:pPr>
  </w:style>
  <w:style w:type="paragraph" w:customStyle="1" w:styleId="TableHeading">
    <w:name w:val="Table Heading"/>
    <w:basedOn w:val="TableContents"/>
    <w:rsid w:val="00472A6F"/>
    <w:pPr>
      <w:jc w:val="center"/>
    </w:pPr>
    <w:rPr>
      <w:b/>
      <w:bCs/>
    </w:rPr>
  </w:style>
  <w:style w:type="character" w:styleId="CommentReference">
    <w:name w:val="annotation reference"/>
    <w:uiPriority w:val="99"/>
    <w:semiHidden/>
    <w:unhideWhenUsed/>
    <w:rsid w:val="000C7B22"/>
    <w:rPr>
      <w:sz w:val="16"/>
      <w:szCs w:val="16"/>
    </w:rPr>
  </w:style>
  <w:style w:type="paragraph" w:styleId="CommentText">
    <w:name w:val="annotation text"/>
    <w:basedOn w:val="Normal"/>
    <w:link w:val="CommentTextChar"/>
    <w:uiPriority w:val="99"/>
    <w:semiHidden/>
    <w:unhideWhenUsed/>
    <w:rsid w:val="000C7B22"/>
    <w:rPr>
      <w:sz w:val="20"/>
      <w:szCs w:val="20"/>
      <w:lang w:val="x-none"/>
    </w:rPr>
  </w:style>
  <w:style w:type="character" w:customStyle="1" w:styleId="CommentTextChar">
    <w:name w:val="Comment Text Char"/>
    <w:link w:val="CommentText"/>
    <w:uiPriority w:val="99"/>
    <w:semiHidden/>
    <w:rsid w:val="000C7B22"/>
    <w:rPr>
      <w:lang w:eastAsia="ar-SA"/>
    </w:rPr>
  </w:style>
  <w:style w:type="paragraph" w:styleId="CommentSubject">
    <w:name w:val="annotation subject"/>
    <w:basedOn w:val="CommentText"/>
    <w:next w:val="CommentText"/>
    <w:link w:val="CommentSubjectChar"/>
    <w:uiPriority w:val="99"/>
    <w:semiHidden/>
    <w:unhideWhenUsed/>
    <w:rsid w:val="000C7B22"/>
    <w:rPr>
      <w:b/>
      <w:bCs/>
    </w:rPr>
  </w:style>
  <w:style w:type="character" w:customStyle="1" w:styleId="CommentSubjectChar">
    <w:name w:val="Comment Subject Char"/>
    <w:link w:val="CommentSubject"/>
    <w:uiPriority w:val="99"/>
    <w:semiHidden/>
    <w:rsid w:val="000C7B22"/>
    <w:rPr>
      <w:b/>
      <w:bCs/>
      <w:lang w:eastAsia="ar-SA"/>
    </w:rPr>
  </w:style>
  <w:style w:type="paragraph" w:styleId="BalloonText">
    <w:name w:val="Balloon Text"/>
    <w:basedOn w:val="Normal"/>
    <w:link w:val="BalloonTextChar"/>
    <w:uiPriority w:val="99"/>
    <w:semiHidden/>
    <w:unhideWhenUsed/>
    <w:rsid w:val="000C7B22"/>
    <w:rPr>
      <w:rFonts w:ascii="Tahoma" w:hAnsi="Tahoma"/>
      <w:sz w:val="16"/>
      <w:szCs w:val="16"/>
      <w:lang w:val="x-none"/>
    </w:rPr>
  </w:style>
  <w:style w:type="character" w:customStyle="1" w:styleId="BalloonTextChar">
    <w:name w:val="Balloon Text Char"/>
    <w:link w:val="BalloonText"/>
    <w:uiPriority w:val="99"/>
    <w:semiHidden/>
    <w:rsid w:val="000C7B22"/>
    <w:rPr>
      <w:rFonts w:ascii="Tahoma" w:hAnsi="Tahoma" w:cs="Tahoma"/>
      <w:sz w:val="16"/>
      <w:szCs w:val="16"/>
      <w:lang w:eastAsia="ar-SA"/>
    </w:rPr>
  </w:style>
  <w:style w:type="paragraph" w:styleId="DocumentMap">
    <w:name w:val="Document Map"/>
    <w:basedOn w:val="Normal"/>
    <w:semiHidden/>
    <w:rsid w:val="001B494C"/>
    <w:pPr>
      <w:shd w:val="clear" w:color="auto" w:fill="000080"/>
    </w:pPr>
    <w:rPr>
      <w:rFonts w:ascii="Tahoma" w:hAnsi="Tahoma" w:cs="Tahoma"/>
      <w:sz w:val="20"/>
      <w:szCs w:val="20"/>
    </w:rPr>
  </w:style>
  <w:style w:type="paragraph" w:styleId="ListParagraph">
    <w:name w:val="List Paragraph"/>
    <w:basedOn w:val="Normal"/>
    <w:uiPriority w:val="34"/>
    <w:qFormat/>
    <w:rsid w:val="009D0CD6"/>
    <w:pPr>
      <w:ind w:left="720"/>
    </w:pPr>
  </w:style>
  <w:style w:type="paragraph" w:customStyle="1" w:styleId="s2">
    <w:name w:val="s2"/>
    <w:basedOn w:val="Normal"/>
    <w:rsid w:val="00F15567"/>
    <w:pPr>
      <w:suppressAutoHyphens w:val="0"/>
      <w:spacing w:before="100" w:beforeAutospacing="1" w:after="100" w:afterAutospacing="1"/>
    </w:pPr>
    <w:rPr>
      <w:rFonts w:eastAsia="Calibri"/>
      <w:lang w:val="en-CA" w:eastAsia="en-CA"/>
    </w:rPr>
  </w:style>
  <w:style w:type="character" w:customStyle="1" w:styleId="s13">
    <w:name w:val="s13"/>
    <w:basedOn w:val="DefaultParagraphFont"/>
    <w:rsid w:val="00F15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15894">
      <w:bodyDiv w:val="1"/>
      <w:marLeft w:val="0"/>
      <w:marRight w:val="0"/>
      <w:marTop w:val="0"/>
      <w:marBottom w:val="0"/>
      <w:divBdr>
        <w:top w:val="none" w:sz="0" w:space="0" w:color="auto"/>
        <w:left w:val="none" w:sz="0" w:space="0" w:color="auto"/>
        <w:bottom w:val="none" w:sz="0" w:space="0" w:color="auto"/>
        <w:right w:val="none" w:sz="0" w:space="0" w:color="auto"/>
      </w:divBdr>
    </w:div>
    <w:div w:id="623729413">
      <w:bodyDiv w:val="1"/>
      <w:marLeft w:val="0"/>
      <w:marRight w:val="0"/>
      <w:marTop w:val="0"/>
      <w:marBottom w:val="0"/>
      <w:divBdr>
        <w:top w:val="none" w:sz="0" w:space="0" w:color="auto"/>
        <w:left w:val="none" w:sz="0" w:space="0" w:color="auto"/>
        <w:bottom w:val="none" w:sz="0" w:space="0" w:color="auto"/>
        <w:right w:val="none" w:sz="0" w:space="0" w:color="auto"/>
      </w:divBdr>
    </w:div>
    <w:div w:id="97734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6F8DB2-2731-4844-A844-BD92B6499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2040</Words>
  <Characters>11633</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North Bay Figure Skating Club Board Meeting</vt:lpstr>
    </vt:vector>
  </TitlesOfParts>
  <Company>Hewlett-Packard</Company>
  <LinksUpToDate>false</LinksUpToDate>
  <CharactersWithSpaces>13646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Bay Figure Skating Club Board Meeting</dc:title>
  <dc:subject/>
  <dc:creator>Laurie D</dc:creator>
  <cp:keywords/>
  <cp:lastModifiedBy>Muriel Blaker</cp:lastModifiedBy>
  <cp:revision>2</cp:revision>
  <cp:lastPrinted>2018-06-10T15:52:00Z</cp:lastPrinted>
  <dcterms:created xsi:type="dcterms:W3CDTF">2019-07-14T21:16:00Z</dcterms:created>
  <dcterms:modified xsi:type="dcterms:W3CDTF">2019-07-14T21:16:00Z</dcterms:modified>
</cp:coreProperties>
</file>