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70CB" w14:textId="77777777" w:rsidR="00CA3CCA" w:rsidRDefault="00CA3CCA" w:rsidP="00B1522B">
      <w:pPr>
        <w:pStyle w:val="Heading3"/>
        <w:tabs>
          <w:tab w:val="clear" w:pos="720"/>
          <w:tab w:val="num" w:pos="426"/>
        </w:tabs>
        <w:ind w:left="426" w:firstLine="0"/>
        <w:jc w:val="center"/>
      </w:pPr>
      <w:r>
        <w:t xml:space="preserve">Huntsville Skating Club </w:t>
      </w:r>
      <w:r w:rsidR="00C06A69">
        <w:t>Board of Directors Meeting</w:t>
      </w:r>
    </w:p>
    <w:p w14:paraId="27C60B51" w14:textId="77777777" w:rsidR="00C06A69" w:rsidRPr="00C06A69" w:rsidRDefault="00C06A69" w:rsidP="00C06A69"/>
    <w:p w14:paraId="73ACE7A8" w14:textId="7B405352" w:rsidR="00E335CC" w:rsidRDefault="00477842">
      <w:pPr>
        <w:rPr>
          <w:rFonts w:ascii="Calibri" w:hAnsi="Calibri"/>
          <w:sz w:val="20"/>
          <w:szCs w:val="20"/>
        </w:rPr>
      </w:pPr>
      <w:r w:rsidRPr="0015159D">
        <w:rPr>
          <w:rFonts w:ascii="Calibri" w:hAnsi="Calibri"/>
          <w:sz w:val="20"/>
          <w:szCs w:val="20"/>
        </w:rPr>
        <w:t xml:space="preserve">  DATE:</w:t>
      </w:r>
      <w:r w:rsidR="00042B56" w:rsidRPr="0015159D">
        <w:rPr>
          <w:rFonts w:ascii="Calibri" w:hAnsi="Calibri"/>
          <w:sz w:val="20"/>
          <w:szCs w:val="20"/>
        </w:rPr>
        <w:tab/>
      </w:r>
      <w:r w:rsidR="00B87CDA">
        <w:rPr>
          <w:rFonts w:ascii="Calibri" w:hAnsi="Calibri"/>
          <w:sz w:val="20"/>
          <w:szCs w:val="20"/>
        </w:rPr>
        <w:t>Wednesday January 15 2020</w:t>
      </w:r>
    </w:p>
    <w:p w14:paraId="4B4011F0" w14:textId="7E766D17" w:rsidR="00CA3CCA" w:rsidRPr="0015159D" w:rsidRDefault="00477842">
      <w:pPr>
        <w:rPr>
          <w:rFonts w:ascii="Calibri" w:hAnsi="Calibri"/>
          <w:sz w:val="20"/>
          <w:szCs w:val="20"/>
        </w:rPr>
      </w:pPr>
      <w:r w:rsidRPr="0015159D">
        <w:rPr>
          <w:rFonts w:ascii="Calibri" w:hAnsi="Calibri"/>
          <w:sz w:val="20"/>
          <w:szCs w:val="20"/>
        </w:rPr>
        <w:t xml:space="preserve">  </w:t>
      </w:r>
      <w:r w:rsidR="00CA3CCA" w:rsidRPr="0015159D">
        <w:rPr>
          <w:rFonts w:ascii="Calibri" w:hAnsi="Calibri"/>
          <w:sz w:val="20"/>
          <w:szCs w:val="20"/>
        </w:rPr>
        <w:t>TIME:</w:t>
      </w:r>
      <w:r w:rsidRPr="0015159D">
        <w:rPr>
          <w:rFonts w:ascii="Calibri" w:hAnsi="Calibri"/>
          <w:sz w:val="20"/>
          <w:szCs w:val="20"/>
        </w:rPr>
        <w:t xml:space="preserve">  </w:t>
      </w:r>
      <w:r w:rsidR="00F16AA6">
        <w:rPr>
          <w:rFonts w:ascii="Calibri" w:hAnsi="Calibri"/>
          <w:sz w:val="20"/>
          <w:szCs w:val="20"/>
        </w:rPr>
        <w:t>7:0</w:t>
      </w:r>
      <w:r w:rsidR="00436B97">
        <w:rPr>
          <w:rFonts w:ascii="Calibri" w:hAnsi="Calibri"/>
          <w:sz w:val="20"/>
          <w:szCs w:val="20"/>
        </w:rPr>
        <w:t>0 pm</w:t>
      </w:r>
    </w:p>
    <w:p w14:paraId="73FD1267" w14:textId="77777777" w:rsidR="00CA3CCA" w:rsidRPr="0015159D" w:rsidRDefault="00C06A69">
      <w:pPr>
        <w:rPr>
          <w:rFonts w:ascii="Calibri" w:hAnsi="Calibri"/>
          <w:sz w:val="20"/>
          <w:szCs w:val="20"/>
        </w:rPr>
      </w:pPr>
      <w:r>
        <w:rPr>
          <w:rFonts w:ascii="Calibri" w:hAnsi="Calibri"/>
          <w:sz w:val="20"/>
          <w:szCs w:val="20"/>
        </w:rPr>
        <w:t xml:space="preserve">  </w:t>
      </w:r>
      <w:r w:rsidR="00B04B3B">
        <w:rPr>
          <w:rFonts w:ascii="Calibri" w:hAnsi="Calibri"/>
          <w:sz w:val="20"/>
          <w:szCs w:val="20"/>
        </w:rPr>
        <w:t xml:space="preserve">PLACE:   </w:t>
      </w:r>
      <w:r w:rsidR="006A3CB3">
        <w:rPr>
          <w:rFonts w:ascii="Calibri" w:hAnsi="Calibri"/>
          <w:sz w:val="20"/>
          <w:szCs w:val="20"/>
        </w:rPr>
        <w:t xml:space="preserve">Al Thorpe </w:t>
      </w:r>
      <w:r w:rsidR="00436B97">
        <w:rPr>
          <w:rFonts w:ascii="Calibri" w:hAnsi="Calibri"/>
          <w:sz w:val="20"/>
          <w:szCs w:val="20"/>
        </w:rPr>
        <w:t>Room, Summit Centre</w:t>
      </w:r>
    </w:p>
    <w:p w14:paraId="4EB8010A" w14:textId="39957847" w:rsidR="00C223E0" w:rsidRDefault="00477842" w:rsidP="00C223E0">
      <w:pPr>
        <w:tabs>
          <w:tab w:val="left" w:pos="4740"/>
        </w:tabs>
        <w:ind w:left="1440" w:hanging="1440"/>
        <w:jc w:val="both"/>
        <w:rPr>
          <w:rFonts w:ascii="Calibri" w:hAnsi="Calibri"/>
          <w:sz w:val="20"/>
          <w:szCs w:val="20"/>
        </w:rPr>
      </w:pPr>
      <w:r w:rsidRPr="0015159D">
        <w:rPr>
          <w:rFonts w:ascii="Calibri" w:hAnsi="Calibri"/>
          <w:sz w:val="20"/>
          <w:szCs w:val="20"/>
        </w:rPr>
        <w:t xml:space="preserve">  </w:t>
      </w:r>
      <w:r w:rsidR="00C01301" w:rsidRPr="0015159D">
        <w:rPr>
          <w:rFonts w:ascii="Calibri" w:hAnsi="Calibri"/>
          <w:sz w:val="20"/>
          <w:szCs w:val="20"/>
        </w:rPr>
        <w:t xml:space="preserve">PRESENT: </w:t>
      </w:r>
      <w:r w:rsidR="00190A75">
        <w:rPr>
          <w:rFonts w:ascii="Calibri" w:hAnsi="Calibri"/>
          <w:sz w:val="20"/>
          <w:szCs w:val="20"/>
        </w:rPr>
        <w:t>Muriel</w:t>
      </w:r>
      <w:r w:rsidR="003C3CAA">
        <w:rPr>
          <w:rFonts w:ascii="Calibri" w:hAnsi="Calibri"/>
          <w:sz w:val="20"/>
          <w:szCs w:val="20"/>
        </w:rPr>
        <w:t>,</w:t>
      </w:r>
      <w:r w:rsidR="00881E41">
        <w:rPr>
          <w:rFonts w:ascii="Calibri" w:hAnsi="Calibri"/>
          <w:sz w:val="20"/>
          <w:szCs w:val="20"/>
        </w:rPr>
        <w:t xml:space="preserve"> </w:t>
      </w:r>
      <w:r w:rsidR="00C620A0">
        <w:rPr>
          <w:rFonts w:ascii="Calibri" w:hAnsi="Calibri"/>
          <w:sz w:val="20"/>
          <w:szCs w:val="20"/>
        </w:rPr>
        <w:t xml:space="preserve">David, Kerri, Michelle, Kellie, </w:t>
      </w:r>
      <w:proofErr w:type="spellStart"/>
      <w:r w:rsidR="00C620A0">
        <w:rPr>
          <w:rFonts w:ascii="Calibri" w:hAnsi="Calibri"/>
          <w:sz w:val="20"/>
          <w:szCs w:val="20"/>
        </w:rPr>
        <w:t>Sunju</w:t>
      </w:r>
      <w:proofErr w:type="spellEnd"/>
      <w:r w:rsidR="00C620A0">
        <w:rPr>
          <w:rFonts w:ascii="Calibri" w:hAnsi="Calibri"/>
          <w:sz w:val="20"/>
          <w:szCs w:val="20"/>
        </w:rPr>
        <w:t>, Kristen</w:t>
      </w:r>
      <w:r w:rsidR="00186915">
        <w:rPr>
          <w:rFonts w:ascii="Calibri" w:hAnsi="Calibri"/>
          <w:sz w:val="20"/>
          <w:szCs w:val="20"/>
        </w:rPr>
        <w:t xml:space="preserve">, Kayla, Chrissy, </w:t>
      </w:r>
    </w:p>
    <w:p w14:paraId="040CADC9" w14:textId="2D5DEB11" w:rsidR="000021A1" w:rsidRDefault="000021A1" w:rsidP="00C223E0">
      <w:pPr>
        <w:tabs>
          <w:tab w:val="left" w:pos="4740"/>
        </w:tabs>
        <w:ind w:left="1440" w:hanging="1440"/>
        <w:jc w:val="both"/>
        <w:rPr>
          <w:rFonts w:ascii="Calibri" w:hAnsi="Calibri"/>
          <w:sz w:val="20"/>
          <w:szCs w:val="20"/>
        </w:rPr>
      </w:pPr>
      <w:r>
        <w:rPr>
          <w:rFonts w:ascii="Calibri" w:hAnsi="Calibri"/>
          <w:sz w:val="20"/>
          <w:szCs w:val="20"/>
        </w:rPr>
        <w:t xml:space="preserve">  </w:t>
      </w:r>
      <w:r w:rsidR="007D022B">
        <w:rPr>
          <w:rFonts w:ascii="Calibri" w:hAnsi="Calibri"/>
          <w:sz w:val="20"/>
          <w:szCs w:val="20"/>
        </w:rPr>
        <w:t>REGRETS:</w:t>
      </w:r>
      <w:r w:rsidR="00C66BA4">
        <w:rPr>
          <w:rFonts w:ascii="Calibri" w:hAnsi="Calibri"/>
          <w:sz w:val="20"/>
          <w:szCs w:val="20"/>
        </w:rPr>
        <w:t xml:space="preserve"> </w:t>
      </w:r>
      <w:proofErr w:type="spellStart"/>
      <w:r w:rsidR="0078253C">
        <w:rPr>
          <w:rFonts w:ascii="Calibri" w:hAnsi="Calibri"/>
          <w:sz w:val="20"/>
          <w:szCs w:val="20"/>
        </w:rPr>
        <w:t>Juliah</w:t>
      </w:r>
      <w:proofErr w:type="spellEnd"/>
    </w:p>
    <w:p w14:paraId="7573A0A1" w14:textId="3634103D" w:rsidR="000C343F" w:rsidRPr="0015159D" w:rsidRDefault="000C343F" w:rsidP="00C223E0">
      <w:pPr>
        <w:tabs>
          <w:tab w:val="left" w:pos="4740"/>
        </w:tabs>
        <w:ind w:left="1440" w:hanging="1440"/>
        <w:jc w:val="both"/>
        <w:rPr>
          <w:rFonts w:ascii="Calibri" w:hAnsi="Calibri"/>
          <w:sz w:val="20"/>
          <w:szCs w:val="20"/>
        </w:rPr>
      </w:pPr>
      <w:r>
        <w:rPr>
          <w:rFonts w:ascii="Calibri" w:hAnsi="Calibri"/>
          <w:sz w:val="20"/>
          <w:szCs w:val="20"/>
        </w:rPr>
        <w:t xml:space="preserve"> </w:t>
      </w:r>
      <w:r w:rsidR="00895937">
        <w:rPr>
          <w:rFonts w:ascii="Calibri" w:hAnsi="Calibri"/>
          <w:sz w:val="20"/>
          <w:szCs w:val="20"/>
        </w:rPr>
        <w:t xml:space="preserve"> </w:t>
      </w:r>
      <w:r>
        <w:rPr>
          <w:rFonts w:ascii="Calibri" w:hAnsi="Calibri"/>
          <w:sz w:val="20"/>
          <w:szCs w:val="20"/>
        </w:rPr>
        <w:t>ABSENT:</w:t>
      </w:r>
      <w:r w:rsidR="00B87CDA">
        <w:rPr>
          <w:rFonts w:ascii="Calibri" w:hAnsi="Calibri"/>
          <w:sz w:val="20"/>
          <w:szCs w:val="20"/>
        </w:rPr>
        <w:t xml:space="preserve"> </w:t>
      </w:r>
      <w:r w:rsidR="00186915">
        <w:rPr>
          <w:rFonts w:ascii="Calibri" w:hAnsi="Calibri"/>
          <w:sz w:val="20"/>
          <w:szCs w:val="20"/>
        </w:rPr>
        <w:t>Louise</w:t>
      </w:r>
    </w:p>
    <w:p w14:paraId="6FE62B8F" w14:textId="77777777" w:rsidR="00C06A69" w:rsidRPr="0015159D" w:rsidRDefault="00C223E0" w:rsidP="00B1522B">
      <w:pPr>
        <w:tabs>
          <w:tab w:val="left" w:pos="10206"/>
        </w:tabs>
        <w:ind w:left="1440" w:hanging="1440"/>
        <w:rPr>
          <w:rFonts w:ascii="Calibri" w:hAnsi="Calibri"/>
          <w:sz w:val="20"/>
          <w:szCs w:val="20"/>
        </w:rPr>
      </w:pPr>
      <w:r>
        <w:rPr>
          <w:rFonts w:ascii="Calibri" w:hAnsi="Calibri"/>
          <w:sz w:val="20"/>
          <w:szCs w:val="20"/>
        </w:rPr>
        <w:t xml:space="preserve"> </w:t>
      </w:r>
      <w:r w:rsidR="00477842" w:rsidRPr="0015159D">
        <w:rPr>
          <w:rFonts w:ascii="Calibri" w:hAnsi="Calibri"/>
          <w:sz w:val="20"/>
          <w:szCs w:val="20"/>
        </w:rPr>
        <w:t xml:space="preserve"> </w:t>
      </w:r>
    </w:p>
    <w:tbl>
      <w:tblPr>
        <w:tblW w:w="14316" w:type="dxa"/>
        <w:tblInd w:w="108" w:type="dxa"/>
        <w:tblLayout w:type="fixed"/>
        <w:tblLook w:val="0000" w:firstRow="0" w:lastRow="0" w:firstColumn="0" w:lastColumn="0" w:noHBand="0" w:noVBand="0"/>
      </w:tblPr>
      <w:tblGrid>
        <w:gridCol w:w="992"/>
        <w:gridCol w:w="1986"/>
        <w:gridCol w:w="6520"/>
        <w:gridCol w:w="1701"/>
        <w:gridCol w:w="3117"/>
      </w:tblGrid>
      <w:tr w:rsidR="00CA3CCA" w:rsidRPr="0015159D" w14:paraId="2DE69296" w14:textId="77777777" w:rsidTr="00C620A0">
        <w:trPr>
          <w:gridAfter w:val="1"/>
          <w:wAfter w:w="3117" w:type="dxa"/>
          <w:trHeight w:val="276"/>
        </w:trPr>
        <w:tc>
          <w:tcPr>
            <w:tcW w:w="992" w:type="dxa"/>
            <w:tcBorders>
              <w:top w:val="single" w:sz="4" w:space="0" w:color="000000"/>
              <w:left w:val="single" w:sz="4" w:space="0" w:color="000000"/>
              <w:bottom w:val="single" w:sz="4" w:space="0" w:color="000000"/>
            </w:tcBorders>
            <w:shd w:val="clear" w:color="auto" w:fill="auto"/>
          </w:tcPr>
          <w:p w14:paraId="6C21FC84" w14:textId="77777777" w:rsidR="00CA3CCA" w:rsidRPr="0015159D" w:rsidRDefault="00CA3CCA">
            <w:pPr>
              <w:snapToGrid w:val="0"/>
              <w:rPr>
                <w:rFonts w:ascii="Calibri" w:hAnsi="Calibri"/>
                <w:b/>
              </w:rPr>
            </w:pPr>
            <w:r w:rsidRPr="0015159D">
              <w:rPr>
                <w:rFonts w:ascii="Calibri" w:hAnsi="Calibri"/>
                <w:b/>
              </w:rPr>
              <w:t>ITEM</w:t>
            </w:r>
          </w:p>
        </w:tc>
        <w:tc>
          <w:tcPr>
            <w:tcW w:w="1986" w:type="dxa"/>
            <w:tcBorders>
              <w:top w:val="single" w:sz="4" w:space="0" w:color="000000"/>
              <w:left w:val="single" w:sz="4" w:space="0" w:color="000000"/>
              <w:bottom w:val="single" w:sz="4" w:space="0" w:color="000000"/>
            </w:tcBorders>
            <w:shd w:val="clear" w:color="auto" w:fill="auto"/>
          </w:tcPr>
          <w:p w14:paraId="6EE13F9F" w14:textId="77777777" w:rsidR="00CA3CCA" w:rsidRPr="0015159D" w:rsidRDefault="00CA3CCA">
            <w:pPr>
              <w:snapToGrid w:val="0"/>
              <w:rPr>
                <w:rFonts w:ascii="Calibri" w:hAnsi="Calibri"/>
                <w:b/>
              </w:rPr>
            </w:pPr>
            <w:r w:rsidRPr="0015159D">
              <w:rPr>
                <w:rFonts w:ascii="Calibri" w:hAnsi="Calibri"/>
                <w:b/>
              </w:rPr>
              <w:t>AGENDA ITEM</w:t>
            </w:r>
          </w:p>
        </w:tc>
        <w:tc>
          <w:tcPr>
            <w:tcW w:w="6520" w:type="dxa"/>
            <w:tcBorders>
              <w:top w:val="single" w:sz="4" w:space="0" w:color="000000"/>
              <w:left w:val="single" w:sz="4" w:space="0" w:color="000000"/>
              <w:bottom w:val="single" w:sz="4" w:space="0" w:color="000000"/>
            </w:tcBorders>
            <w:shd w:val="clear" w:color="auto" w:fill="auto"/>
          </w:tcPr>
          <w:p w14:paraId="5252B7B6" w14:textId="77777777" w:rsidR="00CA3CCA" w:rsidRPr="0015159D" w:rsidRDefault="00CA3CCA">
            <w:pPr>
              <w:snapToGrid w:val="0"/>
              <w:rPr>
                <w:rFonts w:ascii="Calibri" w:hAnsi="Calibri"/>
                <w:b/>
              </w:rPr>
            </w:pPr>
            <w:r w:rsidRPr="0015159D">
              <w:rPr>
                <w:rFonts w:ascii="Calibri" w:hAnsi="Calibri"/>
                <w:b/>
              </w:rPr>
              <w:t>DISCUSSION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A5EB22F" w14:textId="79945759" w:rsidR="00CA3CCA" w:rsidRPr="00C620A0" w:rsidRDefault="00EE1202" w:rsidP="00C620A0">
            <w:pPr>
              <w:pStyle w:val="Heading1"/>
              <w:tabs>
                <w:tab w:val="clear" w:pos="432"/>
                <w:tab w:val="left" w:pos="1167"/>
                <w:tab w:val="left" w:pos="1347"/>
              </w:tabs>
              <w:snapToGrid w:val="0"/>
              <w:ind w:left="-391" w:hanging="142"/>
              <w:jc w:val="right"/>
              <w:rPr>
                <w:rFonts w:ascii="Calibri" w:hAnsi="Calibri"/>
                <w:sz w:val="16"/>
                <w:szCs w:val="16"/>
              </w:rPr>
            </w:pPr>
            <w:r>
              <w:rPr>
                <w:rFonts w:ascii="Calibri" w:hAnsi="Calibri"/>
              </w:rPr>
              <w:t xml:space="preserve">     </w:t>
            </w:r>
            <w:r w:rsidR="00C620A0" w:rsidRPr="00C620A0">
              <w:rPr>
                <w:rFonts w:ascii="Calibri" w:hAnsi="Calibri"/>
                <w:sz w:val="16"/>
                <w:szCs w:val="16"/>
              </w:rPr>
              <w:t>ACTION, DISCUSSION, DETAILS, DECISION</w:t>
            </w:r>
          </w:p>
        </w:tc>
      </w:tr>
      <w:tr w:rsidR="0022095E" w:rsidRPr="0015159D" w14:paraId="1046E06B" w14:textId="77777777" w:rsidTr="00C620A0">
        <w:trPr>
          <w:gridAfter w:val="1"/>
          <w:wAfter w:w="3117" w:type="dxa"/>
          <w:trHeight w:val="1211"/>
        </w:trPr>
        <w:tc>
          <w:tcPr>
            <w:tcW w:w="992" w:type="dxa"/>
            <w:tcBorders>
              <w:top w:val="single" w:sz="4" w:space="0" w:color="000000"/>
              <w:left w:val="single" w:sz="4" w:space="0" w:color="000000"/>
              <w:bottom w:val="single" w:sz="4" w:space="0" w:color="000000"/>
            </w:tcBorders>
            <w:shd w:val="clear" w:color="auto" w:fill="auto"/>
          </w:tcPr>
          <w:p w14:paraId="01925259" w14:textId="77777777" w:rsidR="0022095E" w:rsidRDefault="0022095E">
            <w:pPr>
              <w:snapToGrid w:val="0"/>
              <w:rPr>
                <w:rFonts w:ascii="Calibri" w:hAnsi="Calibri"/>
                <w:b/>
              </w:rPr>
            </w:pPr>
            <w:r w:rsidRPr="0015159D">
              <w:rPr>
                <w:rFonts w:ascii="Calibri" w:hAnsi="Calibri"/>
                <w:b/>
              </w:rPr>
              <w:t>1</w:t>
            </w:r>
            <w:r w:rsidRPr="0015159D">
              <w:rPr>
                <w:rFonts w:ascii="Calibri" w:hAnsi="Calibri"/>
              </w:rPr>
              <w:t>.</w:t>
            </w:r>
            <w:r w:rsidRPr="0015159D">
              <w:rPr>
                <w:rFonts w:ascii="Calibri" w:hAnsi="Calibri"/>
                <w:b/>
              </w:rPr>
              <w:t>0</w:t>
            </w:r>
          </w:p>
          <w:p w14:paraId="656DC93E" w14:textId="77777777" w:rsidR="00BA21C4" w:rsidRDefault="00BA21C4">
            <w:pPr>
              <w:snapToGrid w:val="0"/>
              <w:rPr>
                <w:rFonts w:ascii="Calibri" w:hAnsi="Calibri"/>
                <w:b/>
              </w:rPr>
            </w:pPr>
          </w:p>
          <w:p w14:paraId="3FCE301C" w14:textId="77777777" w:rsidR="00BA21C4" w:rsidRDefault="00BA21C4">
            <w:pPr>
              <w:snapToGrid w:val="0"/>
              <w:rPr>
                <w:rFonts w:ascii="Calibri" w:hAnsi="Calibri"/>
                <w:b/>
              </w:rPr>
            </w:pPr>
          </w:p>
          <w:p w14:paraId="2A152DF0" w14:textId="77777777" w:rsidR="00BA21C4" w:rsidRPr="0015159D" w:rsidRDefault="00BA21C4">
            <w:pPr>
              <w:snapToGrid w:val="0"/>
              <w:rPr>
                <w:rFonts w:ascii="Calibri" w:hAnsi="Calibri"/>
                <w:b/>
              </w:rPr>
            </w:pPr>
          </w:p>
        </w:tc>
        <w:tc>
          <w:tcPr>
            <w:tcW w:w="1986" w:type="dxa"/>
            <w:tcBorders>
              <w:top w:val="single" w:sz="4" w:space="0" w:color="000000"/>
              <w:left w:val="single" w:sz="4" w:space="0" w:color="000000"/>
              <w:bottom w:val="single" w:sz="4" w:space="0" w:color="000000"/>
            </w:tcBorders>
            <w:shd w:val="clear" w:color="auto" w:fill="auto"/>
          </w:tcPr>
          <w:p w14:paraId="39D3D334" w14:textId="77777777" w:rsidR="002F4EE6" w:rsidRDefault="00C06A69" w:rsidP="00624E86">
            <w:pPr>
              <w:snapToGrid w:val="0"/>
              <w:rPr>
                <w:rFonts w:ascii="Calibri" w:hAnsi="Calibri"/>
                <w:b/>
                <w:sz w:val="20"/>
                <w:szCs w:val="20"/>
              </w:rPr>
            </w:pPr>
            <w:r w:rsidRPr="003453D0">
              <w:rPr>
                <w:rFonts w:ascii="Calibri" w:hAnsi="Calibri"/>
                <w:b/>
                <w:sz w:val="20"/>
                <w:szCs w:val="20"/>
              </w:rPr>
              <w:t xml:space="preserve">APPROVAL OF </w:t>
            </w:r>
            <w:r w:rsidR="002C22DA" w:rsidRPr="003453D0">
              <w:rPr>
                <w:rFonts w:ascii="Calibri" w:hAnsi="Calibri"/>
                <w:b/>
                <w:sz w:val="20"/>
                <w:szCs w:val="20"/>
              </w:rPr>
              <w:t>PREVIOUS MEETING MINUTES</w:t>
            </w:r>
          </w:p>
          <w:p w14:paraId="35AE3DEC" w14:textId="77777777" w:rsidR="002F4EE6" w:rsidRDefault="002F4EE6" w:rsidP="00624E86">
            <w:pPr>
              <w:snapToGrid w:val="0"/>
              <w:rPr>
                <w:rFonts w:ascii="Calibri" w:hAnsi="Calibri"/>
                <w:b/>
                <w:sz w:val="20"/>
                <w:szCs w:val="20"/>
              </w:rPr>
            </w:pPr>
          </w:p>
          <w:p w14:paraId="788A52EF" w14:textId="77777777" w:rsidR="002F4EE6" w:rsidRDefault="002F4EE6" w:rsidP="00624E86">
            <w:pPr>
              <w:snapToGrid w:val="0"/>
              <w:rPr>
                <w:rFonts w:ascii="Calibri" w:hAnsi="Calibri"/>
                <w:b/>
                <w:sz w:val="20"/>
                <w:szCs w:val="20"/>
              </w:rPr>
            </w:pPr>
          </w:p>
          <w:p w14:paraId="099024DC" w14:textId="0E5A34F4" w:rsidR="0022095E" w:rsidRPr="003453D0" w:rsidRDefault="00EE1202" w:rsidP="00624E86">
            <w:pPr>
              <w:snapToGrid w:val="0"/>
              <w:rPr>
                <w:rFonts w:ascii="Calibri" w:hAnsi="Calibri"/>
                <w:b/>
                <w:sz w:val="20"/>
                <w:szCs w:val="20"/>
              </w:rPr>
            </w:pPr>
            <w:r>
              <w:rPr>
                <w:rFonts w:ascii="Calibri" w:hAnsi="Calibri"/>
                <w:b/>
                <w:sz w:val="20"/>
                <w:szCs w:val="20"/>
              </w:rPr>
              <w:t>REVIEW OF ACTIONS FROM PREVIOUS MEETINGS</w:t>
            </w:r>
            <w:r w:rsidR="002C22DA" w:rsidRPr="003453D0">
              <w:rPr>
                <w:rFonts w:ascii="Calibri" w:hAnsi="Calibri"/>
                <w:b/>
                <w:sz w:val="20"/>
                <w:szCs w:val="20"/>
              </w:rPr>
              <w:t xml:space="preserve"> </w:t>
            </w:r>
          </w:p>
        </w:tc>
        <w:tc>
          <w:tcPr>
            <w:tcW w:w="6520" w:type="dxa"/>
            <w:tcBorders>
              <w:top w:val="single" w:sz="4" w:space="0" w:color="000000"/>
              <w:left w:val="single" w:sz="4" w:space="0" w:color="000000"/>
              <w:bottom w:val="single" w:sz="4" w:space="0" w:color="000000"/>
            </w:tcBorders>
            <w:shd w:val="clear" w:color="auto" w:fill="auto"/>
          </w:tcPr>
          <w:p w14:paraId="79E2C923" w14:textId="21E02724" w:rsidR="00E335CC" w:rsidRPr="00D5584F" w:rsidRDefault="007E12F9" w:rsidP="00E335CC">
            <w:pPr>
              <w:snapToGrid w:val="0"/>
              <w:rPr>
                <w:rFonts w:ascii="Calibri" w:hAnsi="Calibri"/>
                <w:sz w:val="20"/>
                <w:szCs w:val="20"/>
              </w:rPr>
            </w:pPr>
            <w:r w:rsidRPr="00D5584F">
              <w:rPr>
                <w:rFonts w:ascii="Calibri" w:hAnsi="Calibri"/>
                <w:sz w:val="20"/>
                <w:szCs w:val="20"/>
              </w:rPr>
              <w:t xml:space="preserve">Meeting called to order </w:t>
            </w:r>
            <w:r w:rsidR="00087B44" w:rsidRPr="00D5584F">
              <w:rPr>
                <w:rFonts w:ascii="Calibri" w:hAnsi="Calibri"/>
                <w:sz w:val="20"/>
                <w:szCs w:val="20"/>
              </w:rPr>
              <w:t xml:space="preserve">at </w:t>
            </w:r>
            <w:r w:rsidR="003D7823" w:rsidRPr="00702E11">
              <w:rPr>
                <w:rFonts w:ascii="Calibri" w:hAnsi="Calibri"/>
                <w:sz w:val="20"/>
                <w:szCs w:val="20"/>
              </w:rPr>
              <w:t>7:00</w:t>
            </w:r>
            <w:r w:rsidR="003D7823">
              <w:rPr>
                <w:rFonts w:ascii="Calibri" w:hAnsi="Calibri"/>
                <w:sz w:val="20"/>
                <w:szCs w:val="20"/>
              </w:rPr>
              <w:t xml:space="preserve"> </w:t>
            </w:r>
            <w:r w:rsidR="00AD1F0A" w:rsidRPr="00D5584F">
              <w:rPr>
                <w:rFonts w:ascii="Calibri" w:hAnsi="Calibri"/>
                <w:sz w:val="20"/>
                <w:szCs w:val="20"/>
              </w:rPr>
              <w:t>pm</w:t>
            </w:r>
          </w:p>
          <w:p w14:paraId="3B06E7BF" w14:textId="77777777" w:rsidR="00144CC6" w:rsidRPr="00D5584F" w:rsidRDefault="00144CC6" w:rsidP="00E335CC">
            <w:pPr>
              <w:snapToGrid w:val="0"/>
              <w:rPr>
                <w:rFonts w:ascii="Calibri" w:hAnsi="Calibri"/>
                <w:sz w:val="20"/>
                <w:szCs w:val="20"/>
              </w:rPr>
            </w:pPr>
            <w:r w:rsidRPr="00D5584F">
              <w:rPr>
                <w:rFonts w:ascii="Calibri" w:hAnsi="Calibri"/>
                <w:sz w:val="20"/>
                <w:szCs w:val="20"/>
              </w:rPr>
              <w:t>Motion to approve the minutes</w:t>
            </w:r>
          </w:p>
          <w:p w14:paraId="68FBCD43" w14:textId="403E6DDD" w:rsidR="00EE1202" w:rsidRPr="00D5584F" w:rsidRDefault="00144CC6" w:rsidP="00E335CC">
            <w:pPr>
              <w:snapToGrid w:val="0"/>
              <w:rPr>
                <w:rFonts w:ascii="Calibri" w:hAnsi="Calibri"/>
                <w:sz w:val="20"/>
                <w:szCs w:val="20"/>
              </w:rPr>
            </w:pPr>
            <w:r w:rsidRPr="00D5584F">
              <w:rPr>
                <w:rFonts w:ascii="Calibri" w:hAnsi="Calibri"/>
                <w:sz w:val="20"/>
                <w:szCs w:val="20"/>
              </w:rPr>
              <w:t>M/</w:t>
            </w:r>
            <w:r w:rsidR="00186915">
              <w:rPr>
                <w:rFonts w:ascii="Calibri" w:hAnsi="Calibri"/>
                <w:sz w:val="20"/>
                <w:szCs w:val="20"/>
              </w:rPr>
              <w:t>Kellie</w:t>
            </w:r>
            <w:r w:rsidR="00895937" w:rsidRPr="00D5584F">
              <w:rPr>
                <w:rFonts w:ascii="Calibri" w:hAnsi="Calibri"/>
                <w:sz w:val="20"/>
                <w:szCs w:val="20"/>
              </w:rPr>
              <w:t xml:space="preserve">  </w:t>
            </w:r>
            <w:r w:rsidR="00BA21C4" w:rsidRPr="00D5584F">
              <w:rPr>
                <w:rFonts w:ascii="Calibri" w:hAnsi="Calibri"/>
                <w:sz w:val="20"/>
                <w:szCs w:val="20"/>
              </w:rPr>
              <w:t xml:space="preserve"> </w:t>
            </w:r>
            <w:r w:rsidR="00186915">
              <w:rPr>
                <w:rFonts w:ascii="Calibri" w:hAnsi="Calibri"/>
                <w:sz w:val="20"/>
                <w:szCs w:val="20"/>
              </w:rPr>
              <w:t xml:space="preserve"> </w:t>
            </w:r>
            <w:r w:rsidR="00C620A0">
              <w:rPr>
                <w:rFonts w:ascii="Calibri" w:hAnsi="Calibri"/>
                <w:sz w:val="20"/>
                <w:szCs w:val="20"/>
              </w:rPr>
              <w:t xml:space="preserve"> </w:t>
            </w:r>
            <w:r w:rsidR="00186915">
              <w:rPr>
                <w:rFonts w:ascii="Calibri" w:hAnsi="Calibri"/>
                <w:sz w:val="20"/>
                <w:szCs w:val="20"/>
              </w:rPr>
              <w:t>S/Michelle</w:t>
            </w:r>
            <w:r w:rsidR="00895937" w:rsidRPr="00D5584F">
              <w:rPr>
                <w:rFonts w:ascii="Calibri" w:hAnsi="Calibri"/>
                <w:sz w:val="20"/>
                <w:szCs w:val="20"/>
              </w:rPr>
              <w:t xml:space="preserve"> </w:t>
            </w:r>
            <w:r w:rsidR="00190A75" w:rsidRPr="00D5584F">
              <w:rPr>
                <w:rFonts w:ascii="Calibri" w:hAnsi="Calibri"/>
                <w:sz w:val="20"/>
                <w:szCs w:val="20"/>
              </w:rPr>
              <w:t xml:space="preserve">            </w:t>
            </w:r>
            <w:r w:rsidR="00895937" w:rsidRPr="00D5584F">
              <w:rPr>
                <w:rFonts w:ascii="Calibri" w:hAnsi="Calibri"/>
                <w:sz w:val="20"/>
                <w:szCs w:val="20"/>
              </w:rPr>
              <w:t>CARRIED</w:t>
            </w:r>
          </w:p>
          <w:p w14:paraId="207471EF" w14:textId="77777777" w:rsidR="00EE1202" w:rsidRDefault="00EE1202" w:rsidP="00E335CC">
            <w:pPr>
              <w:snapToGrid w:val="0"/>
              <w:rPr>
                <w:rFonts w:ascii="Calibri" w:hAnsi="Calibri"/>
              </w:rPr>
            </w:pPr>
          </w:p>
          <w:p w14:paraId="69139D66" w14:textId="77777777" w:rsidR="00926091" w:rsidRDefault="00926091" w:rsidP="00926091">
            <w:pPr>
              <w:rPr>
                <w:rFonts w:ascii="Calibri" w:hAnsi="Calibri"/>
              </w:rPr>
            </w:pPr>
          </w:p>
          <w:p w14:paraId="6B603E27" w14:textId="5CA2B556" w:rsidR="00EE1202" w:rsidRPr="00186915" w:rsidRDefault="00D5674C" w:rsidP="00B87CDA">
            <w:pPr>
              <w:pStyle w:val="ListParagraph"/>
              <w:numPr>
                <w:ilvl w:val="0"/>
                <w:numId w:val="2"/>
              </w:numPr>
              <w:rPr>
                <w:color w:val="FF0000"/>
              </w:rPr>
            </w:pPr>
            <w:r>
              <w:t>Review of mission statement, values (Tabled)</w:t>
            </w:r>
          </w:p>
          <w:p w14:paraId="1CA55E7C" w14:textId="77777777" w:rsidR="00186915" w:rsidRPr="00186915" w:rsidRDefault="00186915" w:rsidP="00186915">
            <w:pPr>
              <w:rPr>
                <w:color w:val="FF0000"/>
              </w:rPr>
            </w:pPr>
          </w:p>
          <w:p w14:paraId="63F22576" w14:textId="77777777" w:rsidR="00D5674C" w:rsidRDefault="00D5674C" w:rsidP="00B87CDA">
            <w:pPr>
              <w:pStyle w:val="ListParagraph"/>
              <w:numPr>
                <w:ilvl w:val="0"/>
                <w:numId w:val="2"/>
              </w:numPr>
            </w:pPr>
            <w:r>
              <w:t>Roles and Responsibilities (Tabled to meeting in 2020)</w:t>
            </w:r>
          </w:p>
          <w:p w14:paraId="3EF051A6" w14:textId="77777777" w:rsidR="00186915" w:rsidRDefault="00186915" w:rsidP="00186915"/>
          <w:p w14:paraId="5B9F4FB8" w14:textId="59984CB4" w:rsidR="00D5674C" w:rsidRDefault="00D5674C" w:rsidP="00B87CDA">
            <w:pPr>
              <w:pStyle w:val="ListParagraph"/>
              <w:numPr>
                <w:ilvl w:val="0"/>
                <w:numId w:val="2"/>
              </w:numPr>
            </w:pPr>
            <w:r>
              <w:t>Contract for Megan MacNeil</w:t>
            </w:r>
            <w:r w:rsidR="00186915">
              <w:t>- revised to meet additional coaching responsibilities effective January 2020; awaiting return of contract signed by Coach</w:t>
            </w:r>
          </w:p>
          <w:p w14:paraId="5513AE3F" w14:textId="77777777" w:rsidR="00186915" w:rsidRDefault="00186915" w:rsidP="00186915"/>
          <w:p w14:paraId="3B76E971" w14:textId="18ECDD59" w:rsidR="00B87CDA" w:rsidRPr="00A526CC" w:rsidRDefault="00B87CDA" w:rsidP="00B87CDA">
            <w:pPr>
              <w:pStyle w:val="ListParagraph"/>
              <w:numPr>
                <w:ilvl w:val="0"/>
                <w:numId w:val="2"/>
              </w:numPr>
              <w:suppressAutoHyphens w:val="0"/>
              <w:rPr>
                <w:rFonts w:asciiTheme="minorHAnsi" w:hAnsiTheme="minorHAnsi"/>
                <w:lang w:val="en-CA"/>
              </w:rPr>
            </w:pPr>
            <w:r>
              <w:rPr>
                <w:rFonts w:asciiTheme="minorHAnsi" w:hAnsiTheme="minorHAnsi"/>
                <w:lang w:val="en-CA"/>
              </w:rPr>
              <w:t xml:space="preserve">Performance Day – Coach Input with regards to date of event </w:t>
            </w:r>
            <w:r w:rsidR="00186915">
              <w:rPr>
                <w:rFonts w:asciiTheme="minorHAnsi" w:hAnsiTheme="minorHAnsi"/>
                <w:lang w:val="en-CA"/>
              </w:rPr>
              <w:t>– Linda responded that she would suggest that event take place after Carnival to allow skaters to master solos</w:t>
            </w:r>
          </w:p>
          <w:p w14:paraId="5BE65D8E" w14:textId="10EC7A5F" w:rsidR="00B87CDA" w:rsidRDefault="00B87CDA" w:rsidP="00B87CDA">
            <w:pPr>
              <w:pStyle w:val="ListParagraph"/>
              <w:numPr>
                <w:ilvl w:val="0"/>
                <w:numId w:val="2"/>
              </w:numPr>
              <w:suppressAutoHyphens w:val="0"/>
              <w:rPr>
                <w:rFonts w:asciiTheme="minorHAnsi" w:hAnsiTheme="minorHAnsi"/>
                <w:lang w:val="en-CA"/>
              </w:rPr>
            </w:pPr>
            <w:r>
              <w:rPr>
                <w:rFonts w:asciiTheme="minorHAnsi" w:hAnsiTheme="minorHAnsi"/>
                <w:lang w:val="en-CA"/>
              </w:rPr>
              <w:t xml:space="preserve">Recommendation re: Skater Movement </w:t>
            </w:r>
            <w:r w:rsidR="00186915">
              <w:rPr>
                <w:rFonts w:asciiTheme="minorHAnsi" w:hAnsiTheme="minorHAnsi"/>
                <w:lang w:val="en-CA"/>
              </w:rPr>
              <w:t>– Present Skater Movement Policy: Skater movement between Club-determined skater groups, during the year is not permitted unless unanimously approved by all coaches. If the coaches can’t agree, then a meeting between coaches, Coach Liaison and President will be held to work it out.</w:t>
            </w:r>
          </w:p>
          <w:p w14:paraId="5B1F4DD3" w14:textId="25CAE58D" w:rsidR="00186915" w:rsidRDefault="00186915" w:rsidP="00186915">
            <w:pPr>
              <w:pStyle w:val="ListParagraph"/>
              <w:suppressAutoHyphens w:val="0"/>
              <w:rPr>
                <w:rFonts w:asciiTheme="minorHAnsi" w:hAnsiTheme="minorHAnsi"/>
                <w:lang w:val="en-CA"/>
              </w:rPr>
            </w:pPr>
            <w:r>
              <w:rPr>
                <w:rFonts w:asciiTheme="minorHAnsi" w:hAnsiTheme="minorHAnsi"/>
                <w:lang w:val="en-CA"/>
              </w:rPr>
              <w:t>-Proposed that policy be amended to state “in case that skater movement is approved, skaters will only move at the end of a session (Fall, Winter or Summer).</w:t>
            </w:r>
          </w:p>
          <w:p w14:paraId="73D52371" w14:textId="39AE7077" w:rsidR="00186915" w:rsidRDefault="00186915" w:rsidP="00186915">
            <w:pPr>
              <w:pStyle w:val="ListParagraph"/>
              <w:suppressAutoHyphens w:val="0"/>
              <w:rPr>
                <w:rFonts w:asciiTheme="minorHAnsi" w:hAnsiTheme="minorHAnsi"/>
                <w:lang w:val="en-CA"/>
              </w:rPr>
            </w:pPr>
            <w:r>
              <w:rPr>
                <w:rFonts w:asciiTheme="minorHAnsi" w:hAnsiTheme="minorHAnsi"/>
                <w:lang w:val="en-CA"/>
              </w:rPr>
              <w:t>-</w:t>
            </w:r>
            <w:r>
              <w:rPr>
                <w:rFonts w:asciiTheme="minorHAnsi" w:hAnsiTheme="minorHAnsi"/>
                <w:color w:val="FF0000"/>
                <w:lang w:val="en-CA"/>
              </w:rPr>
              <w:t>Recommendation:</w:t>
            </w:r>
            <w:r>
              <w:rPr>
                <w:rFonts w:asciiTheme="minorHAnsi" w:hAnsiTheme="minorHAnsi"/>
                <w:lang w:val="en-CA"/>
              </w:rPr>
              <w:t xml:space="preserve"> That the HSC Board of Directors approve the Skater Movement Process and approve the amendment to the Skater Movement Policy as recommended.</w:t>
            </w:r>
          </w:p>
          <w:p w14:paraId="741D6237" w14:textId="4B614F78" w:rsidR="00186915" w:rsidRDefault="00186915" w:rsidP="00186915">
            <w:pPr>
              <w:pStyle w:val="ListParagraph"/>
              <w:suppressAutoHyphens w:val="0"/>
              <w:rPr>
                <w:rFonts w:asciiTheme="minorHAnsi" w:hAnsiTheme="minorHAnsi"/>
                <w:lang w:val="en-CA"/>
              </w:rPr>
            </w:pPr>
            <w:r>
              <w:rPr>
                <w:rFonts w:asciiTheme="minorHAnsi" w:hAnsiTheme="minorHAnsi"/>
                <w:lang w:val="en-CA"/>
              </w:rPr>
              <w:t>-</w:t>
            </w:r>
            <w:r>
              <w:rPr>
                <w:rFonts w:asciiTheme="minorHAnsi" w:hAnsiTheme="minorHAnsi"/>
                <w:color w:val="FF0000"/>
                <w:lang w:val="en-CA"/>
              </w:rPr>
              <w:t xml:space="preserve">Recommendation: </w:t>
            </w:r>
            <w:r>
              <w:rPr>
                <w:rFonts w:asciiTheme="minorHAnsi" w:hAnsiTheme="minorHAnsi"/>
                <w:lang w:val="en-CA"/>
              </w:rPr>
              <w:t>Kerri suggested the proposed policy be distributed to coaches for input.</w:t>
            </w:r>
          </w:p>
          <w:p w14:paraId="6F327FE3" w14:textId="205649C2" w:rsidR="00186915" w:rsidRPr="003C0684" w:rsidRDefault="00186915" w:rsidP="00186915">
            <w:pPr>
              <w:pStyle w:val="ListParagraph"/>
              <w:suppressAutoHyphens w:val="0"/>
              <w:rPr>
                <w:rFonts w:asciiTheme="minorHAnsi" w:hAnsiTheme="minorHAnsi"/>
                <w:lang w:val="en-CA"/>
              </w:rPr>
            </w:pPr>
            <w:r>
              <w:rPr>
                <w:rFonts w:asciiTheme="minorHAnsi" w:hAnsiTheme="minorHAnsi"/>
                <w:lang w:val="en-CA"/>
              </w:rPr>
              <w:t>-</w:t>
            </w:r>
            <w:r>
              <w:rPr>
                <w:rFonts w:asciiTheme="minorHAnsi" w:hAnsiTheme="minorHAnsi"/>
                <w:color w:val="FF0000"/>
                <w:lang w:val="en-CA"/>
              </w:rPr>
              <w:t xml:space="preserve">Recommendation: </w:t>
            </w:r>
            <w:r w:rsidR="003C0684">
              <w:rPr>
                <w:rFonts w:asciiTheme="minorHAnsi" w:hAnsiTheme="minorHAnsi"/>
                <w:lang w:val="en-CA"/>
              </w:rPr>
              <w:t>Suggested that policy include a need for approval of Board.</w:t>
            </w:r>
          </w:p>
          <w:p w14:paraId="2F9FF1B2" w14:textId="22C16F19" w:rsidR="00B87CDA" w:rsidRPr="00A526CC" w:rsidRDefault="00B87CDA" w:rsidP="00B87CDA">
            <w:pPr>
              <w:pStyle w:val="ListParagraph"/>
              <w:numPr>
                <w:ilvl w:val="0"/>
                <w:numId w:val="2"/>
              </w:numPr>
              <w:suppressAutoHyphens w:val="0"/>
              <w:rPr>
                <w:rFonts w:asciiTheme="minorHAnsi" w:hAnsiTheme="minorHAnsi"/>
                <w:lang w:val="en-CA"/>
              </w:rPr>
            </w:pPr>
            <w:proofErr w:type="spellStart"/>
            <w:r>
              <w:rPr>
                <w:rFonts w:asciiTheme="minorHAnsi" w:hAnsiTheme="minorHAnsi"/>
                <w:lang w:val="en-CA"/>
              </w:rPr>
              <w:t>Voxxlife</w:t>
            </w:r>
            <w:proofErr w:type="spellEnd"/>
            <w:r>
              <w:rPr>
                <w:rFonts w:asciiTheme="minorHAnsi" w:hAnsiTheme="minorHAnsi"/>
                <w:lang w:val="en-CA"/>
              </w:rPr>
              <w:t xml:space="preserve"> – profit confirmation</w:t>
            </w:r>
            <w:r w:rsidR="003C0684">
              <w:rPr>
                <w:rFonts w:asciiTheme="minorHAnsi" w:hAnsiTheme="minorHAnsi"/>
                <w:lang w:val="en-CA"/>
              </w:rPr>
              <w:t xml:space="preserve"> – Kayla confirmed that profits totalled $495.00</w:t>
            </w:r>
          </w:p>
          <w:p w14:paraId="6AE1F8F0" w14:textId="77777777" w:rsidR="00645DE7" w:rsidRPr="00F47E07" w:rsidRDefault="00645DE7" w:rsidP="00B87CDA">
            <w:pPr>
              <w:pStyle w:val="ListParagraph"/>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022D4A" w14:textId="77777777" w:rsidR="004E2E13" w:rsidRDefault="004E2E13" w:rsidP="00CE1245">
            <w:pPr>
              <w:tabs>
                <w:tab w:val="num" w:pos="-250"/>
              </w:tabs>
              <w:rPr>
                <w:rFonts w:ascii="Calibri" w:hAnsi="Calibri"/>
                <w:b/>
                <w:color w:val="FF0000"/>
              </w:rPr>
            </w:pPr>
          </w:p>
          <w:p w14:paraId="79902AD9" w14:textId="77777777" w:rsidR="00116422" w:rsidRDefault="00116422" w:rsidP="00CE1245">
            <w:pPr>
              <w:tabs>
                <w:tab w:val="num" w:pos="-250"/>
              </w:tabs>
              <w:rPr>
                <w:rFonts w:ascii="Calibri" w:hAnsi="Calibri"/>
                <w:b/>
                <w:color w:val="FF0000"/>
              </w:rPr>
            </w:pPr>
          </w:p>
          <w:p w14:paraId="2AC8C52A" w14:textId="77777777" w:rsidR="00116422" w:rsidRDefault="00116422" w:rsidP="00CE1245">
            <w:pPr>
              <w:tabs>
                <w:tab w:val="num" w:pos="-250"/>
              </w:tabs>
              <w:rPr>
                <w:rFonts w:ascii="Calibri" w:hAnsi="Calibri"/>
                <w:b/>
                <w:color w:val="FF0000"/>
              </w:rPr>
            </w:pPr>
          </w:p>
          <w:p w14:paraId="3626B4DC" w14:textId="77777777" w:rsidR="00116422" w:rsidRDefault="00116422" w:rsidP="00CE1245">
            <w:pPr>
              <w:tabs>
                <w:tab w:val="num" w:pos="-250"/>
              </w:tabs>
              <w:rPr>
                <w:rFonts w:ascii="Calibri" w:hAnsi="Calibri"/>
                <w:b/>
                <w:color w:val="FF0000"/>
              </w:rPr>
            </w:pPr>
          </w:p>
          <w:p w14:paraId="1F8717B6" w14:textId="77777777" w:rsidR="00186915" w:rsidRDefault="00186915" w:rsidP="00CE1245">
            <w:pPr>
              <w:tabs>
                <w:tab w:val="num" w:pos="-250"/>
              </w:tabs>
              <w:rPr>
                <w:rFonts w:ascii="Calibri" w:hAnsi="Calibri"/>
                <w:color w:val="FF0000"/>
              </w:rPr>
            </w:pPr>
          </w:p>
          <w:p w14:paraId="1DAC2852" w14:textId="7EABCA91" w:rsidR="00B6182A" w:rsidRPr="00186915" w:rsidRDefault="00186915" w:rsidP="00CE1245">
            <w:pPr>
              <w:tabs>
                <w:tab w:val="num" w:pos="-250"/>
              </w:tabs>
              <w:rPr>
                <w:b/>
                <w:color w:val="FF0000"/>
              </w:rPr>
            </w:pPr>
            <w:r>
              <w:rPr>
                <w:rFonts w:ascii="Calibri" w:hAnsi="Calibri"/>
                <w:color w:val="FF0000"/>
              </w:rPr>
              <w:t>Kerri</w:t>
            </w:r>
          </w:p>
          <w:p w14:paraId="565EDF7A" w14:textId="77777777" w:rsidR="00186915" w:rsidRDefault="00186915" w:rsidP="00CE1245">
            <w:pPr>
              <w:tabs>
                <w:tab w:val="num" w:pos="-250"/>
              </w:tabs>
              <w:rPr>
                <w:color w:val="FF0000"/>
              </w:rPr>
            </w:pPr>
          </w:p>
          <w:p w14:paraId="10B02FBA" w14:textId="5223B555" w:rsidR="00186915" w:rsidRDefault="00186915" w:rsidP="00CE1245">
            <w:pPr>
              <w:tabs>
                <w:tab w:val="num" w:pos="-250"/>
              </w:tabs>
              <w:rPr>
                <w:color w:val="FF0000"/>
              </w:rPr>
            </w:pPr>
            <w:r>
              <w:rPr>
                <w:color w:val="FF0000"/>
              </w:rPr>
              <w:t>Michelle</w:t>
            </w:r>
          </w:p>
          <w:p w14:paraId="42C370BA" w14:textId="77777777" w:rsidR="00186915" w:rsidRDefault="00186915" w:rsidP="00CE1245">
            <w:pPr>
              <w:tabs>
                <w:tab w:val="num" w:pos="-250"/>
              </w:tabs>
              <w:rPr>
                <w:color w:val="FF0000"/>
              </w:rPr>
            </w:pPr>
          </w:p>
          <w:p w14:paraId="5EC87984" w14:textId="77777777" w:rsidR="00186915" w:rsidRDefault="00186915" w:rsidP="00CE1245">
            <w:pPr>
              <w:tabs>
                <w:tab w:val="num" w:pos="-250"/>
              </w:tabs>
              <w:rPr>
                <w:color w:val="FF0000"/>
              </w:rPr>
            </w:pPr>
          </w:p>
          <w:p w14:paraId="4BEAB703" w14:textId="067BC3D0" w:rsidR="00186915" w:rsidRPr="00186915" w:rsidRDefault="00186915" w:rsidP="00CE1245">
            <w:pPr>
              <w:tabs>
                <w:tab w:val="num" w:pos="-250"/>
              </w:tabs>
              <w:rPr>
                <w:color w:val="FF0000"/>
              </w:rPr>
            </w:pPr>
            <w:r>
              <w:rPr>
                <w:color w:val="FF0000"/>
              </w:rPr>
              <w:t>Kerri</w:t>
            </w:r>
          </w:p>
          <w:p w14:paraId="73C6FD77" w14:textId="77777777" w:rsidR="00831602" w:rsidRDefault="00831602" w:rsidP="00CE1245">
            <w:pPr>
              <w:tabs>
                <w:tab w:val="num" w:pos="-250"/>
              </w:tabs>
              <w:rPr>
                <w:b/>
                <w:color w:val="FF0000"/>
              </w:rPr>
            </w:pPr>
          </w:p>
          <w:p w14:paraId="33F6BCC9" w14:textId="77777777" w:rsidR="00186915" w:rsidRDefault="00186915" w:rsidP="00CE1245">
            <w:pPr>
              <w:tabs>
                <w:tab w:val="num" w:pos="-250"/>
              </w:tabs>
              <w:rPr>
                <w:color w:val="FF0000"/>
              </w:rPr>
            </w:pPr>
          </w:p>
          <w:p w14:paraId="51F45056" w14:textId="77777777" w:rsidR="00186915" w:rsidRDefault="00186915" w:rsidP="00CE1245">
            <w:pPr>
              <w:tabs>
                <w:tab w:val="num" w:pos="-250"/>
              </w:tabs>
              <w:rPr>
                <w:color w:val="FF0000"/>
              </w:rPr>
            </w:pPr>
            <w:r>
              <w:rPr>
                <w:color w:val="FF0000"/>
              </w:rPr>
              <w:t>David</w:t>
            </w:r>
          </w:p>
          <w:p w14:paraId="24BAC524" w14:textId="77777777" w:rsidR="00186915" w:rsidRDefault="00186915" w:rsidP="00CE1245">
            <w:pPr>
              <w:tabs>
                <w:tab w:val="num" w:pos="-250"/>
              </w:tabs>
              <w:rPr>
                <w:color w:val="FF0000"/>
              </w:rPr>
            </w:pPr>
          </w:p>
          <w:p w14:paraId="2C29BE03" w14:textId="77777777" w:rsidR="00186915" w:rsidRDefault="00186915" w:rsidP="00CE1245">
            <w:pPr>
              <w:tabs>
                <w:tab w:val="num" w:pos="-250"/>
              </w:tabs>
              <w:rPr>
                <w:color w:val="FF0000"/>
              </w:rPr>
            </w:pPr>
          </w:p>
          <w:p w14:paraId="586B3AF3" w14:textId="77777777" w:rsidR="00186915" w:rsidRDefault="00186915" w:rsidP="00CE1245">
            <w:pPr>
              <w:tabs>
                <w:tab w:val="num" w:pos="-250"/>
              </w:tabs>
              <w:rPr>
                <w:color w:val="FF0000"/>
              </w:rPr>
            </w:pPr>
          </w:p>
          <w:p w14:paraId="29585585" w14:textId="77777777" w:rsidR="00186915" w:rsidRDefault="00186915" w:rsidP="00CE1245">
            <w:pPr>
              <w:tabs>
                <w:tab w:val="num" w:pos="-250"/>
              </w:tabs>
              <w:rPr>
                <w:color w:val="FF0000"/>
              </w:rPr>
            </w:pPr>
            <w:r>
              <w:rPr>
                <w:color w:val="FF0000"/>
              </w:rPr>
              <w:t>David</w:t>
            </w:r>
          </w:p>
          <w:p w14:paraId="3CD59214" w14:textId="77777777" w:rsidR="003C0684" w:rsidRDefault="003C0684" w:rsidP="00CE1245">
            <w:pPr>
              <w:tabs>
                <w:tab w:val="num" w:pos="-250"/>
              </w:tabs>
              <w:rPr>
                <w:color w:val="FF0000"/>
              </w:rPr>
            </w:pPr>
          </w:p>
          <w:p w14:paraId="6851DD09" w14:textId="77777777" w:rsidR="003C0684" w:rsidRDefault="003C0684" w:rsidP="00CE1245">
            <w:pPr>
              <w:tabs>
                <w:tab w:val="num" w:pos="-250"/>
              </w:tabs>
              <w:rPr>
                <w:color w:val="FF0000"/>
              </w:rPr>
            </w:pPr>
          </w:p>
          <w:p w14:paraId="27997EF5" w14:textId="77777777" w:rsidR="003C0684" w:rsidRDefault="003C0684" w:rsidP="00CE1245">
            <w:pPr>
              <w:tabs>
                <w:tab w:val="num" w:pos="-250"/>
              </w:tabs>
              <w:rPr>
                <w:color w:val="FF0000"/>
              </w:rPr>
            </w:pPr>
          </w:p>
          <w:p w14:paraId="46A84AEE" w14:textId="77777777" w:rsidR="003C0684" w:rsidRDefault="003C0684" w:rsidP="00CE1245">
            <w:pPr>
              <w:tabs>
                <w:tab w:val="num" w:pos="-250"/>
              </w:tabs>
              <w:rPr>
                <w:color w:val="FF0000"/>
              </w:rPr>
            </w:pPr>
          </w:p>
          <w:p w14:paraId="414F62B4" w14:textId="77777777" w:rsidR="003C0684" w:rsidRDefault="003C0684" w:rsidP="00CE1245">
            <w:pPr>
              <w:tabs>
                <w:tab w:val="num" w:pos="-250"/>
              </w:tabs>
              <w:rPr>
                <w:color w:val="FF0000"/>
              </w:rPr>
            </w:pPr>
          </w:p>
          <w:p w14:paraId="1D8A6FDB" w14:textId="77777777" w:rsidR="003C0684" w:rsidRDefault="003C0684" w:rsidP="00CE1245">
            <w:pPr>
              <w:tabs>
                <w:tab w:val="num" w:pos="-250"/>
              </w:tabs>
              <w:rPr>
                <w:color w:val="FF0000"/>
              </w:rPr>
            </w:pPr>
          </w:p>
          <w:p w14:paraId="62F1DD94" w14:textId="77777777" w:rsidR="003C0684" w:rsidRDefault="003C0684" w:rsidP="00CE1245">
            <w:pPr>
              <w:tabs>
                <w:tab w:val="num" w:pos="-250"/>
              </w:tabs>
              <w:rPr>
                <w:color w:val="FF0000"/>
              </w:rPr>
            </w:pPr>
          </w:p>
          <w:p w14:paraId="73CE595E" w14:textId="77777777" w:rsidR="003C0684" w:rsidRDefault="003C0684" w:rsidP="00CE1245">
            <w:pPr>
              <w:tabs>
                <w:tab w:val="num" w:pos="-250"/>
              </w:tabs>
              <w:rPr>
                <w:color w:val="FF0000"/>
              </w:rPr>
            </w:pPr>
          </w:p>
          <w:p w14:paraId="4E476CD9" w14:textId="77777777" w:rsidR="003C0684" w:rsidRDefault="003C0684" w:rsidP="00CE1245">
            <w:pPr>
              <w:tabs>
                <w:tab w:val="num" w:pos="-250"/>
              </w:tabs>
              <w:rPr>
                <w:color w:val="FF0000"/>
              </w:rPr>
            </w:pPr>
          </w:p>
          <w:p w14:paraId="2527AADC" w14:textId="77777777" w:rsidR="003C0684" w:rsidRDefault="003C0684" w:rsidP="00CE1245">
            <w:pPr>
              <w:tabs>
                <w:tab w:val="num" w:pos="-250"/>
              </w:tabs>
              <w:rPr>
                <w:color w:val="FF0000"/>
              </w:rPr>
            </w:pPr>
          </w:p>
          <w:p w14:paraId="7DD26E38" w14:textId="77777777" w:rsidR="003C0684" w:rsidRDefault="003C0684" w:rsidP="00CE1245">
            <w:pPr>
              <w:tabs>
                <w:tab w:val="num" w:pos="-250"/>
              </w:tabs>
              <w:rPr>
                <w:color w:val="FF0000"/>
              </w:rPr>
            </w:pPr>
          </w:p>
          <w:p w14:paraId="0CDB524F" w14:textId="77777777" w:rsidR="003C0684" w:rsidRDefault="003C0684" w:rsidP="00CE1245">
            <w:pPr>
              <w:tabs>
                <w:tab w:val="num" w:pos="-250"/>
              </w:tabs>
              <w:rPr>
                <w:color w:val="FF0000"/>
              </w:rPr>
            </w:pPr>
          </w:p>
          <w:p w14:paraId="54F14CD5" w14:textId="77777777" w:rsidR="003C0684" w:rsidRDefault="003C0684" w:rsidP="00CE1245">
            <w:pPr>
              <w:tabs>
                <w:tab w:val="num" w:pos="-250"/>
              </w:tabs>
              <w:rPr>
                <w:color w:val="FF0000"/>
              </w:rPr>
            </w:pPr>
          </w:p>
          <w:p w14:paraId="481D60B1" w14:textId="77777777" w:rsidR="003C0684" w:rsidRDefault="003C0684" w:rsidP="00CE1245">
            <w:pPr>
              <w:tabs>
                <w:tab w:val="num" w:pos="-250"/>
              </w:tabs>
              <w:rPr>
                <w:color w:val="FF0000"/>
              </w:rPr>
            </w:pPr>
          </w:p>
          <w:p w14:paraId="73409952" w14:textId="2A1353EC" w:rsidR="003C0684" w:rsidRPr="00186915" w:rsidRDefault="003C0684" w:rsidP="00CE1245">
            <w:pPr>
              <w:tabs>
                <w:tab w:val="num" w:pos="-250"/>
              </w:tabs>
              <w:rPr>
                <w:color w:val="FF0000"/>
              </w:rPr>
            </w:pPr>
            <w:r>
              <w:rPr>
                <w:color w:val="FF0000"/>
              </w:rPr>
              <w:t>David</w:t>
            </w:r>
          </w:p>
        </w:tc>
      </w:tr>
      <w:tr w:rsidR="00B509B5" w:rsidRPr="0015159D" w14:paraId="51D78355" w14:textId="77777777" w:rsidTr="00C620A0">
        <w:trPr>
          <w:gridAfter w:val="1"/>
          <w:wAfter w:w="3117" w:type="dxa"/>
          <w:trHeight w:val="1303"/>
        </w:trPr>
        <w:tc>
          <w:tcPr>
            <w:tcW w:w="992" w:type="dxa"/>
            <w:tcBorders>
              <w:top w:val="single" w:sz="4" w:space="0" w:color="000000"/>
              <w:left w:val="single" w:sz="4" w:space="0" w:color="000000"/>
              <w:bottom w:val="single" w:sz="4" w:space="0" w:color="000000"/>
            </w:tcBorders>
            <w:shd w:val="clear" w:color="auto" w:fill="auto"/>
          </w:tcPr>
          <w:p w14:paraId="0A1C25A4" w14:textId="7F612ABC" w:rsidR="00B509B5" w:rsidRPr="0015159D" w:rsidRDefault="00B509B5" w:rsidP="00EA5D67">
            <w:pPr>
              <w:snapToGrid w:val="0"/>
              <w:rPr>
                <w:rFonts w:ascii="Calibri" w:hAnsi="Calibri"/>
                <w:b/>
              </w:rPr>
            </w:pPr>
            <w:r>
              <w:rPr>
                <w:rFonts w:ascii="Calibri" w:hAnsi="Calibri"/>
                <w:b/>
              </w:rPr>
              <w:t>2.0</w:t>
            </w:r>
          </w:p>
        </w:tc>
        <w:tc>
          <w:tcPr>
            <w:tcW w:w="1986" w:type="dxa"/>
            <w:tcBorders>
              <w:top w:val="single" w:sz="4" w:space="0" w:color="000000"/>
              <w:left w:val="single" w:sz="4" w:space="0" w:color="000000"/>
              <w:bottom w:val="single" w:sz="4" w:space="0" w:color="000000"/>
            </w:tcBorders>
            <w:shd w:val="clear" w:color="auto" w:fill="auto"/>
          </w:tcPr>
          <w:p w14:paraId="74DCC3F7" w14:textId="77777777" w:rsidR="00B509B5" w:rsidRPr="003453D0" w:rsidRDefault="00BA21C4">
            <w:pPr>
              <w:snapToGrid w:val="0"/>
              <w:rPr>
                <w:rFonts w:ascii="Calibri" w:hAnsi="Calibri"/>
                <w:b/>
                <w:sz w:val="20"/>
                <w:szCs w:val="20"/>
              </w:rPr>
            </w:pPr>
            <w:r>
              <w:rPr>
                <w:rFonts w:ascii="Calibri" w:hAnsi="Calibri"/>
                <w:b/>
                <w:sz w:val="20"/>
                <w:szCs w:val="20"/>
              </w:rPr>
              <w:t>PRESIDENT’S REPORT</w:t>
            </w:r>
          </w:p>
          <w:p w14:paraId="5456CE32" w14:textId="77777777" w:rsidR="00B509B5" w:rsidRPr="00F47E07" w:rsidRDefault="00B509B5" w:rsidP="00562CC7">
            <w:pPr>
              <w:snapToGrid w:val="0"/>
              <w:rPr>
                <w:rFonts w:ascii="Calibri" w:hAnsi="Calibri"/>
                <w:b/>
              </w:rPr>
            </w:pPr>
          </w:p>
        </w:tc>
        <w:tc>
          <w:tcPr>
            <w:tcW w:w="6520" w:type="dxa"/>
            <w:tcBorders>
              <w:top w:val="single" w:sz="4" w:space="0" w:color="000000"/>
              <w:left w:val="single" w:sz="4" w:space="0" w:color="000000"/>
              <w:bottom w:val="single" w:sz="4" w:space="0" w:color="auto"/>
            </w:tcBorders>
            <w:shd w:val="clear" w:color="auto" w:fill="auto"/>
          </w:tcPr>
          <w:p w14:paraId="4283CFED" w14:textId="6958B292" w:rsidR="006A127D" w:rsidRDefault="006A127D" w:rsidP="009A0153">
            <w:pPr>
              <w:pStyle w:val="ListParagraph"/>
              <w:numPr>
                <w:ilvl w:val="0"/>
                <w:numId w:val="26"/>
              </w:numPr>
            </w:pPr>
            <w:r w:rsidRPr="00DA0770">
              <w:rPr>
                <w:rFonts w:ascii="Calibri" w:hAnsi="Calibri"/>
                <w:u w:val="single"/>
              </w:rPr>
              <w:t>Skokie Skate</w:t>
            </w:r>
            <w:r w:rsidRPr="009A0153">
              <w:rPr>
                <w:rFonts w:ascii="Calibri" w:hAnsi="Calibri"/>
              </w:rPr>
              <w:t xml:space="preserve">: </w:t>
            </w:r>
            <w:r>
              <w:t>Have we officially selected a Skokie chair?</w:t>
            </w:r>
          </w:p>
          <w:p w14:paraId="71CFCA34" w14:textId="61D29D16" w:rsidR="003C0684" w:rsidRPr="003C0684" w:rsidRDefault="003C0684" w:rsidP="003C0684">
            <w:pPr>
              <w:pStyle w:val="ListParagraph"/>
              <w:numPr>
                <w:ilvl w:val="0"/>
                <w:numId w:val="26"/>
              </w:numPr>
              <w:rPr>
                <w:color w:val="FF0000"/>
              </w:rPr>
            </w:pPr>
            <w:r>
              <w:rPr>
                <w:color w:val="FF0000"/>
              </w:rPr>
              <w:t xml:space="preserve">Motion:  To approve Muriel as Skokie Skate Chair for 2020-2021 season.  M: </w:t>
            </w:r>
            <w:proofErr w:type="gramStart"/>
            <w:r>
              <w:rPr>
                <w:color w:val="FF0000"/>
              </w:rPr>
              <w:t>Kerri  S</w:t>
            </w:r>
            <w:proofErr w:type="gramEnd"/>
            <w:r>
              <w:rPr>
                <w:color w:val="FF0000"/>
              </w:rPr>
              <w:t>: Kellie  CARRIED</w:t>
            </w:r>
          </w:p>
          <w:p w14:paraId="5068E88A" w14:textId="77777777" w:rsidR="00A3617C" w:rsidRDefault="006A127D" w:rsidP="006A127D">
            <w:pPr>
              <w:snapToGrid w:val="0"/>
            </w:pPr>
            <w:r>
              <w:t xml:space="preserve">                        Sent bid application info to Muriel</w:t>
            </w:r>
          </w:p>
          <w:p w14:paraId="0087B99D" w14:textId="77777777" w:rsidR="006A127D" w:rsidRDefault="006A127D" w:rsidP="006A127D">
            <w:pPr>
              <w:snapToGrid w:val="0"/>
            </w:pPr>
          </w:p>
          <w:p w14:paraId="48F7572B" w14:textId="607CE0FE" w:rsidR="006A127D" w:rsidRDefault="006A127D" w:rsidP="009A0153">
            <w:pPr>
              <w:pStyle w:val="ListParagraph"/>
              <w:numPr>
                <w:ilvl w:val="0"/>
                <w:numId w:val="26"/>
              </w:numPr>
            </w:pPr>
            <w:r w:rsidRPr="00DA0770">
              <w:rPr>
                <w:rFonts w:ascii="Calibri" w:hAnsi="Calibri"/>
                <w:u w:val="single"/>
              </w:rPr>
              <w:lastRenderedPageBreak/>
              <w:t>Coach Resignation</w:t>
            </w:r>
            <w:r w:rsidRPr="009A0153">
              <w:rPr>
                <w:rFonts w:ascii="Calibri" w:hAnsi="Calibri"/>
              </w:rPr>
              <w:t xml:space="preserve">: </w:t>
            </w:r>
            <w:r>
              <w:t>Jeff Trott has resigned</w:t>
            </w:r>
          </w:p>
          <w:p w14:paraId="53D7E5DC" w14:textId="77777777" w:rsidR="006A127D" w:rsidRDefault="006A127D" w:rsidP="006A127D">
            <w:r>
              <w:t>-resignation communicated to board</w:t>
            </w:r>
          </w:p>
          <w:p w14:paraId="1C9A0F93" w14:textId="560A3415" w:rsidR="006A127D" w:rsidRDefault="006A127D" w:rsidP="006A127D">
            <w:r>
              <w:t>-Megan MacNeil contacted with offer for Mondays programming</w:t>
            </w:r>
          </w:p>
          <w:p w14:paraId="26680B56" w14:textId="77777777" w:rsidR="006A127D" w:rsidRDefault="006A127D" w:rsidP="006A127D"/>
          <w:p w14:paraId="31D06889" w14:textId="0F3073AD" w:rsidR="006A127D" w:rsidRPr="003C0684" w:rsidRDefault="006A127D" w:rsidP="009A0153">
            <w:pPr>
              <w:pStyle w:val="ListParagraph"/>
              <w:numPr>
                <w:ilvl w:val="0"/>
                <w:numId w:val="26"/>
              </w:numPr>
            </w:pPr>
            <w:r w:rsidRPr="00DA0770">
              <w:rPr>
                <w:u w:val="single"/>
              </w:rPr>
              <w:t>Contracts</w:t>
            </w:r>
            <w:r>
              <w:t>: Megan MacNeil was given a con</w:t>
            </w:r>
            <w:r w:rsidR="003C0684">
              <w:t xml:space="preserve">tract for Mondays and Thursdays – </w:t>
            </w:r>
            <w:r w:rsidR="003C0684">
              <w:rPr>
                <w:color w:val="FF0000"/>
              </w:rPr>
              <w:t>Megan has accepted position</w:t>
            </w:r>
          </w:p>
          <w:p w14:paraId="50D25E55" w14:textId="77777777" w:rsidR="003C0684" w:rsidRDefault="003C0684" w:rsidP="003C0684"/>
          <w:p w14:paraId="70EC1495" w14:textId="259851FB" w:rsidR="009A0153" w:rsidRDefault="009A0153" w:rsidP="009A0153">
            <w:pPr>
              <w:pStyle w:val="ListParagraph"/>
              <w:numPr>
                <w:ilvl w:val="0"/>
                <w:numId w:val="26"/>
              </w:numPr>
            </w:pPr>
            <w:r w:rsidRPr="00DA0770">
              <w:rPr>
                <w:u w:val="single"/>
              </w:rPr>
              <w:t>Co-op Student</w:t>
            </w:r>
            <w:r>
              <w:t xml:space="preserve">: Kaitlyn </w:t>
            </w:r>
            <w:proofErr w:type="spellStart"/>
            <w:r>
              <w:t>Brushey</w:t>
            </w:r>
            <w:proofErr w:type="spellEnd"/>
            <w:r>
              <w:t xml:space="preserve"> completes her co-op placement next week.</w:t>
            </w:r>
            <w:r w:rsidR="00DA0770">
              <w:t xml:space="preserve"> (David recused himself from this discussion)</w:t>
            </w:r>
          </w:p>
          <w:p w14:paraId="71E86791" w14:textId="5F8DD57C" w:rsidR="006A127D" w:rsidRDefault="00DA0770" w:rsidP="00DA0770">
            <w:pPr>
              <w:pStyle w:val="ListParagraph"/>
              <w:numPr>
                <w:ilvl w:val="0"/>
                <w:numId w:val="26"/>
              </w:numPr>
              <w:rPr>
                <w:color w:val="FF0000"/>
              </w:rPr>
            </w:pPr>
            <w:r w:rsidRPr="00DA0770">
              <w:rPr>
                <w:color w:val="FF0000"/>
              </w:rPr>
              <w:t xml:space="preserve">Motion: To allocate $75.00 towards a Thank you lunch and gift card from </w:t>
            </w:r>
            <w:proofErr w:type="spellStart"/>
            <w:r w:rsidRPr="00DA0770">
              <w:rPr>
                <w:color w:val="FF0000"/>
              </w:rPr>
              <w:t>LuluLemon</w:t>
            </w:r>
            <w:proofErr w:type="spellEnd"/>
            <w:r w:rsidRPr="00DA0770">
              <w:rPr>
                <w:color w:val="FF0000"/>
              </w:rPr>
              <w:t xml:space="preserve">. M: </w:t>
            </w:r>
            <w:proofErr w:type="gramStart"/>
            <w:r w:rsidRPr="00DA0770">
              <w:rPr>
                <w:color w:val="FF0000"/>
              </w:rPr>
              <w:t>Kerri  S</w:t>
            </w:r>
            <w:proofErr w:type="gramEnd"/>
            <w:r w:rsidRPr="00DA0770">
              <w:rPr>
                <w:color w:val="FF0000"/>
              </w:rPr>
              <w:t>: Michelle CARRIED</w:t>
            </w:r>
          </w:p>
          <w:p w14:paraId="5F43E4F0" w14:textId="77777777" w:rsidR="00DA0770" w:rsidRDefault="00DA0770" w:rsidP="00DA0770">
            <w:pPr>
              <w:pStyle w:val="ListParagraph"/>
              <w:numPr>
                <w:ilvl w:val="0"/>
                <w:numId w:val="26"/>
              </w:numPr>
            </w:pPr>
            <w:r>
              <w:t>Kerri to purchase Gift Card and send thanks from club</w:t>
            </w:r>
          </w:p>
          <w:p w14:paraId="057D8A6B" w14:textId="2F866FBE" w:rsidR="00DA0770" w:rsidRDefault="00DA0770" w:rsidP="00DA0770">
            <w:pPr>
              <w:pStyle w:val="ListParagraph"/>
              <w:numPr>
                <w:ilvl w:val="0"/>
                <w:numId w:val="26"/>
              </w:numPr>
            </w:pPr>
            <w:r>
              <w:t>Chrissy will arrange date and time for lunch with Kaitlyn</w:t>
            </w:r>
          </w:p>
          <w:p w14:paraId="17F6CD96" w14:textId="7239BA72" w:rsidR="00DA0770" w:rsidRDefault="00DA0770" w:rsidP="00DA0770">
            <w:pPr>
              <w:pStyle w:val="ListParagraph"/>
              <w:numPr>
                <w:ilvl w:val="0"/>
                <w:numId w:val="26"/>
              </w:numPr>
            </w:pPr>
            <w:r>
              <w:t>Kerri provided a letter of recommendation to Huntsville High Guidance Department on behalf of the HSC.</w:t>
            </w:r>
          </w:p>
          <w:p w14:paraId="33AE72E8" w14:textId="77777777" w:rsidR="00B27FE8" w:rsidRDefault="00B27FE8" w:rsidP="00BE18F2"/>
          <w:p w14:paraId="5379A02B" w14:textId="77777777" w:rsidR="00DA0770" w:rsidRPr="00DA0770" w:rsidRDefault="00DA0770" w:rsidP="00DA0770"/>
          <w:p w14:paraId="7A549A8C" w14:textId="0BEBF0F6" w:rsidR="009A0153" w:rsidRDefault="009A0153" w:rsidP="0054022F">
            <w:pPr>
              <w:pStyle w:val="ListParagraph"/>
              <w:numPr>
                <w:ilvl w:val="0"/>
                <w:numId w:val="27"/>
              </w:numPr>
            </w:pPr>
            <w:r w:rsidRPr="00DA0770">
              <w:rPr>
                <w:u w:val="single"/>
              </w:rPr>
              <w:t>Review of mission values</w:t>
            </w:r>
            <w:r>
              <w:t>: Tabled</w:t>
            </w:r>
          </w:p>
          <w:p w14:paraId="696DC8E6" w14:textId="77777777" w:rsidR="00DA0770" w:rsidRDefault="00DA0770" w:rsidP="00DA0770">
            <w:pPr>
              <w:pStyle w:val="ListParagraph"/>
            </w:pPr>
          </w:p>
          <w:p w14:paraId="7587CBA1" w14:textId="76DFA9AA" w:rsidR="009A0153" w:rsidRDefault="009A0153" w:rsidP="00DA0770">
            <w:pPr>
              <w:pStyle w:val="ListParagraph"/>
              <w:numPr>
                <w:ilvl w:val="0"/>
                <w:numId w:val="27"/>
              </w:numPr>
            </w:pPr>
            <w:r w:rsidRPr="00DA0770">
              <w:rPr>
                <w:u w:val="single"/>
              </w:rPr>
              <w:t>Sunday Ice</w:t>
            </w:r>
            <w:r>
              <w:t>: Jeff has resigned. What would we like to see happen with the group time?</w:t>
            </w:r>
          </w:p>
          <w:p w14:paraId="33C10EE6" w14:textId="77777777" w:rsidR="00DA0770" w:rsidRDefault="00DA0770" w:rsidP="00DA0770">
            <w:pPr>
              <w:pStyle w:val="ListParagraph"/>
              <w:numPr>
                <w:ilvl w:val="0"/>
                <w:numId w:val="27"/>
              </w:numPr>
              <w:rPr>
                <w:color w:val="FF0000"/>
              </w:rPr>
            </w:pPr>
            <w:r>
              <w:rPr>
                <w:color w:val="FF0000"/>
              </w:rPr>
              <w:t xml:space="preserve">Motion: To offer the Sunday </w:t>
            </w:r>
            <w:proofErr w:type="spellStart"/>
            <w:r>
              <w:rPr>
                <w:color w:val="FF0000"/>
              </w:rPr>
              <w:t>CANSkate</w:t>
            </w:r>
            <w:proofErr w:type="spellEnd"/>
            <w:r>
              <w:rPr>
                <w:color w:val="FF0000"/>
              </w:rPr>
              <w:t xml:space="preserve"> session (9:00-9:30am) to Kaitlyn </w:t>
            </w:r>
            <w:proofErr w:type="spellStart"/>
            <w:r>
              <w:rPr>
                <w:color w:val="FF0000"/>
              </w:rPr>
              <w:t>Brushey</w:t>
            </w:r>
            <w:proofErr w:type="spellEnd"/>
            <w:r>
              <w:rPr>
                <w:color w:val="FF0000"/>
              </w:rPr>
              <w:t xml:space="preserve"> at the Coach-In-Training rate of $15.00 for a 30 minute lesson.  M: </w:t>
            </w:r>
            <w:proofErr w:type="gramStart"/>
            <w:r>
              <w:rPr>
                <w:color w:val="FF0000"/>
              </w:rPr>
              <w:t>Kerri  S</w:t>
            </w:r>
            <w:proofErr w:type="gramEnd"/>
            <w:r>
              <w:rPr>
                <w:color w:val="FF0000"/>
              </w:rPr>
              <w:t>: Kristen</w:t>
            </w:r>
          </w:p>
          <w:p w14:paraId="4E0ECCE1" w14:textId="4D3B6A8B" w:rsidR="00DA0770" w:rsidRPr="00DA0770" w:rsidRDefault="00DA0770" w:rsidP="00DA0770">
            <w:pPr>
              <w:pStyle w:val="ListParagraph"/>
              <w:rPr>
                <w:color w:val="FF0000"/>
              </w:rPr>
            </w:pPr>
            <w:r>
              <w:rPr>
                <w:color w:val="FF0000"/>
              </w:rPr>
              <w:t>CARRIED</w:t>
            </w:r>
          </w:p>
          <w:p w14:paraId="4BC6AD59" w14:textId="7B4F910E" w:rsidR="009A0153" w:rsidRDefault="009A0153" w:rsidP="0054022F">
            <w:pPr>
              <w:pStyle w:val="ListParagraph"/>
              <w:numPr>
                <w:ilvl w:val="0"/>
                <w:numId w:val="27"/>
              </w:numPr>
            </w:pPr>
            <w:r w:rsidRPr="00DA0770">
              <w:rPr>
                <w:u w:val="single"/>
              </w:rPr>
              <w:t>Concussion and Return to Skate Protocol</w:t>
            </w:r>
            <w:r>
              <w:t>: -1 member out with suspected concussion</w:t>
            </w:r>
          </w:p>
          <w:p w14:paraId="1FF51FCD" w14:textId="455C80CB" w:rsidR="009A0153" w:rsidRDefault="009A0153" w:rsidP="009A0153">
            <w:r>
              <w:t>-1 member returned from leave of absence</w:t>
            </w:r>
          </w:p>
          <w:p w14:paraId="7D7CDC69" w14:textId="19D1C79A" w:rsidR="009A0153" w:rsidRDefault="009A0153" w:rsidP="009A0153">
            <w:r>
              <w:t>-both coaches contacted to provide return to skate plans, plans were completed and distributed</w:t>
            </w:r>
          </w:p>
          <w:p w14:paraId="312922CF" w14:textId="77777777" w:rsidR="00DA0770" w:rsidRDefault="00DA0770" w:rsidP="009A0153"/>
          <w:p w14:paraId="08C5C00B" w14:textId="05E91C8B" w:rsidR="009A0153" w:rsidRDefault="009A0153" w:rsidP="0054022F">
            <w:pPr>
              <w:pStyle w:val="ListParagraph"/>
              <w:numPr>
                <w:ilvl w:val="0"/>
                <w:numId w:val="27"/>
              </w:numPr>
            </w:pPr>
            <w:r w:rsidRPr="00DA0770">
              <w:rPr>
                <w:u w:val="single"/>
              </w:rPr>
              <w:t>Budget Update</w:t>
            </w:r>
            <w:r w:rsidR="00877EB1">
              <w:t xml:space="preserve">: </w:t>
            </w:r>
          </w:p>
          <w:p w14:paraId="467AF709" w14:textId="7663FC6B" w:rsidR="00B27FE8" w:rsidRDefault="00B27FE8" w:rsidP="00B27FE8">
            <w:pPr>
              <w:pStyle w:val="ListParagraph"/>
            </w:pPr>
            <w:r w:rsidRPr="00B27FE8">
              <w:t>-</w:t>
            </w:r>
            <w:r>
              <w:t>Volunteer Commitment and Skate Canada fees not included in Registration amount</w:t>
            </w:r>
          </w:p>
          <w:p w14:paraId="74D78124" w14:textId="3F2D78D2" w:rsidR="00B27FE8" w:rsidRDefault="00B27FE8" w:rsidP="00B27FE8">
            <w:pPr>
              <w:pStyle w:val="ListParagraph"/>
            </w:pPr>
            <w:r>
              <w:t>-Supplies, ribbons, equipment, etc. includes Awards, desk purchased for club room</w:t>
            </w:r>
          </w:p>
          <w:p w14:paraId="2C026317" w14:textId="6C9DED2D" w:rsidR="00877EB1" w:rsidRDefault="00877EB1" w:rsidP="00877EB1">
            <w:pPr>
              <w:widowControl w:val="0"/>
              <w:suppressAutoHyphens w:val="0"/>
              <w:autoSpaceDE w:val="0"/>
              <w:autoSpaceDN w:val="0"/>
              <w:adjustRightInd w:val="0"/>
              <w:rPr>
                <w:sz w:val="22"/>
                <w:szCs w:val="22"/>
                <w:lang w:eastAsia="en-CA"/>
              </w:rPr>
            </w:pPr>
            <w:r>
              <w:rPr>
                <w:sz w:val="22"/>
                <w:szCs w:val="22"/>
                <w:lang w:eastAsia="en-CA"/>
              </w:rPr>
              <w:t>HSC Budget Update Jan 2020</w:t>
            </w:r>
          </w:p>
          <w:p w14:paraId="01A0D95A" w14:textId="77777777" w:rsidR="00877EB1" w:rsidRDefault="00877EB1" w:rsidP="00877EB1">
            <w:pPr>
              <w:widowControl w:val="0"/>
              <w:suppressAutoHyphens w:val="0"/>
              <w:autoSpaceDE w:val="0"/>
              <w:autoSpaceDN w:val="0"/>
              <w:adjustRightInd w:val="0"/>
              <w:rPr>
                <w:sz w:val="22"/>
                <w:szCs w:val="22"/>
                <w:lang w:eastAsia="en-CA"/>
              </w:rPr>
            </w:pPr>
          </w:p>
          <w:p w14:paraId="2E07AB71" w14:textId="176C7E72" w:rsidR="00877EB1" w:rsidRDefault="00877EB1" w:rsidP="00877EB1">
            <w:pPr>
              <w:widowControl w:val="0"/>
              <w:suppressAutoHyphens w:val="0"/>
              <w:autoSpaceDE w:val="0"/>
              <w:autoSpaceDN w:val="0"/>
              <w:adjustRightInd w:val="0"/>
              <w:rPr>
                <w:sz w:val="22"/>
                <w:szCs w:val="22"/>
                <w:lang w:eastAsia="en-CA"/>
              </w:rPr>
            </w:pPr>
            <w:r>
              <w:rPr>
                <w:sz w:val="22"/>
                <w:szCs w:val="22"/>
                <w:lang w:eastAsia="en-CA"/>
              </w:rPr>
              <w:t xml:space="preserve">Supplies, ribbons, equipment, </w:t>
            </w:r>
            <w:proofErr w:type="spellStart"/>
            <w:r>
              <w:rPr>
                <w:sz w:val="22"/>
                <w:szCs w:val="22"/>
                <w:lang w:eastAsia="en-CA"/>
              </w:rPr>
              <w:t>etc</w:t>
            </w:r>
            <w:proofErr w:type="spellEnd"/>
            <w:r>
              <w:rPr>
                <w:sz w:val="22"/>
                <w:szCs w:val="22"/>
                <w:lang w:eastAsia="en-CA"/>
              </w:rPr>
              <w:t xml:space="preserve">                      2100</w:t>
            </w:r>
          </w:p>
          <w:p w14:paraId="2800C7DE" w14:textId="383BA6A5" w:rsidR="00877EB1" w:rsidRDefault="00877EB1" w:rsidP="00877EB1">
            <w:pPr>
              <w:widowControl w:val="0"/>
              <w:suppressAutoHyphens w:val="0"/>
              <w:autoSpaceDE w:val="0"/>
              <w:autoSpaceDN w:val="0"/>
              <w:adjustRightInd w:val="0"/>
              <w:rPr>
                <w:sz w:val="22"/>
                <w:szCs w:val="22"/>
                <w:lang w:eastAsia="en-CA"/>
              </w:rPr>
            </w:pPr>
            <w:r>
              <w:rPr>
                <w:sz w:val="22"/>
                <w:szCs w:val="22"/>
                <w:lang w:eastAsia="en-CA"/>
              </w:rPr>
              <w:t>Admin    $200/monthX8 +200                           1800</w:t>
            </w:r>
          </w:p>
          <w:p w14:paraId="277B26C3" w14:textId="6374C980" w:rsidR="00877EB1" w:rsidRDefault="00877EB1" w:rsidP="00877EB1">
            <w:pPr>
              <w:widowControl w:val="0"/>
              <w:suppressAutoHyphens w:val="0"/>
              <w:autoSpaceDE w:val="0"/>
              <w:autoSpaceDN w:val="0"/>
              <w:adjustRightInd w:val="0"/>
              <w:rPr>
                <w:sz w:val="22"/>
                <w:szCs w:val="22"/>
                <w:lang w:eastAsia="en-CA"/>
              </w:rPr>
            </w:pPr>
            <w:r>
              <w:rPr>
                <w:sz w:val="22"/>
                <w:szCs w:val="22"/>
                <w:lang w:eastAsia="en-CA"/>
              </w:rPr>
              <w:t>Carnival Fee                                                         750</w:t>
            </w:r>
          </w:p>
          <w:p w14:paraId="12282D8D" w14:textId="5307876D" w:rsidR="00877EB1" w:rsidRDefault="00877EB1" w:rsidP="00877EB1">
            <w:pPr>
              <w:widowControl w:val="0"/>
              <w:suppressAutoHyphens w:val="0"/>
              <w:autoSpaceDE w:val="0"/>
              <w:autoSpaceDN w:val="0"/>
              <w:adjustRightInd w:val="0"/>
              <w:rPr>
                <w:sz w:val="22"/>
                <w:szCs w:val="22"/>
                <w:lang w:eastAsia="en-CA"/>
              </w:rPr>
            </w:pPr>
            <w:r>
              <w:rPr>
                <w:sz w:val="22"/>
                <w:szCs w:val="22"/>
                <w:lang w:eastAsia="en-CA"/>
              </w:rPr>
              <w:t>PA training and gifts, coaches appreciation</w:t>
            </w:r>
            <w:r w:rsidR="00630264">
              <w:rPr>
                <w:sz w:val="22"/>
                <w:szCs w:val="22"/>
                <w:lang w:eastAsia="en-CA"/>
              </w:rPr>
              <w:t xml:space="preserve">         </w:t>
            </w:r>
            <w:r>
              <w:rPr>
                <w:sz w:val="22"/>
                <w:szCs w:val="22"/>
                <w:lang w:eastAsia="en-CA"/>
              </w:rPr>
              <w:t>750</w:t>
            </w:r>
          </w:p>
          <w:p w14:paraId="3AB62F0A" w14:textId="564A543B" w:rsidR="00877EB1" w:rsidRDefault="00630264" w:rsidP="00877EB1">
            <w:pPr>
              <w:widowControl w:val="0"/>
              <w:suppressAutoHyphens w:val="0"/>
              <w:autoSpaceDE w:val="0"/>
              <w:autoSpaceDN w:val="0"/>
              <w:adjustRightInd w:val="0"/>
              <w:rPr>
                <w:sz w:val="22"/>
                <w:szCs w:val="22"/>
                <w:lang w:eastAsia="en-CA"/>
              </w:rPr>
            </w:pPr>
            <w:r>
              <w:rPr>
                <w:sz w:val="22"/>
                <w:szCs w:val="22"/>
                <w:lang w:eastAsia="en-CA"/>
              </w:rPr>
              <w:t>T</w:t>
            </w:r>
            <w:r w:rsidR="00877EB1">
              <w:rPr>
                <w:sz w:val="22"/>
                <w:szCs w:val="22"/>
                <w:lang w:eastAsia="en-CA"/>
              </w:rPr>
              <w:t>otal</w:t>
            </w:r>
            <w:r>
              <w:rPr>
                <w:sz w:val="22"/>
                <w:szCs w:val="22"/>
                <w:lang w:eastAsia="en-CA"/>
              </w:rPr>
              <w:t xml:space="preserve"> </w:t>
            </w:r>
            <w:r w:rsidR="00877EB1">
              <w:rPr>
                <w:sz w:val="22"/>
                <w:szCs w:val="22"/>
                <w:lang w:eastAsia="en-CA"/>
              </w:rPr>
              <w:t>other</w:t>
            </w:r>
            <w:r>
              <w:rPr>
                <w:sz w:val="22"/>
                <w:szCs w:val="22"/>
                <w:lang w:eastAsia="en-CA"/>
              </w:rPr>
              <w:t xml:space="preserve">                                                          </w:t>
            </w:r>
            <w:r w:rsidR="00877EB1">
              <w:rPr>
                <w:sz w:val="22"/>
                <w:szCs w:val="22"/>
                <w:lang w:eastAsia="en-CA"/>
              </w:rPr>
              <w:t>5400</w:t>
            </w:r>
          </w:p>
          <w:p w14:paraId="7C8E31BF" w14:textId="77777777" w:rsidR="00630264" w:rsidRDefault="00630264" w:rsidP="00877EB1">
            <w:pPr>
              <w:widowControl w:val="0"/>
              <w:suppressAutoHyphens w:val="0"/>
              <w:autoSpaceDE w:val="0"/>
              <w:autoSpaceDN w:val="0"/>
              <w:adjustRightInd w:val="0"/>
              <w:rPr>
                <w:sz w:val="22"/>
                <w:szCs w:val="22"/>
                <w:lang w:eastAsia="en-CA"/>
              </w:rPr>
            </w:pPr>
          </w:p>
          <w:p w14:paraId="3A5D7A3C" w14:textId="7D1D9E0C" w:rsidR="00877EB1" w:rsidRDefault="00877EB1" w:rsidP="00877EB1">
            <w:pPr>
              <w:widowControl w:val="0"/>
              <w:suppressAutoHyphens w:val="0"/>
              <w:autoSpaceDE w:val="0"/>
              <w:autoSpaceDN w:val="0"/>
              <w:adjustRightInd w:val="0"/>
              <w:rPr>
                <w:sz w:val="22"/>
                <w:szCs w:val="22"/>
                <w:lang w:eastAsia="en-CA"/>
              </w:rPr>
            </w:pPr>
            <w:r>
              <w:rPr>
                <w:sz w:val="22"/>
                <w:szCs w:val="22"/>
                <w:lang w:eastAsia="en-CA"/>
              </w:rPr>
              <w:t>TOTAL</w:t>
            </w:r>
            <w:r w:rsidR="00630264">
              <w:rPr>
                <w:sz w:val="22"/>
                <w:szCs w:val="22"/>
                <w:lang w:eastAsia="en-CA"/>
              </w:rPr>
              <w:t xml:space="preserve"> </w:t>
            </w:r>
            <w:r>
              <w:rPr>
                <w:sz w:val="22"/>
                <w:szCs w:val="22"/>
                <w:lang w:eastAsia="en-CA"/>
              </w:rPr>
              <w:t>EXPENSES</w:t>
            </w:r>
          </w:p>
          <w:p w14:paraId="0B4A3157" w14:textId="141D4F96" w:rsidR="00877EB1" w:rsidRDefault="00630264" w:rsidP="00877EB1">
            <w:pPr>
              <w:widowControl w:val="0"/>
              <w:suppressAutoHyphens w:val="0"/>
              <w:autoSpaceDE w:val="0"/>
              <w:autoSpaceDN w:val="0"/>
              <w:adjustRightInd w:val="0"/>
              <w:rPr>
                <w:sz w:val="22"/>
                <w:szCs w:val="22"/>
                <w:lang w:eastAsia="en-CA"/>
              </w:rPr>
            </w:pPr>
            <w:r>
              <w:rPr>
                <w:sz w:val="22"/>
                <w:szCs w:val="22"/>
                <w:lang w:eastAsia="en-CA"/>
              </w:rPr>
              <w:t xml:space="preserve">                                D</w:t>
            </w:r>
            <w:r w:rsidR="00877EB1">
              <w:rPr>
                <w:sz w:val="22"/>
                <w:szCs w:val="22"/>
                <w:lang w:eastAsia="en-CA"/>
              </w:rPr>
              <w:t>iscounts</w:t>
            </w:r>
            <w:r>
              <w:rPr>
                <w:sz w:val="22"/>
                <w:szCs w:val="22"/>
                <w:lang w:eastAsia="en-CA"/>
              </w:rPr>
              <w:t xml:space="preserve">                             </w:t>
            </w:r>
            <w:r w:rsidR="00877EB1">
              <w:rPr>
                <w:sz w:val="22"/>
                <w:szCs w:val="22"/>
                <w:lang w:eastAsia="en-CA"/>
              </w:rPr>
              <w:t>610</w:t>
            </w:r>
          </w:p>
          <w:p w14:paraId="78D0CEB1" w14:textId="1011F1BD" w:rsidR="00877EB1" w:rsidRDefault="00630264" w:rsidP="00877EB1">
            <w:pPr>
              <w:widowControl w:val="0"/>
              <w:suppressAutoHyphens w:val="0"/>
              <w:autoSpaceDE w:val="0"/>
              <w:autoSpaceDN w:val="0"/>
              <w:adjustRightInd w:val="0"/>
              <w:rPr>
                <w:sz w:val="22"/>
                <w:szCs w:val="22"/>
                <w:lang w:eastAsia="en-CA"/>
              </w:rPr>
            </w:pPr>
            <w:r>
              <w:rPr>
                <w:sz w:val="22"/>
                <w:szCs w:val="22"/>
                <w:lang w:eastAsia="en-CA"/>
              </w:rPr>
              <w:t xml:space="preserve">                                O</w:t>
            </w:r>
            <w:r w:rsidR="00877EB1">
              <w:rPr>
                <w:sz w:val="22"/>
                <w:szCs w:val="22"/>
                <w:lang w:eastAsia="en-CA"/>
              </w:rPr>
              <w:t>ther</w:t>
            </w:r>
            <w:r>
              <w:rPr>
                <w:sz w:val="22"/>
                <w:szCs w:val="22"/>
                <w:lang w:eastAsia="en-CA"/>
              </w:rPr>
              <w:t xml:space="preserve">                                  </w:t>
            </w:r>
            <w:r w:rsidR="00877EB1">
              <w:rPr>
                <w:sz w:val="22"/>
                <w:szCs w:val="22"/>
                <w:lang w:eastAsia="en-CA"/>
              </w:rPr>
              <w:t>5400</w:t>
            </w:r>
          </w:p>
          <w:p w14:paraId="0D7006B7" w14:textId="6379DAB2" w:rsidR="00877EB1" w:rsidRDefault="00630264" w:rsidP="00877EB1">
            <w:pPr>
              <w:widowControl w:val="0"/>
              <w:suppressAutoHyphens w:val="0"/>
              <w:autoSpaceDE w:val="0"/>
              <w:autoSpaceDN w:val="0"/>
              <w:adjustRightInd w:val="0"/>
              <w:rPr>
                <w:sz w:val="22"/>
                <w:szCs w:val="22"/>
                <w:lang w:eastAsia="en-CA"/>
              </w:rPr>
            </w:pPr>
            <w:r>
              <w:rPr>
                <w:sz w:val="22"/>
                <w:szCs w:val="22"/>
                <w:lang w:eastAsia="en-CA"/>
              </w:rPr>
              <w:t xml:space="preserve">                                I</w:t>
            </w:r>
            <w:r w:rsidR="00877EB1">
              <w:rPr>
                <w:sz w:val="22"/>
                <w:szCs w:val="22"/>
                <w:lang w:eastAsia="en-CA"/>
              </w:rPr>
              <w:t>ce</w:t>
            </w:r>
            <w:r>
              <w:rPr>
                <w:sz w:val="22"/>
                <w:szCs w:val="22"/>
                <w:lang w:eastAsia="en-CA"/>
              </w:rPr>
              <w:t xml:space="preserve">                                     </w:t>
            </w:r>
            <w:r w:rsidR="00877EB1">
              <w:rPr>
                <w:sz w:val="22"/>
                <w:szCs w:val="22"/>
                <w:lang w:eastAsia="en-CA"/>
              </w:rPr>
              <w:t>48061.155</w:t>
            </w:r>
          </w:p>
          <w:p w14:paraId="2A6AEE8A" w14:textId="293A54C7" w:rsidR="00877EB1" w:rsidRDefault="00630264" w:rsidP="00877EB1">
            <w:pPr>
              <w:widowControl w:val="0"/>
              <w:suppressAutoHyphens w:val="0"/>
              <w:autoSpaceDE w:val="0"/>
              <w:autoSpaceDN w:val="0"/>
              <w:adjustRightInd w:val="0"/>
              <w:rPr>
                <w:sz w:val="22"/>
                <w:szCs w:val="22"/>
                <w:lang w:eastAsia="en-CA"/>
              </w:rPr>
            </w:pPr>
            <w:r>
              <w:rPr>
                <w:sz w:val="22"/>
                <w:szCs w:val="22"/>
                <w:lang w:eastAsia="en-CA"/>
              </w:rPr>
              <w:t xml:space="preserve">                                C</w:t>
            </w:r>
            <w:r w:rsidR="00877EB1">
              <w:rPr>
                <w:sz w:val="22"/>
                <w:szCs w:val="22"/>
                <w:lang w:eastAsia="en-CA"/>
              </w:rPr>
              <w:t>oaching</w:t>
            </w:r>
            <w:r>
              <w:rPr>
                <w:sz w:val="22"/>
                <w:szCs w:val="22"/>
                <w:lang w:eastAsia="en-CA"/>
              </w:rPr>
              <w:t xml:space="preserve">                          </w:t>
            </w:r>
            <w:r w:rsidR="00877EB1">
              <w:rPr>
                <w:sz w:val="22"/>
                <w:szCs w:val="22"/>
                <w:lang w:eastAsia="en-CA"/>
              </w:rPr>
              <w:t>16525</w:t>
            </w:r>
          </w:p>
          <w:p w14:paraId="002C0955" w14:textId="3A1C98EF" w:rsidR="00877EB1" w:rsidRDefault="00630264" w:rsidP="00877EB1">
            <w:pPr>
              <w:widowControl w:val="0"/>
              <w:suppressAutoHyphens w:val="0"/>
              <w:autoSpaceDE w:val="0"/>
              <w:autoSpaceDN w:val="0"/>
              <w:adjustRightInd w:val="0"/>
              <w:rPr>
                <w:sz w:val="22"/>
                <w:szCs w:val="22"/>
                <w:lang w:eastAsia="en-CA"/>
              </w:rPr>
            </w:pPr>
            <w:r>
              <w:rPr>
                <w:sz w:val="22"/>
                <w:szCs w:val="22"/>
                <w:lang w:eastAsia="en-CA"/>
              </w:rPr>
              <w:t xml:space="preserve">                       </w:t>
            </w:r>
            <w:r w:rsidR="00877EB1">
              <w:rPr>
                <w:rFonts w:ascii="Palatino Linotype" w:hAnsi="Palatino Linotype" w:cs="Palatino Linotype"/>
                <w:sz w:val="22"/>
                <w:szCs w:val="22"/>
                <w:lang w:eastAsia="en-CA"/>
              </w:rPr>
              <w:t>‐</w:t>
            </w:r>
            <w:proofErr w:type="gramStart"/>
            <w:r w:rsidR="00877EB1">
              <w:rPr>
                <w:sz w:val="22"/>
                <w:szCs w:val="22"/>
                <w:lang w:eastAsia="en-CA"/>
              </w:rPr>
              <w:t>310</w:t>
            </w:r>
            <w:r>
              <w:rPr>
                <w:sz w:val="22"/>
                <w:szCs w:val="22"/>
                <w:lang w:eastAsia="en-CA"/>
              </w:rPr>
              <w:t xml:space="preserve">  </w:t>
            </w:r>
            <w:r w:rsidR="00877EB1">
              <w:rPr>
                <w:sz w:val="22"/>
                <w:szCs w:val="22"/>
                <w:lang w:eastAsia="en-CA"/>
              </w:rPr>
              <w:t>total</w:t>
            </w:r>
            <w:proofErr w:type="gramEnd"/>
            <w:r>
              <w:rPr>
                <w:sz w:val="22"/>
                <w:szCs w:val="22"/>
                <w:lang w:eastAsia="en-CA"/>
              </w:rPr>
              <w:t xml:space="preserve">                                  </w:t>
            </w:r>
            <w:r w:rsidR="00877EB1">
              <w:rPr>
                <w:sz w:val="22"/>
                <w:szCs w:val="22"/>
                <w:lang w:eastAsia="en-CA"/>
              </w:rPr>
              <w:t>70596.155</w:t>
            </w:r>
          </w:p>
          <w:p w14:paraId="1707CC09" w14:textId="45E43E51" w:rsidR="00877EB1" w:rsidRPr="00630264" w:rsidRDefault="00630264" w:rsidP="00877EB1">
            <w:pPr>
              <w:widowControl w:val="0"/>
              <w:suppressAutoHyphens w:val="0"/>
              <w:autoSpaceDE w:val="0"/>
              <w:autoSpaceDN w:val="0"/>
              <w:adjustRightInd w:val="0"/>
              <w:rPr>
                <w:b/>
                <w:sz w:val="22"/>
                <w:szCs w:val="22"/>
                <w:lang w:eastAsia="en-CA"/>
              </w:rPr>
            </w:pPr>
            <w:r w:rsidRPr="00630264">
              <w:rPr>
                <w:b/>
                <w:sz w:val="22"/>
                <w:szCs w:val="22"/>
                <w:lang w:eastAsia="en-CA"/>
              </w:rPr>
              <w:t xml:space="preserve">                                </w:t>
            </w:r>
            <w:r w:rsidR="00877EB1" w:rsidRPr="00630264">
              <w:rPr>
                <w:b/>
                <w:sz w:val="22"/>
                <w:szCs w:val="22"/>
                <w:lang w:eastAsia="en-CA"/>
              </w:rPr>
              <w:t>total</w:t>
            </w:r>
            <w:r>
              <w:rPr>
                <w:b/>
                <w:sz w:val="22"/>
                <w:szCs w:val="22"/>
                <w:lang w:eastAsia="en-CA"/>
              </w:rPr>
              <w:t xml:space="preserve">                                  </w:t>
            </w:r>
            <w:r w:rsidR="00877EB1">
              <w:rPr>
                <w:sz w:val="22"/>
                <w:szCs w:val="22"/>
                <w:lang w:eastAsia="en-CA"/>
              </w:rPr>
              <w:t>70286.155</w:t>
            </w:r>
          </w:p>
          <w:p w14:paraId="603796AB" w14:textId="77777777" w:rsidR="00630264" w:rsidRDefault="00630264" w:rsidP="00877EB1">
            <w:pPr>
              <w:widowControl w:val="0"/>
              <w:suppressAutoHyphens w:val="0"/>
              <w:autoSpaceDE w:val="0"/>
              <w:autoSpaceDN w:val="0"/>
              <w:adjustRightInd w:val="0"/>
              <w:rPr>
                <w:sz w:val="22"/>
                <w:szCs w:val="22"/>
                <w:lang w:eastAsia="en-CA"/>
              </w:rPr>
            </w:pPr>
          </w:p>
          <w:p w14:paraId="4F9C17E1" w14:textId="77777777" w:rsidR="00630264" w:rsidRDefault="00630264" w:rsidP="00877EB1">
            <w:pPr>
              <w:widowControl w:val="0"/>
              <w:suppressAutoHyphens w:val="0"/>
              <w:autoSpaceDE w:val="0"/>
              <w:autoSpaceDN w:val="0"/>
              <w:adjustRightInd w:val="0"/>
              <w:rPr>
                <w:sz w:val="22"/>
                <w:szCs w:val="22"/>
                <w:lang w:eastAsia="en-CA"/>
              </w:rPr>
            </w:pPr>
          </w:p>
          <w:p w14:paraId="007C7EAD" w14:textId="4C562FD4" w:rsidR="00877EB1" w:rsidRDefault="00877EB1" w:rsidP="00877EB1">
            <w:pPr>
              <w:widowControl w:val="0"/>
              <w:suppressAutoHyphens w:val="0"/>
              <w:autoSpaceDE w:val="0"/>
              <w:autoSpaceDN w:val="0"/>
              <w:adjustRightInd w:val="0"/>
              <w:rPr>
                <w:sz w:val="22"/>
                <w:szCs w:val="22"/>
                <w:lang w:eastAsia="en-CA"/>
              </w:rPr>
            </w:pPr>
            <w:r>
              <w:rPr>
                <w:sz w:val="22"/>
                <w:szCs w:val="22"/>
                <w:lang w:eastAsia="en-CA"/>
              </w:rPr>
              <w:lastRenderedPageBreak/>
              <w:t>REVENUE</w:t>
            </w:r>
            <w:r w:rsidR="00630264">
              <w:rPr>
                <w:sz w:val="22"/>
                <w:szCs w:val="22"/>
                <w:lang w:eastAsia="en-CA"/>
              </w:rPr>
              <w:t xml:space="preserve">              Skokie                               </w:t>
            </w:r>
            <w:r>
              <w:rPr>
                <w:sz w:val="22"/>
                <w:szCs w:val="22"/>
                <w:lang w:eastAsia="en-CA"/>
              </w:rPr>
              <w:t>12000</w:t>
            </w:r>
          </w:p>
          <w:p w14:paraId="01F98092" w14:textId="34A00E0D" w:rsidR="00877EB1" w:rsidRDefault="00630264" w:rsidP="00877EB1">
            <w:pPr>
              <w:widowControl w:val="0"/>
              <w:suppressAutoHyphens w:val="0"/>
              <w:autoSpaceDE w:val="0"/>
              <w:autoSpaceDN w:val="0"/>
              <w:adjustRightInd w:val="0"/>
              <w:rPr>
                <w:sz w:val="22"/>
                <w:szCs w:val="22"/>
                <w:lang w:eastAsia="en-CA"/>
              </w:rPr>
            </w:pPr>
            <w:r>
              <w:rPr>
                <w:sz w:val="22"/>
                <w:szCs w:val="22"/>
                <w:lang w:eastAsia="en-CA"/>
              </w:rPr>
              <w:t xml:space="preserve">                                 R</w:t>
            </w:r>
            <w:r w:rsidR="00877EB1">
              <w:rPr>
                <w:sz w:val="22"/>
                <w:szCs w:val="22"/>
                <w:lang w:eastAsia="en-CA"/>
              </w:rPr>
              <w:t>egistration</w:t>
            </w:r>
            <w:r>
              <w:rPr>
                <w:sz w:val="22"/>
                <w:szCs w:val="22"/>
                <w:lang w:eastAsia="en-CA"/>
              </w:rPr>
              <w:t xml:space="preserve">                       </w:t>
            </w:r>
            <w:r w:rsidR="00877EB1">
              <w:rPr>
                <w:sz w:val="22"/>
                <w:szCs w:val="22"/>
                <w:lang w:eastAsia="en-CA"/>
              </w:rPr>
              <w:t>56941.3</w:t>
            </w:r>
          </w:p>
          <w:p w14:paraId="56D1D75D" w14:textId="460EA59F" w:rsidR="00877EB1" w:rsidRDefault="00630264" w:rsidP="00877EB1">
            <w:pPr>
              <w:widowControl w:val="0"/>
              <w:suppressAutoHyphens w:val="0"/>
              <w:autoSpaceDE w:val="0"/>
              <w:autoSpaceDN w:val="0"/>
              <w:adjustRightInd w:val="0"/>
              <w:rPr>
                <w:sz w:val="22"/>
                <w:szCs w:val="22"/>
                <w:lang w:eastAsia="en-CA"/>
              </w:rPr>
            </w:pPr>
            <w:r>
              <w:rPr>
                <w:sz w:val="22"/>
                <w:szCs w:val="22"/>
                <w:lang w:eastAsia="en-CA"/>
              </w:rPr>
              <w:t xml:space="preserve">                                 F</w:t>
            </w:r>
            <w:r w:rsidR="00877EB1">
              <w:rPr>
                <w:sz w:val="22"/>
                <w:szCs w:val="22"/>
                <w:lang w:eastAsia="en-CA"/>
              </w:rPr>
              <w:t>undraising</w:t>
            </w:r>
            <w:r>
              <w:rPr>
                <w:sz w:val="22"/>
                <w:szCs w:val="22"/>
                <w:lang w:eastAsia="en-CA"/>
              </w:rPr>
              <w:t xml:space="preserve">                         </w:t>
            </w:r>
            <w:r w:rsidR="00877EB1">
              <w:rPr>
                <w:sz w:val="22"/>
                <w:szCs w:val="22"/>
                <w:lang w:eastAsia="en-CA"/>
              </w:rPr>
              <w:t>1000</w:t>
            </w:r>
          </w:p>
          <w:p w14:paraId="6CFEE21F" w14:textId="0A4D36B5" w:rsidR="00877EB1" w:rsidRDefault="00630264" w:rsidP="00877EB1">
            <w:pPr>
              <w:widowControl w:val="0"/>
              <w:suppressAutoHyphens w:val="0"/>
              <w:autoSpaceDE w:val="0"/>
              <w:autoSpaceDN w:val="0"/>
              <w:adjustRightInd w:val="0"/>
              <w:rPr>
                <w:sz w:val="22"/>
                <w:szCs w:val="22"/>
                <w:lang w:eastAsia="en-CA"/>
              </w:rPr>
            </w:pPr>
            <w:r>
              <w:rPr>
                <w:sz w:val="22"/>
                <w:szCs w:val="22"/>
                <w:lang w:eastAsia="en-CA"/>
              </w:rPr>
              <w:t xml:space="preserve">                                 </w:t>
            </w:r>
            <w:r w:rsidR="00877EB1">
              <w:rPr>
                <w:sz w:val="22"/>
                <w:szCs w:val="22"/>
                <w:lang w:eastAsia="en-CA"/>
              </w:rPr>
              <w:t>hop/summer</w:t>
            </w:r>
            <w:r>
              <w:rPr>
                <w:sz w:val="22"/>
                <w:szCs w:val="22"/>
                <w:lang w:eastAsia="en-CA"/>
              </w:rPr>
              <w:t xml:space="preserve">                        </w:t>
            </w:r>
            <w:r w:rsidR="00877EB1">
              <w:rPr>
                <w:sz w:val="22"/>
                <w:szCs w:val="22"/>
                <w:lang w:eastAsia="en-CA"/>
              </w:rPr>
              <w:t>3000</w:t>
            </w:r>
          </w:p>
          <w:p w14:paraId="6D8C0F26" w14:textId="0FDCAAC4" w:rsidR="00877EB1" w:rsidRDefault="00630264" w:rsidP="00877EB1">
            <w:pPr>
              <w:widowControl w:val="0"/>
              <w:suppressAutoHyphens w:val="0"/>
              <w:autoSpaceDE w:val="0"/>
              <w:autoSpaceDN w:val="0"/>
              <w:adjustRightInd w:val="0"/>
              <w:rPr>
                <w:sz w:val="22"/>
                <w:szCs w:val="22"/>
                <w:lang w:eastAsia="en-CA"/>
              </w:rPr>
            </w:pPr>
            <w:r>
              <w:rPr>
                <w:sz w:val="22"/>
                <w:szCs w:val="22"/>
                <w:lang w:eastAsia="en-CA"/>
              </w:rPr>
              <w:t xml:space="preserve">                                 </w:t>
            </w:r>
            <w:r w:rsidR="00877EB1" w:rsidRPr="00630264">
              <w:rPr>
                <w:b/>
                <w:sz w:val="22"/>
                <w:szCs w:val="22"/>
                <w:lang w:eastAsia="en-CA"/>
              </w:rPr>
              <w:t>total</w:t>
            </w:r>
            <w:r>
              <w:rPr>
                <w:b/>
                <w:sz w:val="22"/>
                <w:szCs w:val="22"/>
                <w:lang w:eastAsia="en-CA"/>
              </w:rPr>
              <w:t xml:space="preserve">                                  </w:t>
            </w:r>
            <w:r w:rsidR="00877EB1">
              <w:rPr>
                <w:sz w:val="22"/>
                <w:szCs w:val="22"/>
                <w:lang w:eastAsia="en-CA"/>
              </w:rPr>
              <w:t>72941.3</w:t>
            </w:r>
          </w:p>
          <w:p w14:paraId="3A772841" w14:textId="77777777" w:rsidR="00630264" w:rsidRPr="00630264" w:rsidRDefault="00630264" w:rsidP="00877EB1">
            <w:pPr>
              <w:widowControl w:val="0"/>
              <w:suppressAutoHyphens w:val="0"/>
              <w:autoSpaceDE w:val="0"/>
              <w:autoSpaceDN w:val="0"/>
              <w:adjustRightInd w:val="0"/>
              <w:rPr>
                <w:b/>
                <w:sz w:val="22"/>
                <w:szCs w:val="22"/>
                <w:lang w:eastAsia="en-CA"/>
              </w:rPr>
            </w:pPr>
          </w:p>
          <w:p w14:paraId="49CED111" w14:textId="731A2C86" w:rsidR="00877EB1" w:rsidRDefault="00877EB1" w:rsidP="00877EB1">
            <w:pPr>
              <w:widowControl w:val="0"/>
              <w:suppressAutoHyphens w:val="0"/>
              <w:autoSpaceDE w:val="0"/>
              <w:autoSpaceDN w:val="0"/>
              <w:adjustRightInd w:val="0"/>
              <w:rPr>
                <w:sz w:val="22"/>
                <w:szCs w:val="22"/>
                <w:lang w:eastAsia="en-CA"/>
              </w:rPr>
            </w:pPr>
            <w:r>
              <w:rPr>
                <w:sz w:val="22"/>
                <w:szCs w:val="22"/>
                <w:lang w:eastAsia="en-CA"/>
              </w:rPr>
              <w:t>BALANCE</w:t>
            </w:r>
            <w:r w:rsidR="00630264">
              <w:rPr>
                <w:sz w:val="22"/>
                <w:szCs w:val="22"/>
                <w:lang w:eastAsia="en-CA"/>
              </w:rPr>
              <w:t xml:space="preserve">              </w:t>
            </w:r>
            <w:proofErr w:type="gramStart"/>
            <w:r>
              <w:rPr>
                <w:sz w:val="22"/>
                <w:szCs w:val="22"/>
                <w:lang w:eastAsia="en-CA"/>
              </w:rPr>
              <w:t>total</w:t>
            </w:r>
            <w:r w:rsidR="00630264">
              <w:rPr>
                <w:sz w:val="22"/>
                <w:szCs w:val="22"/>
                <w:lang w:eastAsia="en-CA"/>
              </w:rPr>
              <w:t xml:space="preserve">  </w:t>
            </w:r>
            <w:r>
              <w:rPr>
                <w:sz w:val="22"/>
                <w:szCs w:val="22"/>
                <w:lang w:eastAsia="en-CA"/>
              </w:rPr>
              <w:t>revenue</w:t>
            </w:r>
            <w:proofErr w:type="gramEnd"/>
            <w:r w:rsidR="00630264">
              <w:rPr>
                <w:sz w:val="22"/>
                <w:szCs w:val="22"/>
                <w:lang w:eastAsia="en-CA"/>
              </w:rPr>
              <w:t xml:space="preserve">                    </w:t>
            </w:r>
            <w:r>
              <w:rPr>
                <w:sz w:val="22"/>
                <w:szCs w:val="22"/>
                <w:lang w:eastAsia="en-CA"/>
              </w:rPr>
              <w:t>72941.300</w:t>
            </w:r>
          </w:p>
          <w:p w14:paraId="191BE117" w14:textId="039FD45F" w:rsidR="00877EB1" w:rsidRDefault="00630264" w:rsidP="00877EB1">
            <w:pPr>
              <w:widowControl w:val="0"/>
              <w:suppressAutoHyphens w:val="0"/>
              <w:autoSpaceDE w:val="0"/>
              <w:autoSpaceDN w:val="0"/>
              <w:adjustRightInd w:val="0"/>
              <w:rPr>
                <w:sz w:val="22"/>
                <w:szCs w:val="22"/>
                <w:lang w:eastAsia="en-CA"/>
              </w:rPr>
            </w:pPr>
            <w:r>
              <w:rPr>
                <w:sz w:val="22"/>
                <w:szCs w:val="22"/>
                <w:lang w:eastAsia="en-CA"/>
              </w:rPr>
              <w:t xml:space="preserve">                                 T</w:t>
            </w:r>
            <w:r w:rsidR="00877EB1">
              <w:rPr>
                <w:sz w:val="22"/>
                <w:szCs w:val="22"/>
                <w:lang w:eastAsia="en-CA"/>
              </w:rPr>
              <w:t>otal</w:t>
            </w:r>
            <w:r>
              <w:rPr>
                <w:sz w:val="22"/>
                <w:szCs w:val="22"/>
                <w:lang w:eastAsia="en-CA"/>
              </w:rPr>
              <w:t xml:space="preserve"> </w:t>
            </w:r>
            <w:r w:rsidR="00877EB1">
              <w:rPr>
                <w:sz w:val="22"/>
                <w:szCs w:val="22"/>
                <w:lang w:eastAsia="en-CA"/>
              </w:rPr>
              <w:t>expense</w:t>
            </w:r>
            <w:r>
              <w:rPr>
                <w:sz w:val="22"/>
                <w:szCs w:val="22"/>
                <w:lang w:eastAsia="en-CA"/>
              </w:rPr>
              <w:t xml:space="preserve">                   </w:t>
            </w:r>
            <w:r w:rsidR="00877EB1" w:rsidRPr="00630264">
              <w:rPr>
                <w:sz w:val="22"/>
                <w:szCs w:val="22"/>
                <w:u w:val="single"/>
                <w:lang w:eastAsia="en-CA"/>
              </w:rPr>
              <w:t>70286.155</w:t>
            </w:r>
          </w:p>
          <w:p w14:paraId="5D96ECDF" w14:textId="25A2EA66" w:rsidR="00877EB1" w:rsidRDefault="00630264" w:rsidP="00877EB1">
            <w:pPr>
              <w:widowControl w:val="0"/>
              <w:suppressAutoHyphens w:val="0"/>
              <w:autoSpaceDE w:val="0"/>
              <w:autoSpaceDN w:val="0"/>
              <w:adjustRightInd w:val="0"/>
              <w:rPr>
                <w:sz w:val="22"/>
                <w:szCs w:val="22"/>
                <w:lang w:eastAsia="en-CA"/>
              </w:rPr>
            </w:pPr>
            <w:r>
              <w:rPr>
                <w:sz w:val="22"/>
                <w:szCs w:val="22"/>
                <w:lang w:eastAsia="en-CA"/>
              </w:rPr>
              <w:t xml:space="preserve">                                                                            </w:t>
            </w:r>
            <w:r w:rsidR="00877EB1">
              <w:rPr>
                <w:sz w:val="22"/>
                <w:szCs w:val="22"/>
                <w:lang w:eastAsia="en-CA"/>
              </w:rPr>
              <w:t>2655.145</w:t>
            </w:r>
          </w:p>
          <w:p w14:paraId="7B5FDDF4" w14:textId="274C0B53" w:rsidR="00877EB1" w:rsidRDefault="00877EB1" w:rsidP="00877EB1">
            <w:pPr>
              <w:widowControl w:val="0"/>
              <w:suppressAutoHyphens w:val="0"/>
              <w:autoSpaceDE w:val="0"/>
              <w:autoSpaceDN w:val="0"/>
              <w:adjustRightInd w:val="0"/>
              <w:rPr>
                <w:sz w:val="22"/>
                <w:szCs w:val="22"/>
                <w:lang w:eastAsia="en-CA"/>
              </w:rPr>
            </w:pPr>
            <w:r>
              <w:rPr>
                <w:sz w:val="22"/>
                <w:szCs w:val="22"/>
                <w:lang w:eastAsia="en-CA"/>
              </w:rPr>
              <w:t>****registration</w:t>
            </w:r>
            <w:r w:rsidR="00630264">
              <w:rPr>
                <w:sz w:val="22"/>
                <w:szCs w:val="22"/>
                <w:lang w:eastAsia="en-CA"/>
              </w:rPr>
              <w:t xml:space="preserve"> </w:t>
            </w:r>
            <w:r>
              <w:rPr>
                <w:sz w:val="22"/>
                <w:szCs w:val="22"/>
                <w:lang w:eastAsia="en-CA"/>
              </w:rPr>
              <w:t>based</w:t>
            </w:r>
            <w:r w:rsidR="00630264">
              <w:rPr>
                <w:sz w:val="22"/>
                <w:szCs w:val="22"/>
                <w:lang w:eastAsia="en-CA"/>
              </w:rPr>
              <w:t xml:space="preserve"> </w:t>
            </w:r>
            <w:r>
              <w:rPr>
                <w:sz w:val="22"/>
                <w:szCs w:val="22"/>
                <w:lang w:eastAsia="en-CA"/>
              </w:rPr>
              <w:t>on</w:t>
            </w:r>
            <w:r w:rsidR="00630264">
              <w:rPr>
                <w:sz w:val="22"/>
                <w:szCs w:val="22"/>
                <w:lang w:eastAsia="en-CA"/>
              </w:rPr>
              <w:t xml:space="preserve"> </w:t>
            </w:r>
            <w:r>
              <w:rPr>
                <w:sz w:val="22"/>
                <w:szCs w:val="22"/>
                <w:lang w:eastAsia="en-CA"/>
              </w:rPr>
              <w:t>current</w:t>
            </w:r>
            <w:r w:rsidR="00630264">
              <w:rPr>
                <w:sz w:val="22"/>
                <w:szCs w:val="22"/>
                <w:lang w:eastAsia="en-CA"/>
              </w:rPr>
              <w:t xml:space="preserve"> </w:t>
            </w:r>
            <w:r>
              <w:rPr>
                <w:sz w:val="22"/>
                <w:szCs w:val="22"/>
                <w:lang w:eastAsia="en-CA"/>
              </w:rPr>
              <w:t>number</w:t>
            </w:r>
          </w:p>
          <w:p w14:paraId="6BA7FD79" w14:textId="767D0EF4" w:rsidR="00877EB1" w:rsidRDefault="00877EB1" w:rsidP="00877EB1">
            <w:pPr>
              <w:widowControl w:val="0"/>
              <w:suppressAutoHyphens w:val="0"/>
              <w:autoSpaceDE w:val="0"/>
              <w:autoSpaceDN w:val="0"/>
              <w:adjustRightInd w:val="0"/>
              <w:rPr>
                <w:sz w:val="22"/>
                <w:szCs w:val="22"/>
                <w:lang w:eastAsia="en-CA"/>
              </w:rPr>
            </w:pPr>
            <w:r>
              <w:rPr>
                <w:sz w:val="22"/>
                <w:szCs w:val="22"/>
                <w:lang w:eastAsia="en-CA"/>
              </w:rPr>
              <w:t>****expenses</w:t>
            </w:r>
            <w:r w:rsidR="00630264">
              <w:rPr>
                <w:sz w:val="22"/>
                <w:szCs w:val="22"/>
                <w:lang w:eastAsia="en-CA"/>
              </w:rPr>
              <w:t xml:space="preserve"> </w:t>
            </w:r>
            <w:r>
              <w:rPr>
                <w:sz w:val="22"/>
                <w:szCs w:val="22"/>
                <w:lang w:eastAsia="en-CA"/>
              </w:rPr>
              <w:t>are</w:t>
            </w:r>
            <w:r w:rsidR="00630264">
              <w:rPr>
                <w:sz w:val="22"/>
                <w:szCs w:val="22"/>
                <w:lang w:eastAsia="en-CA"/>
              </w:rPr>
              <w:t xml:space="preserve"> </w:t>
            </w:r>
            <w:r>
              <w:rPr>
                <w:sz w:val="22"/>
                <w:szCs w:val="22"/>
                <w:lang w:eastAsia="en-CA"/>
              </w:rPr>
              <w:t>anticipated</w:t>
            </w:r>
            <w:r w:rsidR="00630264">
              <w:rPr>
                <w:sz w:val="22"/>
                <w:szCs w:val="22"/>
                <w:lang w:eastAsia="en-CA"/>
              </w:rPr>
              <w:t xml:space="preserve"> </w:t>
            </w:r>
            <w:r>
              <w:rPr>
                <w:sz w:val="22"/>
                <w:szCs w:val="22"/>
                <w:lang w:eastAsia="en-CA"/>
              </w:rPr>
              <w:t>for</w:t>
            </w:r>
            <w:r w:rsidR="00630264">
              <w:rPr>
                <w:sz w:val="22"/>
                <w:szCs w:val="22"/>
                <w:lang w:eastAsia="en-CA"/>
              </w:rPr>
              <w:t xml:space="preserve"> </w:t>
            </w:r>
            <w:r>
              <w:rPr>
                <w:sz w:val="22"/>
                <w:szCs w:val="22"/>
                <w:lang w:eastAsia="en-CA"/>
              </w:rPr>
              <w:t>carnival</w:t>
            </w:r>
            <w:r w:rsidR="00630264">
              <w:rPr>
                <w:sz w:val="22"/>
                <w:szCs w:val="22"/>
                <w:lang w:eastAsia="en-CA"/>
              </w:rPr>
              <w:t xml:space="preserve"> </w:t>
            </w:r>
            <w:r>
              <w:rPr>
                <w:sz w:val="22"/>
                <w:szCs w:val="22"/>
                <w:lang w:eastAsia="en-CA"/>
              </w:rPr>
              <w:t>at</w:t>
            </w:r>
            <w:r w:rsidR="00630264">
              <w:rPr>
                <w:sz w:val="22"/>
                <w:szCs w:val="22"/>
                <w:lang w:eastAsia="en-CA"/>
              </w:rPr>
              <w:t xml:space="preserve"> </w:t>
            </w:r>
            <w:r>
              <w:rPr>
                <w:sz w:val="22"/>
                <w:szCs w:val="22"/>
                <w:lang w:eastAsia="en-CA"/>
              </w:rPr>
              <w:t>$750</w:t>
            </w:r>
          </w:p>
          <w:p w14:paraId="5512175B" w14:textId="0F351C03" w:rsidR="00877EB1" w:rsidRDefault="00877EB1" w:rsidP="00877EB1">
            <w:pPr>
              <w:widowControl w:val="0"/>
              <w:suppressAutoHyphens w:val="0"/>
              <w:autoSpaceDE w:val="0"/>
              <w:autoSpaceDN w:val="0"/>
              <w:adjustRightInd w:val="0"/>
              <w:rPr>
                <w:sz w:val="22"/>
                <w:szCs w:val="22"/>
                <w:lang w:eastAsia="en-CA"/>
              </w:rPr>
            </w:pPr>
            <w:r>
              <w:rPr>
                <w:sz w:val="22"/>
                <w:szCs w:val="22"/>
                <w:lang w:eastAsia="en-CA"/>
              </w:rPr>
              <w:t>****summer</w:t>
            </w:r>
            <w:r w:rsidR="00630264">
              <w:rPr>
                <w:sz w:val="22"/>
                <w:szCs w:val="22"/>
                <w:lang w:eastAsia="en-CA"/>
              </w:rPr>
              <w:t xml:space="preserve"> </w:t>
            </w:r>
            <w:r>
              <w:rPr>
                <w:sz w:val="22"/>
                <w:szCs w:val="22"/>
                <w:lang w:eastAsia="en-CA"/>
              </w:rPr>
              <w:t>revenue</w:t>
            </w:r>
            <w:r w:rsidR="00630264">
              <w:rPr>
                <w:sz w:val="22"/>
                <w:szCs w:val="22"/>
                <w:lang w:eastAsia="en-CA"/>
              </w:rPr>
              <w:t xml:space="preserve"> </w:t>
            </w:r>
            <w:r>
              <w:rPr>
                <w:sz w:val="22"/>
                <w:szCs w:val="22"/>
                <w:lang w:eastAsia="en-CA"/>
              </w:rPr>
              <w:t>based</w:t>
            </w:r>
            <w:r w:rsidR="00630264">
              <w:rPr>
                <w:sz w:val="22"/>
                <w:szCs w:val="22"/>
                <w:lang w:eastAsia="en-CA"/>
              </w:rPr>
              <w:t xml:space="preserve"> </w:t>
            </w:r>
            <w:r>
              <w:rPr>
                <w:sz w:val="22"/>
                <w:szCs w:val="22"/>
                <w:lang w:eastAsia="en-CA"/>
              </w:rPr>
              <w:t>on</w:t>
            </w:r>
            <w:r w:rsidR="00630264">
              <w:rPr>
                <w:sz w:val="22"/>
                <w:szCs w:val="22"/>
                <w:lang w:eastAsia="en-CA"/>
              </w:rPr>
              <w:t xml:space="preserve"> </w:t>
            </w:r>
            <w:r>
              <w:rPr>
                <w:sz w:val="22"/>
                <w:szCs w:val="22"/>
                <w:lang w:eastAsia="en-CA"/>
              </w:rPr>
              <w:t>2019</w:t>
            </w:r>
            <w:r w:rsidR="00630264">
              <w:rPr>
                <w:sz w:val="22"/>
                <w:szCs w:val="22"/>
                <w:lang w:eastAsia="en-CA"/>
              </w:rPr>
              <w:t xml:space="preserve"> </w:t>
            </w:r>
            <w:r>
              <w:rPr>
                <w:sz w:val="22"/>
                <w:szCs w:val="22"/>
                <w:lang w:eastAsia="en-CA"/>
              </w:rPr>
              <w:t>summer</w:t>
            </w:r>
            <w:r w:rsidR="00630264">
              <w:rPr>
                <w:sz w:val="22"/>
                <w:szCs w:val="22"/>
                <w:lang w:eastAsia="en-CA"/>
              </w:rPr>
              <w:t xml:space="preserve"> </w:t>
            </w:r>
            <w:r>
              <w:rPr>
                <w:sz w:val="22"/>
                <w:szCs w:val="22"/>
                <w:lang w:eastAsia="en-CA"/>
              </w:rPr>
              <w:t>profits</w:t>
            </w:r>
          </w:p>
          <w:p w14:paraId="5AF8BB9D" w14:textId="12066CE1" w:rsidR="00877EB1" w:rsidRPr="00630264" w:rsidRDefault="00877EB1" w:rsidP="00630264">
            <w:pPr>
              <w:widowControl w:val="0"/>
              <w:suppressAutoHyphens w:val="0"/>
              <w:autoSpaceDE w:val="0"/>
              <w:autoSpaceDN w:val="0"/>
              <w:adjustRightInd w:val="0"/>
              <w:rPr>
                <w:sz w:val="22"/>
                <w:szCs w:val="22"/>
                <w:lang w:eastAsia="en-CA"/>
              </w:rPr>
            </w:pPr>
            <w:r>
              <w:rPr>
                <w:sz w:val="22"/>
                <w:szCs w:val="22"/>
                <w:lang w:eastAsia="en-CA"/>
              </w:rPr>
              <w:t>****additional</w:t>
            </w:r>
            <w:r w:rsidR="00630264">
              <w:rPr>
                <w:sz w:val="22"/>
                <w:szCs w:val="22"/>
                <w:lang w:eastAsia="en-CA"/>
              </w:rPr>
              <w:t xml:space="preserve"> </w:t>
            </w:r>
            <w:r>
              <w:rPr>
                <w:sz w:val="22"/>
                <w:szCs w:val="22"/>
                <w:lang w:eastAsia="en-CA"/>
              </w:rPr>
              <w:t>coaching</w:t>
            </w:r>
            <w:r w:rsidR="00630264">
              <w:rPr>
                <w:sz w:val="22"/>
                <w:szCs w:val="22"/>
                <w:lang w:eastAsia="en-CA"/>
              </w:rPr>
              <w:t xml:space="preserve"> f</w:t>
            </w:r>
            <w:r>
              <w:rPr>
                <w:sz w:val="22"/>
                <w:szCs w:val="22"/>
                <w:lang w:eastAsia="en-CA"/>
              </w:rPr>
              <w:t>ees</w:t>
            </w:r>
            <w:r w:rsidR="00630264">
              <w:rPr>
                <w:sz w:val="22"/>
                <w:szCs w:val="22"/>
                <w:lang w:eastAsia="en-CA"/>
              </w:rPr>
              <w:t xml:space="preserve"> </w:t>
            </w:r>
            <w:r>
              <w:rPr>
                <w:sz w:val="22"/>
                <w:szCs w:val="22"/>
                <w:lang w:eastAsia="en-CA"/>
              </w:rPr>
              <w:t>from</w:t>
            </w:r>
            <w:r w:rsidR="00630264">
              <w:rPr>
                <w:sz w:val="22"/>
                <w:szCs w:val="22"/>
                <w:lang w:eastAsia="en-CA"/>
              </w:rPr>
              <w:t xml:space="preserve"> </w:t>
            </w:r>
            <w:r>
              <w:rPr>
                <w:sz w:val="22"/>
                <w:szCs w:val="22"/>
                <w:lang w:eastAsia="en-CA"/>
              </w:rPr>
              <w:t>performance</w:t>
            </w:r>
            <w:r w:rsidR="00630264">
              <w:rPr>
                <w:sz w:val="22"/>
                <w:szCs w:val="22"/>
                <w:lang w:eastAsia="en-CA"/>
              </w:rPr>
              <w:t xml:space="preserve"> </w:t>
            </w:r>
            <w:r>
              <w:rPr>
                <w:sz w:val="22"/>
                <w:szCs w:val="22"/>
                <w:lang w:eastAsia="en-CA"/>
              </w:rPr>
              <w:t>day</w:t>
            </w:r>
            <w:r w:rsidR="00630264">
              <w:rPr>
                <w:sz w:val="22"/>
                <w:szCs w:val="22"/>
                <w:lang w:eastAsia="en-CA"/>
              </w:rPr>
              <w:t xml:space="preserve"> </w:t>
            </w:r>
            <w:r>
              <w:rPr>
                <w:sz w:val="22"/>
                <w:szCs w:val="22"/>
                <w:lang w:eastAsia="en-CA"/>
              </w:rPr>
              <w:t>not</w:t>
            </w:r>
            <w:r w:rsidR="00630264">
              <w:rPr>
                <w:sz w:val="22"/>
                <w:szCs w:val="22"/>
                <w:lang w:eastAsia="en-CA"/>
              </w:rPr>
              <w:t xml:space="preserve"> </w:t>
            </w:r>
            <w:r w:rsidRPr="00630264">
              <w:rPr>
                <w:sz w:val="22"/>
                <w:szCs w:val="22"/>
                <w:lang w:eastAsia="en-CA"/>
              </w:rPr>
              <w:t>included</w:t>
            </w:r>
          </w:p>
          <w:p w14:paraId="12292363" w14:textId="77777777" w:rsidR="00DA0770" w:rsidRDefault="00DA0770" w:rsidP="00DA0770"/>
          <w:p w14:paraId="256526BC" w14:textId="49282DF5" w:rsidR="009A0153" w:rsidRPr="00702E11" w:rsidRDefault="009A0153" w:rsidP="0054022F">
            <w:pPr>
              <w:pStyle w:val="ListParagraph"/>
              <w:numPr>
                <w:ilvl w:val="0"/>
                <w:numId w:val="27"/>
              </w:numPr>
            </w:pPr>
            <w:r w:rsidRPr="00702E11">
              <w:rPr>
                <w:u w:val="single"/>
              </w:rPr>
              <w:t>Letter from member for request of fee reduction</w:t>
            </w:r>
            <w:r w:rsidR="00F72D56" w:rsidRPr="00702E11">
              <w:t xml:space="preserve">: President provided a detailed email indicating the request, rationale for fee options and a request for all Board members to vote in </w:t>
            </w:r>
            <w:proofErr w:type="spellStart"/>
            <w:r w:rsidR="00F72D56" w:rsidRPr="00702E11">
              <w:t>favour</w:t>
            </w:r>
            <w:proofErr w:type="spellEnd"/>
            <w:r w:rsidR="00F72D56" w:rsidRPr="00702E11">
              <w:t xml:space="preserve"> of option they felt was fair and consistent.</w:t>
            </w:r>
          </w:p>
          <w:p w14:paraId="2577E02E" w14:textId="73C922A9" w:rsidR="00F72D56" w:rsidRPr="00702E11" w:rsidRDefault="00F72D56" w:rsidP="0054022F">
            <w:pPr>
              <w:pStyle w:val="ListParagraph"/>
              <w:numPr>
                <w:ilvl w:val="0"/>
                <w:numId w:val="27"/>
              </w:numPr>
            </w:pPr>
            <w:r w:rsidRPr="00702E11">
              <w:t xml:space="preserve">Result of the vote:  5 in </w:t>
            </w:r>
            <w:proofErr w:type="spellStart"/>
            <w:r w:rsidRPr="00702E11">
              <w:t>favour</w:t>
            </w:r>
            <w:proofErr w:type="spellEnd"/>
            <w:r w:rsidRPr="00702E11">
              <w:t xml:space="preserve"> of Option #2 and 5 in </w:t>
            </w:r>
            <w:proofErr w:type="spellStart"/>
            <w:r w:rsidRPr="00702E11">
              <w:t>favour</w:t>
            </w:r>
            <w:proofErr w:type="spellEnd"/>
            <w:r w:rsidRPr="00702E11">
              <w:t xml:space="preserve"> of Option #3.  President voted for Option #2 to break the tie.</w:t>
            </w:r>
          </w:p>
          <w:p w14:paraId="16249903" w14:textId="0561A923" w:rsidR="00F72D56" w:rsidRPr="00702E11" w:rsidRDefault="00F72D56" w:rsidP="0054022F">
            <w:pPr>
              <w:pStyle w:val="ListParagraph"/>
              <w:numPr>
                <w:ilvl w:val="0"/>
                <w:numId w:val="27"/>
              </w:numPr>
            </w:pPr>
            <w:r w:rsidRPr="00702E11">
              <w:t>Communications member sent letter to member’s family expressing the Board’s decision.</w:t>
            </w:r>
          </w:p>
          <w:p w14:paraId="529E8869" w14:textId="7B733161" w:rsidR="009A0153" w:rsidRPr="005F086E" w:rsidRDefault="009A0153" w:rsidP="00DA0770"/>
          <w:p w14:paraId="4730805E" w14:textId="0AC7791D" w:rsidR="006A127D" w:rsidRDefault="006A127D" w:rsidP="006A127D">
            <w:pPr>
              <w:snapToGrid w:val="0"/>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AD1263F" w14:textId="202A90CA" w:rsidR="00EE1202" w:rsidRDefault="00EE1202" w:rsidP="003177A6">
            <w:pPr>
              <w:rPr>
                <w:rFonts w:ascii="Calibri" w:hAnsi="Calibri"/>
                <w:b/>
                <w:color w:val="C00000"/>
              </w:rPr>
            </w:pPr>
          </w:p>
          <w:p w14:paraId="2FA76149" w14:textId="77777777" w:rsidR="002A2D94" w:rsidRDefault="002A2D94" w:rsidP="003177A6">
            <w:pPr>
              <w:rPr>
                <w:rFonts w:ascii="Calibri" w:hAnsi="Calibri"/>
                <w:b/>
                <w:color w:val="C00000"/>
              </w:rPr>
            </w:pPr>
          </w:p>
          <w:p w14:paraId="434C09AE" w14:textId="77777777" w:rsidR="002A2D94" w:rsidRDefault="002A2D94" w:rsidP="003177A6">
            <w:pPr>
              <w:rPr>
                <w:rFonts w:ascii="Calibri" w:hAnsi="Calibri"/>
                <w:b/>
                <w:color w:val="C00000"/>
              </w:rPr>
            </w:pPr>
          </w:p>
          <w:p w14:paraId="571C4215" w14:textId="77777777" w:rsidR="002A2D94" w:rsidRDefault="002A2D94" w:rsidP="003177A6">
            <w:pPr>
              <w:rPr>
                <w:rFonts w:ascii="Calibri" w:hAnsi="Calibri"/>
                <w:b/>
                <w:color w:val="C00000"/>
              </w:rPr>
            </w:pPr>
          </w:p>
          <w:p w14:paraId="722012B7" w14:textId="77777777" w:rsidR="002A2D94" w:rsidRDefault="002A2D94" w:rsidP="003177A6">
            <w:pPr>
              <w:rPr>
                <w:rFonts w:ascii="Calibri" w:hAnsi="Calibri"/>
                <w:b/>
                <w:color w:val="C00000"/>
              </w:rPr>
            </w:pPr>
          </w:p>
          <w:p w14:paraId="537AF6AF" w14:textId="77777777" w:rsidR="002A2D94" w:rsidRDefault="002A2D94" w:rsidP="003177A6">
            <w:pPr>
              <w:rPr>
                <w:rFonts w:ascii="Calibri" w:hAnsi="Calibri"/>
                <w:b/>
                <w:color w:val="C00000"/>
              </w:rPr>
            </w:pPr>
          </w:p>
          <w:p w14:paraId="2F566953" w14:textId="77777777" w:rsidR="002A2D94" w:rsidRDefault="002A2D94" w:rsidP="003177A6">
            <w:pPr>
              <w:rPr>
                <w:rFonts w:ascii="Calibri" w:hAnsi="Calibri"/>
                <w:b/>
                <w:color w:val="C00000"/>
              </w:rPr>
            </w:pPr>
          </w:p>
          <w:p w14:paraId="21134F26" w14:textId="77777777" w:rsidR="002A2D94" w:rsidRDefault="002A2D94" w:rsidP="003177A6">
            <w:pPr>
              <w:rPr>
                <w:rFonts w:ascii="Calibri" w:hAnsi="Calibri"/>
                <w:b/>
                <w:color w:val="C00000"/>
              </w:rPr>
            </w:pPr>
          </w:p>
          <w:p w14:paraId="7CD02EE8" w14:textId="77777777" w:rsidR="002A2D94" w:rsidRDefault="002A2D94" w:rsidP="003177A6">
            <w:pPr>
              <w:rPr>
                <w:rFonts w:ascii="Calibri" w:hAnsi="Calibri"/>
                <w:b/>
                <w:color w:val="C00000"/>
              </w:rPr>
            </w:pPr>
          </w:p>
          <w:p w14:paraId="59A46CC5" w14:textId="77777777" w:rsidR="002A2D94" w:rsidRDefault="002A2D94" w:rsidP="003177A6">
            <w:pPr>
              <w:rPr>
                <w:rFonts w:ascii="Calibri" w:hAnsi="Calibri"/>
                <w:b/>
                <w:color w:val="C00000"/>
              </w:rPr>
            </w:pPr>
          </w:p>
          <w:p w14:paraId="13EDB063" w14:textId="77777777" w:rsidR="002A2D94" w:rsidRDefault="002A2D94" w:rsidP="003177A6">
            <w:pPr>
              <w:rPr>
                <w:rFonts w:ascii="Calibri" w:hAnsi="Calibri"/>
                <w:b/>
                <w:color w:val="C00000"/>
              </w:rPr>
            </w:pPr>
          </w:p>
          <w:p w14:paraId="2094923E" w14:textId="77777777" w:rsidR="002A2D94" w:rsidRDefault="002A2D94" w:rsidP="003177A6">
            <w:pPr>
              <w:rPr>
                <w:rFonts w:ascii="Calibri" w:hAnsi="Calibri"/>
                <w:b/>
                <w:color w:val="C00000"/>
              </w:rPr>
            </w:pPr>
          </w:p>
          <w:p w14:paraId="7EBB2AEA" w14:textId="77777777" w:rsidR="002A2D94" w:rsidRDefault="002A2D94" w:rsidP="003177A6">
            <w:pPr>
              <w:rPr>
                <w:rFonts w:ascii="Calibri" w:hAnsi="Calibri"/>
                <w:b/>
                <w:color w:val="C00000"/>
              </w:rPr>
            </w:pPr>
          </w:p>
          <w:p w14:paraId="6D6A3D67" w14:textId="77777777" w:rsidR="002A2D94" w:rsidRDefault="002A2D94" w:rsidP="003177A6">
            <w:pPr>
              <w:rPr>
                <w:rFonts w:ascii="Calibri" w:hAnsi="Calibri"/>
                <w:b/>
                <w:color w:val="C00000"/>
              </w:rPr>
            </w:pPr>
          </w:p>
          <w:p w14:paraId="1FC295ED" w14:textId="77777777" w:rsidR="002A2D94" w:rsidRDefault="002A2D94" w:rsidP="003177A6">
            <w:pPr>
              <w:rPr>
                <w:rFonts w:ascii="Calibri" w:hAnsi="Calibri"/>
                <w:b/>
                <w:color w:val="C00000"/>
              </w:rPr>
            </w:pPr>
          </w:p>
          <w:p w14:paraId="06FE622B" w14:textId="77777777" w:rsidR="002A2D94" w:rsidRDefault="002A2D94" w:rsidP="003177A6">
            <w:pPr>
              <w:rPr>
                <w:rFonts w:ascii="Calibri" w:hAnsi="Calibri"/>
                <w:b/>
                <w:color w:val="C00000"/>
              </w:rPr>
            </w:pPr>
          </w:p>
          <w:p w14:paraId="6808C085" w14:textId="77777777" w:rsidR="002A2D94" w:rsidRDefault="002A2D94" w:rsidP="003177A6">
            <w:pPr>
              <w:rPr>
                <w:rFonts w:ascii="Calibri" w:hAnsi="Calibri"/>
                <w:b/>
                <w:color w:val="C00000"/>
              </w:rPr>
            </w:pPr>
          </w:p>
          <w:p w14:paraId="4B0B89FC" w14:textId="77777777" w:rsidR="00BE18F2" w:rsidRDefault="00BE18F2" w:rsidP="003177A6">
            <w:pPr>
              <w:rPr>
                <w:color w:val="C00000"/>
              </w:rPr>
            </w:pPr>
          </w:p>
          <w:p w14:paraId="39A8E86D" w14:textId="1FE972F1" w:rsidR="002A2D94" w:rsidRDefault="002A2D94" w:rsidP="003177A6">
            <w:pPr>
              <w:rPr>
                <w:color w:val="C00000"/>
              </w:rPr>
            </w:pPr>
            <w:r w:rsidRPr="002A2D94">
              <w:rPr>
                <w:color w:val="C00000"/>
              </w:rPr>
              <w:t>Kerri</w:t>
            </w:r>
          </w:p>
          <w:p w14:paraId="3560325F" w14:textId="4679449F" w:rsidR="002A2D94" w:rsidRPr="002A2D94" w:rsidRDefault="002A2D94" w:rsidP="003177A6">
            <w:pPr>
              <w:rPr>
                <w:color w:val="C00000"/>
              </w:rPr>
            </w:pPr>
            <w:r>
              <w:rPr>
                <w:color w:val="C00000"/>
              </w:rPr>
              <w:t>Chrissy</w:t>
            </w:r>
          </w:p>
          <w:p w14:paraId="374F90EE" w14:textId="77777777" w:rsidR="003563AB" w:rsidRDefault="003563AB" w:rsidP="003177A6">
            <w:pPr>
              <w:rPr>
                <w:rFonts w:ascii="Calibri" w:hAnsi="Calibri"/>
                <w:b/>
                <w:color w:val="C00000"/>
              </w:rPr>
            </w:pPr>
          </w:p>
          <w:p w14:paraId="03CE6A8C" w14:textId="77777777" w:rsidR="00E2414C" w:rsidRDefault="00E2414C" w:rsidP="003177A6">
            <w:pPr>
              <w:rPr>
                <w:rFonts w:ascii="Calibri" w:hAnsi="Calibri"/>
                <w:b/>
                <w:color w:val="C00000"/>
              </w:rPr>
            </w:pPr>
          </w:p>
          <w:p w14:paraId="20DA2998" w14:textId="77777777" w:rsidR="00E2414C" w:rsidRDefault="00E2414C" w:rsidP="003177A6">
            <w:pPr>
              <w:rPr>
                <w:rFonts w:ascii="Calibri" w:hAnsi="Calibri"/>
                <w:b/>
                <w:color w:val="C00000"/>
              </w:rPr>
            </w:pPr>
          </w:p>
          <w:p w14:paraId="6C7A7C0C" w14:textId="77777777" w:rsidR="00E2414C" w:rsidRDefault="00E2414C" w:rsidP="003177A6">
            <w:pPr>
              <w:rPr>
                <w:rFonts w:ascii="Calibri" w:hAnsi="Calibri"/>
                <w:b/>
                <w:color w:val="C00000"/>
              </w:rPr>
            </w:pPr>
          </w:p>
          <w:p w14:paraId="31F5D262" w14:textId="77777777" w:rsidR="00E2414C" w:rsidRDefault="00E2414C" w:rsidP="003177A6">
            <w:pPr>
              <w:rPr>
                <w:rFonts w:ascii="Calibri" w:hAnsi="Calibri"/>
                <w:b/>
                <w:color w:val="C00000"/>
              </w:rPr>
            </w:pPr>
          </w:p>
          <w:p w14:paraId="3E94B8C4" w14:textId="77777777" w:rsidR="00E2414C" w:rsidRDefault="00E2414C" w:rsidP="003177A6">
            <w:pPr>
              <w:rPr>
                <w:rFonts w:ascii="Calibri" w:hAnsi="Calibri"/>
                <w:b/>
                <w:color w:val="C00000"/>
              </w:rPr>
            </w:pPr>
          </w:p>
          <w:p w14:paraId="6A8115C3" w14:textId="77777777" w:rsidR="00E2414C" w:rsidRDefault="00E2414C" w:rsidP="003177A6">
            <w:pPr>
              <w:rPr>
                <w:rFonts w:ascii="Calibri" w:hAnsi="Calibri"/>
                <w:b/>
                <w:color w:val="C00000"/>
              </w:rPr>
            </w:pPr>
          </w:p>
          <w:p w14:paraId="752CBC84" w14:textId="77777777" w:rsidR="00E2414C" w:rsidRDefault="00E2414C" w:rsidP="003177A6">
            <w:pPr>
              <w:rPr>
                <w:rFonts w:ascii="Calibri" w:hAnsi="Calibri"/>
                <w:b/>
                <w:color w:val="C00000"/>
              </w:rPr>
            </w:pPr>
          </w:p>
          <w:p w14:paraId="50491C9F" w14:textId="77777777" w:rsidR="00E2414C" w:rsidRDefault="00E2414C" w:rsidP="003177A6">
            <w:pPr>
              <w:rPr>
                <w:rFonts w:ascii="Calibri" w:hAnsi="Calibri"/>
                <w:b/>
                <w:color w:val="C00000"/>
              </w:rPr>
            </w:pPr>
          </w:p>
          <w:p w14:paraId="1FDBE597" w14:textId="77777777" w:rsidR="00E2414C" w:rsidRDefault="00E2414C" w:rsidP="003177A6">
            <w:pPr>
              <w:rPr>
                <w:rFonts w:ascii="Calibri" w:hAnsi="Calibri"/>
                <w:b/>
                <w:color w:val="C00000"/>
              </w:rPr>
            </w:pPr>
          </w:p>
          <w:p w14:paraId="5203A5ED" w14:textId="77777777" w:rsidR="00E2414C" w:rsidRDefault="00E2414C" w:rsidP="003177A6">
            <w:pPr>
              <w:rPr>
                <w:rFonts w:ascii="Calibri" w:hAnsi="Calibri"/>
                <w:b/>
                <w:color w:val="C00000"/>
              </w:rPr>
            </w:pPr>
          </w:p>
          <w:p w14:paraId="7101474B" w14:textId="77777777" w:rsidR="00E2414C" w:rsidRDefault="00E2414C" w:rsidP="003177A6">
            <w:pPr>
              <w:rPr>
                <w:rFonts w:ascii="Calibri" w:hAnsi="Calibri"/>
                <w:b/>
                <w:color w:val="C00000"/>
              </w:rPr>
            </w:pPr>
          </w:p>
          <w:p w14:paraId="5918EC0D" w14:textId="77777777" w:rsidR="00E2414C" w:rsidRDefault="00E2414C" w:rsidP="003177A6">
            <w:pPr>
              <w:rPr>
                <w:rFonts w:ascii="Calibri" w:hAnsi="Calibri"/>
                <w:b/>
                <w:color w:val="C00000"/>
              </w:rPr>
            </w:pPr>
          </w:p>
          <w:p w14:paraId="2C248677" w14:textId="77777777" w:rsidR="00E2414C" w:rsidRDefault="00E2414C" w:rsidP="003177A6">
            <w:pPr>
              <w:rPr>
                <w:rFonts w:ascii="Calibri" w:hAnsi="Calibri"/>
                <w:b/>
                <w:color w:val="C00000"/>
              </w:rPr>
            </w:pPr>
          </w:p>
          <w:p w14:paraId="1047519C" w14:textId="77777777" w:rsidR="00E2414C" w:rsidRDefault="00E2414C" w:rsidP="003177A6">
            <w:pPr>
              <w:rPr>
                <w:rFonts w:ascii="Calibri" w:hAnsi="Calibri"/>
                <w:b/>
                <w:color w:val="C00000"/>
              </w:rPr>
            </w:pPr>
          </w:p>
          <w:p w14:paraId="1B128100" w14:textId="77777777" w:rsidR="00E2414C" w:rsidRDefault="00E2414C" w:rsidP="003177A6">
            <w:pPr>
              <w:rPr>
                <w:rFonts w:ascii="Calibri" w:hAnsi="Calibri"/>
                <w:b/>
                <w:color w:val="C00000"/>
              </w:rPr>
            </w:pPr>
          </w:p>
          <w:p w14:paraId="2FEBA0BD" w14:textId="77777777" w:rsidR="00E2414C" w:rsidRDefault="00E2414C" w:rsidP="003177A6">
            <w:pPr>
              <w:rPr>
                <w:rFonts w:ascii="Calibri" w:hAnsi="Calibri"/>
                <w:b/>
                <w:color w:val="C00000"/>
              </w:rPr>
            </w:pPr>
          </w:p>
          <w:p w14:paraId="7D822DED" w14:textId="77777777" w:rsidR="00E2414C" w:rsidRDefault="00E2414C" w:rsidP="003177A6">
            <w:pPr>
              <w:rPr>
                <w:rFonts w:ascii="Calibri" w:hAnsi="Calibri"/>
                <w:b/>
                <w:color w:val="C00000"/>
              </w:rPr>
            </w:pPr>
          </w:p>
          <w:p w14:paraId="0628D0F1" w14:textId="77777777" w:rsidR="00E2414C" w:rsidRDefault="00E2414C" w:rsidP="003177A6">
            <w:pPr>
              <w:rPr>
                <w:rFonts w:ascii="Calibri" w:hAnsi="Calibri"/>
                <w:b/>
                <w:color w:val="C00000"/>
              </w:rPr>
            </w:pPr>
          </w:p>
          <w:p w14:paraId="66E45A22" w14:textId="77777777" w:rsidR="00E2414C" w:rsidRDefault="00E2414C" w:rsidP="003177A6">
            <w:pPr>
              <w:rPr>
                <w:rFonts w:ascii="Calibri" w:hAnsi="Calibri"/>
                <w:b/>
                <w:color w:val="C00000"/>
              </w:rPr>
            </w:pPr>
          </w:p>
          <w:p w14:paraId="6162A71C" w14:textId="77777777" w:rsidR="00E2414C" w:rsidRDefault="00E2414C" w:rsidP="003177A6">
            <w:pPr>
              <w:rPr>
                <w:rFonts w:ascii="Calibri" w:hAnsi="Calibri"/>
                <w:b/>
                <w:color w:val="C00000"/>
              </w:rPr>
            </w:pPr>
          </w:p>
          <w:p w14:paraId="20B1D86E" w14:textId="77777777" w:rsidR="00E2414C" w:rsidRDefault="00E2414C" w:rsidP="003177A6">
            <w:pPr>
              <w:rPr>
                <w:rFonts w:ascii="Calibri" w:hAnsi="Calibri"/>
                <w:b/>
                <w:color w:val="C00000"/>
              </w:rPr>
            </w:pPr>
          </w:p>
          <w:p w14:paraId="61C8C615" w14:textId="77777777" w:rsidR="00E2414C" w:rsidRDefault="00E2414C" w:rsidP="003177A6">
            <w:pPr>
              <w:rPr>
                <w:rFonts w:ascii="Calibri" w:hAnsi="Calibri"/>
                <w:b/>
                <w:color w:val="C00000"/>
              </w:rPr>
            </w:pPr>
          </w:p>
          <w:p w14:paraId="6E63F076" w14:textId="77777777" w:rsidR="00E2414C" w:rsidRDefault="00E2414C" w:rsidP="003177A6">
            <w:pPr>
              <w:rPr>
                <w:rFonts w:ascii="Calibri" w:hAnsi="Calibri"/>
                <w:b/>
                <w:color w:val="C00000"/>
              </w:rPr>
            </w:pPr>
          </w:p>
          <w:p w14:paraId="0B0CE119" w14:textId="77777777" w:rsidR="00E2414C" w:rsidRDefault="00E2414C" w:rsidP="003177A6">
            <w:pPr>
              <w:rPr>
                <w:rFonts w:ascii="Calibri" w:hAnsi="Calibri"/>
                <w:b/>
                <w:color w:val="C00000"/>
              </w:rPr>
            </w:pPr>
          </w:p>
          <w:p w14:paraId="082423DF" w14:textId="77777777" w:rsidR="00E2414C" w:rsidRDefault="00E2414C" w:rsidP="003177A6">
            <w:pPr>
              <w:rPr>
                <w:rFonts w:ascii="Calibri" w:hAnsi="Calibri"/>
                <w:b/>
                <w:color w:val="C00000"/>
              </w:rPr>
            </w:pPr>
          </w:p>
          <w:p w14:paraId="6D80E6CB" w14:textId="77777777" w:rsidR="00E2414C" w:rsidRDefault="00E2414C" w:rsidP="003177A6">
            <w:pPr>
              <w:rPr>
                <w:rFonts w:ascii="Calibri" w:hAnsi="Calibri"/>
                <w:b/>
                <w:color w:val="C00000"/>
              </w:rPr>
            </w:pPr>
          </w:p>
          <w:p w14:paraId="0522F036" w14:textId="77777777" w:rsidR="00E2414C" w:rsidRDefault="00E2414C" w:rsidP="003177A6">
            <w:pPr>
              <w:rPr>
                <w:rFonts w:ascii="Calibri" w:hAnsi="Calibri"/>
                <w:b/>
                <w:color w:val="C00000"/>
              </w:rPr>
            </w:pPr>
          </w:p>
          <w:p w14:paraId="286601D7" w14:textId="77777777" w:rsidR="00E2414C" w:rsidRDefault="00E2414C" w:rsidP="003177A6">
            <w:pPr>
              <w:rPr>
                <w:rFonts w:ascii="Calibri" w:hAnsi="Calibri"/>
                <w:b/>
                <w:color w:val="C00000"/>
              </w:rPr>
            </w:pPr>
          </w:p>
          <w:p w14:paraId="6C614DC0" w14:textId="77777777" w:rsidR="00E2414C" w:rsidRDefault="00E2414C" w:rsidP="003177A6">
            <w:pPr>
              <w:rPr>
                <w:rFonts w:ascii="Calibri" w:hAnsi="Calibri"/>
                <w:b/>
                <w:color w:val="C00000"/>
              </w:rPr>
            </w:pPr>
          </w:p>
          <w:p w14:paraId="6BF0A4E0" w14:textId="77777777" w:rsidR="00E2414C" w:rsidRDefault="00E2414C" w:rsidP="003177A6">
            <w:pPr>
              <w:rPr>
                <w:rFonts w:ascii="Calibri" w:hAnsi="Calibri"/>
                <w:b/>
                <w:color w:val="C00000"/>
              </w:rPr>
            </w:pPr>
          </w:p>
          <w:p w14:paraId="09F21565" w14:textId="77777777" w:rsidR="00E2414C" w:rsidRDefault="00E2414C" w:rsidP="003177A6">
            <w:pPr>
              <w:rPr>
                <w:rFonts w:ascii="Calibri" w:hAnsi="Calibri"/>
                <w:b/>
                <w:color w:val="C00000"/>
              </w:rPr>
            </w:pPr>
          </w:p>
          <w:p w14:paraId="272B8C73" w14:textId="77777777" w:rsidR="00E2414C" w:rsidRDefault="00E2414C" w:rsidP="003177A6">
            <w:pPr>
              <w:rPr>
                <w:rFonts w:ascii="Calibri" w:hAnsi="Calibri"/>
                <w:b/>
                <w:color w:val="C00000"/>
              </w:rPr>
            </w:pPr>
          </w:p>
          <w:p w14:paraId="4CB7D990" w14:textId="77777777" w:rsidR="00E2414C" w:rsidRDefault="00E2414C" w:rsidP="003177A6">
            <w:pPr>
              <w:rPr>
                <w:rFonts w:ascii="Calibri" w:hAnsi="Calibri"/>
                <w:b/>
                <w:color w:val="C00000"/>
              </w:rPr>
            </w:pPr>
          </w:p>
          <w:p w14:paraId="44225595" w14:textId="77777777" w:rsidR="00E2414C" w:rsidRDefault="00E2414C" w:rsidP="003177A6">
            <w:pPr>
              <w:rPr>
                <w:rFonts w:ascii="Calibri" w:hAnsi="Calibri"/>
                <w:b/>
                <w:color w:val="C00000"/>
              </w:rPr>
            </w:pPr>
          </w:p>
          <w:p w14:paraId="743A2106" w14:textId="77777777" w:rsidR="00E2414C" w:rsidRDefault="00E2414C" w:rsidP="003177A6">
            <w:pPr>
              <w:rPr>
                <w:rFonts w:ascii="Calibri" w:hAnsi="Calibri"/>
                <w:b/>
                <w:color w:val="C00000"/>
              </w:rPr>
            </w:pPr>
          </w:p>
          <w:p w14:paraId="7511D298" w14:textId="77777777" w:rsidR="00E2414C" w:rsidRDefault="00E2414C" w:rsidP="003177A6">
            <w:pPr>
              <w:rPr>
                <w:rFonts w:ascii="Calibri" w:hAnsi="Calibri"/>
                <w:b/>
                <w:color w:val="C00000"/>
              </w:rPr>
            </w:pPr>
          </w:p>
          <w:p w14:paraId="47C91551" w14:textId="77777777" w:rsidR="00E2414C" w:rsidRDefault="00E2414C" w:rsidP="003177A6">
            <w:pPr>
              <w:rPr>
                <w:rFonts w:ascii="Calibri" w:hAnsi="Calibri"/>
                <w:b/>
                <w:color w:val="C00000"/>
              </w:rPr>
            </w:pPr>
          </w:p>
          <w:p w14:paraId="0843A743" w14:textId="77777777" w:rsidR="00E2414C" w:rsidRDefault="00E2414C" w:rsidP="003177A6">
            <w:pPr>
              <w:rPr>
                <w:rFonts w:ascii="Calibri" w:hAnsi="Calibri"/>
                <w:b/>
                <w:color w:val="C00000"/>
              </w:rPr>
            </w:pPr>
          </w:p>
          <w:p w14:paraId="267458DC" w14:textId="77777777" w:rsidR="00E2414C" w:rsidRDefault="00E2414C" w:rsidP="003177A6">
            <w:pPr>
              <w:rPr>
                <w:rFonts w:ascii="Calibri" w:hAnsi="Calibri"/>
                <w:b/>
                <w:color w:val="C00000"/>
              </w:rPr>
            </w:pPr>
          </w:p>
          <w:p w14:paraId="5881A725" w14:textId="77777777" w:rsidR="00E2414C" w:rsidRDefault="00E2414C" w:rsidP="003177A6">
            <w:pPr>
              <w:rPr>
                <w:rFonts w:ascii="Calibri" w:hAnsi="Calibri"/>
                <w:b/>
                <w:color w:val="C00000"/>
              </w:rPr>
            </w:pPr>
          </w:p>
          <w:p w14:paraId="00F60B44" w14:textId="77777777" w:rsidR="00E2414C" w:rsidRDefault="00E2414C" w:rsidP="003177A6">
            <w:pPr>
              <w:rPr>
                <w:rFonts w:ascii="Calibri" w:hAnsi="Calibri"/>
                <w:b/>
                <w:color w:val="C00000"/>
              </w:rPr>
            </w:pPr>
          </w:p>
          <w:p w14:paraId="7A1AD47D" w14:textId="77777777" w:rsidR="00E2414C" w:rsidRDefault="00E2414C" w:rsidP="003177A6">
            <w:pPr>
              <w:rPr>
                <w:rFonts w:ascii="Calibri" w:hAnsi="Calibri"/>
                <w:b/>
                <w:color w:val="C00000"/>
              </w:rPr>
            </w:pPr>
          </w:p>
          <w:p w14:paraId="7256C6BB" w14:textId="77777777" w:rsidR="00E2414C" w:rsidRDefault="00E2414C" w:rsidP="003177A6">
            <w:pPr>
              <w:rPr>
                <w:rFonts w:ascii="Calibri" w:hAnsi="Calibri"/>
                <w:b/>
                <w:color w:val="C00000"/>
              </w:rPr>
            </w:pPr>
          </w:p>
          <w:p w14:paraId="0612DAF7" w14:textId="77777777" w:rsidR="00E2414C" w:rsidRDefault="00E2414C" w:rsidP="003177A6">
            <w:pPr>
              <w:rPr>
                <w:rFonts w:ascii="Calibri" w:hAnsi="Calibri"/>
                <w:b/>
                <w:color w:val="C00000"/>
              </w:rPr>
            </w:pPr>
          </w:p>
          <w:p w14:paraId="0277BD3A" w14:textId="77777777" w:rsidR="003563AB" w:rsidRDefault="003563AB" w:rsidP="003177A6">
            <w:pPr>
              <w:rPr>
                <w:rFonts w:ascii="Calibri" w:hAnsi="Calibri"/>
                <w:b/>
                <w:color w:val="C00000"/>
              </w:rPr>
            </w:pPr>
          </w:p>
          <w:p w14:paraId="4269E118" w14:textId="77777777" w:rsidR="00E36EC9" w:rsidRDefault="00E36EC9" w:rsidP="003177A6">
            <w:pPr>
              <w:rPr>
                <w:rFonts w:ascii="Calibri" w:hAnsi="Calibri"/>
                <w:b/>
                <w:color w:val="C00000"/>
              </w:rPr>
            </w:pPr>
          </w:p>
          <w:p w14:paraId="1DA9D3A2" w14:textId="77777777" w:rsidR="003563AB" w:rsidRDefault="003563AB" w:rsidP="003177A6">
            <w:pPr>
              <w:rPr>
                <w:rFonts w:ascii="Calibri" w:hAnsi="Calibri"/>
                <w:b/>
                <w:color w:val="C00000"/>
              </w:rPr>
            </w:pPr>
          </w:p>
          <w:p w14:paraId="1728A2C1" w14:textId="77777777" w:rsidR="003563AB" w:rsidRDefault="003563AB" w:rsidP="003177A6">
            <w:pPr>
              <w:rPr>
                <w:rFonts w:ascii="Calibri" w:hAnsi="Calibri"/>
                <w:b/>
                <w:color w:val="C00000"/>
              </w:rPr>
            </w:pPr>
          </w:p>
          <w:p w14:paraId="033EB8CB" w14:textId="23C99202" w:rsidR="00B91E22" w:rsidRPr="002A2D94" w:rsidRDefault="002A2D94" w:rsidP="003177A6">
            <w:pPr>
              <w:rPr>
                <w:color w:val="FF0000"/>
              </w:rPr>
            </w:pPr>
            <w:r>
              <w:rPr>
                <w:color w:val="FF0000"/>
              </w:rPr>
              <w:t>Details</w:t>
            </w:r>
          </w:p>
          <w:p w14:paraId="33EB0C56" w14:textId="65E4B01C" w:rsidR="009D7581" w:rsidRDefault="009D7581" w:rsidP="003177A6">
            <w:pPr>
              <w:rPr>
                <w:rFonts w:ascii="Calibri" w:hAnsi="Calibri"/>
                <w:b/>
                <w:color w:val="C00000"/>
              </w:rPr>
            </w:pPr>
          </w:p>
          <w:p w14:paraId="2740AC20" w14:textId="77777777" w:rsidR="00640FFA" w:rsidRDefault="00640FFA" w:rsidP="003177A6">
            <w:pPr>
              <w:rPr>
                <w:rFonts w:ascii="Calibri" w:hAnsi="Calibri"/>
                <w:b/>
                <w:color w:val="C00000"/>
              </w:rPr>
            </w:pPr>
          </w:p>
          <w:p w14:paraId="77181F70" w14:textId="77777777" w:rsidR="00640FFA" w:rsidRDefault="00640FFA" w:rsidP="003177A6">
            <w:pPr>
              <w:rPr>
                <w:rFonts w:ascii="Calibri" w:hAnsi="Calibri"/>
                <w:b/>
                <w:color w:val="C00000"/>
              </w:rPr>
            </w:pPr>
          </w:p>
          <w:p w14:paraId="354A66FF" w14:textId="77777777" w:rsidR="00116422" w:rsidRDefault="00116422" w:rsidP="00AE55FD">
            <w:pPr>
              <w:rPr>
                <w:rFonts w:ascii="Calibri" w:hAnsi="Calibri"/>
                <w:b/>
                <w:color w:val="C00000"/>
              </w:rPr>
            </w:pPr>
          </w:p>
          <w:p w14:paraId="025E194F" w14:textId="77777777" w:rsidR="002A2D94" w:rsidRDefault="002A2D94" w:rsidP="00AE55FD">
            <w:pPr>
              <w:rPr>
                <w:rFonts w:ascii="Calibri" w:hAnsi="Calibri"/>
                <w:b/>
                <w:color w:val="C00000"/>
              </w:rPr>
            </w:pPr>
          </w:p>
          <w:p w14:paraId="6EFDA8EA" w14:textId="77777777" w:rsidR="002A2D94" w:rsidRDefault="002A2D94" w:rsidP="00AE55FD">
            <w:pPr>
              <w:rPr>
                <w:rFonts w:ascii="Calibri" w:hAnsi="Calibri"/>
                <w:b/>
                <w:color w:val="C00000"/>
              </w:rPr>
            </w:pPr>
          </w:p>
          <w:p w14:paraId="14460236" w14:textId="77777777" w:rsidR="002A2D94" w:rsidRDefault="002A2D94" w:rsidP="00AE55FD">
            <w:pPr>
              <w:rPr>
                <w:rFonts w:ascii="Calibri" w:hAnsi="Calibri"/>
                <w:b/>
                <w:color w:val="C00000"/>
              </w:rPr>
            </w:pPr>
          </w:p>
          <w:p w14:paraId="737B0764" w14:textId="5CCF9D12" w:rsidR="002A2D94" w:rsidRPr="002A2D94" w:rsidRDefault="002A2D94" w:rsidP="00AE55FD">
            <w:pPr>
              <w:rPr>
                <w:color w:val="FF0000"/>
              </w:rPr>
            </w:pPr>
            <w:r w:rsidRPr="002A2D94">
              <w:rPr>
                <w:color w:val="FF0000"/>
              </w:rPr>
              <w:t>Michelle</w:t>
            </w:r>
          </w:p>
        </w:tc>
      </w:tr>
      <w:tr w:rsidR="00B84998" w:rsidRPr="0015159D" w14:paraId="06E9900F" w14:textId="77777777" w:rsidTr="00C620A0">
        <w:trPr>
          <w:gridAfter w:val="1"/>
          <w:wAfter w:w="3117" w:type="dxa"/>
          <w:trHeight w:val="1058"/>
        </w:trPr>
        <w:tc>
          <w:tcPr>
            <w:tcW w:w="992" w:type="dxa"/>
            <w:tcBorders>
              <w:top w:val="single" w:sz="4" w:space="0" w:color="000000"/>
              <w:left w:val="single" w:sz="4" w:space="0" w:color="000000"/>
              <w:bottom w:val="single" w:sz="4" w:space="0" w:color="000000"/>
            </w:tcBorders>
            <w:shd w:val="clear" w:color="auto" w:fill="auto"/>
          </w:tcPr>
          <w:p w14:paraId="53D64565" w14:textId="150EBD11" w:rsidR="00B84998" w:rsidRDefault="00B84998" w:rsidP="0047439D">
            <w:pPr>
              <w:snapToGrid w:val="0"/>
              <w:rPr>
                <w:rFonts w:ascii="Calibri" w:hAnsi="Calibri"/>
                <w:b/>
              </w:rPr>
            </w:pPr>
            <w:r>
              <w:rPr>
                <w:rFonts w:ascii="Calibri" w:hAnsi="Calibri"/>
                <w:b/>
              </w:rPr>
              <w:lastRenderedPageBreak/>
              <w:t>3.0</w:t>
            </w:r>
          </w:p>
        </w:tc>
        <w:tc>
          <w:tcPr>
            <w:tcW w:w="1986" w:type="dxa"/>
            <w:tcBorders>
              <w:top w:val="single" w:sz="4" w:space="0" w:color="000000"/>
              <w:left w:val="single" w:sz="4" w:space="0" w:color="000000"/>
              <w:bottom w:val="single" w:sz="4" w:space="0" w:color="000000"/>
            </w:tcBorders>
            <w:shd w:val="clear" w:color="auto" w:fill="auto"/>
          </w:tcPr>
          <w:p w14:paraId="5E3114A6" w14:textId="77777777" w:rsidR="00B84998" w:rsidRDefault="00BA21C4">
            <w:pPr>
              <w:snapToGrid w:val="0"/>
              <w:rPr>
                <w:rFonts w:ascii="Calibri" w:hAnsi="Calibri"/>
                <w:b/>
                <w:sz w:val="20"/>
                <w:szCs w:val="20"/>
              </w:rPr>
            </w:pPr>
            <w:r>
              <w:rPr>
                <w:rFonts w:ascii="Calibri" w:hAnsi="Calibri"/>
                <w:b/>
                <w:sz w:val="20"/>
                <w:szCs w:val="20"/>
              </w:rPr>
              <w:t>SKOKIE CHAIR REPORT</w:t>
            </w:r>
          </w:p>
          <w:p w14:paraId="1BF1FFCB" w14:textId="77777777" w:rsidR="000E2A68" w:rsidRDefault="000E2A68">
            <w:pPr>
              <w:snapToGrid w:val="0"/>
              <w:rPr>
                <w:rFonts w:ascii="Calibri" w:hAnsi="Calibri"/>
                <w:b/>
                <w:sz w:val="20"/>
                <w:szCs w:val="20"/>
              </w:rPr>
            </w:pPr>
          </w:p>
          <w:p w14:paraId="2DEEE045" w14:textId="77777777" w:rsidR="000E2A68" w:rsidRDefault="000E2A68">
            <w:pPr>
              <w:snapToGrid w:val="0"/>
              <w:rPr>
                <w:rFonts w:ascii="Calibri" w:hAnsi="Calibri"/>
                <w:b/>
                <w:sz w:val="20"/>
                <w:szCs w:val="20"/>
              </w:rPr>
            </w:pPr>
          </w:p>
          <w:p w14:paraId="401E8285" w14:textId="77777777" w:rsidR="000E2A68" w:rsidRDefault="000E2A68">
            <w:pPr>
              <w:snapToGrid w:val="0"/>
              <w:rPr>
                <w:rFonts w:ascii="Calibri" w:hAnsi="Calibri"/>
                <w:b/>
                <w:sz w:val="20"/>
                <w:szCs w:val="20"/>
              </w:rPr>
            </w:pPr>
          </w:p>
          <w:p w14:paraId="6D81FEC8" w14:textId="77777777" w:rsidR="000E2A68" w:rsidRPr="003453D0" w:rsidRDefault="000E2A68">
            <w:pPr>
              <w:snapToGrid w:val="0"/>
              <w:rPr>
                <w:rFonts w:ascii="Calibri" w:hAnsi="Calibri"/>
                <w:b/>
                <w:sz w:val="20"/>
                <w:szCs w:val="20"/>
              </w:rPr>
            </w:pPr>
          </w:p>
        </w:tc>
        <w:tc>
          <w:tcPr>
            <w:tcW w:w="6520" w:type="dxa"/>
            <w:tcBorders>
              <w:top w:val="single" w:sz="4" w:space="0" w:color="000000"/>
              <w:left w:val="single" w:sz="4" w:space="0" w:color="000000"/>
              <w:bottom w:val="single" w:sz="4" w:space="0" w:color="000000"/>
            </w:tcBorders>
            <w:shd w:val="clear" w:color="auto" w:fill="auto"/>
          </w:tcPr>
          <w:p w14:paraId="79CD1222" w14:textId="77777777" w:rsidR="00D0260B" w:rsidRDefault="00D0260B" w:rsidP="00D0260B">
            <w:pPr>
              <w:pStyle w:val="ListParagraph"/>
              <w:numPr>
                <w:ilvl w:val="0"/>
                <w:numId w:val="3"/>
              </w:numPr>
              <w:suppressAutoHyphens w:val="0"/>
              <w:spacing w:line="0" w:lineRule="atLeast"/>
              <w:contextualSpacing/>
              <w:rPr>
                <w:rFonts w:ascii="Helvetica" w:hAnsi="Helvetica"/>
                <w:sz w:val="16"/>
                <w:szCs w:val="16"/>
                <w:lang w:eastAsia="en-CA"/>
              </w:rPr>
            </w:pPr>
            <w:r>
              <w:rPr>
                <w:rFonts w:ascii="Helvetica" w:hAnsi="Helvetica"/>
                <w:sz w:val="16"/>
                <w:szCs w:val="16"/>
                <w:lang w:eastAsia="en-CA"/>
              </w:rPr>
              <w:t>Qualifier for Provincial Championships</w:t>
            </w:r>
          </w:p>
          <w:p w14:paraId="4B3D8B2D" w14:textId="77777777" w:rsidR="00D0260B" w:rsidRDefault="00D0260B" w:rsidP="00D0260B">
            <w:pPr>
              <w:pStyle w:val="ListParagraph"/>
              <w:numPr>
                <w:ilvl w:val="0"/>
                <w:numId w:val="3"/>
              </w:numPr>
              <w:suppressAutoHyphens w:val="0"/>
              <w:spacing w:line="0" w:lineRule="atLeast"/>
              <w:contextualSpacing/>
              <w:rPr>
                <w:rFonts w:ascii="Helvetica" w:hAnsi="Helvetica"/>
                <w:sz w:val="16"/>
                <w:szCs w:val="16"/>
                <w:lang w:eastAsia="en-CA"/>
              </w:rPr>
            </w:pPr>
            <w:r>
              <w:rPr>
                <w:rFonts w:ascii="Helvetica" w:hAnsi="Helvetica"/>
                <w:sz w:val="16"/>
                <w:szCs w:val="16"/>
                <w:lang w:eastAsia="en-CA"/>
              </w:rPr>
              <w:t>Bidding for Super Series #1 – November 13-15 2020</w:t>
            </w:r>
          </w:p>
          <w:p w14:paraId="13111BAF" w14:textId="77777777" w:rsidR="00D0260B" w:rsidRDefault="00D0260B" w:rsidP="00D0260B">
            <w:pPr>
              <w:pStyle w:val="ListParagraph"/>
              <w:numPr>
                <w:ilvl w:val="0"/>
                <w:numId w:val="3"/>
              </w:numPr>
              <w:suppressAutoHyphens w:val="0"/>
              <w:spacing w:line="0" w:lineRule="atLeast"/>
              <w:contextualSpacing/>
              <w:rPr>
                <w:rFonts w:ascii="Helvetica" w:hAnsi="Helvetica"/>
                <w:sz w:val="16"/>
                <w:szCs w:val="16"/>
                <w:lang w:eastAsia="en-CA"/>
              </w:rPr>
            </w:pPr>
            <w:r>
              <w:rPr>
                <w:rFonts w:ascii="Helvetica" w:hAnsi="Helvetica"/>
                <w:sz w:val="16"/>
                <w:szCs w:val="16"/>
                <w:lang w:eastAsia="en-CA"/>
              </w:rPr>
              <w:t>50/50 revenue split</w:t>
            </w:r>
          </w:p>
          <w:p w14:paraId="125FD65A" w14:textId="77777777" w:rsidR="00D0260B" w:rsidRDefault="00D0260B" w:rsidP="00D0260B">
            <w:pPr>
              <w:pStyle w:val="ListParagraph"/>
              <w:numPr>
                <w:ilvl w:val="0"/>
                <w:numId w:val="3"/>
              </w:numPr>
              <w:suppressAutoHyphens w:val="0"/>
              <w:spacing w:line="0" w:lineRule="atLeast"/>
              <w:contextualSpacing/>
              <w:rPr>
                <w:rFonts w:ascii="Helvetica" w:hAnsi="Helvetica"/>
                <w:sz w:val="16"/>
                <w:szCs w:val="16"/>
                <w:lang w:eastAsia="en-CA"/>
              </w:rPr>
            </w:pPr>
            <w:r>
              <w:rPr>
                <w:rFonts w:ascii="Helvetica" w:hAnsi="Helvetica"/>
                <w:color w:val="FF0000"/>
                <w:sz w:val="16"/>
                <w:szCs w:val="16"/>
                <w:lang w:eastAsia="en-CA"/>
              </w:rPr>
              <w:t xml:space="preserve">NEW </w:t>
            </w:r>
            <w:r>
              <w:rPr>
                <w:rFonts w:ascii="Helvetica" w:hAnsi="Helvetica"/>
                <w:sz w:val="16"/>
                <w:szCs w:val="16"/>
                <w:lang w:eastAsia="en-CA"/>
              </w:rPr>
              <w:t>– guaranteed pre-registration spots for host club skaters – numbers to be determined at short-listed club phone call with Skate Ontario</w:t>
            </w:r>
          </w:p>
          <w:p w14:paraId="01AF0301" w14:textId="77777777" w:rsidR="00D0260B" w:rsidRDefault="00D0260B" w:rsidP="00D0260B">
            <w:pPr>
              <w:pStyle w:val="ListParagraph"/>
              <w:numPr>
                <w:ilvl w:val="0"/>
                <w:numId w:val="3"/>
              </w:numPr>
              <w:suppressAutoHyphens w:val="0"/>
              <w:spacing w:line="0" w:lineRule="atLeast"/>
              <w:contextualSpacing/>
              <w:rPr>
                <w:rFonts w:ascii="Helvetica" w:hAnsi="Helvetica"/>
                <w:sz w:val="16"/>
                <w:szCs w:val="16"/>
                <w:lang w:eastAsia="en-CA"/>
              </w:rPr>
            </w:pPr>
            <w:r>
              <w:rPr>
                <w:rFonts w:ascii="Helvetica" w:hAnsi="Helvetica"/>
                <w:color w:val="FF0000"/>
                <w:sz w:val="16"/>
                <w:szCs w:val="16"/>
                <w:lang w:eastAsia="en-CA"/>
              </w:rPr>
              <w:t xml:space="preserve">NEW </w:t>
            </w:r>
            <w:r>
              <w:rPr>
                <w:rFonts w:ascii="Helvetica" w:hAnsi="Helvetica"/>
                <w:sz w:val="16"/>
                <w:szCs w:val="16"/>
                <w:lang w:eastAsia="en-CA"/>
              </w:rPr>
              <w:t>– Host club to choose supplementary categories – will be finalized at short-listed club phone call with Skate Ontario</w:t>
            </w:r>
          </w:p>
          <w:p w14:paraId="4056784B" w14:textId="77777777" w:rsidR="008043A2" w:rsidRDefault="008043A2" w:rsidP="008043A2">
            <w:pPr>
              <w:pStyle w:val="ListParagraph"/>
              <w:suppressAutoHyphens w:val="0"/>
              <w:spacing w:line="0" w:lineRule="atLeast"/>
              <w:contextualSpacing/>
              <w:rPr>
                <w:rFonts w:ascii="Helvetica" w:hAnsi="Helvetica"/>
                <w:sz w:val="16"/>
                <w:szCs w:val="16"/>
                <w:lang w:eastAsia="en-CA"/>
              </w:rPr>
            </w:pPr>
          </w:p>
          <w:p w14:paraId="3212FBB4" w14:textId="77777777" w:rsidR="00D0260B" w:rsidRDefault="00D0260B" w:rsidP="00D0260B">
            <w:pPr>
              <w:pStyle w:val="ListParagraph"/>
              <w:numPr>
                <w:ilvl w:val="0"/>
                <w:numId w:val="3"/>
              </w:numPr>
              <w:suppressAutoHyphens w:val="0"/>
              <w:spacing w:line="0" w:lineRule="atLeast"/>
              <w:contextualSpacing/>
              <w:rPr>
                <w:rFonts w:ascii="Helvetica" w:hAnsi="Helvetica"/>
                <w:sz w:val="16"/>
                <w:szCs w:val="16"/>
                <w:lang w:eastAsia="en-CA"/>
              </w:rPr>
            </w:pPr>
            <w:r>
              <w:rPr>
                <w:rFonts w:ascii="Helvetica" w:hAnsi="Helvetica"/>
                <w:color w:val="FF0000"/>
                <w:sz w:val="16"/>
                <w:szCs w:val="16"/>
                <w:lang w:eastAsia="en-CA"/>
              </w:rPr>
              <w:t>Deadline for Bid submission</w:t>
            </w:r>
            <w:r w:rsidRPr="00460E4A">
              <w:rPr>
                <w:rFonts w:ascii="Helvetica" w:hAnsi="Helvetica"/>
                <w:sz w:val="16"/>
                <w:szCs w:val="16"/>
                <w:lang w:eastAsia="en-CA"/>
              </w:rPr>
              <w:t>:</w:t>
            </w:r>
            <w:r>
              <w:rPr>
                <w:rFonts w:ascii="Helvetica" w:hAnsi="Helvetica"/>
                <w:sz w:val="16"/>
                <w:szCs w:val="16"/>
                <w:lang w:eastAsia="en-CA"/>
              </w:rPr>
              <w:t xml:space="preserve"> February 2 2020</w:t>
            </w:r>
          </w:p>
          <w:p w14:paraId="1D4F0708" w14:textId="77777777" w:rsidR="00D0260B" w:rsidRDefault="00D0260B" w:rsidP="00D0260B">
            <w:pPr>
              <w:pStyle w:val="ListParagraph"/>
              <w:numPr>
                <w:ilvl w:val="0"/>
                <w:numId w:val="3"/>
              </w:numPr>
              <w:suppressAutoHyphens w:val="0"/>
              <w:spacing w:line="0" w:lineRule="atLeast"/>
              <w:contextualSpacing/>
              <w:rPr>
                <w:rFonts w:ascii="Helvetica" w:hAnsi="Helvetica"/>
                <w:sz w:val="16"/>
                <w:szCs w:val="16"/>
                <w:lang w:eastAsia="en-CA"/>
              </w:rPr>
            </w:pPr>
            <w:r>
              <w:rPr>
                <w:rFonts w:ascii="Helvetica" w:hAnsi="Helvetica"/>
                <w:sz w:val="16"/>
                <w:szCs w:val="16"/>
                <w:lang w:eastAsia="en-CA"/>
              </w:rPr>
              <w:t>Short-listed phone calls will take place from March 4-April 9 – will review bids, pre-registration numbers and supplementary categories</w:t>
            </w:r>
          </w:p>
          <w:p w14:paraId="7BCD71D4" w14:textId="77777777" w:rsidR="00D0260B" w:rsidRDefault="00D0260B" w:rsidP="00D0260B">
            <w:pPr>
              <w:pStyle w:val="ListParagraph"/>
              <w:numPr>
                <w:ilvl w:val="0"/>
                <w:numId w:val="3"/>
              </w:numPr>
              <w:suppressAutoHyphens w:val="0"/>
              <w:spacing w:line="0" w:lineRule="atLeast"/>
              <w:contextualSpacing/>
              <w:rPr>
                <w:rFonts w:ascii="Helvetica" w:hAnsi="Helvetica"/>
                <w:sz w:val="16"/>
                <w:szCs w:val="16"/>
                <w:lang w:eastAsia="en-CA"/>
              </w:rPr>
            </w:pPr>
            <w:r>
              <w:rPr>
                <w:rFonts w:ascii="Helvetica" w:hAnsi="Helvetica"/>
                <w:sz w:val="16"/>
                <w:szCs w:val="16"/>
                <w:lang w:eastAsia="en-CA"/>
              </w:rPr>
              <w:t>Calendar of Events will be available on April 20</w:t>
            </w:r>
          </w:p>
          <w:p w14:paraId="1394CD80" w14:textId="77777777" w:rsidR="00D0260B" w:rsidRDefault="00D0260B" w:rsidP="00D0260B">
            <w:pPr>
              <w:pStyle w:val="ListParagraph"/>
              <w:numPr>
                <w:ilvl w:val="0"/>
                <w:numId w:val="3"/>
              </w:numPr>
              <w:suppressAutoHyphens w:val="0"/>
              <w:spacing w:line="0" w:lineRule="atLeast"/>
              <w:contextualSpacing/>
              <w:rPr>
                <w:rFonts w:ascii="Helvetica" w:hAnsi="Helvetica"/>
                <w:sz w:val="16"/>
                <w:szCs w:val="16"/>
                <w:lang w:eastAsia="en-CA"/>
              </w:rPr>
            </w:pPr>
            <w:r>
              <w:rPr>
                <w:rFonts w:ascii="Helvetica" w:hAnsi="Helvetica"/>
                <w:sz w:val="16"/>
                <w:szCs w:val="16"/>
                <w:lang w:eastAsia="en-CA"/>
              </w:rPr>
              <w:t>Email has been sent to Amanda Hill confirming dates for event</w:t>
            </w:r>
          </w:p>
          <w:p w14:paraId="7ED3762B" w14:textId="293296FF" w:rsidR="00D0260B" w:rsidRPr="00BE18F2" w:rsidRDefault="00D0260B" w:rsidP="00BE18F2">
            <w:pPr>
              <w:pStyle w:val="ListParagraph"/>
              <w:numPr>
                <w:ilvl w:val="0"/>
                <w:numId w:val="3"/>
              </w:numPr>
              <w:snapToGrid w:val="0"/>
              <w:rPr>
                <w:rFonts w:ascii="Helvetica" w:hAnsi="Helvetica"/>
                <w:sz w:val="16"/>
                <w:szCs w:val="16"/>
                <w:lang w:eastAsia="en-CA"/>
              </w:rPr>
            </w:pPr>
            <w:r w:rsidRPr="00BE18F2">
              <w:rPr>
                <w:rFonts w:ascii="Helvetica" w:hAnsi="Helvetica"/>
                <w:sz w:val="16"/>
                <w:szCs w:val="16"/>
                <w:lang w:eastAsia="en-CA"/>
              </w:rPr>
              <w:t>Participated in Skate Ontario Event Bid webinar on Wednesday January 8</w:t>
            </w:r>
          </w:p>
          <w:p w14:paraId="1DF74D21" w14:textId="6154E3BB" w:rsidR="008043A2" w:rsidRPr="00B633D4" w:rsidRDefault="008043A2" w:rsidP="00D0260B">
            <w:pPr>
              <w:snapToGrid w:val="0"/>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0CFE173" w14:textId="77777777" w:rsidR="00116422" w:rsidRPr="008043A2" w:rsidRDefault="00B35B23" w:rsidP="00391F52">
            <w:pPr>
              <w:tabs>
                <w:tab w:val="num" w:pos="-250"/>
              </w:tabs>
              <w:rPr>
                <w:color w:val="FF0000"/>
              </w:rPr>
            </w:pPr>
            <w:r w:rsidRPr="008043A2">
              <w:rPr>
                <w:color w:val="FF0000"/>
              </w:rPr>
              <w:t>Details</w:t>
            </w:r>
          </w:p>
          <w:p w14:paraId="75E0F259" w14:textId="77777777" w:rsidR="00B35B23" w:rsidRPr="008043A2" w:rsidRDefault="00B35B23" w:rsidP="00391F52">
            <w:pPr>
              <w:tabs>
                <w:tab w:val="num" w:pos="-250"/>
              </w:tabs>
              <w:rPr>
                <w:color w:val="FF0000"/>
              </w:rPr>
            </w:pPr>
          </w:p>
          <w:p w14:paraId="097CA801" w14:textId="77777777" w:rsidR="00B35B23" w:rsidRPr="008043A2" w:rsidRDefault="00B35B23" w:rsidP="00391F52">
            <w:pPr>
              <w:tabs>
                <w:tab w:val="num" w:pos="-250"/>
              </w:tabs>
              <w:rPr>
                <w:color w:val="FF0000"/>
              </w:rPr>
            </w:pPr>
          </w:p>
          <w:p w14:paraId="0E45E98F" w14:textId="77777777" w:rsidR="00B35B23" w:rsidRPr="008043A2" w:rsidRDefault="00B35B23" w:rsidP="00391F52">
            <w:pPr>
              <w:tabs>
                <w:tab w:val="num" w:pos="-250"/>
              </w:tabs>
              <w:rPr>
                <w:color w:val="FF0000"/>
              </w:rPr>
            </w:pPr>
          </w:p>
          <w:p w14:paraId="50008E0D" w14:textId="77777777" w:rsidR="008043A2" w:rsidRDefault="008043A2" w:rsidP="00391F52">
            <w:pPr>
              <w:tabs>
                <w:tab w:val="num" w:pos="-250"/>
              </w:tabs>
              <w:rPr>
                <w:color w:val="FF0000"/>
              </w:rPr>
            </w:pPr>
          </w:p>
          <w:p w14:paraId="50519A7B" w14:textId="77777777" w:rsidR="008043A2" w:rsidRDefault="008043A2" w:rsidP="00391F52">
            <w:pPr>
              <w:tabs>
                <w:tab w:val="num" w:pos="-250"/>
              </w:tabs>
              <w:rPr>
                <w:color w:val="FF0000"/>
              </w:rPr>
            </w:pPr>
          </w:p>
          <w:p w14:paraId="0B01FEFF" w14:textId="77777777" w:rsidR="00BE18F2" w:rsidRDefault="00BE18F2" w:rsidP="00391F52">
            <w:pPr>
              <w:tabs>
                <w:tab w:val="num" w:pos="-250"/>
              </w:tabs>
              <w:rPr>
                <w:color w:val="FF0000"/>
              </w:rPr>
            </w:pPr>
          </w:p>
          <w:p w14:paraId="66A02505" w14:textId="77777777" w:rsidR="00BE18F2" w:rsidRDefault="00BE18F2" w:rsidP="00391F52">
            <w:pPr>
              <w:tabs>
                <w:tab w:val="num" w:pos="-250"/>
              </w:tabs>
              <w:rPr>
                <w:color w:val="FF0000"/>
              </w:rPr>
            </w:pPr>
          </w:p>
          <w:p w14:paraId="332C346C" w14:textId="77777777" w:rsidR="00B35B23" w:rsidRPr="008043A2" w:rsidRDefault="00B35B23" w:rsidP="00391F52">
            <w:pPr>
              <w:tabs>
                <w:tab w:val="num" w:pos="-250"/>
              </w:tabs>
              <w:rPr>
                <w:color w:val="FF0000"/>
              </w:rPr>
            </w:pPr>
            <w:r w:rsidRPr="008043A2">
              <w:rPr>
                <w:color w:val="FF0000"/>
              </w:rPr>
              <w:t>Action</w:t>
            </w:r>
          </w:p>
          <w:p w14:paraId="06311628" w14:textId="242BA020" w:rsidR="00B35B23" w:rsidRPr="008043A2" w:rsidRDefault="00B35B23" w:rsidP="00391F52">
            <w:pPr>
              <w:tabs>
                <w:tab w:val="num" w:pos="-250"/>
              </w:tabs>
              <w:rPr>
                <w:color w:val="FF0000"/>
              </w:rPr>
            </w:pPr>
            <w:r w:rsidRPr="008043A2">
              <w:rPr>
                <w:color w:val="FF0000"/>
              </w:rPr>
              <w:t>Action</w:t>
            </w:r>
          </w:p>
          <w:p w14:paraId="308F3AF7" w14:textId="77777777" w:rsidR="00116422" w:rsidRPr="008043A2" w:rsidRDefault="00116422" w:rsidP="00391F52">
            <w:pPr>
              <w:tabs>
                <w:tab w:val="num" w:pos="-250"/>
              </w:tabs>
              <w:rPr>
                <w:color w:val="FF0000"/>
              </w:rPr>
            </w:pPr>
          </w:p>
          <w:p w14:paraId="6208CE92" w14:textId="713EA30C" w:rsidR="00B35B23" w:rsidRDefault="00B35B23" w:rsidP="00391F52">
            <w:pPr>
              <w:tabs>
                <w:tab w:val="num" w:pos="-250"/>
              </w:tabs>
              <w:rPr>
                <w:rFonts w:ascii="Calibri" w:hAnsi="Calibri"/>
                <w:b/>
                <w:color w:val="FF0000"/>
              </w:rPr>
            </w:pPr>
          </w:p>
        </w:tc>
      </w:tr>
      <w:tr w:rsidR="00C1796F" w:rsidRPr="0015159D" w14:paraId="6081EA8B" w14:textId="77777777" w:rsidTr="00C620A0">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49483AD5" w14:textId="5E55D73B" w:rsidR="00C1796F" w:rsidRPr="0015159D" w:rsidRDefault="00B84998" w:rsidP="0047439D">
            <w:pPr>
              <w:snapToGrid w:val="0"/>
              <w:rPr>
                <w:rFonts w:ascii="Calibri" w:hAnsi="Calibri"/>
                <w:b/>
              </w:rPr>
            </w:pPr>
            <w:r>
              <w:rPr>
                <w:rFonts w:ascii="Calibri" w:hAnsi="Calibri"/>
                <w:b/>
              </w:rPr>
              <w:t>4</w:t>
            </w:r>
            <w:r w:rsidR="00C1796F" w:rsidRPr="0015159D">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14:paraId="7305DDBC" w14:textId="77777777" w:rsidR="00C1796F" w:rsidRPr="003453D0" w:rsidRDefault="00190A75">
            <w:pPr>
              <w:snapToGrid w:val="0"/>
              <w:rPr>
                <w:rFonts w:ascii="Calibri" w:hAnsi="Calibri"/>
                <w:b/>
                <w:sz w:val="20"/>
                <w:szCs w:val="20"/>
              </w:rPr>
            </w:pPr>
            <w:r>
              <w:rPr>
                <w:rFonts w:ascii="Calibri" w:hAnsi="Calibri"/>
                <w:b/>
                <w:sz w:val="20"/>
                <w:szCs w:val="20"/>
              </w:rPr>
              <w:t>TREASURER</w:t>
            </w:r>
            <w:r w:rsidR="00BA21C4">
              <w:rPr>
                <w:rFonts w:ascii="Calibri" w:hAnsi="Calibri"/>
                <w:b/>
                <w:sz w:val="20"/>
                <w:szCs w:val="20"/>
              </w:rPr>
              <w:t xml:space="preserve"> REPORT</w:t>
            </w:r>
          </w:p>
        </w:tc>
        <w:tc>
          <w:tcPr>
            <w:tcW w:w="6520" w:type="dxa"/>
            <w:tcBorders>
              <w:top w:val="single" w:sz="4" w:space="0" w:color="000000"/>
              <w:left w:val="single" w:sz="4" w:space="0" w:color="000000"/>
              <w:bottom w:val="single" w:sz="4" w:space="0" w:color="000000"/>
            </w:tcBorders>
            <w:shd w:val="clear" w:color="auto" w:fill="auto"/>
          </w:tcPr>
          <w:p w14:paraId="1A04DC68" w14:textId="77777777" w:rsidR="00AE55FD" w:rsidRPr="00D5584F" w:rsidRDefault="00AE55FD" w:rsidP="00AE55FD">
            <w:pPr>
              <w:snapToGrid w:val="0"/>
              <w:rPr>
                <w:rFonts w:ascii="Calibri" w:hAnsi="Calibri" w:cs="Calibri"/>
                <w:sz w:val="20"/>
                <w:szCs w:val="20"/>
              </w:rPr>
            </w:pPr>
            <w:r w:rsidRPr="00D5584F">
              <w:rPr>
                <w:rFonts w:ascii="Calibri" w:hAnsi="Calibri" w:cs="Calibri"/>
                <w:sz w:val="20"/>
                <w:szCs w:val="20"/>
              </w:rPr>
              <w:t xml:space="preserve">Kellie provided balances as follows: </w:t>
            </w:r>
          </w:p>
          <w:p w14:paraId="47885135" w14:textId="70FB202A" w:rsidR="00AE55FD" w:rsidRPr="00D5584F" w:rsidRDefault="00AE55FD" w:rsidP="00AE55FD">
            <w:pPr>
              <w:snapToGrid w:val="0"/>
              <w:rPr>
                <w:rFonts w:ascii="Calibri" w:hAnsi="Calibri" w:cs="Calibri"/>
                <w:sz w:val="20"/>
                <w:szCs w:val="20"/>
              </w:rPr>
            </w:pPr>
            <w:r w:rsidRPr="00D5584F">
              <w:rPr>
                <w:rFonts w:ascii="Calibri" w:hAnsi="Calibri" w:cs="Calibri"/>
                <w:b/>
                <w:sz w:val="20"/>
                <w:szCs w:val="20"/>
              </w:rPr>
              <w:t>GIC</w:t>
            </w:r>
            <w:r w:rsidRPr="00D5584F">
              <w:rPr>
                <w:rFonts w:ascii="Calibri" w:hAnsi="Calibri" w:cs="Calibri"/>
                <w:sz w:val="20"/>
                <w:szCs w:val="20"/>
              </w:rPr>
              <w:t xml:space="preserve"> – </w:t>
            </w:r>
            <w:r w:rsidR="0079025C" w:rsidRPr="00D5584F">
              <w:rPr>
                <w:rFonts w:cstheme="minorHAnsi"/>
                <w:sz w:val="20"/>
                <w:szCs w:val="20"/>
                <w:lang w:eastAsia="en-CA"/>
              </w:rPr>
              <w:t>$</w:t>
            </w:r>
            <w:r w:rsidR="0002791C">
              <w:rPr>
                <w:rFonts w:cstheme="minorHAnsi"/>
                <w:lang w:eastAsia="en-CA"/>
              </w:rPr>
              <w:t>67,605.24</w:t>
            </w:r>
          </w:p>
          <w:p w14:paraId="53A02669" w14:textId="748957CE" w:rsidR="00AE55FD" w:rsidRPr="00D5584F" w:rsidRDefault="00AE55FD" w:rsidP="00AE55FD">
            <w:pPr>
              <w:snapToGrid w:val="0"/>
              <w:rPr>
                <w:rFonts w:ascii="Calibri" w:hAnsi="Calibri" w:cs="Calibri"/>
                <w:sz w:val="20"/>
                <w:szCs w:val="20"/>
              </w:rPr>
            </w:pPr>
            <w:r w:rsidRPr="00D5584F">
              <w:rPr>
                <w:rFonts w:ascii="Calibri" w:hAnsi="Calibri" w:cs="Calibri"/>
                <w:b/>
                <w:sz w:val="20"/>
                <w:szCs w:val="20"/>
              </w:rPr>
              <w:t>CIBC</w:t>
            </w:r>
            <w:r w:rsidRPr="00D5584F">
              <w:rPr>
                <w:rFonts w:ascii="Calibri" w:hAnsi="Calibri" w:cs="Calibri"/>
                <w:sz w:val="20"/>
                <w:szCs w:val="20"/>
              </w:rPr>
              <w:t xml:space="preserve"> </w:t>
            </w:r>
            <w:r w:rsidRPr="00D5584F">
              <w:rPr>
                <w:rFonts w:ascii="Calibri" w:hAnsi="Calibri" w:cs="Calibri"/>
                <w:b/>
                <w:sz w:val="20"/>
                <w:szCs w:val="20"/>
              </w:rPr>
              <w:t xml:space="preserve">(Operating Account) </w:t>
            </w:r>
            <w:r w:rsidRPr="00D5584F">
              <w:rPr>
                <w:rFonts w:ascii="Calibri" w:hAnsi="Calibri" w:cs="Calibri"/>
                <w:sz w:val="20"/>
                <w:szCs w:val="20"/>
              </w:rPr>
              <w:t xml:space="preserve">– </w:t>
            </w:r>
            <w:r w:rsidR="0079025C" w:rsidRPr="00D5584F">
              <w:rPr>
                <w:rFonts w:cstheme="minorHAnsi"/>
                <w:sz w:val="20"/>
                <w:szCs w:val="20"/>
                <w:lang w:eastAsia="en-CA"/>
              </w:rPr>
              <w:t>$</w:t>
            </w:r>
            <w:r w:rsidR="00881E41" w:rsidRPr="00D5584F">
              <w:rPr>
                <w:rFonts w:cstheme="minorHAnsi"/>
                <w:sz w:val="20"/>
                <w:szCs w:val="20"/>
                <w:lang w:eastAsia="en-CA"/>
              </w:rPr>
              <w:t>5</w:t>
            </w:r>
            <w:r w:rsidR="00B35B23">
              <w:rPr>
                <w:rFonts w:cstheme="minorHAnsi"/>
                <w:sz w:val="20"/>
                <w:szCs w:val="20"/>
                <w:lang w:eastAsia="en-CA"/>
              </w:rPr>
              <w:t>3, 546.20</w:t>
            </w:r>
          </w:p>
          <w:p w14:paraId="41EE60E9" w14:textId="4AA18962" w:rsidR="00AE55FD" w:rsidRPr="0054022F" w:rsidRDefault="00AE55FD" w:rsidP="0054022F">
            <w:pPr>
              <w:snapToGrid w:val="0"/>
              <w:rPr>
                <w:rFonts w:ascii="Calibri" w:hAnsi="Calibri" w:cs="Calibri"/>
                <w:sz w:val="20"/>
                <w:szCs w:val="20"/>
              </w:rPr>
            </w:pPr>
            <w:r w:rsidRPr="0054022F">
              <w:rPr>
                <w:rFonts w:ascii="Calibri" w:hAnsi="Calibri" w:cs="Calibri"/>
                <w:b/>
                <w:sz w:val="20"/>
                <w:szCs w:val="20"/>
              </w:rPr>
              <w:t>Lottery Trust</w:t>
            </w:r>
            <w:r w:rsidRPr="0054022F">
              <w:rPr>
                <w:rFonts w:ascii="Calibri" w:hAnsi="Calibri" w:cs="Calibri"/>
                <w:sz w:val="20"/>
                <w:szCs w:val="20"/>
              </w:rPr>
              <w:t xml:space="preserve"> – </w:t>
            </w:r>
            <w:r w:rsidR="00B35B23" w:rsidRPr="0054022F">
              <w:rPr>
                <w:rFonts w:ascii="Calibri" w:hAnsi="Calibri" w:cs="Calibri"/>
                <w:sz w:val="20"/>
                <w:szCs w:val="20"/>
              </w:rPr>
              <w:t>$44.45</w:t>
            </w:r>
          </w:p>
          <w:p w14:paraId="22DCFA47" w14:textId="1B7734DA" w:rsidR="00D74365" w:rsidRPr="00D5584F" w:rsidRDefault="00D74365" w:rsidP="00AE55FD">
            <w:pPr>
              <w:snapToGrid w:val="0"/>
              <w:rPr>
                <w:rFonts w:ascii="Calibri" w:hAnsi="Calibri" w:cs="Calibri"/>
                <w:sz w:val="20"/>
                <w:szCs w:val="20"/>
              </w:rPr>
            </w:pPr>
          </w:p>
          <w:p w14:paraId="7108B185" w14:textId="77777777" w:rsidR="000E2A68" w:rsidRPr="000E2A68" w:rsidRDefault="000E2A68" w:rsidP="0079025C">
            <w:pPr>
              <w:snapToGrid w:val="0"/>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A9FCF24" w14:textId="54A840F6" w:rsidR="00FA65F6" w:rsidRPr="007576FD" w:rsidRDefault="0054022F" w:rsidP="00391F52">
            <w:pPr>
              <w:tabs>
                <w:tab w:val="num" w:pos="-250"/>
              </w:tabs>
              <w:rPr>
                <w:color w:val="FF0000"/>
              </w:rPr>
            </w:pPr>
            <w:r w:rsidRPr="007576FD">
              <w:rPr>
                <w:color w:val="FF0000"/>
              </w:rPr>
              <w:t>Details</w:t>
            </w:r>
          </w:p>
          <w:p w14:paraId="4C3D2359" w14:textId="77777777" w:rsidR="0003374B" w:rsidRPr="00063CA3" w:rsidRDefault="0003374B" w:rsidP="00391F52">
            <w:pPr>
              <w:tabs>
                <w:tab w:val="num" w:pos="-250"/>
              </w:tabs>
              <w:rPr>
                <w:rFonts w:ascii="Calibri" w:hAnsi="Calibri"/>
                <w:b/>
                <w:color w:val="FF0000"/>
              </w:rPr>
            </w:pPr>
          </w:p>
        </w:tc>
      </w:tr>
      <w:tr w:rsidR="007D022B" w:rsidRPr="0015159D" w14:paraId="401460D4" w14:textId="77777777" w:rsidTr="00C620A0">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730FAED5" w14:textId="4F486683" w:rsidR="007D022B" w:rsidRDefault="00B84998" w:rsidP="0047439D">
            <w:pPr>
              <w:snapToGrid w:val="0"/>
              <w:rPr>
                <w:rFonts w:ascii="Calibri" w:hAnsi="Calibri"/>
                <w:b/>
              </w:rPr>
            </w:pPr>
            <w:r>
              <w:rPr>
                <w:rFonts w:ascii="Calibri" w:hAnsi="Calibri"/>
                <w:b/>
              </w:rPr>
              <w:t>5</w:t>
            </w:r>
            <w:r w:rsidR="007D022B">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14:paraId="3BB32780" w14:textId="77777777" w:rsidR="007D022B" w:rsidRPr="003453D0" w:rsidRDefault="00190A75">
            <w:pPr>
              <w:snapToGrid w:val="0"/>
              <w:rPr>
                <w:rFonts w:ascii="Calibri" w:hAnsi="Calibri"/>
                <w:b/>
                <w:sz w:val="20"/>
                <w:szCs w:val="20"/>
              </w:rPr>
            </w:pPr>
            <w:r>
              <w:rPr>
                <w:rFonts w:ascii="Calibri" w:hAnsi="Calibri"/>
                <w:b/>
                <w:sz w:val="20"/>
                <w:szCs w:val="20"/>
              </w:rPr>
              <w:t>TEST CHAIR</w:t>
            </w:r>
            <w:r w:rsidR="000E2A68">
              <w:rPr>
                <w:rFonts w:ascii="Calibri" w:hAnsi="Calibri"/>
                <w:b/>
                <w:sz w:val="20"/>
                <w:szCs w:val="20"/>
              </w:rPr>
              <w:t xml:space="preserve"> REPORT</w:t>
            </w:r>
          </w:p>
        </w:tc>
        <w:tc>
          <w:tcPr>
            <w:tcW w:w="6520" w:type="dxa"/>
            <w:tcBorders>
              <w:top w:val="single" w:sz="4" w:space="0" w:color="000000"/>
              <w:left w:val="single" w:sz="4" w:space="0" w:color="000000"/>
              <w:bottom w:val="single" w:sz="4" w:space="0" w:color="000000"/>
            </w:tcBorders>
            <w:shd w:val="clear" w:color="auto" w:fill="auto"/>
          </w:tcPr>
          <w:p w14:paraId="1B95FC34" w14:textId="77777777" w:rsidR="00116422" w:rsidRPr="00702E11" w:rsidRDefault="00E2414C" w:rsidP="00B87CDA">
            <w:pPr>
              <w:snapToGrid w:val="0"/>
              <w:rPr>
                <w:sz w:val="20"/>
                <w:szCs w:val="20"/>
              </w:rPr>
            </w:pPr>
            <w:r w:rsidRPr="00702E11">
              <w:rPr>
                <w:sz w:val="20"/>
                <w:szCs w:val="20"/>
              </w:rPr>
              <w:t xml:space="preserve">Submitted by David </w:t>
            </w:r>
            <w:proofErr w:type="spellStart"/>
            <w:r w:rsidRPr="00702E11">
              <w:rPr>
                <w:sz w:val="20"/>
                <w:szCs w:val="20"/>
              </w:rPr>
              <w:t>Brushey</w:t>
            </w:r>
            <w:proofErr w:type="spellEnd"/>
            <w:r w:rsidRPr="00702E11">
              <w:rPr>
                <w:sz w:val="20"/>
                <w:szCs w:val="20"/>
              </w:rPr>
              <w:t>.</w:t>
            </w:r>
          </w:p>
          <w:p w14:paraId="61644EBE" w14:textId="77777777" w:rsidR="00E2414C" w:rsidRPr="00702E11" w:rsidRDefault="00E2414C" w:rsidP="00E2414C">
            <w:pPr>
              <w:pStyle w:val="ListParagraph"/>
              <w:numPr>
                <w:ilvl w:val="0"/>
                <w:numId w:val="24"/>
              </w:numPr>
              <w:spacing w:line="0" w:lineRule="atLeast"/>
              <w:rPr>
                <w:sz w:val="20"/>
                <w:szCs w:val="20"/>
                <w:lang w:eastAsia="en-CA"/>
              </w:rPr>
            </w:pPr>
            <w:r w:rsidRPr="00702E11">
              <w:rPr>
                <w:sz w:val="20"/>
                <w:szCs w:val="20"/>
                <w:lang w:eastAsia="en-CA"/>
              </w:rPr>
              <w:t>Test Day Process: Prior to the December Board meeting there was a request for clarification on the process for submission of test day envelopes.</w:t>
            </w:r>
          </w:p>
          <w:p w14:paraId="602DBE4A" w14:textId="77777777" w:rsidR="00E2414C" w:rsidRPr="00702E11" w:rsidRDefault="00E2414C" w:rsidP="00E2414C">
            <w:pPr>
              <w:spacing w:line="0" w:lineRule="atLeast"/>
              <w:rPr>
                <w:sz w:val="20"/>
                <w:szCs w:val="20"/>
                <w:lang w:eastAsia="en-CA"/>
              </w:rPr>
            </w:pPr>
          </w:p>
          <w:p w14:paraId="55EA12F8" w14:textId="77777777" w:rsidR="00E2414C" w:rsidRPr="00702E11" w:rsidRDefault="00E2414C" w:rsidP="00E2414C">
            <w:pPr>
              <w:spacing w:line="0" w:lineRule="atLeast"/>
              <w:rPr>
                <w:sz w:val="20"/>
                <w:szCs w:val="20"/>
                <w:lang w:eastAsia="en-CA"/>
              </w:rPr>
            </w:pPr>
            <w:r w:rsidRPr="00702E11">
              <w:rPr>
                <w:sz w:val="20"/>
                <w:szCs w:val="20"/>
                <w:lang w:eastAsia="en-CA"/>
              </w:rPr>
              <w:t xml:space="preserve">            As discussed at the last Board meeting I have drafted a process.  However, as I was late getting to this I have only just shared it with Louise as Assessment Chair.  Pending her review, we may present it to the Board on Wednesday.</w:t>
            </w:r>
          </w:p>
          <w:p w14:paraId="0FE69820" w14:textId="77777777" w:rsidR="00E2414C" w:rsidRPr="00702E11" w:rsidRDefault="00E2414C" w:rsidP="00E2414C">
            <w:pPr>
              <w:spacing w:line="0" w:lineRule="atLeast"/>
              <w:rPr>
                <w:sz w:val="20"/>
                <w:szCs w:val="20"/>
                <w:lang w:eastAsia="en-CA"/>
              </w:rPr>
            </w:pPr>
          </w:p>
          <w:p w14:paraId="1C66C9E9" w14:textId="77777777" w:rsidR="00E2414C" w:rsidRPr="00702E11" w:rsidRDefault="00E2414C" w:rsidP="00E2414C">
            <w:pPr>
              <w:pStyle w:val="ListParagraph"/>
              <w:numPr>
                <w:ilvl w:val="0"/>
                <w:numId w:val="24"/>
              </w:numPr>
              <w:spacing w:line="0" w:lineRule="atLeast"/>
              <w:rPr>
                <w:sz w:val="20"/>
                <w:szCs w:val="20"/>
                <w:lang w:eastAsia="en-CA"/>
              </w:rPr>
            </w:pPr>
            <w:r w:rsidRPr="00702E11">
              <w:rPr>
                <w:sz w:val="20"/>
                <w:szCs w:val="20"/>
                <w:lang w:eastAsia="en-CA"/>
              </w:rPr>
              <w:t>STAR 1-5 Test Procedure reviewed.  Next step: to send Test Procedure to Coaches for input. David to provide timeline to coaches with regards to provision of input/changes so Procedure can be approved.</w:t>
            </w:r>
          </w:p>
          <w:p w14:paraId="2E5CB1A8" w14:textId="77777777" w:rsidR="00E2414C" w:rsidRPr="00702E11" w:rsidRDefault="00E2414C" w:rsidP="00E2414C">
            <w:pPr>
              <w:pStyle w:val="ListParagraph"/>
              <w:numPr>
                <w:ilvl w:val="0"/>
                <w:numId w:val="24"/>
              </w:numPr>
              <w:spacing w:line="0" w:lineRule="atLeast"/>
              <w:rPr>
                <w:sz w:val="20"/>
                <w:szCs w:val="20"/>
                <w:lang w:eastAsia="en-CA"/>
              </w:rPr>
            </w:pPr>
            <w:r w:rsidRPr="00702E11">
              <w:rPr>
                <w:sz w:val="20"/>
                <w:szCs w:val="20"/>
                <w:lang w:eastAsia="en-CA"/>
              </w:rPr>
              <w:lastRenderedPageBreak/>
              <w:t>Procedure attached to these minutes.</w:t>
            </w:r>
          </w:p>
          <w:p w14:paraId="7DD1DF4F" w14:textId="375C0CD0" w:rsidR="00073359" w:rsidRPr="00702E11" w:rsidRDefault="00073359" w:rsidP="00B87CDA">
            <w:pPr>
              <w:snapToGrid w:val="0"/>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770C2F8" w14:textId="47335B66" w:rsidR="007D022B" w:rsidRDefault="007D022B" w:rsidP="00391F52">
            <w:pPr>
              <w:tabs>
                <w:tab w:val="num" w:pos="-250"/>
              </w:tabs>
              <w:rPr>
                <w:rFonts w:ascii="Calibri" w:hAnsi="Calibri"/>
                <w:b/>
                <w:color w:val="FF0000"/>
              </w:rPr>
            </w:pPr>
          </w:p>
          <w:p w14:paraId="265312E8" w14:textId="77777777" w:rsidR="00F629D9" w:rsidRDefault="00F629D9" w:rsidP="00391F52">
            <w:pPr>
              <w:tabs>
                <w:tab w:val="num" w:pos="-250"/>
              </w:tabs>
              <w:rPr>
                <w:rFonts w:ascii="Calibri" w:hAnsi="Calibri"/>
                <w:b/>
                <w:color w:val="FF0000"/>
              </w:rPr>
            </w:pPr>
          </w:p>
          <w:p w14:paraId="64D99001" w14:textId="77777777" w:rsidR="00F629D9" w:rsidRDefault="00F629D9" w:rsidP="00391F52">
            <w:pPr>
              <w:tabs>
                <w:tab w:val="num" w:pos="-250"/>
              </w:tabs>
              <w:rPr>
                <w:rFonts w:ascii="Calibri" w:hAnsi="Calibri"/>
                <w:b/>
                <w:color w:val="FF0000"/>
              </w:rPr>
            </w:pPr>
          </w:p>
          <w:p w14:paraId="097656A6" w14:textId="77777777" w:rsidR="00F629D9" w:rsidRDefault="00F629D9" w:rsidP="00391F52">
            <w:pPr>
              <w:tabs>
                <w:tab w:val="num" w:pos="-250"/>
              </w:tabs>
              <w:rPr>
                <w:rFonts w:ascii="Calibri" w:hAnsi="Calibri"/>
                <w:b/>
                <w:color w:val="FF0000"/>
              </w:rPr>
            </w:pPr>
          </w:p>
          <w:p w14:paraId="3BF4AC3D" w14:textId="77777777" w:rsidR="00927565" w:rsidRDefault="00927565" w:rsidP="00391F52">
            <w:pPr>
              <w:tabs>
                <w:tab w:val="num" w:pos="-250"/>
              </w:tabs>
              <w:rPr>
                <w:rFonts w:ascii="Calibri" w:hAnsi="Calibri"/>
                <w:b/>
                <w:color w:val="FF0000"/>
              </w:rPr>
            </w:pPr>
          </w:p>
          <w:p w14:paraId="012B9CA0" w14:textId="566561D7" w:rsidR="00153799" w:rsidRDefault="00153799" w:rsidP="00391F52">
            <w:pPr>
              <w:tabs>
                <w:tab w:val="num" w:pos="-250"/>
              </w:tabs>
              <w:rPr>
                <w:rFonts w:ascii="Calibri" w:hAnsi="Calibri"/>
                <w:b/>
                <w:color w:val="FF0000"/>
              </w:rPr>
            </w:pPr>
          </w:p>
          <w:p w14:paraId="06F321BC" w14:textId="77777777" w:rsidR="009C16F5" w:rsidRDefault="009C16F5" w:rsidP="00391F52">
            <w:pPr>
              <w:tabs>
                <w:tab w:val="num" w:pos="-250"/>
              </w:tabs>
              <w:rPr>
                <w:rFonts w:ascii="Calibri" w:hAnsi="Calibri"/>
                <w:b/>
                <w:color w:val="FF0000"/>
              </w:rPr>
            </w:pPr>
          </w:p>
          <w:p w14:paraId="3861D5F4" w14:textId="77777777" w:rsidR="002A2D94" w:rsidRDefault="002A2D94" w:rsidP="00391F52">
            <w:pPr>
              <w:tabs>
                <w:tab w:val="num" w:pos="-250"/>
              </w:tabs>
              <w:rPr>
                <w:rFonts w:ascii="Calibri" w:hAnsi="Calibri"/>
                <w:b/>
                <w:color w:val="FF0000"/>
              </w:rPr>
            </w:pPr>
          </w:p>
          <w:p w14:paraId="1C59D55F" w14:textId="77777777" w:rsidR="002A2D94" w:rsidRDefault="002A2D94" w:rsidP="00391F52">
            <w:pPr>
              <w:tabs>
                <w:tab w:val="num" w:pos="-250"/>
              </w:tabs>
              <w:rPr>
                <w:rFonts w:ascii="Calibri" w:hAnsi="Calibri"/>
                <w:b/>
                <w:color w:val="FF0000"/>
              </w:rPr>
            </w:pPr>
          </w:p>
          <w:p w14:paraId="77A2B903" w14:textId="77777777" w:rsidR="002A2D94" w:rsidRDefault="002A2D94" w:rsidP="00391F52">
            <w:pPr>
              <w:tabs>
                <w:tab w:val="num" w:pos="-250"/>
              </w:tabs>
              <w:rPr>
                <w:color w:val="FF0000"/>
              </w:rPr>
            </w:pPr>
          </w:p>
          <w:p w14:paraId="34807BA6" w14:textId="38A0A7C5" w:rsidR="002A2D94" w:rsidRPr="002A2D94" w:rsidRDefault="002A2D94" w:rsidP="00391F52">
            <w:pPr>
              <w:tabs>
                <w:tab w:val="num" w:pos="-250"/>
              </w:tabs>
              <w:rPr>
                <w:color w:val="FF0000"/>
              </w:rPr>
            </w:pPr>
            <w:r>
              <w:rPr>
                <w:color w:val="FF0000"/>
              </w:rPr>
              <w:t>David</w:t>
            </w:r>
          </w:p>
        </w:tc>
      </w:tr>
      <w:tr w:rsidR="00AD4CFF" w:rsidRPr="0015159D" w14:paraId="71D742CF" w14:textId="77777777" w:rsidTr="00C620A0">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6B347658" w14:textId="63F904BF" w:rsidR="00AD4CFF" w:rsidRDefault="0079025C" w:rsidP="0047439D">
            <w:pPr>
              <w:snapToGrid w:val="0"/>
              <w:rPr>
                <w:rFonts w:ascii="Calibri" w:hAnsi="Calibri"/>
                <w:b/>
              </w:rPr>
            </w:pPr>
            <w:r>
              <w:rPr>
                <w:rFonts w:ascii="Calibri" w:hAnsi="Calibri"/>
                <w:b/>
              </w:rPr>
              <w:t>6.0</w:t>
            </w:r>
          </w:p>
        </w:tc>
        <w:tc>
          <w:tcPr>
            <w:tcW w:w="1986" w:type="dxa"/>
            <w:tcBorders>
              <w:top w:val="single" w:sz="4" w:space="0" w:color="000000"/>
              <w:left w:val="single" w:sz="4" w:space="0" w:color="000000"/>
              <w:bottom w:val="single" w:sz="4" w:space="0" w:color="000000"/>
            </w:tcBorders>
            <w:shd w:val="clear" w:color="auto" w:fill="auto"/>
          </w:tcPr>
          <w:p w14:paraId="56ACFC90" w14:textId="6A2AE0E7" w:rsidR="00AD4CFF" w:rsidRDefault="00AD4CFF">
            <w:pPr>
              <w:snapToGrid w:val="0"/>
              <w:rPr>
                <w:rFonts w:ascii="Calibri" w:hAnsi="Calibri"/>
                <w:b/>
                <w:sz w:val="20"/>
                <w:szCs w:val="20"/>
              </w:rPr>
            </w:pPr>
            <w:r>
              <w:rPr>
                <w:rFonts w:ascii="Calibri" w:hAnsi="Calibri"/>
                <w:b/>
                <w:sz w:val="20"/>
                <w:szCs w:val="20"/>
              </w:rPr>
              <w:t>COACH REP REPORT</w:t>
            </w:r>
          </w:p>
        </w:tc>
        <w:tc>
          <w:tcPr>
            <w:tcW w:w="6520" w:type="dxa"/>
            <w:tcBorders>
              <w:top w:val="single" w:sz="4" w:space="0" w:color="000000"/>
              <w:left w:val="single" w:sz="4" w:space="0" w:color="000000"/>
              <w:bottom w:val="single" w:sz="4" w:space="0" w:color="000000"/>
            </w:tcBorders>
            <w:shd w:val="clear" w:color="auto" w:fill="auto"/>
          </w:tcPr>
          <w:p w14:paraId="2A56FE01" w14:textId="77777777" w:rsidR="00B12C9F" w:rsidRPr="006A7DD1" w:rsidRDefault="0054022F" w:rsidP="008043A2">
            <w:pPr>
              <w:pStyle w:val="ListParagraph"/>
              <w:numPr>
                <w:ilvl w:val="0"/>
                <w:numId w:val="28"/>
              </w:numPr>
              <w:snapToGrid w:val="0"/>
              <w:rPr>
                <w:sz w:val="20"/>
                <w:szCs w:val="20"/>
              </w:rPr>
            </w:pPr>
            <w:r w:rsidRPr="006A7DD1">
              <w:rPr>
                <w:sz w:val="20"/>
                <w:szCs w:val="20"/>
                <w:lang w:eastAsia="en-CA"/>
              </w:rPr>
              <w:t>The only item I had is a coach has asked for clarification on the April ice.  A schedule?  Is there any club time?</w:t>
            </w:r>
          </w:p>
          <w:p w14:paraId="62A3E9DD" w14:textId="77777777" w:rsidR="008043A2" w:rsidRPr="006A7DD1" w:rsidRDefault="008043A2" w:rsidP="008043A2">
            <w:pPr>
              <w:pStyle w:val="ListParagraph"/>
              <w:numPr>
                <w:ilvl w:val="0"/>
                <w:numId w:val="28"/>
              </w:numPr>
              <w:snapToGrid w:val="0"/>
              <w:rPr>
                <w:sz w:val="20"/>
                <w:szCs w:val="20"/>
              </w:rPr>
            </w:pPr>
            <w:r w:rsidRPr="006A7DD1">
              <w:rPr>
                <w:sz w:val="20"/>
                <w:szCs w:val="20"/>
                <w:lang w:eastAsia="en-CA"/>
              </w:rPr>
              <w:t>No April contract yet.  NO confirmed date for “ice out” yet</w:t>
            </w:r>
          </w:p>
          <w:p w14:paraId="145D1F1D" w14:textId="537F4C03" w:rsidR="008043A2" w:rsidRPr="006A7DD1" w:rsidRDefault="008043A2" w:rsidP="008043A2">
            <w:pPr>
              <w:pStyle w:val="ListParagraph"/>
              <w:numPr>
                <w:ilvl w:val="0"/>
                <w:numId w:val="28"/>
              </w:numPr>
              <w:snapToGrid w:val="0"/>
              <w:rPr>
                <w:sz w:val="20"/>
                <w:szCs w:val="20"/>
              </w:rPr>
            </w:pPr>
            <w:r w:rsidRPr="006A7DD1">
              <w:rPr>
                <w:sz w:val="20"/>
                <w:szCs w:val="20"/>
                <w:lang w:eastAsia="en-CA"/>
              </w:rPr>
              <w:t>Club does not typically offer Club time for sessions after Carnival; will await response regarding contract before determining ice schedule</w:t>
            </w:r>
          </w:p>
          <w:p w14:paraId="682CFA78" w14:textId="1C66DFEB" w:rsidR="008043A2" w:rsidRPr="006A7DD1" w:rsidRDefault="008043A2" w:rsidP="008043A2">
            <w:pPr>
              <w:pStyle w:val="ListParagraph"/>
              <w:numPr>
                <w:ilvl w:val="0"/>
                <w:numId w:val="28"/>
              </w:numPr>
              <w:snapToGrid w:val="0"/>
              <w:rPr>
                <w:sz w:val="20"/>
                <w:szCs w:val="20"/>
              </w:rPr>
            </w:pPr>
            <w:r w:rsidRPr="006A7DD1">
              <w:rPr>
                <w:sz w:val="20"/>
                <w:szCs w:val="20"/>
                <w:lang w:eastAsia="en-CA"/>
              </w:rPr>
              <w:t xml:space="preserve">Kerri has reached out </w:t>
            </w:r>
            <w:r w:rsidR="00E2414C" w:rsidRPr="00702E11">
              <w:rPr>
                <w:sz w:val="20"/>
                <w:szCs w:val="20"/>
                <w:lang w:eastAsia="en-CA"/>
              </w:rPr>
              <w:t>3 times</w:t>
            </w:r>
            <w:r w:rsidR="00E2414C" w:rsidRPr="006A7DD1">
              <w:rPr>
                <w:sz w:val="20"/>
                <w:szCs w:val="20"/>
                <w:lang w:eastAsia="en-CA"/>
              </w:rPr>
              <w:t xml:space="preserve"> </w:t>
            </w:r>
            <w:r w:rsidRPr="006A7DD1">
              <w:rPr>
                <w:sz w:val="20"/>
                <w:szCs w:val="20"/>
                <w:lang w:eastAsia="en-CA"/>
              </w:rPr>
              <w:t>to Amanda Hill regarding contract</w:t>
            </w:r>
          </w:p>
          <w:p w14:paraId="4561FE0C" w14:textId="2091CC73" w:rsidR="008043A2" w:rsidRPr="008043A2" w:rsidRDefault="008043A2" w:rsidP="008043A2">
            <w:pPr>
              <w:pStyle w:val="ListParagraph"/>
              <w:numPr>
                <w:ilvl w:val="0"/>
                <w:numId w:val="28"/>
              </w:numPr>
              <w:snapToGrid w:val="0"/>
            </w:pPr>
            <w:r w:rsidRPr="006A7DD1">
              <w:rPr>
                <w:sz w:val="20"/>
                <w:szCs w:val="20"/>
                <w:lang w:eastAsia="en-CA"/>
              </w:rPr>
              <w:t>Coaching staff suggesting Performance Day take place on April 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355B36" w14:textId="77777777" w:rsidR="00831602" w:rsidRPr="007576FD" w:rsidRDefault="0054022F" w:rsidP="00391F52">
            <w:pPr>
              <w:tabs>
                <w:tab w:val="num" w:pos="-250"/>
              </w:tabs>
              <w:rPr>
                <w:color w:val="FF0000"/>
              </w:rPr>
            </w:pPr>
            <w:r w:rsidRPr="007576FD">
              <w:rPr>
                <w:color w:val="FF0000"/>
              </w:rPr>
              <w:t>Action</w:t>
            </w:r>
          </w:p>
          <w:p w14:paraId="5FF91BE1" w14:textId="77777777" w:rsidR="008043A2" w:rsidRPr="007576FD" w:rsidRDefault="008043A2" w:rsidP="00391F52">
            <w:pPr>
              <w:tabs>
                <w:tab w:val="num" w:pos="-250"/>
              </w:tabs>
              <w:rPr>
                <w:color w:val="FF0000"/>
              </w:rPr>
            </w:pPr>
          </w:p>
          <w:p w14:paraId="72AF6AEA" w14:textId="77777777" w:rsidR="008043A2" w:rsidRPr="007576FD" w:rsidRDefault="008043A2" w:rsidP="00391F52">
            <w:pPr>
              <w:tabs>
                <w:tab w:val="num" w:pos="-250"/>
              </w:tabs>
              <w:rPr>
                <w:color w:val="FF0000"/>
              </w:rPr>
            </w:pPr>
          </w:p>
          <w:p w14:paraId="4EA58D97" w14:textId="77777777" w:rsidR="008043A2" w:rsidRPr="007576FD" w:rsidRDefault="008043A2" w:rsidP="00391F52">
            <w:pPr>
              <w:tabs>
                <w:tab w:val="num" w:pos="-250"/>
              </w:tabs>
              <w:rPr>
                <w:color w:val="FF0000"/>
              </w:rPr>
            </w:pPr>
          </w:p>
          <w:p w14:paraId="0650F7D4" w14:textId="77777777" w:rsidR="002A2D94" w:rsidRDefault="002A2D94" w:rsidP="00391F52">
            <w:pPr>
              <w:tabs>
                <w:tab w:val="num" w:pos="-250"/>
              </w:tabs>
              <w:rPr>
                <w:color w:val="FF0000"/>
              </w:rPr>
            </w:pPr>
          </w:p>
          <w:p w14:paraId="6B402986" w14:textId="77777777" w:rsidR="002A2D94" w:rsidRDefault="002A2D94" w:rsidP="00391F52">
            <w:pPr>
              <w:tabs>
                <w:tab w:val="num" w:pos="-250"/>
              </w:tabs>
              <w:rPr>
                <w:color w:val="FF0000"/>
              </w:rPr>
            </w:pPr>
          </w:p>
          <w:p w14:paraId="1785EBA6" w14:textId="77777777" w:rsidR="002A2D94" w:rsidRDefault="002A2D94" w:rsidP="00391F52">
            <w:pPr>
              <w:tabs>
                <w:tab w:val="num" w:pos="-250"/>
              </w:tabs>
              <w:rPr>
                <w:color w:val="FF0000"/>
              </w:rPr>
            </w:pPr>
          </w:p>
          <w:p w14:paraId="5B5BF51D" w14:textId="4035B9FD" w:rsidR="008043A2" w:rsidRPr="008043A2" w:rsidRDefault="008043A2" w:rsidP="00391F52">
            <w:pPr>
              <w:tabs>
                <w:tab w:val="num" w:pos="-250"/>
              </w:tabs>
              <w:rPr>
                <w:b/>
                <w:color w:val="FF0000"/>
              </w:rPr>
            </w:pPr>
            <w:r w:rsidRPr="007576FD">
              <w:rPr>
                <w:color w:val="FF0000"/>
              </w:rPr>
              <w:t>Kerri</w:t>
            </w:r>
          </w:p>
        </w:tc>
      </w:tr>
      <w:tr w:rsidR="007D022B" w:rsidRPr="0015159D" w14:paraId="41791A2D" w14:textId="77777777" w:rsidTr="00C620A0">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68D37077" w14:textId="454FB447" w:rsidR="007D022B" w:rsidRDefault="00B84998" w:rsidP="0047439D">
            <w:pPr>
              <w:snapToGrid w:val="0"/>
              <w:rPr>
                <w:rFonts w:ascii="Calibri" w:hAnsi="Calibri"/>
                <w:b/>
              </w:rPr>
            </w:pPr>
            <w:r>
              <w:rPr>
                <w:rFonts w:ascii="Calibri" w:hAnsi="Calibri"/>
                <w:b/>
              </w:rPr>
              <w:t>6</w:t>
            </w:r>
            <w:r w:rsidR="007D022B">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14:paraId="128E8210" w14:textId="77777777" w:rsidR="007D022B" w:rsidRPr="003453D0" w:rsidRDefault="00190A75">
            <w:pPr>
              <w:snapToGrid w:val="0"/>
              <w:rPr>
                <w:rFonts w:ascii="Calibri" w:hAnsi="Calibri"/>
                <w:b/>
                <w:sz w:val="20"/>
                <w:szCs w:val="20"/>
              </w:rPr>
            </w:pPr>
            <w:r>
              <w:rPr>
                <w:rFonts w:ascii="Calibri" w:hAnsi="Calibri"/>
                <w:b/>
                <w:sz w:val="20"/>
                <w:szCs w:val="20"/>
              </w:rPr>
              <w:t xml:space="preserve">COACH LIAISON </w:t>
            </w:r>
            <w:r w:rsidR="003453D0" w:rsidRPr="003453D0">
              <w:rPr>
                <w:rFonts w:ascii="Calibri" w:hAnsi="Calibri"/>
                <w:b/>
                <w:sz w:val="20"/>
                <w:szCs w:val="20"/>
              </w:rPr>
              <w:t>REPORT</w:t>
            </w:r>
          </w:p>
        </w:tc>
        <w:tc>
          <w:tcPr>
            <w:tcW w:w="6520" w:type="dxa"/>
            <w:tcBorders>
              <w:top w:val="single" w:sz="4" w:space="0" w:color="000000"/>
              <w:left w:val="single" w:sz="4" w:space="0" w:color="000000"/>
              <w:bottom w:val="single" w:sz="4" w:space="0" w:color="000000"/>
            </w:tcBorders>
            <w:shd w:val="clear" w:color="auto" w:fill="auto"/>
          </w:tcPr>
          <w:p w14:paraId="6892DA75" w14:textId="77777777" w:rsidR="00B35B23" w:rsidRPr="00B35B23" w:rsidRDefault="00B35B23" w:rsidP="00B35B23">
            <w:pPr>
              <w:pStyle w:val="ListParagraph"/>
              <w:numPr>
                <w:ilvl w:val="0"/>
                <w:numId w:val="24"/>
              </w:numPr>
              <w:spacing w:line="0" w:lineRule="atLeast"/>
              <w:rPr>
                <w:rFonts w:ascii="Calibri" w:hAnsi="Calibri" w:cs="Calibri"/>
                <w:color w:val="000000"/>
                <w:lang w:eastAsia="en-CA"/>
              </w:rPr>
            </w:pPr>
            <w:r w:rsidRPr="00B35B23">
              <w:rPr>
                <w:rFonts w:cstheme="minorHAnsi"/>
                <w:lang w:eastAsia="en-CA"/>
              </w:rPr>
              <w:t>Meetings with Coaches:</w:t>
            </w:r>
            <w:r w:rsidRPr="00B35B23">
              <w:rPr>
                <w:rFonts w:cstheme="minorHAnsi"/>
                <w:sz w:val="20"/>
                <w:szCs w:val="20"/>
                <w:lang w:eastAsia="en-CA"/>
              </w:rPr>
              <w:t xml:space="preserve">  </w:t>
            </w:r>
            <w:r w:rsidRPr="00B35B23">
              <w:rPr>
                <w:rFonts w:ascii="Calibri" w:hAnsi="Calibri" w:cs="Calibri"/>
                <w:color w:val="000000"/>
                <w:lang w:eastAsia="en-CA"/>
              </w:rPr>
              <w:t xml:space="preserve">Continue to communicate in person and via email/phone with Coaches regarding issues, opportunities and Board policies/decisions. </w:t>
            </w:r>
          </w:p>
          <w:p w14:paraId="64D39FA8" w14:textId="77777777" w:rsidR="00B35B23" w:rsidRDefault="00B35B23" w:rsidP="00B35B23">
            <w:pPr>
              <w:spacing w:line="0" w:lineRule="atLeast"/>
              <w:rPr>
                <w:rFonts w:ascii="Calibri" w:hAnsi="Calibri" w:cs="Calibri"/>
                <w:color w:val="000000"/>
                <w:lang w:eastAsia="en-CA"/>
              </w:rPr>
            </w:pPr>
          </w:p>
          <w:p w14:paraId="25A0D21D" w14:textId="4DDD9D90" w:rsidR="00B35B23" w:rsidRDefault="00B35B23" w:rsidP="00B35B23">
            <w:pPr>
              <w:spacing w:line="0" w:lineRule="atLeast"/>
              <w:rPr>
                <w:rFonts w:ascii="Calibri" w:hAnsi="Calibri" w:cs="Calibri"/>
                <w:color w:val="000000"/>
                <w:lang w:eastAsia="en-CA"/>
              </w:rPr>
            </w:pPr>
            <w:r>
              <w:rPr>
                <w:rFonts w:ascii="Calibri" w:hAnsi="Calibri" w:cs="Calibri"/>
                <w:color w:val="000000"/>
                <w:lang w:eastAsia="en-CA"/>
              </w:rPr>
              <w:t xml:space="preserve">             There are no specific issues to report at this time.</w:t>
            </w:r>
          </w:p>
          <w:p w14:paraId="25A97376" w14:textId="77777777" w:rsidR="00B35B23" w:rsidRDefault="00B35B23" w:rsidP="00B35B23">
            <w:pPr>
              <w:spacing w:line="0" w:lineRule="atLeast"/>
              <w:rPr>
                <w:rFonts w:ascii="Calibri" w:hAnsi="Calibri" w:cs="Calibri"/>
                <w:color w:val="000000"/>
                <w:lang w:eastAsia="en-CA"/>
              </w:rPr>
            </w:pPr>
          </w:p>
          <w:p w14:paraId="41370F1A" w14:textId="351854D8" w:rsidR="00B35B23" w:rsidRPr="00E2414C" w:rsidRDefault="00B35B23" w:rsidP="00B35B23">
            <w:pPr>
              <w:spacing w:line="0" w:lineRule="atLeast"/>
              <w:rPr>
                <w:rFonts w:ascii="Calibri" w:hAnsi="Calibri" w:cs="Calibri"/>
                <w:color w:val="000000"/>
                <w:lang w:eastAsia="en-CA"/>
              </w:rPr>
            </w:pPr>
            <w:r>
              <w:rPr>
                <w:rFonts w:ascii="Calibri" w:hAnsi="Calibri" w:cs="Calibri"/>
                <w:color w:val="000000"/>
                <w:lang w:eastAsia="en-CA"/>
              </w:rPr>
              <w:t xml:space="preserve">            Followed up with coaches, as appropriate for         documentation on completion of Rowan’s Law – Coaches and Officials training.</w:t>
            </w:r>
          </w:p>
          <w:p w14:paraId="55390BDD" w14:textId="3857D787" w:rsidR="00D5674C" w:rsidRPr="00B35B23" w:rsidRDefault="00D5674C" w:rsidP="00B35B23">
            <w:pPr>
              <w:pStyle w:val="ListParagraph"/>
              <w:spacing w:line="0" w:lineRule="atLeast"/>
              <w:rPr>
                <w:rFonts w:cstheme="minorHAnsi"/>
                <w:lang w:eastAsia="en-CA"/>
              </w:rPr>
            </w:pPr>
          </w:p>
          <w:p w14:paraId="203BF0E6" w14:textId="77777777" w:rsidR="00380F73" w:rsidRPr="006A7DD1" w:rsidRDefault="00380F73" w:rsidP="006A7DD1">
            <w:pPr>
              <w:snapToGrid w:val="0"/>
              <w:rPr>
                <w:rFonts w:ascii="Calibri" w:hAnsi="Calibri" w:cs="Calibri"/>
                <w:sz w:val="20"/>
                <w:szCs w:val="20"/>
              </w:rPr>
            </w:pPr>
          </w:p>
          <w:p w14:paraId="76AEA6F1" w14:textId="77777777" w:rsidR="00A3617C" w:rsidRPr="00F47E07" w:rsidRDefault="00A3617C" w:rsidP="00AE55FD">
            <w:pPr>
              <w:snapToGrid w:val="0"/>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C2221D" w14:textId="07ADFD6D" w:rsidR="009C16F5" w:rsidRPr="002A2D94" w:rsidRDefault="002A2D94" w:rsidP="00876F28">
            <w:pPr>
              <w:tabs>
                <w:tab w:val="num" w:pos="-250"/>
              </w:tabs>
              <w:rPr>
                <w:color w:val="FF0000"/>
              </w:rPr>
            </w:pPr>
            <w:r w:rsidRPr="002A2D94">
              <w:rPr>
                <w:color w:val="FF0000"/>
              </w:rPr>
              <w:t>Details</w:t>
            </w:r>
          </w:p>
          <w:p w14:paraId="5FA36F3A" w14:textId="77777777" w:rsidR="009C16F5" w:rsidRDefault="009C16F5" w:rsidP="00876F28">
            <w:pPr>
              <w:tabs>
                <w:tab w:val="num" w:pos="-250"/>
              </w:tabs>
              <w:rPr>
                <w:rFonts w:ascii="Calibri" w:hAnsi="Calibri"/>
                <w:b/>
                <w:color w:val="FF0000"/>
              </w:rPr>
            </w:pPr>
          </w:p>
          <w:p w14:paraId="4BC28845" w14:textId="77777777" w:rsidR="009C16F5" w:rsidRDefault="009C16F5" w:rsidP="00876F28">
            <w:pPr>
              <w:tabs>
                <w:tab w:val="num" w:pos="-250"/>
              </w:tabs>
              <w:rPr>
                <w:rFonts w:ascii="Calibri" w:hAnsi="Calibri"/>
                <w:b/>
                <w:color w:val="FF0000"/>
              </w:rPr>
            </w:pPr>
          </w:p>
          <w:p w14:paraId="00F2AF3D" w14:textId="77777777" w:rsidR="0054022F" w:rsidRDefault="0054022F" w:rsidP="00876F28">
            <w:pPr>
              <w:tabs>
                <w:tab w:val="num" w:pos="-250"/>
              </w:tabs>
              <w:rPr>
                <w:rFonts w:ascii="Calibri" w:hAnsi="Calibri"/>
                <w:b/>
                <w:color w:val="FF0000"/>
              </w:rPr>
            </w:pPr>
          </w:p>
          <w:p w14:paraId="79396769" w14:textId="77777777" w:rsidR="0054022F" w:rsidRDefault="0054022F" w:rsidP="00876F28">
            <w:pPr>
              <w:tabs>
                <w:tab w:val="num" w:pos="-250"/>
              </w:tabs>
              <w:rPr>
                <w:rFonts w:ascii="Calibri" w:hAnsi="Calibri"/>
                <w:b/>
                <w:color w:val="FF0000"/>
              </w:rPr>
            </w:pPr>
          </w:p>
          <w:p w14:paraId="254775A6" w14:textId="017BC202" w:rsidR="007576FD" w:rsidRPr="007576FD" w:rsidRDefault="007576FD" w:rsidP="00876F28">
            <w:pPr>
              <w:tabs>
                <w:tab w:val="num" w:pos="-250"/>
              </w:tabs>
              <w:rPr>
                <w:color w:val="FF0000"/>
              </w:rPr>
            </w:pPr>
          </w:p>
        </w:tc>
      </w:tr>
      <w:tr w:rsidR="007D022B" w:rsidRPr="0015159D" w14:paraId="106237A7" w14:textId="77777777" w:rsidTr="00C620A0">
        <w:trPr>
          <w:gridAfter w:val="1"/>
          <w:wAfter w:w="3117" w:type="dxa"/>
          <w:trHeight w:val="1262"/>
        </w:trPr>
        <w:tc>
          <w:tcPr>
            <w:tcW w:w="992" w:type="dxa"/>
            <w:tcBorders>
              <w:top w:val="single" w:sz="4" w:space="0" w:color="000000"/>
              <w:left w:val="single" w:sz="4" w:space="0" w:color="000000"/>
              <w:bottom w:val="single" w:sz="4" w:space="0" w:color="000000"/>
            </w:tcBorders>
            <w:shd w:val="clear" w:color="auto" w:fill="auto"/>
          </w:tcPr>
          <w:p w14:paraId="5DEE0504" w14:textId="4799E2F5" w:rsidR="007D022B" w:rsidRDefault="00B84998" w:rsidP="0047439D">
            <w:pPr>
              <w:snapToGrid w:val="0"/>
              <w:rPr>
                <w:rFonts w:ascii="Calibri" w:hAnsi="Calibri"/>
                <w:b/>
              </w:rPr>
            </w:pPr>
            <w:r>
              <w:rPr>
                <w:rFonts w:ascii="Calibri" w:hAnsi="Calibri"/>
                <w:b/>
              </w:rPr>
              <w:t>7</w:t>
            </w:r>
            <w:r w:rsidR="007D022B">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14:paraId="0F434E09" w14:textId="77777777" w:rsidR="007D022B" w:rsidRPr="003453D0" w:rsidRDefault="000E2A68">
            <w:pPr>
              <w:snapToGrid w:val="0"/>
              <w:rPr>
                <w:rFonts w:ascii="Calibri" w:hAnsi="Calibri"/>
                <w:b/>
                <w:sz w:val="20"/>
                <w:szCs w:val="20"/>
              </w:rPr>
            </w:pPr>
            <w:r>
              <w:rPr>
                <w:rFonts w:ascii="Calibri" w:hAnsi="Calibri"/>
                <w:b/>
                <w:sz w:val="20"/>
                <w:szCs w:val="20"/>
              </w:rPr>
              <w:t>FUNDRAISING REPORT</w:t>
            </w:r>
          </w:p>
        </w:tc>
        <w:tc>
          <w:tcPr>
            <w:tcW w:w="6520" w:type="dxa"/>
            <w:tcBorders>
              <w:top w:val="single" w:sz="4" w:space="0" w:color="000000"/>
              <w:left w:val="single" w:sz="4" w:space="0" w:color="000000"/>
              <w:bottom w:val="single" w:sz="4" w:space="0" w:color="000000"/>
            </w:tcBorders>
            <w:shd w:val="clear" w:color="auto" w:fill="auto"/>
          </w:tcPr>
          <w:p w14:paraId="5837C6AC" w14:textId="77777777" w:rsidR="00C620A0" w:rsidRPr="00C620A0" w:rsidRDefault="00C620A0" w:rsidP="00C620A0">
            <w:pPr>
              <w:widowControl w:val="0"/>
              <w:suppressAutoHyphens w:val="0"/>
              <w:autoSpaceDE w:val="0"/>
              <w:autoSpaceDN w:val="0"/>
              <w:adjustRightInd w:val="0"/>
              <w:rPr>
                <w:rFonts w:ascii="Helvetica" w:hAnsi="Helvetica" w:cs="Helvetica"/>
                <w:sz w:val="16"/>
                <w:szCs w:val="16"/>
                <w:lang w:eastAsia="en-CA"/>
              </w:rPr>
            </w:pPr>
            <w:r w:rsidRPr="00C620A0">
              <w:rPr>
                <w:rFonts w:ascii="Helvetica" w:hAnsi="Helvetica" w:cs="Helvetica"/>
                <w:sz w:val="16"/>
                <w:szCs w:val="16"/>
                <w:lang w:eastAsia="en-CA"/>
              </w:rPr>
              <w:t xml:space="preserve">For Each Skating </w:t>
            </w:r>
            <w:proofErr w:type="gramStart"/>
            <w:r w:rsidRPr="00C620A0">
              <w:rPr>
                <w:rFonts w:ascii="Helvetica" w:hAnsi="Helvetica" w:cs="Helvetica"/>
                <w:sz w:val="16"/>
                <w:szCs w:val="16"/>
                <w:lang w:eastAsia="en-CA"/>
              </w:rPr>
              <w:t>Family :</w:t>
            </w:r>
            <w:proofErr w:type="gramEnd"/>
            <w:r w:rsidRPr="00C620A0">
              <w:rPr>
                <w:rFonts w:ascii="Helvetica" w:hAnsi="Helvetica" w:cs="Helvetica"/>
                <w:sz w:val="16"/>
                <w:szCs w:val="16"/>
                <w:lang w:eastAsia="en-CA"/>
              </w:rPr>
              <w:t> </w:t>
            </w:r>
          </w:p>
          <w:p w14:paraId="6ECDA83F" w14:textId="77777777" w:rsidR="00C620A0" w:rsidRPr="00C620A0" w:rsidRDefault="00C620A0" w:rsidP="00C620A0">
            <w:pPr>
              <w:widowControl w:val="0"/>
              <w:suppressAutoHyphens w:val="0"/>
              <w:autoSpaceDE w:val="0"/>
              <w:autoSpaceDN w:val="0"/>
              <w:adjustRightInd w:val="0"/>
              <w:rPr>
                <w:rFonts w:ascii="Helvetica" w:hAnsi="Helvetica" w:cs="Helvetica"/>
                <w:sz w:val="16"/>
                <w:szCs w:val="16"/>
                <w:lang w:eastAsia="en-CA"/>
              </w:rPr>
            </w:pPr>
            <w:r w:rsidRPr="00C620A0">
              <w:rPr>
                <w:rFonts w:ascii="Helvetica" w:hAnsi="Helvetica" w:cs="Helvetica"/>
                <w:sz w:val="16"/>
                <w:szCs w:val="16"/>
                <w:lang w:eastAsia="en-CA"/>
              </w:rPr>
              <w:t>- Family of 4 tickets, Named and Numbered were placed in an Envelope </w:t>
            </w:r>
          </w:p>
          <w:p w14:paraId="62BC6B13" w14:textId="77777777" w:rsidR="00C620A0" w:rsidRPr="00C620A0" w:rsidRDefault="00C620A0" w:rsidP="00C620A0">
            <w:pPr>
              <w:widowControl w:val="0"/>
              <w:suppressAutoHyphens w:val="0"/>
              <w:autoSpaceDE w:val="0"/>
              <w:autoSpaceDN w:val="0"/>
              <w:adjustRightInd w:val="0"/>
              <w:rPr>
                <w:rFonts w:ascii="Helvetica" w:hAnsi="Helvetica" w:cs="Helvetica"/>
                <w:sz w:val="16"/>
                <w:szCs w:val="16"/>
                <w:lang w:eastAsia="en-CA"/>
              </w:rPr>
            </w:pPr>
            <w:r w:rsidRPr="00C620A0">
              <w:rPr>
                <w:rFonts w:ascii="Helvetica" w:hAnsi="Helvetica" w:cs="Helvetica"/>
                <w:sz w:val="16"/>
                <w:szCs w:val="16"/>
                <w:lang w:eastAsia="en-CA"/>
              </w:rPr>
              <w:t xml:space="preserve">- Envelopes Have </w:t>
            </w:r>
            <w:proofErr w:type="gramStart"/>
            <w:r w:rsidRPr="00C620A0">
              <w:rPr>
                <w:rFonts w:ascii="Helvetica" w:hAnsi="Helvetica" w:cs="Helvetica"/>
                <w:sz w:val="16"/>
                <w:szCs w:val="16"/>
                <w:lang w:eastAsia="en-CA"/>
              </w:rPr>
              <w:t>Been  Distributed</w:t>
            </w:r>
            <w:proofErr w:type="gramEnd"/>
            <w:r w:rsidRPr="00C620A0">
              <w:rPr>
                <w:rFonts w:ascii="Helvetica" w:hAnsi="Helvetica" w:cs="Helvetica"/>
                <w:sz w:val="16"/>
                <w:szCs w:val="16"/>
                <w:lang w:eastAsia="en-CA"/>
              </w:rPr>
              <w:t xml:space="preserve"> for Monday Skaters, </w:t>
            </w:r>
          </w:p>
          <w:p w14:paraId="7164B135" w14:textId="77777777" w:rsidR="00C620A0" w:rsidRPr="00C620A0" w:rsidRDefault="00C620A0" w:rsidP="00C620A0">
            <w:pPr>
              <w:widowControl w:val="0"/>
              <w:suppressAutoHyphens w:val="0"/>
              <w:autoSpaceDE w:val="0"/>
              <w:autoSpaceDN w:val="0"/>
              <w:adjustRightInd w:val="0"/>
              <w:rPr>
                <w:rFonts w:ascii="Helvetica" w:hAnsi="Helvetica" w:cs="Helvetica"/>
                <w:sz w:val="16"/>
                <w:szCs w:val="16"/>
                <w:lang w:eastAsia="en-CA"/>
              </w:rPr>
            </w:pPr>
            <w:r w:rsidRPr="00C620A0">
              <w:rPr>
                <w:rFonts w:ascii="Helvetica" w:hAnsi="Helvetica" w:cs="Helvetica"/>
                <w:sz w:val="16"/>
                <w:szCs w:val="16"/>
                <w:lang w:eastAsia="en-CA"/>
              </w:rPr>
              <w:t>- Rest will be Distributed this Thursday.</w:t>
            </w:r>
          </w:p>
          <w:p w14:paraId="3EEF4161" w14:textId="77777777" w:rsidR="00C620A0" w:rsidRPr="00C620A0" w:rsidRDefault="00C620A0" w:rsidP="00C620A0">
            <w:pPr>
              <w:widowControl w:val="0"/>
              <w:suppressAutoHyphens w:val="0"/>
              <w:autoSpaceDE w:val="0"/>
              <w:autoSpaceDN w:val="0"/>
              <w:adjustRightInd w:val="0"/>
              <w:rPr>
                <w:rFonts w:ascii="Helvetica" w:hAnsi="Helvetica" w:cs="Helvetica"/>
                <w:sz w:val="16"/>
                <w:szCs w:val="16"/>
                <w:lang w:eastAsia="en-CA"/>
              </w:rPr>
            </w:pPr>
          </w:p>
          <w:p w14:paraId="7BABFB47" w14:textId="77777777" w:rsidR="00C620A0" w:rsidRPr="00C620A0" w:rsidRDefault="00C620A0" w:rsidP="00C620A0">
            <w:pPr>
              <w:widowControl w:val="0"/>
              <w:suppressAutoHyphens w:val="0"/>
              <w:autoSpaceDE w:val="0"/>
              <w:autoSpaceDN w:val="0"/>
              <w:adjustRightInd w:val="0"/>
              <w:rPr>
                <w:rFonts w:ascii="Helvetica" w:hAnsi="Helvetica" w:cs="Helvetica"/>
                <w:sz w:val="16"/>
                <w:szCs w:val="16"/>
                <w:lang w:eastAsia="en-CA"/>
              </w:rPr>
            </w:pPr>
            <w:r w:rsidRPr="00C620A0">
              <w:rPr>
                <w:rFonts w:ascii="Helvetica" w:hAnsi="Helvetica" w:cs="Helvetica"/>
                <w:sz w:val="16"/>
                <w:szCs w:val="16"/>
                <w:lang w:eastAsia="en-CA"/>
              </w:rPr>
              <w:t>We are hoping to see as many envelopes with payment Returned, by January 30th.</w:t>
            </w:r>
          </w:p>
          <w:p w14:paraId="0FD3D938" w14:textId="77777777" w:rsidR="00C620A0" w:rsidRPr="00C620A0" w:rsidRDefault="00C620A0" w:rsidP="00C620A0">
            <w:pPr>
              <w:widowControl w:val="0"/>
              <w:suppressAutoHyphens w:val="0"/>
              <w:autoSpaceDE w:val="0"/>
              <w:autoSpaceDN w:val="0"/>
              <w:adjustRightInd w:val="0"/>
              <w:rPr>
                <w:rFonts w:ascii="Helvetica" w:hAnsi="Helvetica" w:cs="Helvetica"/>
                <w:sz w:val="16"/>
                <w:szCs w:val="16"/>
                <w:lang w:eastAsia="en-CA"/>
              </w:rPr>
            </w:pPr>
          </w:p>
          <w:p w14:paraId="4D40E7B9" w14:textId="77777777" w:rsidR="00C620A0" w:rsidRPr="00C620A0" w:rsidRDefault="00C620A0" w:rsidP="00C620A0">
            <w:pPr>
              <w:widowControl w:val="0"/>
              <w:suppressAutoHyphens w:val="0"/>
              <w:autoSpaceDE w:val="0"/>
              <w:autoSpaceDN w:val="0"/>
              <w:adjustRightInd w:val="0"/>
              <w:rPr>
                <w:rFonts w:ascii="Helvetica" w:hAnsi="Helvetica" w:cs="Helvetica"/>
                <w:sz w:val="16"/>
                <w:szCs w:val="16"/>
                <w:lang w:eastAsia="en-CA"/>
              </w:rPr>
            </w:pPr>
            <w:r w:rsidRPr="00C620A0">
              <w:rPr>
                <w:rFonts w:ascii="Helvetica" w:hAnsi="Helvetica" w:cs="Helvetica"/>
                <w:sz w:val="16"/>
                <w:szCs w:val="16"/>
                <w:lang w:eastAsia="en-CA"/>
              </w:rPr>
              <w:t>Smith's Ultramar - will Donate $100 to Cover the Cost of Food Ingredients</w:t>
            </w:r>
          </w:p>
          <w:p w14:paraId="4E068EC1" w14:textId="77777777" w:rsidR="00C620A0" w:rsidRPr="00C620A0" w:rsidRDefault="00C620A0" w:rsidP="00C620A0">
            <w:pPr>
              <w:widowControl w:val="0"/>
              <w:suppressAutoHyphens w:val="0"/>
              <w:autoSpaceDE w:val="0"/>
              <w:autoSpaceDN w:val="0"/>
              <w:adjustRightInd w:val="0"/>
              <w:rPr>
                <w:rFonts w:ascii="Helvetica" w:hAnsi="Helvetica" w:cs="Helvetica"/>
                <w:sz w:val="16"/>
                <w:szCs w:val="16"/>
                <w:lang w:eastAsia="en-CA"/>
              </w:rPr>
            </w:pPr>
          </w:p>
          <w:p w14:paraId="6C9F6730" w14:textId="77777777" w:rsidR="00C620A0" w:rsidRPr="00C620A0" w:rsidRDefault="00C620A0" w:rsidP="00C620A0">
            <w:pPr>
              <w:widowControl w:val="0"/>
              <w:suppressAutoHyphens w:val="0"/>
              <w:autoSpaceDE w:val="0"/>
              <w:autoSpaceDN w:val="0"/>
              <w:adjustRightInd w:val="0"/>
              <w:rPr>
                <w:rFonts w:ascii="Helvetica" w:hAnsi="Helvetica" w:cs="Helvetica"/>
                <w:sz w:val="16"/>
                <w:szCs w:val="16"/>
                <w:lang w:eastAsia="en-CA"/>
              </w:rPr>
            </w:pPr>
            <w:r w:rsidRPr="00C620A0">
              <w:rPr>
                <w:rFonts w:ascii="Helvetica" w:hAnsi="Helvetica" w:cs="Helvetica"/>
                <w:sz w:val="16"/>
                <w:szCs w:val="16"/>
                <w:lang w:eastAsia="en-CA"/>
              </w:rPr>
              <w:t>Menu - Meat Sauce Spaghetti </w:t>
            </w:r>
          </w:p>
          <w:p w14:paraId="3A469DEA" w14:textId="77777777" w:rsidR="00C620A0" w:rsidRPr="00C620A0" w:rsidRDefault="00C620A0" w:rsidP="00C620A0">
            <w:pPr>
              <w:widowControl w:val="0"/>
              <w:suppressAutoHyphens w:val="0"/>
              <w:autoSpaceDE w:val="0"/>
              <w:autoSpaceDN w:val="0"/>
              <w:adjustRightInd w:val="0"/>
              <w:rPr>
                <w:rFonts w:ascii="Helvetica" w:hAnsi="Helvetica" w:cs="Helvetica"/>
                <w:sz w:val="16"/>
                <w:szCs w:val="16"/>
                <w:lang w:eastAsia="en-CA"/>
              </w:rPr>
            </w:pPr>
            <w:r w:rsidRPr="00C620A0">
              <w:rPr>
                <w:rFonts w:ascii="Helvetica" w:hAnsi="Helvetica" w:cs="Helvetica"/>
                <w:sz w:val="16"/>
                <w:szCs w:val="16"/>
                <w:lang w:eastAsia="en-CA"/>
              </w:rPr>
              <w:t>         - (Or Meatball Spaghetti is in consideration)</w:t>
            </w:r>
          </w:p>
          <w:p w14:paraId="4224EF0D" w14:textId="77777777" w:rsidR="00C620A0" w:rsidRPr="00C620A0" w:rsidRDefault="00C620A0" w:rsidP="00C620A0">
            <w:pPr>
              <w:widowControl w:val="0"/>
              <w:suppressAutoHyphens w:val="0"/>
              <w:autoSpaceDE w:val="0"/>
              <w:autoSpaceDN w:val="0"/>
              <w:adjustRightInd w:val="0"/>
              <w:rPr>
                <w:rFonts w:ascii="Helvetica" w:hAnsi="Helvetica" w:cs="Helvetica"/>
                <w:sz w:val="16"/>
                <w:szCs w:val="16"/>
                <w:lang w:eastAsia="en-CA"/>
              </w:rPr>
            </w:pPr>
            <w:r w:rsidRPr="00C620A0">
              <w:rPr>
                <w:rFonts w:ascii="Helvetica" w:hAnsi="Helvetica" w:cs="Helvetica"/>
                <w:sz w:val="16"/>
                <w:szCs w:val="16"/>
                <w:lang w:eastAsia="en-CA"/>
              </w:rPr>
              <w:t>          -  Vegetarian Option</w:t>
            </w:r>
          </w:p>
          <w:p w14:paraId="1DF3A5C8" w14:textId="77777777" w:rsidR="00C620A0" w:rsidRPr="00C620A0" w:rsidRDefault="00C620A0" w:rsidP="00C620A0">
            <w:pPr>
              <w:widowControl w:val="0"/>
              <w:suppressAutoHyphens w:val="0"/>
              <w:autoSpaceDE w:val="0"/>
              <w:autoSpaceDN w:val="0"/>
              <w:adjustRightInd w:val="0"/>
              <w:rPr>
                <w:rFonts w:ascii="Helvetica" w:hAnsi="Helvetica" w:cs="Helvetica"/>
                <w:sz w:val="16"/>
                <w:szCs w:val="16"/>
                <w:lang w:eastAsia="en-CA"/>
              </w:rPr>
            </w:pPr>
            <w:r w:rsidRPr="00C620A0">
              <w:rPr>
                <w:rFonts w:ascii="Helvetica" w:hAnsi="Helvetica" w:cs="Helvetica"/>
                <w:sz w:val="16"/>
                <w:szCs w:val="16"/>
                <w:lang w:eastAsia="en-CA"/>
              </w:rPr>
              <w:t>          - Gluten Free Pasta will be Available</w:t>
            </w:r>
          </w:p>
          <w:p w14:paraId="272BBE41" w14:textId="77777777" w:rsidR="00C620A0" w:rsidRPr="00C620A0" w:rsidRDefault="00C620A0" w:rsidP="00C620A0">
            <w:pPr>
              <w:widowControl w:val="0"/>
              <w:suppressAutoHyphens w:val="0"/>
              <w:autoSpaceDE w:val="0"/>
              <w:autoSpaceDN w:val="0"/>
              <w:adjustRightInd w:val="0"/>
              <w:rPr>
                <w:rFonts w:ascii="Helvetica" w:hAnsi="Helvetica" w:cs="Helvetica"/>
                <w:sz w:val="16"/>
                <w:szCs w:val="16"/>
                <w:lang w:eastAsia="en-CA"/>
              </w:rPr>
            </w:pPr>
            <w:r w:rsidRPr="00C620A0">
              <w:rPr>
                <w:rFonts w:ascii="Helvetica" w:hAnsi="Helvetica" w:cs="Helvetica"/>
                <w:sz w:val="16"/>
                <w:szCs w:val="16"/>
                <w:lang w:eastAsia="en-CA"/>
              </w:rPr>
              <w:t>          - Garlic Bread</w:t>
            </w:r>
          </w:p>
          <w:p w14:paraId="542E79DC" w14:textId="77777777" w:rsidR="00C620A0" w:rsidRPr="00C620A0" w:rsidRDefault="00C620A0" w:rsidP="00C620A0">
            <w:pPr>
              <w:widowControl w:val="0"/>
              <w:suppressAutoHyphens w:val="0"/>
              <w:autoSpaceDE w:val="0"/>
              <w:autoSpaceDN w:val="0"/>
              <w:adjustRightInd w:val="0"/>
              <w:rPr>
                <w:rFonts w:ascii="Helvetica" w:hAnsi="Helvetica" w:cs="Helvetica"/>
                <w:sz w:val="16"/>
                <w:szCs w:val="16"/>
                <w:lang w:eastAsia="en-CA"/>
              </w:rPr>
            </w:pPr>
            <w:r w:rsidRPr="00C620A0">
              <w:rPr>
                <w:rFonts w:ascii="Helvetica" w:hAnsi="Helvetica" w:cs="Helvetica"/>
                <w:sz w:val="16"/>
                <w:szCs w:val="16"/>
                <w:lang w:eastAsia="en-CA"/>
              </w:rPr>
              <w:t>          - Caesar Salad</w:t>
            </w:r>
          </w:p>
          <w:p w14:paraId="1605DA3F" w14:textId="77777777" w:rsidR="00C620A0" w:rsidRPr="00C620A0" w:rsidRDefault="00C620A0" w:rsidP="00C620A0">
            <w:pPr>
              <w:widowControl w:val="0"/>
              <w:suppressAutoHyphens w:val="0"/>
              <w:autoSpaceDE w:val="0"/>
              <w:autoSpaceDN w:val="0"/>
              <w:adjustRightInd w:val="0"/>
              <w:rPr>
                <w:rFonts w:ascii="Helvetica" w:hAnsi="Helvetica" w:cs="Helvetica"/>
                <w:sz w:val="16"/>
                <w:szCs w:val="16"/>
                <w:lang w:eastAsia="en-CA"/>
              </w:rPr>
            </w:pPr>
            <w:r w:rsidRPr="00C620A0">
              <w:rPr>
                <w:rFonts w:ascii="Helvetica" w:hAnsi="Helvetica" w:cs="Helvetica"/>
                <w:sz w:val="16"/>
                <w:szCs w:val="16"/>
                <w:lang w:eastAsia="en-CA"/>
              </w:rPr>
              <w:t>          - Desert</w:t>
            </w:r>
          </w:p>
          <w:p w14:paraId="799256E2" w14:textId="77777777" w:rsidR="00C620A0" w:rsidRPr="00C620A0" w:rsidRDefault="00C620A0" w:rsidP="00C620A0">
            <w:pPr>
              <w:widowControl w:val="0"/>
              <w:suppressAutoHyphens w:val="0"/>
              <w:autoSpaceDE w:val="0"/>
              <w:autoSpaceDN w:val="0"/>
              <w:adjustRightInd w:val="0"/>
              <w:rPr>
                <w:rFonts w:ascii="Helvetica" w:hAnsi="Helvetica" w:cs="Helvetica"/>
                <w:sz w:val="16"/>
                <w:szCs w:val="16"/>
                <w:lang w:eastAsia="en-CA"/>
              </w:rPr>
            </w:pPr>
            <w:r w:rsidRPr="00C620A0">
              <w:rPr>
                <w:rFonts w:ascii="Helvetica" w:hAnsi="Helvetica" w:cs="Helvetica"/>
                <w:sz w:val="16"/>
                <w:szCs w:val="16"/>
                <w:lang w:eastAsia="en-CA"/>
              </w:rPr>
              <w:t>          - Drinks</w:t>
            </w:r>
          </w:p>
          <w:p w14:paraId="7E1C1E8C" w14:textId="77777777" w:rsidR="00C620A0" w:rsidRPr="00C620A0" w:rsidRDefault="00C620A0" w:rsidP="00C620A0">
            <w:pPr>
              <w:widowControl w:val="0"/>
              <w:suppressAutoHyphens w:val="0"/>
              <w:autoSpaceDE w:val="0"/>
              <w:autoSpaceDN w:val="0"/>
              <w:adjustRightInd w:val="0"/>
              <w:rPr>
                <w:rFonts w:ascii="Helvetica" w:hAnsi="Helvetica" w:cs="Helvetica"/>
                <w:sz w:val="16"/>
                <w:szCs w:val="16"/>
                <w:lang w:eastAsia="en-CA"/>
              </w:rPr>
            </w:pPr>
          </w:p>
          <w:p w14:paraId="17CCEA35" w14:textId="77777777" w:rsidR="00C620A0" w:rsidRPr="00C620A0" w:rsidRDefault="00C620A0" w:rsidP="00C620A0">
            <w:pPr>
              <w:widowControl w:val="0"/>
              <w:suppressAutoHyphens w:val="0"/>
              <w:autoSpaceDE w:val="0"/>
              <w:autoSpaceDN w:val="0"/>
              <w:adjustRightInd w:val="0"/>
              <w:rPr>
                <w:rFonts w:ascii="Helvetica" w:hAnsi="Helvetica" w:cs="Helvetica"/>
                <w:sz w:val="16"/>
                <w:szCs w:val="16"/>
                <w:lang w:eastAsia="en-CA"/>
              </w:rPr>
            </w:pPr>
            <w:r w:rsidRPr="00C620A0">
              <w:rPr>
                <w:rFonts w:ascii="Helvetica" w:hAnsi="Helvetica" w:cs="Helvetica"/>
                <w:sz w:val="16"/>
                <w:szCs w:val="16"/>
                <w:lang w:eastAsia="en-CA"/>
              </w:rPr>
              <w:t>Volunteer Sign Up Sheet will be Put together for Next Monday</w:t>
            </w:r>
          </w:p>
          <w:p w14:paraId="2B41A4C8" w14:textId="77777777" w:rsidR="00C620A0" w:rsidRPr="00C620A0" w:rsidRDefault="00C620A0" w:rsidP="00C620A0">
            <w:pPr>
              <w:widowControl w:val="0"/>
              <w:suppressAutoHyphens w:val="0"/>
              <w:autoSpaceDE w:val="0"/>
              <w:autoSpaceDN w:val="0"/>
              <w:adjustRightInd w:val="0"/>
              <w:rPr>
                <w:rFonts w:ascii="Helvetica" w:hAnsi="Helvetica" w:cs="Helvetica"/>
                <w:sz w:val="16"/>
                <w:szCs w:val="16"/>
                <w:lang w:eastAsia="en-CA"/>
              </w:rPr>
            </w:pPr>
          </w:p>
          <w:p w14:paraId="105B68F9" w14:textId="77777777" w:rsidR="00C620A0" w:rsidRPr="00C620A0" w:rsidRDefault="00C620A0" w:rsidP="00C620A0">
            <w:pPr>
              <w:widowControl w:val="0"/>
              <w:suppressAutoHyphens w:val="0"/>
              <w:autoSpaceDE w:val="0"/>
              <w:autoSpaceDN w:val="0"/>
              <w:adjustRightInd w:val="0"/>
              <w:rPr>
                <w:rFonts w:ascii="Helvetica" w:hAnsi="Helvetica" w:cs="Helvetica"/>
                <w:sz w:val="16"/>
                <w:szCs w:val="16"/>
                <w:lang w:eastAsia="en-CA"/>
              </w:rPr>
            </w:pPr>
            <w:r w:rsidRPr="00C620A0">
              <w:rPr>
                <w:rFonts w:ascii="Helvetica" w:hAnsi="Helvetica" w:cs="Helvetica"/>
                <w:sz w:val="16"/>
                <w:szCs w:val="16"/>
                <w:lang w:eastAsia="en-CA"/>
              </w:rPr>
              <w:t xml:space="preserve">Muriel, </w:t>
            </w:r>
            <w:proofErr w:type="spellStart"/>
            <w:r w:rsidRPr="00C620A0">
              <w:rPr>
                <w:rFonts w:ascii="Helvetica" w:hAnsi="Helvetica" w:cs="Helvetica"/>
                <w:sz w:val="16"/>
                <w:szCs w:val="16"/>
                <w:lang w:eastAsia="en-CA"/>
              </w:rPr>
              <w:t>Juliah</w:t>
            </w:r>
            <w:proofErr w:type="spellEnd"/>
            <w:r w:rsidRPr="00C620A0">
              <w:rPr>
                <w:rFonts w:ascii="Helvetica" w:hAnsi="Helvetica" w:cs="Helvetica"/>
                <w:sz w:val="16"/>
                <w:szCs w:val="16"/>
                <w:lang w:eastAsia="en-CA"/>
              </w:rPr>
              <w:t xml:space="preserve"> &amp; I are working diligently in preparing for this big fundraiser, as we are hoping to raise as much money as possible for our Club!!!</w:t>
            </w:r>
          </w:p>
          <w:p w14:paraId="1DD6C38B" w14:textId="77777777" w:rsidR="00C620A0" w:rsidRPr="00C620A0" w:rsidRDefault="00C620A0" w:rsidP="00C620A0">
            <w:pPr>
              <w:widowControl w:val="0"/>
              <w:suppressAutoHyphens w:val="0"/>
              <w:autoSpaceDE w:val="0"/>
              <w:autoSpaceDN w:val="0"/>
              <w:adjustRightInd w:val="0"/>
              <w:rPr>
                <w:rFonts w:ascii="Helvetica" w:hAnsi="Helvetica" w:cs="Helvetica"/>
                <w:sz w:val="16"/>
                <w:szCs w:val="16"/>
                <w:lang w:eastAsia="en-CA"/>
              </w:rPr>
            </w:pPr>
          </w:p>
          <w:p w14:paraId="53186FFB" w14:textId="77777777" w:rsidR="00C620A0" w:rsidRPr="00C620A0" w:rsidRDefault="00C620A0" w:rsidP="00C620A0">
            <w:pPr>
              <w:widowControl w:val="0"/>
              <w:suppressAutoHyphens w:val="0"/>
              <w:autoSpaceDE w:val="0"/>
              <w:autoSpaceDN w:val="0"/>
              <w:adjustRightInd w:val="0"/>
              <w:rPr>
                <w:rFonts w:ascii="Helvetica" w:hAnsi="Helvetica" w:cs="Helvetica"/>
                <w:sz w:val="16"/>
                <w:szCs w:val="16"/>
                <w:lang w:eastAsia="en-CA"/>
              </w:rPr>
            </w:pPr>
            <w:r w:rsidRPr="00C620A0">
              <w:rPr>
                <w:rFonts w:ascii="Helvetica" w:hAnsi="Helvetica" w:cs="Helvetica"/>
                <w:sz w:val="16"/>
                <w:szCs w:val="16"/>
                <w:lang w:eastAsia="en-CA"/>
              </w:rPr>
              <w:t>Below is Additional Information.</w:t>
            </w:r>
          </w:p>
          <w:p w14:paraId="6B8CCAC5" w14:textId="77777777" w:rsidR="00C620A0" w:rsidRPr="00C620A0" w:rsidRDefault="00C620A0" w:rsidP="00C620A0">
            <w:pPr>
              <w:widowControl w:val="0"/>
              <w:suppressAutoHyphens w:val="0"/>
              <w:autoSpaceDE w:val="0"/>
              <w:autoSpaceDN w:val="0"/>
              <w:adjustRightInd w:val="0"/>
              <w:rPr>
                <w:rFonts w:ascii="Helvetica" w:hAnsi="Helvetica" w:cs="Helvetica"/>
                <w:sz w:val="16"/>
                <w:szCs w:val="16"/>
                <w:lang w:eastAsia="en-CA"/>
              </w:rPr>
            </w:pPr>
          </w:p>
          <w:p w14:paraId="59AEFFBE" w14:textId="77777777" w:rsidR="00C620A0" w:rsidRPr="00C620A0" w:rsidRDefault="00C620A0" w:rsidP="006A7DD1">
            <w:pPr>
              <w:widowControl w:val="0"/>
              <w:suppressAutoHyphens w:val="0"/>
              <w:autoSpaceDE w:val="0"/>
              <w:autoSpaceDN w:val="0"/>
              <w:adjustRightInd w:val="0"/>
              <w:jc w:val="center"/>
              <w:rPr>
                <w:rFonts w:ascii="Helvetica" w:hAnsi="Helvetica" w:cs="Helvetica"/>
                <w:sz w:val="16"/>
                <w:szCs w:val="16"/>
                <w:lang w:eastAsia="en-CA"/>
              </w:rPr>
            </w:pPr>
            <w:r w:rsidRPr="00C620A0">
              <w:rPr>
                <w:rFonts w:ascii="Helvetica" w:hAnsi="Helvetica" w:cs="Helvetica"/>
                <w:color w:val="7BA2DB"/>
                <w:sz w:val="16"/>
                <w:szCs w:val="16"/>
                <w:lang w:eastAsia="en-CA"/>
              </w:rPr>
              <w:t>HUNTSVILLE SKATING CLUB</w:t>
            </w:r>
          </w:p>
          <w:p w14:paraId="2996114A" w14:textId="77777777" w:rsidR="00C620A0" w:rsidRPr="00C620A0" w:rsidRDefault="00C620A0" w:rsidP="00C620A0">
            <w:pPr>
              <w:widowControl w:val="0"/>
              <w:suppressAutoHyphens w:val="0"/>
              <w:autoSpaceDE w:val="0"/>
              <w:autoSpaceDN w:val="0"/>
              <w:adjustRightInd w:val="0"/>
              <w:jc w:val="center"/>
              <w:rPr>
                <w:rFonts w:ascii="Helvetica" w:hAnsi="Helvetica" w:cs="Helvetica"/>
                <w:sz w:val="16"/>
                <w:szCs w:val="16"/>
                <w:lang w:eastAsia="en-CA"/>
              </w:rPr>
            </w:pPr>
            <w:r w:rsidRPr="00C620A0">
              <w:rPr>
                <w:rFonts w:ascii="Helvetica" w:hAnsi="Helvetica" w:cs="Helvetica"/>
                <w:color w:val="7BA2DB"/>
                <w:sz w:val="16"/>
                <w:szCs w:val="16"/>
                <w:lang w:eastAsia="en-CA"/>
              </w:rPr>
              <w:t>SPAGHETTI DINNER FUNDRAISER</w:t>
            </w:r>
          </w:p>
          <w:p w14:paraId="7D22019F" w14:textId="77777777" w:rsidR="00C620A0" w:rsidRPr="00C620A0" w:rsidRDefault="00C620A0" w:rsidP="00C620A0">
            <w:pPr>
              <w:widowControl w:val="0"/>
              <w:suppressAutoHyphens w:val="0"/>
              <w:autoSpaceDE w:val="0"/>
              <w:autoSpaceDN w:val="0"/>
              <w:adjustRightInd w:val="0"/>
              <w:jc w:val="center"/>
              <w:rPr>
                <w:rFonts w:ascii="Helvetica" w:hAnsi="Helvetica" w:cs="Helvetica"/>
                <w:sz w:val="16"/>
                <w:szCs w:val="16"/>
                <w:lang w:eastAsia="en-CA"/>
              </w:rPr>
            </w:pPr>
            <w:r w:rsidRPr="00C620A0">
              <w:rPr>
                <w:rFonts w:ascii="Helvetica" w:hAnsi="Helvetica" w:cs="Helvetica"/>
                <w:color w:val="7BA2DB"/>
                <w:sz w:val="16"/>
                <w:szCs w:val="16"/>
                <w:lang w:eastAsia="en-CA"/>
              </w:rPr>
              <w:t>FRIDAY FEBRUARY 7 2020</w:t>
            </w:r>
          </w:p>
          <w:p w14:paraId="1CA52461" w14:textId="77777777" w:rsidR="00C620A0" w:rsidRPr="00C620A0" w:rsidRDefault="00C620A0" w:rsidP="00C620A0">
            <w:pPr>
              <w:widowControl w:val="0"/>
              <w:suppressAutoHyphens w:val="0"/>
              <w:autoSpaceDE w:val="0"/>
              <w:autoSpaceDN w:val="0"/>
              <w:adjustRightInd w:val="0"/>
              <w:jc w:val="center"/>
              <w:rPr>
                <w:rFonts w:ascii="Helvetica" w:hAnsi="Helvetica" w:cs="Helvetica"/>
                <w:sz w:val="16"/>
                <w:szCs w:val="16"/>
                <w:lang w:eastAsia="en-CA"/>
              </w:rPr>
            </w:pPr>
            <w:r w:rsidRPr="00C620A0">
              <w:rPr>
                <w:rFonts w:ascii="Helvetica" w:hAnsi="Helvetica" w:cs="Helvetica"/>
                <w:color w:val="7BA2DB"/>
                <w:sz w:val="16"/>
                <w:szCs w:val="16"/>
                <w:lang w:eastAsia="en-CA"/>
              </w:rPr>
              <w:t>6:00 pm</w:t>
            </w:r>
          </w:p>
          <w:p w14:paraId="06715B35" w14:textId="77777777" w:rsidR="00C620A0" w:rsidRPr="00C620A0" w:rsidRDefault="00C620A0" w:rsidP="00C620A0">
            <w:pPr>
              <w:widowControl w:val="0"/>
              <w:suppressAutoHyphens w:val="0"/>
              <w:autoSpaceDE w:val="0"/>
              <w:autoSpaceDN w:val="0"/>
              <w:adjustRightInd w:val="0"/>
              <w:jc w:val="center"/>
              <w:rPr>
                <w:rFonts w:ascii="Helvetica" w:hAnsi="Helvetica" w:cs="Helvetica"/>
                <w:sz w:val="16"/>
                <w:szCs w:val="16"/>
                <w:lang w:eastAsia="en-CA"/>
              </w:rPr>
            </w:pPr>
            <w:r w:rsidRPr="00C620A0">
              <w:rPr>
                <w:rFonts w:ascii="Helvetica" w:hAnsi="Helvetica" w:cs="Helvetica"/>
                <w:color w:val="7BA2DB"/>
                <w:sz w:val="16"/>
                <w:szCs w:val="16"/>
                <w:lang w:eastAsia="en-CA"/>
              </w:rPr>
              <w:t>Canadian Legion Hall, Huntsville</w:t>
            </w:r>
          </w:p>
          <w:p w14:paraId="45C4BC0C" w14:textId="77777777" w:rsidR="00C620A0" w:rsidRPr="00C620A0" w:rsidRDefault="00C620A0" w:rsidP="00C620A0">
            <w:pPr>
              <w:widowControl w:val="0"/>
              <w:suppressAutoHyphens w:val="0"/>
              <w:autoSpaceDE w:val="0"/>
              <w:autoSpaceDN w:val="0"/>
              <w:adjustRightInd w:val="0"/>
              <w:jc w:val="center"/>
              <w:rPr>
                <w:rFonts w:ascii="Helvetica" w:hAnsi="Helvetica" w:cs="Helvetica"/>
                <w:sz w:val="16"/>
                <w:szCs w:val="16"/>
                <w:lang w:eastAsia="en-CA"/>
              </w:rPr>
            </w:pPr>
            <w:r w:rsidRPr="00C620A0">
              <w:rPr>
                <w:rFonts w:ascii="Helvetica" w:hAnsi="Helvetica" w:cs="Helvetica"/>
                <w:sz w:val="16"/>
                <w:szCs w:val="16"/>
                <w:lang w:eastAsia="en-CA"/>
              </w:rPr>
              <w:t> </w:t>
            </w:r>
          </w:p>
          <w:p w14:paraId="276EF041" w14:textId="77777777" w:rsidR="00C620A0" w:rsidRPr="00C620A0" w:rsidRDefault="00C620A0" w:rsidP="00C620A0">
            <w:pPr>
              <w:widowControl w:val="0"/>
              <w:suppressAutoHyphens w:val="0"/>
              <w:autoSpaceDE w:val="0"/>
              <w:autoSpaceDN w:val="0"/>
              <w:adjustRightInd w:val="0"/>
              <w:rPr>
                <w:rFonts w:ascii="Helvetica" w:hAnsi="Helvetica" w:cs="Helvetica"/>
                <w:sz w:val="16"/>
                <w:szCs w:val="16"/>
                <w:lang w:eastAsia="en-CA"/>
              </w:rPr>
            </w:pPr>
            <w:r w:rsidRPr="00C620A0">
              <w:rPr>
                <w:rFonts w:ascii="Helvetica" w:hAnsi="Helvetica" w:cs="Helvetica"/>
                <w:sz w:val="16"/>
                <w:szCs w:val="16"/>
                <w:lang w:eastAsia="en-CA"/>
              </w:rPr>
              <w:t>-Our club wants to raise $ 500.00 to pay for costume rentals, materials and props for 61</w:t>
            </w:r>
            <w:r w:rsidRPr="00C620A0">
              <w:rPr>
                <w:rFonts w:ascii="Helvetica" w:hAnsi="Helvetica" w:cs="Helvetica"/>
                <w:sz w:val="16"/>
                <w:szCs w:val="16"/>
                <w:vertAlign w:val="superscript"/>
                <w:lang w:eastAsia="en-CA"/>
              </w:rPr>
              <w:t>st</w:t>
            </w:r>
            <w:r w:rsidRPr="00C620A0">
              <w:rPr>
                <w:rFonts w:ascii="Helvetica" w:hAnsi="Helvetica" w:cs="Helvetica"/>
                <w:sz w:val="16"/>
                <w:szCs w:val="16"/>
                <w:lang w:eastAsia="en-CA"/>
              </w:rPr>
              <w:t> Annual Ice show on Sunday March 29, 2020.</w:t>
            </w:r>
          </w:p>
          <w:p w14:paraId="6603A38F" w14:textId="77777777" w:rsidR="00C620A0" w:rsidRPr="00C620A0" w:rsidRDefault="00C620A0" w:rsidP="00C620A0">
            <w:pPr>
              <w:widowControl w:val="0"/>
              <w:suppressAutoHyphens w:val="0"/>
              <w:autoSpaceDE w:val="0"/>
              <w:autoSpaceDN w:val="0"/>
              <w:adjustRightInd w:val="0"/>
              <w:rPr>
                <w:rFonts w:ascii="Helvetica" w:hAnsi="Helvetica" w:cs="Helvetica"/>
                <w:sz w:val="16"/>
                <w:szCs w:val="16"/>
                <w:lang w:eastAsia="en-CA"/>
              </w:rPr>
            </w:pPr>
            <w:r w:rsidRPr="00C620A0">
              <w:rPr>
                <w:rFonts w:ascii="Helvetica" w:hAnsi="Helvetica" w:cs="Helvetica"/>
                <w:sz w:val="16"/>
                <w:szCs w:val="16"/>
                <w:lang w:eastAsia="en-CA"/>
              </w:rPr>
              <w:t> </w:t>
            </w:r>
          </w:p>
          <w:p w14:paraId="34A69CC3" w14:textId="77777777" w:rsidR="00C620A0" w:rsidRPr="00C620A0" w:rsidRDefault="00C620A0" w:rsidP="00C620A0">
            <w:pPr>
              <w:widowControl w:val="0"/>
              <w:suppressAutoHyphens w:val="0"/>
              <w:autoSpaceDE w:val="0"/>
              <w:autoSpaceDN w:val="0"/>
              <w:adjustRightInd w:val="0"/>
              <w:rPr>
                <w:rFonts w:ascii="Helvetica" w:hAnsi="Helvetica" w:cs="Helvetica"/>
                <w:sz w:val="16"/>
                <w:szCs w:val="16"/>
                <w:lang w:eastAsia="en-CA"/>
              </w:rPr>
            </w:pPr>
            <w:r w:rsidRPr="00C620A0">
              <w:rPr>
                <w:rFonts w:ascii="Helvetica" w:hAnsi="Helvetica" w:cs="Helvetica"/>
                <w:sz w:val="16"/>
                <w:szCs w:val="16"/>
                <w:lang w:eastAsia="en-CA"/>
              </w:rPr>
              <w:t xml:space="preserve">- Over 100 skaters from </w:t>
            </w:r>
            <w:proofErr w:type="spellStart"/>
            <w:r w:rsidRPr="00C620A0">
              <w:rPr>
                <w:rFonts w:ascii="Helvetica" w:hAnsi="Helvetica" w:cs="Helvetica"/>
                <w:sz w:val="16"/>
                <w:szCs w:val="16"/>
                <w:lang w:eastAsia="en-CA"/>
              </w:rPr>
              <w:t>PreCanskate</w:t>
            </w:r>
            <w:proofErr w:type="spellEnd"/>
            <w:r w:rsidRPr="00C620A0">
              <w:rPr>
                <w:rFonts w:ascii="Helvetica" w:hAnsi="Helvetica" w:cs="Helvetica"/>
                <w:sz w:val="16"/>
                <w:szCs w:val="16"/>
                <w:lang w:eastAsia="en-CA"/>
              </w:rPr>
              <w:t xml:space="preserve"> to Gold will have the opportunity to participate in the “Jukebox </w:t>
            </w:r>
            <w:proofErr w:type="spellStart"/>
            <w:r w:rsidRPr="00C620A0">
              <w:rPr>
                <w:rFonts w:ascii="Helvetica" w:hAnsi="Helvetica" w:cs="Helvetica"/>
                <w:sz w:val="16"/>
                <w:szCs w:val="16"/>
                <w:lang w:eastAsia="en-CA"/>
              </w:rPr>
              <w:t>Favourites</w:t>
            </w:r>
            <w:proofErr w:type="spellEnd"/>
            <w:r w:rsidRPr="00C620A0">
              <w:rPr>
                <w:rFonts w:ascii="Helvetica" w:hAnsi="Helvetica" w:cs="Helvetica"/>
                <w:sz w:val="16"/>
                <w:szCs w:val="16"/>
                <w:lang w:eastAsia="en-CA"/>
              </w:rPr>
              <w:t>” show. </w:t>
            </w:r>
          </w:p>
          <w:p w14:paraId="76D8A952" w14:textId="77777777" w:rsidR="00C620A0" w:rsidRPr="00C620A0" w:rsidRDefault="00C620A0" w:rsidP="00C620A0">
            <w:pPr>
              <w:widowControl w:val="0"/>
              <w:suppressAutoHyphens w:val="0"/>
              <w:autoSpaceDE w:val="0"/>
              <w:autoSpaceDN w:val="0"/>
              <w:adjustRightInd w:val="0"/>
              <w:rPr>
                <w:rFonts w:ascii="Helvetica" w:hAnsi="Helvetica" w:cs="Helvetica"/>
                <w:sz w:val="16"/>
                <w:szCs w:val="16"/>
                <w:lang w:eastAsia="en-CA"/>
              </w:rPr>
            </w:pPr>
          </w:p>
          <w:p w14:paraId="70E4AFBD" w14:textId="77777777" w:rsidR="00C620A0" w:rsidRPr="00C620A0" w:rsidRDefault="00C620A0" w:rsidP="00C620A0">
            <w:pPr>
              <w:widowControl w:val="0"/>
              <w:suppressAutoHyphens w:val="0"/>
              <w:autoSpaceDE w:val="0"/>
              <w:autoSpaceDN w:val="0"/>
              <w:adjustRightInd w:val="0"/>
              <w:rPr>
                <w:rFonts w:ascii="Helvetica" w:hAnsi="Helvetica" w:cs="Helvetica"/>
                <w:sz w:val="16"/>
                <w:szCs w:val="16"/>
                <w:lang w:eastAsia="en-CA"/>
              </w:rPr>
            </w:pPr>
            <w:r w:rsidRPr="00C620A0">
              <w:rPr>
                <w:rFonts w:ascii="Helvetica" w:hAnsi="Helvetica" w:cs="Helvetica"/>
                <w:sz w:val="16"/>
                <w:szCs w:val="16"/>
                <w:lang w:eastAsia="en-CA"/>
              </w:rPr>
              <w:t> By purchasing tickets for this Spaghetti Dinner fundraiser, you will be Assisting with our Goal of Raising Funds, while enjoying a home-cooked meal in a family atmosphere.</w:t>
            </w:r>
          </w:p>
          <w:p w14:paraId="1036D6BB" w14:textId="77777777" w:rsidR="00C620A0" w:rsidRPr="00C620A0" w:rsidRDefault="00C620A0" w:rsidP="00C620A0">
            <w:pPr>
              <w:widowControl w:val="0"/>
              <w:suppressAutoHyphens w:val="0"/>
              <w:autoSpaceDE w:val="0"/>
              <w:autoSpaceDN w:val="0"/>
              <w:adjustRightInd w:val="0"/>
              <w:rPr>
                <w:rFonts w:ascii="Helvetica" w:hAnsi="Helvetica" w:cs="Helvetica"/>
                <w:sz w:val="16"/>
                <w:szCs w:val="16"/>
                <w:lang w:eastAsia="en-CA"/>
              </w:rPr>
            </w:pPr>
          </w:p>
          <w:p w14:paraId="22D87B28" w14:textId="77777777" w:rsidR="00C620A0" w:rsidRPr="00C620A0" w:rsidRDefault="00C620A0" w:rsidP="00C620A0">
            <w:pPr>
              <w:widowControl w:val="0"/>
              <w:suppressAutoHyphens w:val="0"/>
              <w:autoSpaceDE w:val="0"/>
              <w:autoSpaceDN w:val="0"/>
              <w:adjustRightInd w:val="0"/>
              <w:rPr>
                <w:rFonts w:ascii="Helvetica" w:hAnsi="Helvetica" w:cs="Helvetica"/>
                <w:sz w:val="16"/>
                <w:szCs w:val="16"/>
                <w:lang w:eastAsia="en-CA"/>
              </w:rPr>
            </w:pPr>
            <w:r w:rsidRPr="00C620A0">
              <w:rPr>
                <w:rFonts w:ascii="Helvetica" w:hAnsi="Helvetica" w:cs="Helvetica"/>
                <w:sz w:val="16"/>
                <w:szCs w:val="16"/>
                <w:lang w:eastAsia="en-CA"/>
              </w:rPr>
              <w:t> Tickets will be on sale at our club table or from HSC Board members starting </w:t>
            </w:r>
            <w:r w:rsidRPr="00C620A0">
              <w:rPr>
                <w:rFonts w:ascii="Helvetica" w:hAnsi="Helvetica" w:cs="Helvetica"/>
                <w:color w:val="FB0007"/>
                <w:sz w:val="16"/>
                <w:szCs w:val="16"/>
                <w:lang w:eastAsia="en-CA"/>
              </w:rPr>
              <w:t>Monday January 13.</w:t>
            </w:r>
          </w:p>
          <w:p w14:paraId="65F98259" w14:textId="77777777" w:rsidR="00C620A0" w:rsidRPr="00C620A0" w:rsidRDefault="00C620A0" w:rsidP="00C620A0">
            <w:pPr>
              <w:widowControl w:val="0"/>
              <w:suppressAutoHyphens w:val="0"/>
              <w:autoSpaceDE w:val="0"/>
              <w:autoSpaceDN w:val="0"/>
              <w:adjustRightInd w:val="0"/>
              <w:rPr>
                <w:rFonts w:ascii="Helvetica" w:hAnsi="Helvetica" w:cs="Helvetica"/>
                <w:sz w:val="16"/>
                <w:szCs w:val="16"/>
                <w:lang w:eastAsia="en-CA"/>
              </w:rPr>
            </w:pPr>
            <w:r w:rsidRPr="00C620A0">
              <w:rPr>
                <w:rFonts w:ascii="Helvetica" w:hAnsi="Helvetica" w:cs="Helvetica"/>
                <w:sz w:val="16"/>
                <w:szCs w:val="16"/>
                <w:lang w:eastAsia="en-CA"/>
              </w:rPr>
              <w:t> </w:t>
            </w:r>
            <w:r w:rsidRPr="00C620A0">
              <w:rPr>
                <w:sz w:val="16"/>
                <w:szCs w:val="16"/>
                <w:lang w:eastAsia="en-CA"/>
              </w:rPr>
              <w:t> </w:t>
            </w:r>
            <w:proofErr w:type="gramStart"/>
            <w:r w:rsidRPr="00C620A0">
              <w:rPr>
                <w:rFonts w:ascii="Helvetica" w:hAnsi="Helvetica" w:cs="Helvetica"/>
                <w:sz w:val="16"/>
                <w:szCs w:val="16"/>
                <w:lang w:eastAsia="en-CA"/>
              </w:rPr>
              <w:t>Adults :</w:t>
            </w:r>
            <w:proofErr w:type="gramEnd"/>
            <w:r w:rsidRPr="00C620A0">
              <w:rPr>
                <w:rFonts w:ascii="Helvetica" w:hAnsi="Helvetica" w:cs="Helvetica"/>
                <w:sz w:val="16"/>
                <w:szCs w:val="16"/>
                <w:lang w:eastAsia="en-CA"/>
              </w:rPr>
              <w:t xml:space="preserve"> $18.00         Children : $9.00</w:t>
            </w:r>
          </w:p>
          <w:p w14:paraId="06393E43" w14:textId="12681306" w:rsidR="003563AB" w:rsidRDefault="00C620A0" w:rsidP="00C620A0">
            <w:pPr>
              <w:widowControl w:val="0"/>
              <w:suppressAutoHyphens w:val="0"/>
              <w:autoSpaceDE w:val="0"/>
              <w:autoSpaceDN w:val="0"/>
              <w:adjustRightInd w:val="0"/>
              <w:rPr>
                <w:rFonts w:ascii="Cambria" w:hAnsi="Cambria" w:cs="Cambria"/>
                <w:sz w:val="16"/>
                <w:szCs w:val="16"/>
                <w:lang w:eastAsia="en-CA"/>
              </w:rPr>
            </w:pPr>
            <w:r w:rsidRPr="00C620A0">
              <w:rPr>
                <w:rFonts w:ascii="Cambria" w:hAnsi="Cambria" w:cs="Cambria"/>
                <w:sz w:val="16"/>
                <w:szCs w:val="16"/>
                <w:lang w:eastAsia="en-CA"/>
              </w:rPr>
              <w:t>Family (2 Adults, 2 Children</w:t>
            </w:r>
            <w:proofErr w:type="gramStart"/>
            <w:r w:rsidRPr="00C620A0">
              <w:rPr>
                <w:rFonts w:ascii="Cambria" w:hAnsi="Cambria" w:cs="Cambria"/>
                <w:sz w:val="16"/>
                <w:szCs w:val="16"/>
                <w:lang w:eastAsia="en-CA"/>
              </w:rPr>
              <w:t>) :</w:t>
            </w:r>
            <w:proofErr w:type="gramEnd"/>
            <w:r w:rsidRPr="00C620A0">
              <w:rPr>
                <w:rFonts w:ascii="Cambria" w:hAnsi="Cambria" w:cs="Cambria"/>
                <w:sz w:val="16"/>
                <w:szCs w:val="16"/>
                <w:lang w:eastAsia="en-CA"/>
              </w:rPr>
              <w:t xml:space="preserve"> </w:t>
            </w:r>
            <w:r w:rsidR="007576FD">
              <w:rPr>
                <w:rFonts w:ascii="Cambria" w:hAnsi="Cambria" w:cs="Cambria"/>
                <w:sz w:val="16"/>
                <w:szCs w:val="16"/>
                <w:lang w:eastAsia="en-CA"/>
              </w:rPr>
              <w:t xml:space="preserve"> </w:t>
            </w:r>
            <w:r w:rsidRPr="00C620A0">
              <w:rPr>
                <w:rFonts w:ascii="Cambria" w:hAnsi="Cambria" w:cs="Cambria"/>
                <w:sz w:val="16"/>
                <w:szCs w:val="16"/>
                <w:lang w:eastAsia="en-CA"/>
              </w:rPr>
              <w:t>$45.00</w:t>
            </w:r>
          </w:p>
          <w:p w14:paraId="3DAE842D" w14:textId="77777777" w:rsidR="007576FD" w:rsidRDefault="007576FD" w:rsidP="00C620A0">
            <w:pPr>
              <w:widowControl w:val="0"/>
              <w:suppressAutoHyphens w:val="0"/>
              <w:autoSpaceDE w:val="0"/>
              <w:autoSpaceDN w:val="0"/>
              <w:adjustRightInd w:val="0"/>
              <w:rPr>
                <w:rFonts w:ascii="Cambria" w:hAnsi="Cambria" w:cs="Cambria"/>
                <w:sz w:val="16"/>
                <w:szCs w:val="16"/>
                <w:lang w:eastAsia="en-CA"/>
              </w:rPr>
            </w:pPr>
          </w:p>
          <w:p w14:paraId="6B11989F" w14:textId="77777777" w:rsidR="007576FD" w:rsidRPr="007576FD" w:rsidRDefault="007576FD" w:rsidP="007576FD">
            <w:pPr>
              <w:pStyle w:val="ListParagraph"/>
              <w:widowControl w:val="0"/>
              <w:numPr>
                <w:ilvl w:val="0"/>
                <w:numId w:val="29"/>
              </w:numPr>
              <w:suppressAutoHyphens w:val="0"/>
              <w:autoSpaceDE w:val="0"/>
              <w:autoSpaceDN w:val="0"/>
              <w:adjustRightInd w:val="0"/>
              <w:rPr>
                <w:lang w:eastAsia="en-CA"/>
              </w:rPr>
            </w:pPr>
            <w:proofErr w:type="spellStart"/>
            <w:r w:rsidRPr="007576FD">
              <w:rPr>
                <w:lang w:eastAsia="en-CA"/>
              </w:rPr>
              <w:t>Voxxlife</w:t>
            </w:r>
            <w:proofErr w:type="spellEnd"/>
            <w:r w:rsidRPr="007576FD">
              <w:rPr>
                <w:lang w:eastAsia="en-CA"/>
              </w:rPr>
              <w:t xml:space="preserve"> profits: 495.00</w:t>
            </w:r>
          </w:p>
          <w:p w14:paraId="66B31D15" w14:textId="77777777" w:rsidR="007576FD" w:rsidRPr="007576FD" w:rsidRDefault="007576FD" w:rsidP="007576FD">
            <w:pPr>
              <w:pStyle w:val="ListParagraph"/>
              <w:widowControl w:val="0"/>
              <w:numPr>
                <w:ilvl w:val="0"/>
                <w:numId w:val="29"/>
              </w:numPr>
              <w:suppressAutoHyphens w:val="0"/>
              <w:autoSpaceDE w:val="0"/>
              <w:autoSpaceDN w:val="0"/>
              <w:adjustRightInd w:val="0"/>
              <w:rPr>
                <w:lang w:eastAsia="en-CA"/>
              </w:rPr>
            </w:pPr>
            <w:r w:rsidRPr="007576FD">
              <w:rPr>
                <w:lang w:eastAsia="en-CA"/>
              </w:rPr>
              <w:t>Scentsy profits: 187.59</w:t>
            </w:r>
          </w:p>
          <w:p w14:paraId="52856D3F" w14:textId="625C1DFA" w:rsidR="007576FD" w:rsidRPr="007576FD" w:rsidRDefault="007576FD" w:rsidP="007576FD">
            <w:pPr>
              <w:pStyle w:val="ListParagraph"/>
              <w:widowControl w:val="0"/>
              <w:numPr>
                <w:ilvl w:val="0"/>
                <w:numId w:val="29"/>
              </w:numPr>
              <w:suppressAutoHyphens w:val="0"/>
              <w:autoSpaceDE w:val="0"/>
              <w:autoSpaceDN w:val="0"/>
              <w:adjustRightInd w:val="0"/>
              <w:rPr>
                <w:lang w:eastAsia="en-CA"/>
              </w:rPr>
            </w:pPr>
            <w:proofErr w:type="spellStart"/>
            <w:r w:rsidRPr="007576FD">
              <w:rPr>
                <w:lang w:eastAsia="en-CA"/>
              </w:rPr>
              <w:t>Norwex</w:t>
            </w:r>
            <w:proofErr w:type="spellEnd"/>
            <w:r w:rsidRPr="007576FD">
              <w:rPr>
                <w:lang w:eastAsia="en-CA"/>
              </w:rPr>
              <w:t xml:space="preserve"> profits: 210.00</w:t>
            </w:r>
          </w:p>
          <w:p w14:paraId="3A94D9E7" w14:textId="77777777" w:rsidR="00153799" w:rsidRDefault="00153799" w:rsidP="003563AB">
            <w:pPr>
              <w:widowControl w:val="0"/>
              <w:suppressAutoHyphens w:val="0"/>
              <w:autoSpaceDE w:val="0"/>
              <w:autoSpaceDN w:val="0"/>
              <w:adjustRightInd w:val="0"/>
              <w:rPr>
                <w:sz w:val="20"/>
                <w:szCs w:val="20"/>
                <w:lang w:eastAsia="en-CA"/>
              </w:rPr>
            </w:pPr>
          </w:p>
          <w:p w14:paraId="37A20F42" w14:textId="77777777" w:rsidR="00EE1202" w:rsidRPr="00BD4D61" w:rsidRDefault="00EE1202" w:rsidP="00BD4D61">
            <w:pPr>
              <w:snapToGrid w:val="0"/>
              <w:rPr>
                <w:rFonts w:ascii="Calibri" w:hAnsi="Calibri"/>
              </w:rPr>
            </w:pPr>
          </w:p>
          <w:p w14:paraId="65C7508B" w14:textId="77777777" w:rsidR="00A3617C" w:rsidRPr="00F47E07" w:rsidRDefault="00A3617C" w:rsidP="00F16AA6">
            <w:pPr>
              <w:pStyle w:val="ListParagraph"/>
              <w:snapToGrid w:val="0"/>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D368EB" w14:textId="1E2442CB" w:rsidR="00787104" w:rsidRPr="00E2414C" w:rsidRDefault="00C620A0" w:rsidP="006C6DC9">
            <w:pPr>
              <w:tabs>
                <w:tab w:val="num" w:pos="-250"/>
              </w:tabs>
              <w:rPr>
                <w:color w:val="FF0000"/>
              </w:rPr>
            </w:pPr>
            <w:r w:rsidRPr="00E2414C">
              <w:rPr>
                <w:color w:val="FF0000"/>
              </w:rPr>
              <w:lastRenderedPageBreak/>
              <w:t>Details</w:t>
            </w:r>
          </w:p>
          <w:p w14:paraId="766CB7B7" w14:textId="77777777" w:rsidR="00787104" w:rsidRDefault="00787104" w:rsidP="006C6DC9">
            <w:pPr>
              <w:tabs>
                <w:tab w:val="num" w:pos="-250"/>
              </w:tabs>
              <w:rPr>
                <w:rFonts w:ascii="Calibri" w:hAnsi="Calibri"/>
                <w:b/>
                <w:color w:val="FF0000"/>
              </w:rPr>
            </w:pPr>
          </w:p>
          <w:p w14:paraId="43D0D819" w14:textId="77777777" w:rsidR="00787104" w:rsidRDefault="00787104" w:rsidP="006C6DC9">
            <w:pPr>
              <w:tabs>
                <w:tab w:val="num" w:pos="-250"/>
              </w:tabs>
              <w:rPr>
                <w:rFonts w:ascii="Calibri" w:hAnsi="Calibri"/>
                <w:b/>
                <w:color w:val="FF0000"/>
              </w:rPr>
            </w:pPr>
          </w:p>
          <w:p w14:paraId="3B469AE6" w14:textId="77777777" w:rsidR="00116422" w:rsidRDefault="00116422" w:rsidP="006C6DC9">
            <w:pPr>
              <w:tabs>
                <w:tab w:val="num" w:pos="-250"/>
              </w:tabs>
              <w:rPr>
                <w:rFonts w:ascii="Calibri" w:hAnsi="Calibri"/>
                <w:b/>
                <w:color w:val="FF0000"/>
              </w:rPr>
            </w:pPr>
          </w:p>
          <w:p w14:paraId="16CF5E7C" w14:textId="77777777" w:rsidR="00116422" w:rsidRDefault="00116422" w:rsidP="00190A75">
            <w:pPr>
              <w:tabs>
                <w:tab w:val="num" w:pos="-250"/>
              </w:tabs>
              <w:rPr>
                <w:rFonts w:ascii="Calibri" w:hAnsi="Calibri"/>
                <w:b/>
                <w:color w:val="FF0000"/>
              </w:rPr>
            </w:pPr>
          </w:p>
          <w:p w14:paraId="2C68678E" w14:textId="77777777" w:rsidR="00153799" w:rsidRDefault="00153799" w:rsidP="00190A75">
            <w:pPr>
              <w:tabs>
                <w:tab w:val="num" w:pos="-250"/>
              </w:tabs>
              <w:rPr>
                <w:rFonts w:ascii="Calibri" w:hAnsi="Calibri"/>
                <w:b/>
                <w:color w:val="FF0000"/>
              </w:rPr>
            </w:pPr>
          </w:p>
          <w:p w14:paraId="3C598861" w14:textId="77777777" w:rsidR="00153799" w:rsidRDefault="00153799" w:rsidP="00190A75">
            <w:pPr>
              <w:tabs>
                <w:tab w:val="num" w:pos="-250"/>
              </w:tabs>
              <w:rPr>
                <w:rFonts w:ascii="Calibri" w:hAnsi="Calibri"/>
                <w:b/>
                <w:color w:val="FF0000"/>
              </w:rPr>
            </w:pPr>
          </w:p>
          <w:p w14:paraId="51D1CA41" w14:textId="77777777" w:rsidR="00153799" w:rsidRDefault="00153799" w:rsidP="00190A75">
            <w:pPr>
              <w:tabs>
                <w:tab w:val="num" w:pos="-250"/>
              </w:tabs>
              <w:rPr>
                <w:rFonts w:ascii="Calibri" w:hAnsi="Calibri"/>
                <w:b/>
                <w:color w:val="FF0000"/>
              </w:rPr>
            </w:pPr>
          </w:p>
          <w:p w14:paraId="7848F15B" w14:textId="77777777" w:rsidR="00153799" w:rsidRDefault="00153799" w:rsidP="00190A75">
            <w:pPr>
              <w:tabs>
                <w:tab w:val="num" w:pos="-250"/>
              </w:tabs>
              <w:rPr>
                <w:rFonts w:ascii="Calibri" w:hAnsi="Calibri"/>
                <w:b/>
                <w:color w:val="FF0000"/>
              </w:rPr>
            </w:pPr>
          </w:p>
          <w:p w14:paraId="216036C8" w14:textId="77777777" w:rsidR="00153799" w:rsidRDefault="00153799" w:rsidP="00190A75">
            <w:pPr>
              <w:tabs>
                <w:tab w:val="num" w:pos="-250"/>
              </w:tabs>
              <w:rPr>
                <w:rFonts w:ascii="Calibri" w:hAnsi="Calibri"/>
                <w:b/>
                <w:color w:val="FF0000"/>
              </w:rPr>
            </w:pPr>
          </w:p>
          <w:p w14:paraId="38DFE1F7" w14:textId="77777777" w:rsidR="00153799" w:rsidRDefault="00153799" w:rsidP="00190A75">
            <w:pPr>
              <w:tabs>
                <w:tab w:val="num" w:pos="-250"/>
              </w:tabs>
              <w:rPr>
                <w:rFonts w:ascii="Calibri" w:hAnsi="Calibri"/>
                <w:b/>
                <w:color w:val="FF0000"/>
              </w:rPr>
            </w:pPr>
          </w:p>
          <w:p w14:paraId="7FEC9060" w14:textId="77777777" w:rsidR="002A2D94" w:rsidRDefault="002A2D94" w:rsidP="00190A75">
            <w:pPr>
              <w:tabs>
                <w:tab w:val="num" w:pos="-250"/>
              </w:tabs>
              <w:rPr>
                <w:rFonts w:ascii="Calibri" w:hAnsi="Calibri"/>
                <w:b/>
                <w:color w:val="FF0000"/>
              </w:rPr>
            </w:pPr>
          </w:p>
          <w:p w14:paraId="316BB64D" w14:textId="77777777" w:rsidR="002A2D94" w:rsidRDefault="002A2D94" w:rsidP="00190A75">
            <w:pPr>
              <w:tabs>
                <w:tab w:val="num" w:pos="-250"/>
              </w:tabs>
              <w:rPr>
                <w:rFonts w:ascii="Calibri" w:hAnsi="Calibri"/>
                <w:b/>
                <w:color w:val="FF0000"/>
              </w:rPr>
            </w:pPr>
          </w:p>
          <w:p w14:paraId="0C3D7288" w14:textId="77777777" w:rsidR="002A2D94" w:rsidRDefault="002A2D94" w:rsidP="00190A75">
            <w:pPr>
              <w:tabs>
                <w:tab w:val="num" w:pos="-250"/>
              </w:tabs>
              <w:rPr>
                <w:rFonts w:ascii="Calibri" w:hAnsi="Calibri"/>
                <w:b/>
                <w:color w:val="FF0000"/>
              </w:rPr>
            </w:pPr>
          </w:p>
          <w:p w14:paraId="2C5F749E" w14:textId="77777777" w:rsidR="002A2D94" w:rsidRDefault="002A2D94" w:rsidP="00190A75">
            <w:pPr>
              <w:tabs>
                <w:tab w:val="num" w:pos="-250"/>
              </w:tabs>
              <w:rPr>
                <w:rFonts w:ascii="Calibri" w:hAnsi="Calibri"/>
                <w:b/>
                <w:color w:val="FF0000"/>
              </w:rPr>
            </w:pPr>
          </w:p>
          <w:p w14:paraId="6509A77D" w14:textId="77777777" w:rsidR="002A2D94" w:rsidRDefault="002A2D94" w:rsidP="00190A75">
            <w:pPr>
              <w:tabs>
                <w:tab w:val="num" w:pos="-250"/>
              </w:tabs>
              <w:rPr>
                <w:rFonts w:ascii="Calibri" w:hAnsi="Calibri"/>
                <w:b/>
                <w:color w:val="FF0000"/>
              </w:rPr>
            </w:pPr>
          </w:p>
          <w:p w14:paraId="3E6B5B4C" w14:textId="77777777" w:rsidR="002A2D94" w:rsidRDefault="002A2D94" w:rsidP="00190A75">
            <w:pPr>
              <w:tabs>
                <w:tab w:val="num" w:pos="-250"/>
              </w:tabs>
              <w:rPr>
                <w:rFonts w:ascii="Calibri" w:hAnsi="Calibri"/>
                <w:b/>
                <w:color w:val="FF0000"/>
              </w:rPr>
            </w:pPr>
          </w:p>
          <w:p w14:paraId="379A5A3C" w14:textId="77777777" w:rsidR="002A2D94" w:rsidRDefault="002A2D94" w:rsidP="00190A75">
            <w:pPr>
              <w:tabs>
                <w:tab w:val="num" w:pos="-250"/>
              </w:tabs>
              <w:rPr>
                <w:rFonts w:ascii="Calibri" w:hAnsi="Calibri"/>
                <w:b/>
                <w:color w:val="FF0000"/>
              </w:rPr>
            </w:pPr>
          </w:p>
          <w:p w14:paraId="378491A7" w14:textId="77777777" w:rsidR="002A2D94" w:rsidRDefault="002A2D94" w:rsidP="00190A75">
            <w:pPr>
              <w:tabs>
                <w:tab w:val="num" w:pos="-250"/>
              </w:tabs>
              <w:rPr>
                <w:rFonts w:ascii="Calibri" w:hAnsi="Calibri"/>
                <w:b/>
                <w:color w:val="FF0000"/>
              </w:rPr>
            </w:pPr>
          </w:p>
          <w:p w14:paraId="73D4960C" w14:textId="77777777" w:rsidR="002A2D94" w:rsidRDefault="002A2D94" w:rsidP="00190A75">
            <w:pPr>
              <w:tabs>
                <w:tab w:val="num" w:pos="-250"/>
              </w:tabs>
              <w:rPr>
                <w:rFonts w:ascii="Calibri" w:hAnsi="Calibri"/>
                <w:b/>
                <w:color w:val="FF0000"/>
              </w:rPr>
            </w:pPr>
          </w:p>
          <w:p w14:paraId="3D8D3728" w14:textId="77777777" w:rsidR="002A2D94" w:rsidRDefault="002A2D94" w:rsidP="00190A75">
            <w:pPr>
              <w:tabs>
                <w:tab w:val="num" w:pos="-250"/>
              </w:tabs>
              <w:rPr>
                <w:rFonts w:ascii="Calibri" w:hAnsi="Calibri"/>
                <w:b/>
                <w:color w:val="FF0000"/>
              </w:rPr>
            </w:pPr>
          </w:p>
          <w:p w14:paraId="6D89C97A" w14:textId="77777777" w:rsidR="002A2D94" w:rsidRDefault="002A2D94" w:rsidP="00190A75">
            <w:pPr>
              <w:tabs>
                <w:tab w:val="num" w:pos="-250"/>
              </w:tabs>
              <w:rPr>
                <w:rFonts w:ascii="Calibri" w:hAnsi="Calibri"/>
                <w:b/>
                <w:color w:val="FF0000"/>
              </w:rPr>
            </w:pPr>
          </w:p>
          <w:p w14:paraId="5A034641" w14:textId="77777777" w:rsidR="002A2D94" w:rsidRDefault="002A2D94" w:rsidP="00190A75">
            <w:pPr>
              <w:tabs>
                <w:tab w:val="num" w:pos="-250"/>
              </w:tabs>
              <w:rPr>
                <w:rFonts w:ascii="Calibri" w:hAnsi="Calibri"/>
                <w:b/>
                <w:color w:val="FF0000"/>
              </w:rPr>
            </w:pPr>
          </w:p>
          <w:p w14:paraId="4AAB0C0C" w14:textId="77777777" w:rsidR="002A2D94" w:rsidRDefault="002A2D94" w:rsidP="00190A75">
            <w:pPr>
              <w:tabs>
                <w:tab w:val="num" w:pos="-250"/>
              </w:tabs>
              <w:rPr>
                <w:rFonts w:ascii="Calibri" w:hAnsi="Calibri"/>
                <w:b/>
                <w:color w:val="FF0000"/>
              </w:rPr>
            </w:pPr>
          </w:p>
          <w:p w14:paraId="1EF9F96F" w14:textId="77777777" w:rsidR="002A2D94" w:rsidRDefault="002A2D94" w:rsidP="00190A75">
            <w:pPr>
              <w:tabs>
                <w:tab w:val="num" w:pos="-250"/>
              </w:tabs>
              <w:rPr>
                <w:rFonts w:ascii="Calibri" w:hAnsi="Calibri"/>
                <w:b/>
                <w:color w:val="FF0000"/>
              </w:rPr>
            </w:pPr>
          </w:p>
          <w:p w14:paraId="76E2DF54" w14:textId="77777777" w:rsidR="002A2D94" w:rsidRDefault="002A2D94" w:rsidP="00190A75">
            <w:pPr>
              <w:tabs>
                <w:tab w:val="num" w:pos="-250"/>
              </w:tabs>
              <w:rPr>
                <w:rFonts w:ascii="Calibri" w:hAnsi="Calibri"/>
                <w:b/>
                <w:color w:val="FF0000"/>
              </w:rPr>
            </w:pPr>
          </w:p>
          <w:p w14:paraId="789E88B5" w14:textId="77777777" w:rsidR="002A2D94" w:rsidRDefault="002A2D94" w:rsidP="00190A75">
            <w:pPr>
              <w:tabs>
                <w:tab w:val="num" w:pos="-250"/>
              </w:tabs>
              <w:rPr>
                <w:rFonts w:ascii="Calibri" w:hAnsi="Calibri"/>
                <w:b/>
                <w:color w:val="FF0000"/>
              </w:rPr>
            </w:pPr>
          </w:p>
          <w:p w14:paraId="74EF76DF" w14:textId="77777777" w:rsidR="002A2D94" w:rsidRDefault="002A2D94" w:rsidP="00190A75">
            <w:pPr>
              <w:tabs>
                <w:tab w:val="num" w:pos="-250"/>
              </w:tabs>
              <w:rPr>
                <w:rFonts w:ascii="Calibri" w:hAnsi="Calibri"/>
                <w:b/>
                <w:color w:val="FF0000"/>
              </w:rPr>
            </w:pPr>
          </w:p>
          <w:p w14:paraId="21B0313D" w14:textId="77777777" w:rsidR="002A2D94" w:rsidRDefault="002A2D94" w:rsidP="00190A75">
            <w:pPr>
              <w:tabs>
                <w:tab w:val="num" w:pos="-250"/>
              </w:tabs>
              <w:rPr>
                <w:rFonts w:ascii="Calibri" w:hAnsi="Calibri"/>
                <w:b/>
                <w:color w:val="FF0000"/>
              </w:rPr>
            </w:pPr>
          </w:p>
          <w:p w14:paraId="7F5DBE1C" w14:textId="77777777" w:rsidR="002A2D94" w:rsidRDefault="002A2D94" w:rsidP="00190A75">
            <w:pPr>
              <w:tabs>
                <w:tab w:val="num" w:pos="-250"/>
              </w:tabs>
              <w:rPr>
                <w:rFonts w:ascii="Calibri" w:hAnsi="Calibri"/>
                <w:b/>
                <w:color w:val="FF0000"/>
              </w:rPr>
            </w:pPr>
          </w:p>
          <w:p w14:paraId="124732F8" w14:textId="77777777" w:rsidR="002A2D94" w:rsidRDefault="00073359" w:rsidP="00190A75">
            <w:pPr>
              <w:tabs>
                <w:tab w:val="num" w:pos="-250"/>
              </w:tabs>
              <w:rPr>
                <w:rFonts w:ascii="Calibri" w:hAnsi="Calibri"/>
                <w:color w:val="FF0000"/>
              </w:rPr>
            </w:pPr>
            <w:r>
              <w:rPr>
                <w:rFonts w:ascii="Calibri" w:hAnsi="Calibri"/>
                <w:color w:val="FF0000"/>
              </w:rPr>
              <w:t>Details</w:t>
            </w:r>
          </w:p>
          <w:p w14:paraId="507B107D" w14:textId="77777777" w:rsidR="00073359" w:rsidRDefault="00073359" w:rsidP="00190A75">
            <w:pPr>
              <w:tabs>
                <w:tab w:val="num" w:pos="-250"/>
              </w:tabs>
              <w:rPr>
                <w:rFonts w:ascii="Calibri" w:hAnsi="Calibri"/>
                <w:color w:val="FF0000"/>
              </w:rPr>
            </w:pPr>
          </w:p>
          <w:p w14:paraId="1C345CB1" w14:textId="77777777" w:rsidR="00073359" w:rsidRDefault="00073359" w:rsidP="00190A75">
            <w:pPr>
              <w:tabs>
                <w:tab w:val="num" w:pos="-250"/>
              </w:tabs>
              <w:rPr>
                <w:rFonts w:ascii="Calibri" w:hAnsi="Calibri"/>
                <w:color w:val="FF0000"/>
              </w:rPr>
            </w:pPr>
          </w:p>
          <w:p w14:paraId="1EB13C47" w14:textId="21102A2A" w:rsidR="00073359" w:rsidRPr="00073359" w:rsidRDefault="00073359" w:rsidP="00190A75">
            <w:pPr>
              <w:tabs>
                <w:tab w:val="num" w:pos="-250"/>
              </w:tabs>
              <w:rPr>
                <w:rFonts w:ascii="Calibri" w:hAnsi="Calibri"/>
                <w:color w:val="FF0000"/>
              </w:rPr>
            </w:pPr>
          </w:p>
        </w:tc>
      </w:tr>
      <w:tr w:rsidR="0071746A" w:rsidRPr="0015159D" w14:paraId="06515B6E" w14:textId="77777777" w:rsidTr="00C620A0">
        <w:trPr>
          <w:trHeight w:val="4100"/>
        </w:trPr>
        <w:tc>
          <w:tcPr>
            <w:tcW w:w="992" w:type="dxa"/>
            <w:tcBorders>
              <w:top w:val="single" w:sz="4" w:space="0" w:color="000000"/>
              <w:left w:val="single" w:sz="4" w:space="0" w:color="000000"/>
              <w:bottom w:val="single" w:sz="4" w:space="0" w:color="000000"/>
            </w:tcBorders>
            <w:shd w:val="clear" w:color="auto" w:fill="auto"/>
          </w:tcPr>
          <w:p w14:paraId="13970AA5" w14:textId="6A06C438" w:rsidR="0071746A" w:rsidRDefault="0071746A" w:rsidP="0047439D">
            <w:pPr>
              <w:snapToGrid w:val="0"/>
              <w:rPr>
                <w:rFonts w:ascii="Calibri" w:hAnsi="Calibri"/>
                <w:b/>
              </w:rPr>
            </w:pPr>
            <w:r>
              <w:rPr>
                <w:rFonts w:ascii="Calibri" w:hAnsi="Calibri"/>
                <w:b/>
              </w:rPr>
              <w:lastRenderedPageBreak/>
              <w:t>8.0</w:t>
            </w:r>
          </w:p>
          <w:p w14:paraId="24800EE5" w14:textId="77777777" w:rsidR="00A4399E" w:rsidRDefault="00A4399E" w:rsidP="0047439D">
            <w:pPr>
              <w:snapToGrid w:val="0"/>
              <w:rPr>
                <w:rFonts w:ascii="Calibri" w:hAnsi="Calibri"/>
                <w:b/>
              </w:rPr>
            </w:pPr>
          </w:p>
          <w:p w14:paraId="5FC82E72" w14:textId="77777777" w:rsidR="00A4399E" w:rsidRDefault="00A4399E" w:rsidP="0047439D">
            <w:pPr>
              <w:snapToGrid w:val="0"/>
              <w:rPr>
                <w:rFonts w:ascii="Calibri" w:hAnsi="Calibri"/>
                <w:b/>
              </w:rPr>
            </w:pPr>
          </w:p>
          <w:p w14:paraId="1DAAC1A7" w14:textId="77777777" w:rsidR="00A4399E" w:rsidRDefault="00A4399E" w:rsidP="0047439D">
            <w:pPr>
              <w:snapToGrid w:val="0"/>
              <w:rPr>
                <w:rFonts w:ascii="Calibri" w:hAnsi="Calibri"/>
                <w:b/>
              </w:rPr>
            </w:pPr>
          </w:p>
          <w:p w14:paraId="3AD3EF45" w14:textId="77777777" w:rsidR="00A4399E" w:rsidRDefault="00A4399E" w:rsidP="0047439D">
            <w:pPr>
              <w:snapToGrid w:val="0"/>
              <w:rPr>
                <w:rFonts w:ascii="Calibri" w:hAnsi="Calibri"/>
                <w:b/>
              </w:rPr>
            </w:pPr>
          </w:p>
          <w:p w14:paraId="6F8F0E78" w14:textId="77777777" w:rsidR="00A4399E" w:rsidRDefault="00A4399E" w:rsidP="0047439D">
            <w:pPr>
              <w:snapToGrid w:val="0"/>
              <w:rPr>
                <w:rFonts w:ascii="Calibri" w:hAnsi="Calibri"/>
                <w:b/>
              </w:rPr>
            </w:pPr>
          </w:p>
          <w:p w14:paraId="5E2AFAB7" w14:textId="77777777" w:rsidR="00A4399E" w:rsidRDefault="00A4399E" w:rsidP="0047439D">
            <w:pPr>
              <w:snapToGrid w:val="0"/>
              <w:rPr>
                <w:rFonts w:ascii="Calibri" w:hAnsi="Calibri"/>
                <w:b/>
              </w:rPr>
            </w:pPr>
          </w:p>
          <w:p w14:paraId="31E138B1" w14:textId="77777777" w:rsidR="00A4399E" w:rsidRDefault="00A4399E" w:rsidP="0047439D">
            <w:pPr>
              <w:snapToGrid w:val="0"/>
              <w:rPr>
                <w:rFonts w:ascii="Calibri" w:hAnsi="Calibri"/>
                <w:b/>
              </w:rPr>
            </w:pPr>
          </w:p>
          <w:p w14:paraId="28489B98" w14:textId="77777777" w:rsidR="00A4399E" w:rsidRDefault="00A4399E" w:rsidP="0047439D">
            <w:pPr>
              <w:snapToGrid w:val="0"/>
              <w:rPr>
                <w:rFonts w:ascii="Calibri" w:hAnsi="Calibri"/>
                <w:b/>
              </w:rPr>
            </w:pPr>
          </w:p>
          <w:p w14:paraId="22FDBC90" w14:textId="73E40C0E" w:rsidR="00A4399E" w:rsidRDefault="00A4399E" w:rsidP="0047439D">
            <w:pPr>
              <w:snapToGrid w:val="0"/>
              <w:rPr>
                <w:rFonts w:ascii="Calibri" w:hAnsi="Calibri"/>
                <w:b/>
              </w:rPr>
            </w:pPr>
          </w:p>
        </w:tc>
        <w:tc>
          <w:tcPr>
            <w:tcW w:w="1986" w:type="dxa"/>
            <w:tcBorders>
              <w:top w:val="single" w:sz="4" w:space="0" w:color="000000"/>
              <w:left w:val="single" w:sz="4" w:space="0" w:color="000000"/>
              <w:bottom w:val="single" w:sz="4" w:space="0" w:color="000000"/>
            </w:tcBorders>
            <w:shd w:val="clear" w:color="auto" w:fill="auto"/>
          </w:tcPr>
          <w:p w14:paraId="7B37B14F" w14:textId="77777777" w:rsidR="0071746A" w:rsidRPr="003453D0" w:rsidRDefault="00190A75">
            <w:pPr>
              <w:snapToGrid w:val="0"/>
              <w:rPr>
                <w:rFonts w:ascii="Calibri" w:hAnsi="Calibri"/>
                <w:b/>
                <w:sz w:val="20"/>
                <w:szCs w:val="20"/>
              </w:rPr>
            </w:pPr>
            <w:r>
              <w:rPr>
                <w:rFonts w:ascii="Calibri" w:hAnsi="Calibri"/>
                <w:b/>
                <w:sz w:val="20"/>
                <w:szCs w:val="20"/>
              </w:rPr>
              <w:t>VICE PRESIDENT</w:t>
            </w:r>
            <w:r w:rsidR="0071746A">
              <w:rPr>
                <w:rFonts w:ascii="Calibri" w:hAnsi="Calibri"/>
                <w:b/>
                <w:sz w:val="20"/>
                <w:szCs w:val="20"/>
              </w:rPr>
              <w:t xml:space="preserve"> REPORT</w:t>
            </w:r>
          </w:p>
          <w:p w14:paraId="229A0B1A" w14:textId="77777777" w:rsidR="0071746A" w:rsidRDefault="0071746A">
            <w:pPr>
              <w:snapToGrid w:val="0"/>
              <w:rPr>
                <w:rFonts w:ascii="Calibri" w:hAnsi="Calibri"/>
                <w:b/>
              </w:rPr>
            </w:pPr>
          </w:p>
          <w:p w14:paraId="0AA8B166" w14:textId="77777777" w:rsidR="0071746A" w:rsidRDefault="0071746A">
            <w:pPr>
              <w:snapToGrid w:val="0"/>
              <w:rPr>
                <w:rFonts w:ascii="Calibri" w:hAnsi="Calibri"/>
                <w:b/>
              </w:rPr>
            </w:pPr>
          </w:p>
          <w:p w14:paraId="04AA5E70" w14:textId="77777777" w:rsidR="0071746A" w:rsidRDefault="0071746A">
            <w:pPr>
              <w:snapToGrid w:val="0"/>
              <w:rPr>
                <w:rFonts w:ascii="Calibri" w:hAnsi="Calibri"/>
                <w:b/>
              </w:rPr>
            </w:pPr>
          </w:p>
          <w:p w14:paraId="16F5B400" w14:textId="77777777" w:rsidR="0071746A" w:rsidRDefault="0071746A">
            <w:pPr>
              <w:snapToGrid w:val="0"/>
              <w:rPr>
                <w:rFonts w:ascii="Calibri" w:hAnsi="Calibri"/>
                <w:b/>
              </w:rPr>
            </w:pPr>
          </w:p>
          <w:p w14:paraId="6B071826" w14:textId="77777777" w:rsidR="0071746A" w:rsidRDefault="0071746A">
            <w:pPr>
              <w:snapToGrid w:val="0"/>
              <w:rPr>
                <w:rFonts w:ascii="Calibri" w:hAnsi="Calibri"/>
                <w:b/>
              </w:rPr>
            </w:pPr>
          </w:p>
          <w:p w14:paraId="0A3653D5" w14:textId="77777777" w:rsidR="0071746A" w:rsidRDefault="0071746A">
            <w:pPr>
              <w:snapToGrid w:val="0"/>
              <w:rPr>
                <w:rFonts w:ascii="Calibri" w:hAnsi="Calibri"/>
                <w:b/>
              </w:rPr>
            </w:pPr>
          </w:p>
          <w:p w14:paraId="613AC6C1" w14:textId="77777777" w:rsidR="0071746A" w:rsidRDefault="0071746A">
            <w:pPr>
              <w:snapToGrid w:val="0"/>
              <w:rPr>
                <w:rFonts w:ascii="Calibri" w:hAnsi="Calibri"/>
                <w:b/>
              </w:rPr>
            </w:pPr>
          </w:p>
          <w:p w14:paraId="26E7B2AE" w14:textId="77777777" w:rsidR="0071746A" w:rsidRDefault="0071746A">
            <w:pPr>
              <w:snapToGrid w:val="0"/>
              <w:rPr>
                <w:rFonts w:ascii="Calibri" w:hAnsi="Calibri"/>
                <w:b/>
              </w:rPr>
            </w:pPr>
          </w:p>
          <w:p w14:paraId="21BE8B83" w14:textId="77777777" w:rsidR="0071746A" w:rsidRDefault="0071746A">
            <w:pPr>
              <w:snapToGrid w:val="0"/>
              <w:rPr>
                <w:rFonts w:ascii="Calibri" w:hAnsi="Calibri"/>
                <w:b/>
              </w:rPr>
            </w:pPr>
          </w:p>
        </w:tc>
        <w:tc>
          <w:tcPr>
            <w:tcW w:w="6520" w:type="dxa"/>
            <w:tcBorders>
              <w:top w:val="single" w:sz="4" w:space="0" w:color="000000"/>
              <w:left w:val="single" w:sz="4" w:space="0" w:color="000000"/>
              <w:bottom w:val="single" w:sz="4" w:space="0" w:color="000000"/>
            </w:tcBorders>
            <w:shd w:val="clear" w:color="auto" w:fill="auto"/>
          </w:tcPr>
          <w:p w14:paraId="3B013476" w14:textId="77777777" w:rsidR="00DB2A91" w:rsidRPr="00073359" w:rsidRDefault="00DB2A91" w:rsidP="00073359">
            <w:pPr>
              <w:pStyle w:val="ListParagraph"/>
              <w:numPr>
                <w:ilvl w:val="0"/>
                <w:numId w:val="36"/>
              </w:numPr>
              <w:rPr>
                <w:b/>
                <w:sz w:val="20"/>
                <w:szCs w:val="20"/>
              </w:rPr>
            </w:pPr>
            <w:r w:rsidRPr="00073359">
              <w:rPr>
                <w:b/>
                <w:sz w:val="20"/>
                <w:szCs w:val="20"/>
              </w:rPr>
              <w:t>Board Job Roles &amp; Responsibilities</w:t>
            </w:r>
          </w:p>
          <w:p w14:paraId="2A7CC88D" w14:textId="38465AE0" w:rsidR="003550B4" w:rsidRDefault="00DB2A91" w:rsidP="00DB2A91">
            <w:pPr>
              <w:rPr>
                <w:sz w:val="20"/>
                <w:szCs w:val="20"/>
              </w:rPr>
            </w:pPr>
            <w:r>
              <w:rPr>
                <w:sz w:val="20"/>
                <w:szCs w:val="20"/>
              </w:rPr>
              <w:t>Working on verifying roles and responsibilities with the Constitution – will share for feedback once completed</w:t>
            </w:r>
          </w:p>
          <w:p w14:paraId="62361B94" w14:textId="77777777" w:rsidR="00DB2A91" w:rsidRDefault="00DB2A91" w:rsidP="00DB2A91">
            <w:pPr>
              <w:rPr>
                <w:sz w:val="20"/>
                <w:szCs w:val="20"/>
              </w:rPr>
            </w:pPr>
          </w:p>
          <w:p w14:paraId="6E6E7777" w14:textId="77777777" w:rsidR="00DB2A91" w:rsidRPr="00DB2A91" w:rsidRDefault="00DB2A91" w:rsidP="00DB2A91">
            <w:pPr>
              <w:pStyle w:val="ListParagraph"/>
              <w:numPr>
                <w:ilvl w:val="0"/>
                <w:numId w:val="24"/>
              </w:numPr>
              <w:rPr>
                <w:b/>
                <w:sz w:val="20"/>
                <w:szCs w:val="20"/>
              </w:rPr>
            </w:pPr>
            <w:r w:rsidRPr="00DB2A91">
              <w:rPr>
                <w:b/>
                <w:sz w:val="20"/>
                <w:szCs w:val="20"/>
              </w:rPr>
              <w:t>Carnival Policy</w:t>
            </w:r>
          </w:p>
          <w:p w14:paraId="1EEA0EDD" w14:textId="77777777" w:rsidR="00DB2A91" w:rsidRDefault="00DB2A91" w:rsidP="00DB2A91">
            <w:pPr>
              <w:pStyle w:val="ListParagraph"/>
              <w:numPr>
                <w:ilvl w:val="0"/>
                <w:numId w:val="25"/>
              </w:numPr>
              <w:suppressAutoHyphens w:val="0"/>
              <w:contextualSpacing/>
              <w:rPr>
                <w:sz w:val="20"/>
                <w:szCs w:val="20"/>
              </w:rPr>
            </w:pPr>
            <w:r>
              <w:rPr>
                <w:sz w:val="20"/>
                <w:szCs w:val="20"/>
              </w:rPr>
              <w:t>Session names up dated to reflect current session names</w:t>
            </w:r>
          </w:p>
          <w:p w14:paraId="1448E6DD" w14:textId="77777777" w:rsidR="00DB2A91" w:rsidRDefault="00DB2A91" w:rsidP="00DB2A91">
            <w:pPr>
              <w:pStyle w:val="ListParagraph"/>
              <w:ind w:left="450"/>
              <w:rPr>
                <w:sz w:val="20"/>
                <w:szCs w:val="20"/>
              </w:rPr>
            </w:pPr>
          </w:p>
          <w:p w14:paraId="4BCD7710" w14:textId="7768778C" w:rsidR="00DB2A91" w:rsidRPr="00702E11" w:rsidRDefault="00DB2A91" w:rsidP="00DB2A91">
            <w:pPr>
              <w:pStyle w:val="ListParagraph"/>
              <w:numPr>
                <w:ilvl w:val="0"/>
                <w:numId w:val="25"/>
              </w:numPr>
              <w:suppressAutoHyphens w:val="0"/>
              <w:contextualSpacing/>
              <w:rPr>
                <w:sz w:val="20"/>
                <w:szCs w:val="20"/>
              </w:rPr>
            </w:pPr>
            <w:r>
              <w:rPr>
                <w:sz w:val="20"/>
                <w:szCs w:val="20"/>
              </w:rPr>
              <w:t>Wording added to the bottom of each applicable award regarding process if the board is unable to pick n</w:t>
            </w:r>
            <w:r w:rsidR="00A83A3D">
              <w:rPr>
                <w:sz w:val="20"/>
                <w:szCs w:val="20"/>
              </w:rPr>
              <w:t>ominee from the coach</w:t>
            </w:r>
            <w:r>
              <w:rPr>
                <w:sz w:val="20"/>
                <w:szCs w:val="20"/>
              </w:rPr>
              <w:t xml:space="preserve"> nominee recommendations</w:t>
            </w:r>
            <w:r w:rsidR="00A83A3D">
              <w:rPr>
                <w:sz w:val="20"/>
                <w:szCs w:val="20"/>
              </w:rPr>
              <w:t xml:space="preserve"> </w:t>
            </w:r>
            <w:r w:rsidR="00A83A3D" w:rsidRPr="00702E11">
              <w:rPr>
                <w:sz w:val="20"/>
                <w:szCs w:val="20"/>
              </w:rPr>
              <w:t>– “If Board members are unable to choose a nominee based on the coach nominations, Board members must present written rationale to the President. The President will then notify the coaches by email, with the rationale and ask each coach to nominate another skater.”</w:t>
            </w:r>
          </w:p>
          <w:p w14:paraId="245D854B" w14:textId="77777777" w:rsidR="00DB2A91" w:rsidRPr="00702E11" w:rsidRDefault="00DB2A91" w:rsidP="00DB2A91">
            <w:pPr>
              <w:pStyle w:val="ListParagraph"/>
              <w:rPr>
                <w:sz w:val="20"/>
                <w:szCs w:val="20"/>
              </w:rPr>
            </w:pPr>
          </w:p>
          <w:p w14:paraId="71CEF9EF" w14:textId="77777777" w:rsidR="00E25343" w:rsidRPr="00702E11" w:rsidRDefault="00DB2A91" w:rsidP="00E25343">
            <w:pPr>
              <w:pStyle w:val="ListParagraph"/>
              <w:numPr>
                <w:ilvl w:val="0"/>
                <w:numId w:val="31"/>
              </w:numPr>
              <w:suppressAutoHyphens w:val="0"/>
              <w:spacing w:after="200" w:line="276" w:lineRule="auto"/>
              <w:contextualSpacing/>
            </w:pPr>
            <w:r w:rsidRPr="00702E11">
              <w:rPr>
                <w:sz w:val="20"/>
                <w:szCs w:val="20"/>
              </w:rPr>
              <w:t>Items highlighted in y</w:t>
            </w:r>
            <w:r w:rsidR="00A83A3D" w:rsidRPr="00702E11">
              <w:rPr>
                <w:sz w:val="20"/>
                <w:szCs w:val="20"/>
              </w:rPr>
              <w:t xml:space="preserve">ellow are suggestions to add </w:t>
            </w:r>
            <w:r w:rsidRPr="00702E11">
              <w:rPr>
                <w:sz w:val="20"/>
                <w:szCs w:val="20"/>
              </w:rPr>
              <w:t>due to Skate Canada’s change in their framework</w:t>
            </w:r>
            <w:r w:rsidR="00E25343" w:rsidRPr="00702E11">
              <w:rPr>
                <w:sz w:val="20"/>
                <w:szCs w:val="20"/>
              </w:rPr>
              <w:t xml:space="preserve"> - Out of Club Development Day or Seminar during the season</w:t>
            </w:r>
          </w:p>
          <w:p w14:paraId="32CF57FA" w14:textId="770E11D4" w:rsidR="00DB2A91" w:rsidRPr="00702E11" w:rsidRDefault="00DB2A91" w:rsidP="00DB2A91">
            <w:pPr>
              <w:pStyle w:val="ListParagraph"/>
              <w:numPr>
                <w:ilvl w:val="0"/>
                <w:numId w:val="25"/>
              </w:numPr>
              <w:suppressAutoHyphens w:val="0"/>
              <w:contextualSpacing/>
              <w:rPr>
                <w:sz w:val="20"/>
                <w:szCs w:val="20"/>
              </w:rPr>
            </w:pPr>
          </w:p>
          <w:p w14:paraId="576EE178" w14:textId="77777777" w:rsidR="00DB2A91" w:rsidRPr="00702E11" w:rsidRDefault="00DB2A91" w:rsidP="00DB2A91">
            <w:pPr>
              <w:rPr>
                <w:sz w:val="20"/>
                <w:szCs w:val="20"/>
              </w:rPr>
            </w:pPr>
          </w:p>
          <w:p w14:paraId="53CC95A7" w14:textId="074CB83C" w:rsidR="00DB2A91" w:rsidRPr="00702E11" w:rsidRDefault="00DB2A91" w:rsidP="00DB2A91">
            <w:pPr>
              <w:pStyle w:val="ListParagraph"/>
              <w:numPr>
                <w:ilvl w:val="0"/>
                <w:numId w:val="25"/>
              </w:numPr>
              <w:suppressAutoHyphens w:val="0"/>
              <w:contextualSpacing/>
              <w:rPr>
                <w:sz w:val="20"/>
                <w:szCs w:val="20"/>
              </w:rPr>
            </w:pPr>
            <w:r w:rsidRPr="00702E11">
              <w:rPr>
                <w:sz w:val="20"/>
                <w:szCs w:val="20"/>
              </w:rPr>
              <w:t>Item highlighted in red requires discussion as to whether this should be added to more than just Gold session</w:t>
            </w:r>
            <w:r w:rsidR="00DF1052" w:rsidRPr="00702E11">
              <w:rPr>
                <w:sz w:val="20"/>
                <w:szCs w:val="20"/>
              </w:rPr>
              <w:t xml:space="preserve"> – determined that “The skater participates as a Program Assistant and volunteers time to support club activities (e.g. Skokie Skate, Test Days, Santa Skate, etc.) would be included as part of Selection Criteria for Gold Skater of the Year.”</w:t>
            </w:r>
          </w:p>
          <w:p w14:paraId="6A96186F" w14:textId="77777777" w:rsidR="00DB2A91" w:rsidRPr="00702E11" w:rsidRDefault="00DB2A91" w:rsidP="00DB2A91">
            <w:pPr>
              <w:rPr>
                <w:sz w:val="20"/>
                <w:szCs w:val="20"/>
              </w:rPr>
            </w:pPr>
          </w:p>
          <w:p w14:paraId="03501D24" w14:textId="77777777" w:rsidR="002A2D94" w:rsidRPr="00702E11" w:rsidRDefault="00DB2A91" w:rsidP="002A2D94">
            <w:pPr>
              <w:pStyle w:val="ListParagraph"/>
              <w:numPr>
                <w:ilvl w:val="0"/>
                <w:numId w:val="24"/>
              </w:numPr>
              <w:rPr>
                <w:sz w:val="20"/>
                <w:szCs w:val="20"/>
              </w:rPr>
            </w:pPr>
            <w:r w:rsidRPr="00702E11">
              <w:rPr>
                <w:sz w:val="20"/>
                <w:szCs w:val="20"/>
              </w:rPr>
              <w:t>Item highlighted in blue needs to be changed to reflect current standard levels</w:t>
            </w:r>
            <w:r w:rsidR="003D7823" w:rsidRPr="00702E11">
              <w:rPr>
                <w:sz w:val="20"/>
                <w:szCs w:val="20"/>
              </w:rPr>
              <w:t xml:space="preserve"> </w:t>
            </w:r>
          </w:p>
          <w:p w14:paraId="15BB18B5" w14:textId="11F76AF7" w:rsidR="003D7823" w:rsidRPr="00702E11" w:rsidRDefault="003D7823" w:rsidP="002A2D94">
            <w:pPr>
              <w:pStyle w:val="ListParagraph"/>
              <w:numPr>
                <w:ilvl w:val="0"/>
                <w:numId w:val="24"/>
              </w:numPr>
              <w:rPr>
                <w:sz w:val="20"/>
                <w:szCs w:val="20"/>
              </w:rPr>
            </w:pPr>
            <w:r w:rsidRPr="00702E11">
              <w:rPr>
                <w:sz w:val="20"/>
                <w:szCs w:val="20"/>
              </w:rPr>
              <w:t>Senior Silver changed to STAR 10</w:t>
            </w:r>
            <w:r w:rsidR="002A2D94" w:rsidRPr="00702E11">
              <w:rPr>
                <w:sz w:val="20"/>
                <w:szCs w:val="20"/>
              </w:rPr>
              <w:t xml:space="preserve"> </w:t>
            </w:r>
            <w:proofErr w:type="spellStart"/>
            <w:r w:rsidR="002A2D94" w:rsidRPr="00702E11">
              <w:rPr>
                <w:sz w:val="20"/>
                <w:szCs w:val="20"/>
              </w:rPr>
              <w:t>FREESkate</w:t>
            </w:r>
            <w:proofErr w:type="spellEnd"/>
          </w:p>
          <w:p w14:paraId="00C8AAF5" w14:textId="5BCF4AD0" w:rsidR="002A2D94" w:rsidRPr="00702E11" w:rsidRDefault="002A2D94" w:rsidP="002A2D94">
            <w:pPr>
              <w:pStyle w:val="ListParagraph"/>
              <w:numPr>
                <w:ilvl w:val="0"/>
                <w:numId w:val="24"/>
              </w:numPr>
              <w:rPr>
                <w:sz w:val="20"/>
                <w:szCs w:val="20"/>
              </w:rPr>
            </w:pPr>
            <w:r w:rsidRPr="00702E11">
              <w:rPr>
                <w:sz w:val="20"/>
                <w:szCs w:val="20"/>
              </w:rPr>
              <w:t xml:space="preserve">Junior Silver changed to STAR 8 </w:t>
            </w:r>
            <w:proofErr w:type="spellStart"/>
            <w:r w:rsidRPr="00702E11">
              <w:rPr>
                <w:sz w:val="20"/>
                <w:szCs w:val="20"/>
              </w:rPr>
              <w:t>FREESkate</w:t>
            </w:r>
            <w:proofErr w:type="spellEnd"/>
          </w:p>
          <w:p w14:paraId="4B186A5E" w14:textId="77777777" w:rsidR="00DB2A91" w:rsidRDefault="00DB2A91" w:rsidP="00DB2A91">
            <w:pPr>
              <w:rPr>
                <w:sz w:val="20"/>
                <w:szCs w:val="20"/>
              </w:rPr>
            </w:pPr>
          </w:p>
          <w:p w14:paraId="10D0D4E2" w14:textId="77777777" w:rsidR="00DB2A91" w:rsidRPr="00DB2A91" w:rsidRDefault="00DB2A91" w:rsidP="00DB2A91">
            <w:pPr>
              <w:pStyle w:val="ListParagraph"/>
              <w:numPr>
                <w:ilvl w:val="0"/>
                <w:numId w:val="24"/>
              </w:numPr>
              <w:rPr>
                <w:b/>
                <w:sz w:val="20"/>
                <w:szCs w:val="20"/>
              </w:rPr>
            </w:pPr>
            <w:r w:rsidRPr="00DB2A91">
              <w:rPr>
                <w:b/>
                <w:sz w:val="20"/>
                <w:szCs w:val="20"/>
              </w:rPr>
              <w:t>Return to Skate Plan</w:t>
            </w:r>
          </w:p>
          <w:p w14:paraId="02B586F9" w14:textId="7D1FCA3F" w:rsidR="00DB2A91" w:rsidRDefault="00DB2A91" w:rsidP="00DB2A91">
            <w:pPr>
              <w:rPr>
                <w:sz w:val="20"/>
                <w:szCs w:val="20"/>
              </w:rPr>
            </w:pPr>
            <w:r>
              <w:rPr>
                <w:sz w:val="20"/>
                <w:szCs w:val="20"/>
              </w:rPr>
              <w:t>I’ve created</w:t>
            </w:r>
            <w:r w:rsidR="00BE18F2">
              <w:rPr>
                <w:sz w:val="20"/>
                <w:szCs w:val="20"/>
              </w:rPr>
              <w:t xml:space="preserve"> a template to be used for RTSP</w:t>
            </w:r>
            <w:r>
              <w:rPr>
                <w:sz w:val="20"/>
                <w:szCs w:val="20"/>
              </w:rPr>
              <w:t>s.  I think it’s important to get all of the coach</w:t>
            </w:r>
            <w:r w:rsidR="00BE18F2">
              <w:rPr>
                <w:sz w:val="20"/>
                <w:szCs w:val="20"/>
              </w:rPr>
              <w:t>es’</w:t>
            </w:r>
            <w:r>
              <w:rPr>
                <w:sz w:val="20"/>
                <w:szCs w:val="20"/>
              </w:rPr>
              <w:t xml:space="preserve"> feedback as to the steps on the bottom of the form.  I feel it would be a great tool to have so that all coaches are following the same process.</w:t>
            </w:r>
          </w:p>
          <w:p w14:paraId="2544865A" w14:textId="1D6D913A" w:rsidR="00DF1052" w:rsidRPr="00702E11" w:rsidRDefault="00DF1052" w:rsidP="00DF1052">
            <w:pPr>
              <w:pStyle w:val="ListParagraph"/>
              <w:numPr>
                <w:ilvl w:val="0"/>
                <w:numId w:val="24"/>
              </w:numPr>
              <w:rPr>
                <w:sz w:val="20"/>
                <w:szCs w:val="20"/>
              </w:rPr>
            </w:pPr>
            <w:r w:rsidRPr="00702E11">
              <w:rPr>
                <w:sz w:val="20"/>
                <w:szCs w:val="20"/>
              </w:rPr>
              <w:t>Coach Rep stated template was a good idea.</w:t>
            </w:r>
          </w:p>
          <w:p w14:paraId="02F6F5C3" w14:textId="38681A2C" w:rsidR="007576FD" w:rsidRPr="007576FD" w:rsidRDefault="007576FD" w:rsidP="007576FD">
            <w:pPr>
              <w:pStyle w:val="ListParagraph"/>
              <w:numPr>
                <w:ilvl w:val="0"/>
                <w:numId w:val="24"/>
              </w:numPr>
              <w:rPr>
                <w:sz w:val="18"/>
                <w:szCs w:val="18"/>
              </w:rPr>
            </w:pPr>
            <w:r>
              <w:rPr>
                <w:sz w:val="18"/>
                <w:szCs w:val="18"/>
              </w:rPr>
              <w:t>Michelle to share plan template with Coaches, asking for input regarding STEPS.</w:t>
            </w:r>
          </w:p>
          <w:p w14:paraId="27550BEC" w14:textId="5FA8CF49" w:rsidR="003550B4" w:rsidRPr="00F95809" w:rsidRDefault="003550B4" w:rsidP="003550B4">
            <w:pPr>
              <w:rPr>
                <w:rFonts w:asciiTheme="minorHAnsi" w:hAnsiTheme="min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A57E544" w14:textId="77777777" w:rsidR="00153799" w:rsidRPr="00073359" w:rsidRDefault="0054022F" w:rsidP="0071746A">
            <w:pPr>
              <w:pStyle w:val="NormalWeb"/>
              <w:rPr>
                <w:color w:val="FF0000"/>
              </w:rPr>
            </w:pPr>
            <w:r w:rsidRPr="00073359">
              <w:rPr>
                <w:color w:val="FF0000"/>
              </w:rPr>
              <w:t>Action</w:t>
            </w:r>
          </w:p>
          <w:p w14:paraId="4E6E7328" w14:textId="77777777" w:rsidR="0054022F" w:rsidRPr="00073359" w:rsidRDefault="0054022F" w:rsidP="0071746A">
            <w:pPr>
              <w:pStyle w:val="NormalWeb"/>
              <w:rPr>
                <w:color w:val="FF0000"/>
              </w:rPr>
            </w:pPr>
            <w:r w:rsidRPr="00073359">
              <w:rPr>
                <w:color w:val="FF0000"/>
              </w:rPr>
              <w:t>Action</w:t>
            </w:r>
          </w:p>
          <w:p w14:paraId="512CE640" w14:textId="77777777" w:rsidR="00BE18F2" w:rsidRDefault="00BE18F2" w:rsidP="0071746A">
            <w:pPr>
              <w:pStyle w:val="NormalWeb"/>
              <w:rPr>
                <w:color w:val="FF0000"/>
              </w:rPr>
            </w:pPr>
          </w:p>
          <w:p w14:paraId="2C23D458" w14:textId="77777777" w:rsidR="0054022F" w:rsidRPr="00073359" w:rsidRDefault="0054022F" w:rsidP="0071746A">
            <w:pPr>
              <w:pStyle w:val="NormalWeb"/>
              <w:rPr>
                <w:color w:val="FF0000"/>
              </w:rPr>
            </w:pPr>
            <w:r w:rsidRPr="00073359">
              <w:rPr>
                <w:color w:val="FF0000"/>
              </w:rPr>
              <w:t>Details</w:t>
            </w:r>
          </w:p>
          <w:p w14:paraId="042E503F" w14:textId="77777777" w:rsidR="00073359" w:rsidRDefault="00073359" w:rsidP="0071746A">
            <w:pPr>
              <w:pStyle w:val="NormalWeb"/>
              <w:rPr>
                <w:b/>
                <w:color w:val="FF0000"/>
              </w:rPr>
            </w:pPr>
          </w:p>
          <w:p w14:paraId="4289F8B8" w14:textId="77777777" w:rsidR="00BE18F2" w:rsidRDefault="00BE18F2" w:rsidP="0071746A">
            <w:pPr>
              <w:pStyle w:val="NormalWeb"/>
              <w:rPr>
                <w:b/>
                <w:color w:val="FF0000"/>
              </w:rPr>
            </w:pPr>
          </w:p>
          <w:p w14:paraId="6723CBD9" w14:textId="77777777" w:rsidR="00073359" w:rsidRDefault="00073359" w:rsidP="0071746A">
            <w:pPr>
              <w:pStyle w:val="NormalWeb"/>
              <w:rPr>
                <w:b/>
                <w:color w:val="FF0000"/>
              </w:rPr>
            </w:pPr>
          </w:p>
          <w:p w14:paraId="6350393E" w14:textId="77777777" w:rsidR="00073359" w:rsidRDefault="00073359" w:rsidP="0071746A">
            <w:pPr>
              <w:pStyle w:val="NormalWeb"/>
              <w:rPr>
                <w:b/>
                <w:color w:val="FF0000"/>
              </w:rPr>
            </w:pPr>
          </w:p>
          <w:p w14:paraId="17B0F191" w14:textId="77777777" w:rsidR="00073359" w:rsidRDefault="00073359" w:rsidP="0071746A">
            <w:pPr>
              <w:pStyle w:val="NormalWeb"/>
              <w:rPr>
                <w:b/>
                <w:color w:val="FF0000"/>
              </w:rPr>
            </w:pPr>
          </w:p>
          <w:p w14:paraId="7A300CAE" w14:textId="20637A94" w:rsidR="00073359" w:rsidRPr="00073359" w:rsidRDefault="00073359" w:rsidP="0071746A">
            <w:pPr>
              <w:pStyle w:val="NormalWeb"/>
              <w:rPr>
                <w:color w:val="FF0000"/>
              </w:rPr>
            </w:pPr>
            <w:r w:rsidRPr="00073359">
              <w:rPr>
                <w:color w:val="FF0000"/>
              </w:rPr>
              <w:t>Decision</w:t>
            </w:r>
          </w:p>
          <w:p w14:paraId="236253EA" w14:textId="77777777" w:rsidR="00073359" w:rsidRDefault="00073359" w:rsidP="0071746A">
            <w:pPr>
              <w:pStyle w:val="NormalWeb"/>
              <w:rPr>
                <w:b/>
                <w:color w:val="FF0000"/>
              </w:rPr>
            </w:pPr>
          </w:p>
          <w:p w14:paraId="0CC0E9E5" w14:textId="77777777" w:rsidR="0054022F" w:rsidRPr="000215F4" w:rsidRDefault="0054022F" w:rsidP="0071746A">
            <w:pPr>
              <w:pStyle w:val="NormalWeb"/>
              <w:rPr>
                <w:color w:val="FF0000"/>
              </w:rPr>
            </w:pPr>
            <w:r w:rsidRPr="000215F4">
              <w:rPr>
                <w:color w:val="FF0000"/>
              </w:rPr>
              <w:t>Details</w:t>
            </w:r>
          </w:p>
          <w:p w14:paraId="6F270DCB" w14:textId="77777777" w:rsidR="003D7823" w:rsidRDefault="003D7823" w:rsidP="0071746A">
            <w:pPr>
              <w:pStyle w:val="NormalWeb"/>
              <w:rPr>
                <w:color w:val="FF0000"/>
              </w:rPr>
            </w:pPr>
          </w:p>
          <w:p w14:paraId="0E39EAD0" w14:textId="77777777" w:rsidR="00073359" w:rsidRDefault="00073359" w:rsidP="0071746A">
            <w:pPr>
              <w:pStyle w:val="NormalWeb"/>
              <w:rPr>
                <w:color w:val="FF0000"/>
              </w:rPr>
            </w:pPr>
          </w:p>
          <w:p w14:paraId="5EF1E6E2" w14:textId="77777777" w:rsidR="00073359" w:rsidRDefault="00073359" w:rsidP="0071746A">
            <w:pPr>
              <w:pStyle w:val="NormalWeb"/>
              <w:rPr>
                <w:color w:val="FF0000"/>
              </w:rPr>
            </w:pPr>
          </w:p>
          <w:p w14:paraId="65005E9A" w14:textId="6A3C57D9" w:rsidR="007576FD" w:rsidRPr="00A4399E" w:rsidRDefault="007576FD" w:rsidP="0071746A">
            <w:pPr>
              <w:pStyle w:val="NormalWeb"/>
              <w:rPr>
                <w:b/>
                <w:color w:val="FF0000"/>
              </w:rPr>
            </w:pPr>
            <w:r w:rsidRPr="000215F4">
              <w:rPr>
                <w:color w:val="FF0000"/>
              </w:rPr>
              <w:t>Michelle</w:t>
            </w:r>
          </w:p>
        </w:tc>
        <w:tc>
          <w:tcPr>
            <w:tcW w:w="3117" w:type="dxa"/>
          </w:tcPr>
          <w:p w14:paraId="5A3A36B3" w14:textId="77777777" w:rsidR="0071746A" w:rsidRDefault="0071746A" w:rsidP="0071746A">
            <w:pPr>
              <w:pStyle w:val="NormalWeb"/>
            </w:pPr>
          </w:p>
        </w:tc>
      </w:tr>
      <w:tr w:rsidR="0071746A" w:rsidRPr="0015159D" w14:paraId="071BB1A9" w14:textId="77777777" w:rsidTr="00C620A0">
        <w:trPr>
          <w:trHeight w:val="1268"/>
        </w:trPr>
        <w:tc>
          <w:tcPr>
            <w:tcW w:w="992" w:type="dxa"/>
            <w:tcBorders>
              <w:top w:val="single" w:sz="4" w:space="0" w:color="000000"/>
              <w:left w:val="single" w:sz="4" w:space="0" w:color="000000"/>
              <w:bottom w:val="single" w:sz="4" w:space="0" w:color="000000"/>
            </w:tcBorders>
            <w:shd w:val="clear" w:color="auto" w:fill="auto"/>
          </w:tcPr>
          <w:p w14:paraId="7A2D3BBC" w14:textId="45AF8456" w:rsidR="0071746A" w:rsidRDefault="0029363F" w:rsidP="0047439D">
            <w:pPr>
              <w:snapToGrid w:val="0"/>
              <w:rPr>
                <w:rFonts w:ascii="Calibri" w:hAnsi="Calibri"/>
                <w:b/>
              </w:rPr>
            </w:pPr>
            <w:r>
              <w:rPr>
                <w:rFonts w:ascii="Calibri" w:hAnsi="Calibri"/>
                <w:b/>
              </w:rPr>
              <w:t>9</w:t>
            </w:r>
            <w:r w:rsidR="0071746A">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14:paraId="3459A504" w14:textId="77777777" w:rsidR="0071746A" w:rsidRDefault="0071746A">
            <w:pPr>
              <w:snapToGrid w:val="0"/>
              <w:rPr>
                <w:rFonts w:ascii="Calibri" w:hAnsi="Calibri"/>
                <w:b/>
                <w:sz w:val="20"/>
                <w:szCs w:val="20"/>
              </w:rPr>
            </w:pPr>
            <w:r w:rsidRPr="003453D0">
              <w:rPr>
                <w:rFonts w:ascii="Calibri" w:hAnsi="Calibri"/>
                <w:b/>
                <w:sz w:val="20"/>
                <w:szCs w:val="20"/>
              </w:rPr>
              <w:t>COMMUNICATIONS</w:t>
            </w:r>
            <w:r>
              <w:rPr>
                <w:rFonts w:ascii="Calibri" w:hAnsi="Calibri"/>
                <w:b/>
                <w:sz w:val="20"/>
                <w:szCs w:val="20"/>
              </w:rPr>
              <w:t>/</w:t>
            </w:r>
          </w:p>
          <w:p w14:paraId="6E1C5EE5" w14:textId="77777777" w:rsidR="0071746A" w:rsidRPr="003453D0" w:rsidRDefault="005D6426">
            <w:pPr>
              <w:snapToGrid w:val="0"/>
              <w:rPr>
                <w:rFonts w:ascii="Calibri" w:hAnsi="Calibri"/>
                <w:b/>
                <w:sz w:val="20"/>
                <w:szCs w:val="20"/>
              </w:rPr>
            </w:pPr>
            <w:r>
              <w:rPr>
                <w:rFonts w:ascii="Calibri" w:hAnsi="Calibri"/>
                <w:b/>
                <w:sz w:val="20"/>
                <w:szCs w:val="20"/>
              </w:rPr>
              <w:t>PUBLICITY</w:t>
            </w:r>
            <w:r w:rsidR="00190A75">
              <w:rPr>
                <w:rFonts w:ascii="Calibri" w:hAnsi="Calibri"/>
                <w:b/>
                <w:sz w:val="20"/>
                <w:szCs w:val="20"/>
              </w:rPr>
              <w:t xml:space="preserve"> REPORT</w:t>
            </w:r>
          </w:p>
        </w:tc>
        <w:tc>
          <w:tcPr>
            <w:tcW w:w="6520" w:type="dxa"/>
            <w:tcBorders>
              <w:top w:val="single" w:sz="4" w:space="0" w:color="000000"/>
              <w:left w:val="single" w:sz="4" w:space="0" w:color="000000"/>
              <w:bottom w:val="single" w:sz="4" w:space="0" w:color="000000"/>
            </w:tcBorders>
            <w:shd w:val="clear" w:color="auto" w:fill="auto"/>
          </w:tcPr>
          <w:p w14:paraId="3A10BCBB" w14:textId="50350E22" w:rsidR="00DB2A91" w:rsidRDefault="00DB2A91" w:rsidP="00DB2A91">
            <w:pPr>
              <w:pStyle w:val="ListParagraph"/>
              <w:numPr>
                <w:ilvl w:val="0"/>
                <w:numId w:val="25"/>
              </w:numPr>
              <w:suppressAutoHyphens w:val="0"/>
              <w:contextualSpacing/>
              <w:rPr>
                <w:sz w:val="20"/>
                <w:szCs w:val="20"/>
              </w:rPr>
            </w:pPr>
            <w:r>
              <w:rPr>
                <w:sz w:val="20"/>
                <w:szCs w:val="20"/>
              </w:rPr>
              <w:t xml:space="preserve">Received a resume </w:t>
            </w:r>
            <w:r w:rsidR="000215F4">
              <w:rPr>
                <w:sz w:val="20"/>
                <w:szCs w:val="20"/>
              </w:rPr>
              <w:t xml:space="preserve">from Kaitlyn </w:t>
            </w:r>
            <w:proofErr w:type="spellStart"/>
            <w:r w:rsidR="000215F4">
              <w:rPr>
                <w:sz w:val="20"/>
                <w:szCs w:val="20"/>
              </w:rPr>
              <w:t>Brushey</w:t>
            </w:r>
            <w:proofErr w:type="spellEnd"/>
            <w:r w:rsidR="000215F4">
              <w:rPr>
                <w:sz w:val="20"/>
                <w:szCs w:val="20"/>
              </w:rPr>
              <w:t xml:space="preserve"> for</w:t>
            </w:r>
            <w:r>
              <w:rPr>
                <w:sz w:val="20"/>
                <w:szCs w:val="20"/>
              </w:rPr>
              <w:t xml:space="preserve"> the open coach position we have</w:t>
            </w:r>
            <w:r w:rsidR="000215F4">
              <w:rPr>
                <w:sz w:val="20"/>
                <w:szCs w:val="20"/>
              </w:rPr>
              <w:t xml:space="preserve"> on Thursdays. (David recused himself from this discussion)</w:t>
            </w:r>
          </w:p>
          <w:p w14:paraId="76D834B1" w14:textId="032305BE" w:rsidR="000215F4" w:rsidRPr="000215F4" w:rsidRDefault="000215F4" w:rsidP="00DB2A91">
            <w:pPr>
              <w:pStyle w:val="ListParagraph"/>
              <w:numPr>
                <w:ilvl w:val="0"/>
                <w:numId w:val="25"/>
              </w:numPr>
              <w:suppressAutoHyphens w:val="0"/>
              <w:contextualSpacing/>
              <w:rPr>
                <w:sz w:val="20"/>
                <w:szCs w:val="20"/>
              </w:rPr>
            </w:pPr>
            <w:r>
              <w:rPr>
                <w:color w:val="FF0000"/>
                <w:sz w:val="20"/>
                <w:szCs w:val="20"/>
              </w:rPr>
              <w:t xml:space="preserve">Motion: To offer Kaitlyn </w:t>
            </w:r>
            <w:proofErr w:type="spellStart"/>
            <w:r>
              <w:rPr>
                <w:color w:val="FF0000"/>
                <w:sz w:val="20"/>
                <w:szCs w:val="20"/>
              </w:rPr>
              <w:t>Brushey</w:t>
            </w:r>
            <w:proofErr w:type="spellEnd"/>
            <w:r>
              <w:rPr>
                <w:color w:val="FF0000"/>
                <w:sz w:val="20"/>
                <w:szCs w:val="20"/>
              </w:rPr>
              <w:t xml:space="preserve"> Sunday </w:t>
            </w:r>
            <w:proofErr w:type="spellStart"/>
            <w:r>
              <w:rPr>
                <w:color w:val="FF0000"/>
                <w:sz w:val="20"/>
                <w:szCs w:val="20"/>
              </w:rPr>
              <w:t>CANSkate</w:t>
            </w:r>
            <w:proofErr w:type="spellEnd"/>
            <w:r>
              <w:rPr>
                <w:color w:val="FF0000"/>
                <w:sz w:val="20"/>
                <w:szCs w:val="20"/>
              </w:rPr>
              <w:t xml:space="preserve"> session (9:00-9:30am) effective immediately.  Offer included payment at Coach-In-Training rate of $15.00 per </w:t>
            </w:r>
            <w:proofErr w:type="gramStart"/>
            <w:r>
              <w:rPr>
                <w:color w:val="FF0000"/>
                <w:sz w:val="20"/>
                <w:szCs w:val="20"/>
              </w:rPr>
              <w:t>30 minute</w:t>
            </w:r>
            <w:proofErr w:type="gramEnd"/>
            <w:r>
              <w:rPr>
                <w:color w:val="FF0000"/>
                <w:sz w:val="20"/>
                <w:szCs w:val="20"/>
              </w:rPr>
              <w:t xml:space="preserve"> lesson.  M: </w:t>
            </w:r>
            <w:proofErr w:type="gramStart"/>
            <w:r>
              <w:rPr>
                <w:color w:val="FF0000"/>
                <w:sz w:val="20"/>
                <w:szCs w:val="20"/>
              </w:rPr>
              <w:t>Michelle  S</w:t>
            </w:r>
            <w:proofErr w:type="gramEnd"/>
            <w:r>
              <w:rPr>
                <w:color w:val="FF0000"/>
                <w:sz w:val="20"/>
                <w:szCs w:val="20"/>
              </w:rPr>
              <w:t>: Muriel  CARRIED</w:t>
            </w:r>
          </w:p>
          <w:p w14:paraId="1E6C1D53" w14:textId="05D2CD84" w:rsidR="000215F4" w:rsidRDefault="000215F4" w:rsidP="00DB2A91">
            <w:pPr>
              <w:pStyle w:val="ListParagraph"/>
              <w:numPr>
                <w:ilvl w:val="0"/>
                <w:numId w:val="25"/>
              </w:numPr>
              <w:suppressAutoHyphens w:val="0"/>
              <w:contextualSpacing/>
              <w:rPr>
                <w:sz w:val="20"/>
                <w:szCs w:val="20"/>
              </w:rPr>
            </w:pPr>
            <w:r>
              <w:rPr>
                <w:sz w:val="20"/>
                <w:szCs w:val="20"/>
              </w:rPr>
              <w:t>Michelle to contact Kaitlyn to confirm her acceptance of offer</w:t>
            </w:r>
          </w:p>
          <w:p w14:paraId="2F253165" w14:textId="77777777" w:rsidR="00DB2A91" w:rsidRDefault="00DB2A91" w:rsidP="00DB2A91">
            <w:pPr>
              <w:pStyle w:val="ListParagraph"/>
              <w:ind w:left="450"/>
              <w:rPr>
                <w:sz w:val="20"/>
                <w:szCs w:val="20"/>
              </w:rPr>
            </w:pPr>
          </w:p>
          <w:p w14:paraId="40E4B2E7" w14:textId="03F32EFF" w:rsidR="00DB2A91" w:rsidRDefault="00DB2A91" w:rsidP="00DB2A91">
            <w:pPr>
              <w:pStyle w:val="ListParagraph"/>
              <w:numPr>
                <w:ilvl w:val="0"/>
                <w:numId w:val="25"/>
              </w:numPr>
              <w:suppressAutoHyphens w:val="0"/>
              <w:contextualSpacing/>
              <w:rPr>
                <w:sz w:val="20"/>
                <w:szCs w:val="20"/>
              </w:rPr>
            </w:pPr>
            <w:r>
              <w:rPr>
                <w:sz w:val="20"/>
                <w:szCs w:val="20"/>
              </w:rPr>
              <w:t>Received an email from parent asking the board to consider allowing a CanSkate private lesson on our Sunday ice.</w:t>
            </w:r>
            <w:r w:rsidR="005C3C49">
              <w:rPr>
                <w:sz w:val="20"/>
                <w:szCs w:val="20"/>
              </w:rPr>
              <w:t xml:space="preserve">  This issue has been presented to HSC Board several times this season.  The Board has determined that the earlier decisions will remain.  Michelle will respond to email.</w:t>
            </w:r>
          </w:p>
          <w:p w14:paraId="20B01F23" w14:textId="77777777" w:rsidR="00DB2A91" w:rsidRPr="00E7342C" w:rsidRDefault="00DB2A91" w:rsidP="00DB2A91">
            <w:pPr>
              <w:pStyle w:val="ListParagraph"/>
              <w:rPr>
                <w:sz w:val="20"/>
                <w:szCs w:val="20"/>
              </w:rPr>
            </w:pPr>
          </w:p>
          <w:p w14:paraId="1FA745AD" w14:textId="77777777" w:rsidR="00DB2A91" w:rsidRDefault="00DB2A91" w:rsidP="00DB2A91">
            <w:pPr>
              <w:pStyle w:val="ListParagraph"/>
              <w:numPr>
                <w:ilvl w:val="0"/>
                <w:numId w:val="25"/>
              </w:numPr>
              <w:suppressAutoHyphens w:val="0"/>
              <w:contextualSpacing/>
              <w:rPr>
                <w:sz w:val="20"/>
                <w:szCs w:val="20"/>
              </w:rPr>
            </w:pPr>
            <w:r>
              <w:rPr>
                <w:sz w:val="20"/>
                <w:szCs w:val="20"/>
              </w:rPr>
              <w:t xml:space="preserve">Skate Ontario has given, the clubs that have earned the CanSkate Excellence evaluation, 14 complimentary tickets for 5 events (70 tickets) over the whole weekend, for the National Championships in </w:t>
            </w:r>
            <w:r>
              <w:rPr>
                <w:sz w:val="20"/>
                <w:szCs w:val="20"/>
              </w:rPr>
              <w:lastRenderedPageBreak/>
              <w:t>Mississauga.  I have reserved the tickets and am working on a plan to distribute to our Coaches, PA’s &amp; Board Members.  Board members were consulted via email</w:t>
            </w:r>
          </w:p>
          <w:p w14:paraId="6F28CE05" w14:textId="77777777" w:rsidR="00DB2A91" w:rsidRPr="000C5354" w:rsidRDefault="00DB2A91" w:rsidP="00DB2A91">
            <w:pPr>
              <w:pStyle w:val="ListParagraph"/>
              <w:rPr>
                <w:sz w:val="20"/>
                <w:szCs w:val="20"/>
              </w:rPr>
            </w:pPr>
          </w:p>
          <w:p w14:paraId="0B747D4C" w14:textId="77777777" w:rsidR="00DB2A91" w:rsidRDefault="00DB2A91" w:rsidP="00DB2A91">
            <w:pPr>
              <w:pStyle w:val="ListParagraph"/>
              <w:numPr>
                <w:ilvl w:val="0"/>
                <w:numId w:val="25"/>
              </w:numPr>
              <w:suppressAutoHyphens w:val="0"/>
              <w:contextualSpacing/>
              <w:rPr>
                <w:sz w:val="20"/>
                <w:szCs w:val="20"/>
              </w:rPr>
            </w:pPr>
            <w:r>
              <w:rPr>
                <w:sz w:val="20"/>
                <w:szCs w:val="20"/>
              </w:rPr>
              <w:t>We have been nominated for a Readers Choice Award under the Professional Services/ Skating Club/Lessons category – I’ve shared with our skating families with voting information via email &amp; social media</w:t>
            </w:r>
          </w:p>
          <w:p w14:paraId="51716C3B" w14:textId="34A4DF88" w:rsidR="001E6BEE" w:rsidRDefault="001E6BEE" w:rsidP="00B87CDA"/>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4850D4D" w14:textId="77777777" w:rsidR="0071746A" w:rsidRPr="000215F4" w:rsidRDefault="0054022F" w:rsidP="00B87CDA">
            <w:pPr>
              <w:tabs>
                <w:tab w:val="num" w:pos="-250"/>
              </w:tabs>
              <w:rPr>
                <w:color w:val="FF0000"/>
              </w:rPr>
            </w:pPr>
            <w:r w:rsidRPr="000215F4">
              <w:rPr>
                <w:color w:val="FF0000"/>
              </w:rPr>
              <w:lastRenderedPageBreak/>
              <w:t>Details</w:t>
            </w:r>
          </w:p>
          <w:p w14:paraId="538DCCE8" w14:textId="77777777" w:rsidR="000215F4" w:rsidRPr="000215F4" w:rsidRDefault="000215F4" w:rsidP="00B87CDA">
            <w:pPr>
              <w:tabs>
                <w:tab w:val="num" w:pos="-250"/>
              </w:tabs>
              <w:rPr>
                <w:color w:val="FF0000"/>
              </w:rPr>
            </w:pPr>
          </w:p>
          <w:p w14:paraId="01FACC8F" w14:textId="0D86291F" w:rsidR="000215F4" w:rsidRPr="000215F4" w:rsidRDefault="000215F4" w:rsidP="00B87CDA">
            <w:pPr>
              <w:tabs>
                <w:tab w:val="num" w:pos="-250"/>
              </w:tabs>
              <w:rPr>
                <w:color w:val="FF0000"/>
              </w:rPr>
            </w:pPr>
            <w:r w:rsidRPr="000215F4">
              <w:rPr>
                <w:color w:val="FF0000"/>
              </w:rPr>
              <w:t>Action</w:t>
            </w:r>
          </w:p>
          <w:p w14:paraId="4F5C08F4" w14:textId="77777777" w:rsidR="0054022F" w:rsidRPr="000215F4" w:rsidRDefault="0054022F" w:rsidP="00B87CDA">
            <w:pPr>
              <w:tabs>
                <w:tab w:val="num" w:pos="-250"/>
              </w:tabs>
              <w:rPr>
                <w:color w:val="FF0000"/>
              </w:rPr>
            </w:pPr>
          </w:p>
          <w:p w14:paraId="719FF3C1" w14:textId="77777777" w:rsidR="000215F4" w:rsidRPr="000215F4" w:rsidRDefault="000215F4" w:rsidP="00B87CDA">
            <w:pPr>
              <w:tabs>
                <w:tab w:val="num" w:pos="-250"/>
              </w:tabs>
              <w:rPr>
                <w:color w:val="FF0000"/>
              </w:rPr>
            </w:pPr>
          </w:p>
          <w:p w14:paraId="205739FD" w14:textId="6EE45351" w:rsidR="000215F4" w:rsidRPr="000215F4" w:rsidRDefault="000215F4" w:rsidP="00B87CDA">
            <w:pPr>
              <w:tabs>
                <w:tab w:val="num" w:pos="-250"/>
              </w:tabs>
              <w:rPr>
                <w:color w:val="FF0000"/>
              </w:rPr>
            </w:pPr>
            <w:r>
              <w:rPr>
                <w:color w:val="FF0000"/>
              </w:rPr>
              <w:t>Action</w:t>
            </w:r>
          </w:p>
          <w:p w14:paraId="4D5867AA" w14:textId="77777777" w:rsidR="000215F4" w:rsidRPr="000215F4" w:rsidRDefault="000215F4" w:rsidP="00B87CDA">
            <w:pPr>
              <w:tabs>
                <w:tab w:val="num" w:pos="-250"/>
              </w:tabs>
              <w:rPr>
                <w:color w:val="FF0000"/>
              </w:rPr>
            </w:pPr>
          </w:p>
          <w:p w14:paraId="18D06B82" w14:textId="77777777" w:rsidR="0054022F" w:rsidRPr="000215F4" w:rsidRDefault="0054022F" w:rsidP="00B87CDA">
            <w:pPr>
              <w:tabs>
                <w:tab w:val="num" w:pos="-250"/>
              </w:tabs>
              <w:rPr>
                <w:color w:val="FF0000"/>
              </w:rPr>
            </w:pPr>
            <w:r w:rsidRPr="000215F4">
              <w:rPr>
                <w:color w:val="FF0000"/>
              </w:rPr>
              <w:t>Details</w:t>
            </w:r>
          </w:p>
          <w:p w14:paraId="6EED45ED" w14:textId="77777777" w:rsidR="0054022F" w:rsidRPr="000215F4" w:rsidRDefault="0054022F" w:rsidP="00B87CDA">
            <w:pPr>
              <w:tabs>
                <w:tab w:val="num" w:pos="-250"/>
              </w:tabs>
              <w:rPr>
                <w:color w:val="FF0000"/>
              </w:rPr>
            </w:pPr>
          </w:p>
          <w:p w14:paraId="6E501F82" w14:textId="00AFC485" w:rsidR="0054022F" w:rsidRPr="000215F4" w:rsidRDefault="005C3C49" w:rsidP="00B87CDA">
            <w:pPr>
              <w:tabs>
                <w:tab w:val="num" w:pos="-250"/>
              </w:tabs>
              <w:rPr>
                <w:color w:val="FF0000"/>
              </w:rPr>
            </w:pPr>
            <w:r>
              <w:rPr>
                <w:color w:val="FF0000"/>
              </w:rPr>
              <w:t>Michelle</w:t>
            </w:r>
          </w:p>
          <w:p w14:paraId="2AB58DC7" w14:textId="77777777" w:rsidR="0054022F" w:rsidRPr="000215F4" w:rsidRDefault="0054022F" w:rsidP="00B87CDA">
            <w:pPr>
              <w:tabs>
                <w:tab w:val="num" w:pos="-250"/>
              </w:tabs>
              <w:rPr>
                <w:color w:val="FF0000"/>
              </w:rPr>
            </w:pPr>
          </w:p>
          <w:p w14:paraId="120CE2F6" w14:textId="77777777" w:rsidR="0054022F" w:rsidRPr="000215F4" w:rsidRDefault="0054022F" w:rsidP="00B87CDA">
            <w:pPr>
              <w:tabs>
                <w:tab w:val="num" w:pos="-250"/>
              </w:tabs>
              <w:rPr>
                <w:color w:val="FF0000"/>
              </w:rPr>
            </w:pPr>
          </w:p>
          <w:p w14:paraId="7212DFD4" w14:textId="77777777" w:rsidR="0054022F" w:rsidRDefault="0054022F" w:rsidP="00B87CDA">
            <w:pPr>
              <w:tabs>
                <w:tab w:val="num" w:pos="-250"/>
              </w:tabs>
              <w:rPr>
                <w:color w:val="FF0000"/>
              </w:rPr>
            </w:pPr>
            <w:r w:rsidRPr="000215F4">
              <w:rPr>
                <w:color w:val="FF0000"/>
              </w:rPr>
              <w:t>Details</w:t>
            </w:r>
          </w:p>
          <w:p w14:paraId="5921CD17" w14:textId="77777777" w:rsidR="005C3C49" w:rsidRDefault="005C3C49" w:rsidP="00B87CDA">
            <w:pPr>
              <w:tabs>
                <w:tab w:val="num" w:pos="-250"/>
              </w:tabs>
              <w:rPr>
                <w:color w:val="FF0000"/>
              </w:rPr>
            </w:pPr>
          </w:p>
          <w:p w14:paraId="00C5C127" w14:textId="77777777" w:rsidR="005C3C49" w:rsidRDefault="005C3C49" w:rsidP="00B87CDA">
            <w:pPr>
              <w:tabs>
                <w:tab w:val="num" w:pos="-250"/>
              </w:tabs>
              <w:rPr>
                <w:color w:val="FF0000"/>
              </w:rPr>
            </w:pPr>
          </w:p>
          <w:p w14:paraId="3D8FA7D2" w14:textId="77777777" w:rsidR="005C3C49" w:rsidRDefault="005C3C49" w:rsidP="00B87CDA">
            <w:pPr>
              <w:tabs>
                <w:tab w:val="num" w:pos="-250"/>
              </w:tabs>
              <w:rPr>
                <w:color w:val="FF0000"/>
              </w:rPr>
            </w:pPr>
          </w:p>
          <w:p w14:paraId="4B25F509" w14:textId="77777777" w:rsidR="005C3C49" w:rsidRDefault="005C3C49" w:rsidP="00B87CDA">
            <w:pPr>
              <w:tabs>
                <w:tab w:val="num" w:pos="-250"/>
              </w:tabs>
              <w:rPr>
                <w:color w:val="FF0000"/>
              </w:rPr>
            </w:pPr>
          </w:p>
          <w:p w14:paraId="0A364618" w14:textId="77777777" w:rsidR="005C3C49" w:rsidRDefault="005C3C49" w:rsidP="00B87CDA">
            <w:pPr>
              <w:tabs>
                <w:tab w:val="num" w:pos="-250"/>
              </w:tabs>
              <w:rPr>
                <w:color w:val="FF0000"/>
              </w:rPr>
            </w:pPr>
          </w:p>
          <w:p w14:paraId="6B75FA34" w14:textId="5F2BC8CE" w:rsidR="005C3C49" w:rsidRPr="0054022F" w:rsidRDefault="005C3C49" w:rsidP="00B87CDA">
            <w:pPr>
              <w:tabs>
                <w:tab w:val="num" w:pos="-250"/>
              </w:tabs>
              <w:rPr>
                <w:color w:val="FF0000"/>
              </w:rPr>
            </w:pPr>
            <w:r>
              <w:rPr>
                <w:color w:val="FF0000"/>
              </w:rPr>
              <w:t>Details</w:t>
            </w:r>
          </w:p>
        </w:tc>
        <w:tc>
          <w:tcPr>
            <w:tcW w:w="3117" w:type="dxa"/>
          </w:tcPr>
          <w:p w14:paraId="280C9E25" w14:textId="77777777" w:rsidR="0071746A" w:rsidRDefault="0071746A" w:rsidP="0071746A">
            <w:pPr>
              <w:pStyle w:val="NormalWeb"/>
            </w:pPr>
          </w:p>
        </w:tc>
      </w:tr>
      <w:tr w:rsidR="0071746A" w:rsidRPr="0015159D" w14:paraId="34A4E76E" w14:textId="77777777" w:rsidTr="00C620A0">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68020E9C" w14:textId="34ADAD01" w:rsidR="0071746A" w:rsidRDefault="000215F4" w:rsidP="0047439D">
            <w:pPr>
              <w:snapToGrid w:val="0"/>
              <w:rPr>
                <w:rFonts w:ascii="Calibri" w:hAnsi="Calibri"/>
                <w:b/>
              </w:rPr>
            </w:pPr>
            <w:r>
              <w:rPr>
                <w:rFonts w:ascii="Calibri" w:hAnsi="Calibri"/>
                <w:b/>
              </w:rPr>
              <w:t>10</w:t>
            </w:r>
            <w:r w:rsidR="0071746A">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14:paraId="31F75DDA" w14:textId="77777777" w:rsidR="0071746A" w:rsidRDefault="0071746A">
            <w:pPr>
              <w:snapToGrid w:val="0"/>
              <w:rPr>
                <w:rFonts w:ascii="Calibri" w:hAnsi="Calibri"/>
                <w:b/>
                <w:sz w:val="20"/>
                <w:szCs w:val="20"/>
              </w:rPr>
            </w:pPr>
            <w:r>
              <w:rPr>
                <w:rFonts w:ascii="Calibri" w:hAnsi="Calibri"/>
                <w:b/>
                <w:sz w:val="20"/>
                <w:szCs w:val="20"/>
              </w:rPr>
              <w:t>SECRETARY REPORT</w:t>
            </w:r>
          </w:p>
        </w:tc>
        <w:tc>
          <w:tcPr>
            <w:tcW w:w="6520" w:type="dxa"/>
            <w:tcBorders>
              <w:top w:val="single" w:sz="4" w:space="0" w:color="000000"/>
              <w:left w:val="single" w:sz="4" w:space="0" w:color="000000"/>
              <w:bottom w:val="single" w:sz="4" w:space="0" w:color="000000"/>
            </w:tcBorders>
            <w:shd w:val="clear" w:color="auto" w:fill="auto"/>
          </w:tcPr>
          <w:p w14:paraId="76DDE77A" w14:textId="06B57C7A" w:rsidR="0071746A" w:rsidRPr="005C3C49" w:rsidRDefault="00D0260B" w:rsidP="003D7823">
            <w:pPr>
              <w:pStyle w:val="ListParagraph"/>
              <w:numPr>
                <w:ilvl w:val="0"/>
                <w:numId w:val="33"/>
              </w:numPr>
              <w:rPr>
                <w:rFonts w:ascii="Calibri" w:hAnsi="Calibri"/>
              </w:rPr>
            </w:pPr>
            <w:bookmarkStart w:id="0" w:name="_GoBack"/>
            <w:bookmarkEnd w:id="0"/>
            <w:r w:rsidRPr="005C3C49">
              <w:rPr>
                <w:rFonts w:ascii="Helvetica" w:hAnsi="Helvetica"/>
                <w:sz w:val="16"/>
                <w:szCs w:val="16"/>
              </w:rPr>
              <w:t>Established a file for Skater Medical Notes and Return to Skate Plans.</w:t>
            </w:r>
            <w:r w:rsidR="005C3C49" w:rsidRPr="005C3C49">
              <w:rPr>
                <w:rFonts w:ascii="Helvetica" w:hAnsi="Helvetica"/>
                <w:sz w:val="16"/>
                <w:szCs w:val="16"/>
              </w:rPr>
              <w:t xml:space="preserve"> Suggested to place all notes and Return to Skate plans in a labeled binder for easy access for all Coaching staff in the Don Lough Club Room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B9CEF6" w14:textId="42570734" w:rsidR="0071746A" w:rsidRPr="00DF1052" w:rsidRDefault="00B35B23" w:rsidP="00391F52">
            <w:pPr>
              <w:tabs>
                <w:tab w:val="num" w:pos="-250"/>
              </w:tabs>
              <w:rPr>
                <w:color w:val="FF0000"/>
              </w:rPr>
            </w:pPr>
            <w:r w:rsidRPr="00DF1052">
              <w:rPr>
                <w:color w:val="FF0000"/>
              </w:rPr>
              <w:t>Details</w:t>
            </w:r>
          </w:p>
          <w:p w14:paraId="4CB0EED7" w14:textId="77777777" w:rsidR="00DF1052" w:rsidRPr="00DF1052" w:rsidRDefault="00DF1052" w:rsidP="00391F52">
            <w:pPr>
              <w:tabs>
                <w:tab w:val="num" w:pos="-250"/>
              </w:tabs>
              <w:rPr>
                <w:color w:val="FF0000"/>
              </w:rPr>
            </w:pPr>
          </w:p>
          <w:p w14:paraId="3AC78BD7" w14:textId="144C99DD" w:rsidR="00DF1052" w:rsidRDefault="00DF1052" w:rsidP="00391F52">
            <w:pPr>
              <w:tabs>
                <w:tab w:val="num" w:pos="-250"/>
              </w:tabs>
              <w:rPr>
                <w:color w:val="FF0000"/>
              </w:rPr>
            </w:pPr>
            <w:r w:rsidRPr="00DF1052">
              <w:rPr>
                <w:color w:val="FF0000"/>
              </w:rPr>
              <w:t>Details</w:t>
            </w:r>
          </w:p>
          <w:p w14:paraId="7D59304B" w14:textId="77777777" w:rsidR="00B35B23" w:rsidRDefault="00B35B23" w:rsidP="00391F52">
            <w:pPr>
              <w:tabs>
                <w:tab w:val="num" w:pos="-250"/>
              </w:tabs>
              <w:rPr>
                <w:rFonts w:ascii="Calibri" w:hAnsi="Calibri"/>
                <w:b/>
                <w:color w:val="FF0000"/>
              </w:rPr>
            </w:pPr>
          </w:p>
          <w:p w14:paraId="452B994D" w14:textId="5D2C1F41" w:rsidR="00141CFD" w:rsidRPr="00DF1052" w:rsidRDefault="00141CFD" w:rsidP="00391F52">
            <w:pPr>
              <w:tabs>
                <w:tab w:val="num" w:pos="-250"/>
              </w:tabs>
              <w:rPr>
                <w:color w:val="FF0000"/>
              </w:rPr>
            </w:pPr>
          </w:p>
        </w:tc>
      </w:tr>
      <w:tr w:rsidR="0071746A" w:rsidRPr="0015159D" w14:paraId="535A30DF" w14:textId="77777777" w:rsidTr="00C620A0">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354F333D" w14:textId="5CAAFF03" w:rsidR="0071746A" w:rsidRDefault="00486AA9" w:rsidP="0047439D">
            <w:pPr>
              <w:snapToGrid w:val="0"/>
              <w:rPr>
                <w:rFonts w:ascii="Calibri" w:hAnsi="Calibri"/>
                <w:b/>
              </w:rPr>
            </w:pPr>
            <w:r>
              <w:rPr>
                <w:rFonts w:ascii="Calibri" w:hAnsi="Calibri"/>
                <w:b/>
              </w:rPr>
              <w:t>11</w:t>
            </w:r>
            <w:r w:rsidR="0071746A">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14:paraId="3A6D818E" w14:textId="7325EBE1" w:rsidR="0071746A" w:rsidRDefault="00D0260B">
            <w:pPr>
              <w:snapToGrid w:val="0"/>
              <w:rPr>
                <w:rFonts w:ascii="Calibri" w:hAnsi="Calibri"/>
                <w:b/>
                <w:sz w:val="20"/>
                <w:szCs w:val="20"/>
              </w:rPr>
            </w:pPr>
            <w:r>
              <w:rPr>
                <w:rFonts w:ascii="Calibri" w:hAnsi="Calibri"/>
                <w:b/>
                <w:sz w:val="20"/>
                <w:szCs w:val="20"/>
              </w:rPr>
              <w:t>ICE SHOW 2020</w:t>
            </w:r>
            <w:r w:rsidR="0071746A">
              <w:rPr>
                <w:rFonts w:ascii="Calibri" w:hAnsi="Calibri"/>
                <w:b/>
                <w:sz w:val="20"/>
                <w:szCs w:val="20"/>
              </w:rPr>
              <w:t xml:space="preserve"> CHAIR REPORT</w:t>
            </w:r>
          </w:p>
        </w:tc>
        <w:tc>
          <w:tcPr>
            <w:tcW w:w="6520" w:type="dxa"/>
            <w:tcBorders>
              <w:top w:val="single" w:sz="4" w:space="0" w:color="000000"/>
              <w:left w:val="single" w:sz="4" w:space="0" w:color="000000"/>
              <w:bottom w:val="single" w:sz="4" w:space="0" w:color="000000"/>
            </w:tcBorders>
            <w:shd w:val="clear" w:color="auto" w:fill="auto"/>
          </w:tcPr>
          <w:p w14:paraId="584458BC" w14:textId="77777777" w:rsidR="00D0260B" w:rsidRPr="0018036C" w:rsidRDefault="00D0260B" w:rsidP="00D0260B">
            <w:pPr>
              <w:pStyle w:val="ListParagraph"/>
              <w:numPr>
                <w:ilvl w:val="0"/>
                <w:numId w:val="6"/>
              </w:numPr>
              <w:contextualSpacing/>
              <w:rPr>
                <w:rFonts w:ascii="Helvetica" w:hAnsi="Helvetica"/>
                <w:sz w:val="16"/>
                <w:szCs w:val="16"/>
              </w:rPr>
            </w:pPr>
            <w:r w:rsidRPr="0018036C">
              <w:rPr>
                <w:rFonts w:ascii="Helvetica" w:hAnsi="Helvetica"/>
                <w:sz w:val="16"/>
                <w:szCs w:val="16"/>
              </w:rPr>
              <w:t>Third meeting to be held: Mon. January 20</w:t>
            </w:r>
          </w:p>
          <w:p w14:paraId="510CFCF0" w14:textId="77777777" w:rsidR="00D0260B" w:rsidRPr="0018036C" w:rsidRDefault="00D0260B" w:rsidP="00D0260B">
            <w:pPr>
              <w:pStyle w:val="ListParagraph"/>
              <w:numPr>
                <w:ilvl w:val="0"/>
                <w:numId w:val="1"/>
              </w:numPr>
              <w:rPr>
                <w:rFonts w:ascii="Helvetica" w:hAnsi="Helvetica"/>
                <w:sz w:val="16"/>
                <w:szCs w:val="16"/>
              </w:rPr>
            </w:pPr>
            <w:r w:rsidRPr="0018036C">
              <w:rPr>
                <w:rFonts w:ascii="Helvetica" w:hAnsi="Helvetica"/>
                <w:sz w:val="16"/>
                <w:szCs w:val="16"/>
              </w:rPr>
              <w:t>Proposed budget attached to report.</w:t>
            </w:r>
          </w:p>
          <w:p w14:paraId="7A505874" w14:textId="77777777" w:rsidR="00D0260B" w:rsidRPr="0018036C" w:rsidRDefault="00D0260B" w:rsidP="00D0260B">
            <w:pPr>
              <w:pStyle w:val="ListParagraph"/>
              <w:numPr>
                <w:ilvl w:val="0"/>
                <w:numId w:val="1"/>
              </w:numPr>
              <w:rPr>
                <w:rFonts w:ascii="Helvetica" w:hAnsi="Helvetica"/>
                <w:sz w:val="16"/>
                <w:szCs w:val="16"/>
              </w:rPr>
            </w:pPr>
            <w:r w:rsidRPr="0018036C">
              <w:rPr>
                <w:rFonts w:ascii="Helvetica" w:hAnsi="Helvetica"/>
                <w:sz w:val="16"/>
                <w:szCs w:val="16"/>
              </w:rPr>
              <w:t xml:space="preserve">Proposed deadlines: </w:t>
            </w:r>
            <w:proofErr w:type="spellStart"/>
            <w:r w:rsidRPr="0018036C">
              <w:rPr>
                <w:rFonts w:ascii="Helvetica" w:hAnsi="Helvetica"/>
                <w:sz w:val="16"/>
                <w:szCs w:val="16"/>
              </w:rPr>
              <w:t>Starskate</w:t>
            </w:r>
            <w:proofErr w:type="spellEnd"/>
            <w:r w:rsidRPr="0018036C">
              <w:rPr>
                <w:rFonts w:ascii="Helvetica" w:hAnsi="Helvetica"/>
                <w:sz w:val="16"/>
                <w:szCs w:val="16"/>
              </w:rPr>
              <w:t xml:space="preserve"> ice show commitments – email (January 14) to be sent out requesting commitment by January 20; </w:t>
            </w:r>
            <w:proofErr w:type="spellStart"/>
            <w:r w:rsidRPr="0018036C">
              <w:rPr>
                <w:rFonts w:ascii="Helvetica" w:hAnsi="Helvetica"/>
                <w:sz w:val="16"/>
                <w:szCs w:val="16"/>
              </w:rPr>
              <w:t>Canskate</w:t>
            </w:r>
            <w:proofErr w:type="spellEnd"/>
            <w:r w:rsidRPr="0018036C">
              <w:rPr>
                <w:rFonts w:ascii="Helvetica" w:hAnsi="Helvetica"/>
                <w:sz w:val="16"/>
                <w:szCs w:val="16"/>
              </w:rPr>
              <w:t xml:space="preserve"> ice show commitments – response by February 3; email and list posted at rink (January 20)</w:t>
            </w:r>
          </w:p>
          <w:p w14:paraId="775E4F1A" w14:textId="77777777" w:rsidR="00D0260B" w:rsidRPr="0018036C" w:rsidRDefault="00D0260B" w:rsidP="00D0260B">
            <w:pPr>
              <w:pStyle w:val="ListParagraph"/>
              <w:numPr>
                <w:ilvl w:val="0"/>
                <w:numId w:val="1"/>
              </w:numPr>
              <w:rPr>
                <w:rFonts w:ascii="Helvetica" w:hAnsi="Helvetica"/>
                <w:sz w:val="16"/>
                <w:szCs w:val="16"/>
              </w:rPr>
            </w:pPr>
            <w:r w:rsidRPr="0018036C">
              <w:rPr>
                <w:rFonts w:ascii="Helvetica" w:hAnsi="Helvetica"/>
                <w:sz w:val="16"/>
                <w:szCs w:val="16"/>
              </w:rPr>
              <w:t>Commitments will determine practice schedule and groupings</w:t>
            </w:r>
          </w:p>
          <w:p w14:paraId="780D871C" w14:textId="77777777" w:rsidR="00D0260B" w:rsidRPr="0018036C" w:rsidRDefault="00D0260B" w:rsidP="00D0260B">
            <w:pPr>
              <w:pStyle w:val="ListParagraph"/>
              <w:numPr>
                <w:ilvl w:val="0"/>
                <w:numId w:val="1"/>
              </w:numPr>
              <w:rPr>
                <w:rFonts w:ascii="Helvetica" w:hAnsi="Helvetica"/>
                <w:sz w:val="16"/>
                <w:szCs w:val="16"/>
              </w:rPr>
            </w:pPr>
            <w:r w:rsidRPr="0018036C">
              <w:rPr>
                <w:rFonts w:ascii="Helvetica" w:hAnsi="Helvetica"/>
                <w:sz w:val="16"/>
                <w:szCs w:val="16"/>
              </w:rPr>
              <w:t>Carnival policy and Year End Awards policies need to be approved</w:t>
            </w:r>
          </w:p>
          <w:p w14:paraId="3A054850" w14:textId="77777777" w:rsidR="00D0260B" w:rsidRPr="0018036C" w:rsidRDefault="00D0260B" w:rsidP="00D0260B">
            <w:pPr>
              <w:ind w:left="720"/>
              <w:rPr>
                <w:rFonts w:ascii="Helvetica" w:hAnsi="Helvetica"/>
                <w:sz w:val="16"/>
                <w:szCs w:val="16"/>
              </w:rPr>
            </w:pPr>
            <w:r w:rsidRPr="0018036C">
              <w:rPr>
                <w:rFonts w:ascii="Helvetica" w:hAnsi="Helvetica"/>
                <w:sz w:val="16"/>
                <w:szCs w:val="16"/>
              </w:rPr>
              <w:t>(proposed updates to be included with Vice President’s report)</w:t>
            </w:r>
          </w:p>
          <w:p w14:paraId="77B40ABD" w14:textId="77777777" w:rsidR="00D0260B" w:rsidRPr="0018036C" w:rsidRDefault="00D0260B" w:rsidP="00D0260B">
            <w:pPr>
              <w:pStyle w:val="ListParagraph"/>
              <w:numPr>
                <w:ilvl w:val="0"/>
                <w:numId w:val="1"/>
              </w:numPr>
              <w:rPr>
                <w:rFonts w:ascii="Helvetica" w:hAnsi="Helvetica"/>
                <w:sz w:val="16"/>
                <w:szCs w:val="16"/>
              </w:rPr>
            </w:pPr>
            <w:r w:rsidRPr="0018036C">
              <w:rPr>
                <w:rFonts w:ascii="Helvetica" w:hAnsi="Helvetica"/>
                <w:sz w:val="16"/>
                <w:szCs w:val="16"/>
              </w:rPr>
              <w:t>Skate Canada Awards: nominations due by February 14 (Award criteria attached to this report) – PLEASE REVIEW</w:t>
            </w:r>
          </w:p>
          <w:p w14:paraId="510CE128" w14:textId="77777777" w:rsidR="00D0260B" w:rsidRPr="0018036C" w:rsidRDefault="00D0260B" w:rsidP="00D0260B">
            <w:pPr>
              <w:pStyle w:val="ListParagraph"/>
              <w:numPr>
                <w:ilvl w:val="0"/>
                <w:numId w:val="1"/>
              </w:numPr>
              <w:rPr>
                <w:rFonts w:ascii="Helvetica" w:hAnsi="Helvetica"/>
                <w:sz w:val="16"/>
                <w:szCs w:val="16"/>
              </w:rPr>
            </w:pPr>
            <w:r w:rsidRPr="0018036C">
              <w:rPr>
                <w:rFonts w:ascii="Helvetica" w:hAnsi="Helvetica"/>
                <w:sz w:val="16"/>
                <w:szCs w:val="16"/>
              </w:rPr>
              <w:t>Guest skater: skater from South River SC (Charlie) – skater of Coach Tim, he is going to confirm his attendance at this year’s show.</w:t>
            </w:r>
          </w:p>
          <w:p w14:paraId="762695F7" w14:textId="77777777" w:rsidR="00D0260B" w:rsidRPr="0018036C" w:rsidRDefault="00D0260B" w:rsidP="00D0260B">
            <w:pPr>
              <w:pStyle w:val="ListParagraph"/>
              <w:numPr>
                <w:ilvl w:val="0"/>
                <w:numId w:val="1"/>
              </w:numPr>
              <w:rPr>
                <w:rFonts w:ascii="Helvetica" w:hAnsi="Helvetica"/>
                <w:sz w:val="16"/>
                <w:szCs w:val="16"/>
              </w:rPr>
            </w:pPr>
            <w:r w:rsidRPr="0018036C">
              <w:rPr>
                <w:rFonts w:ascii="Helvetica" w:hAnsi="Helvetica"/>
                <w:sz w:val="16"/>
                <w:szCs w:val="16"/>
              </w:rPr>
              <w:t>Including Diamond Dance demonstration</w:t>
            </w:r>
          </w:p>
          <w:p w14:paraId="41542E26" w14:textId="77777777" w:rsidR="00D0260B" w:rsidRPr="0018036C" w:rsidRDefault="00D0260B" w:rsidP="00D0260B">
            <w:pPr>
              <w:pStyle w:val="ListParagraph"/>
              <w:numPr>
                <w:ilvl w:val="0"/>
                <w:numId w:val="1"/>
              </w:numPr>
              <w:rPr>
                <w:rFonts w:ascii="Helvetica" w:hAnsi="Helvetica"/>
                <w:sz w:val="16"/>
                <w:szCs w:val="16"/>
              </w:rPr>
            </w:pPr>
            <w:r w:rsidRPr="0018036C">
              <w:rPr>
                <w:rFonts w:ascii="Helvetica" w:hAnsi="Helvetica"/>
                <w:sz w:val="16"/>
                <w:szCs w:val="16"/>
              </w:rPr>
              <w:t>Suggestion to include Adult routine this year</w:t>
            </w:r>
          </w:p>
          <w:p w14:paraId="73854F1B" w14:textId="5ECBE411" w:rsidR="003550B4" w:rsidRPr="00B87CDA" w:rsidRDefault="003550B4" w:rsidP="00B87CDA">
            <w:pPr>
              <w:contextualSpacing/>
              <w:rPr>
                <w:rFonts w:ascii="Calibri" w:hAnsi="Calibri"/>
                <w:sz w:val="20"/>
                <w:szCs w:val="20"/>
              </w:rPr>
            </w:pPr>
          </w:p>
          <w:p w14:paraId="7B5BF2E6" w14:textId="77777777" w:rsidR="0071746A" w:rsidRPr="00D74365" w:rsidRDefault="0071746A" w:rsidP="00B87CDA">
            <w:pPr>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8449D56" w14:textId="77777777" w:rsidR="00D5584F" w:rsidRPr="005C3C49" w:rsidRDefault="00B35B23" w:rsidP="00391F52">
            <w:pPr>
              <w:tabs>
                <w:tab w:val="num" w:pos="-250"/>
              </w:tabs>
              <w:rPr>
                <w:color w:val="FF0000"/>
              </w:rPr>
            </w:pPr>
            <w:r w:rsidRPr="005C3C49">
              <w:rPr>
                <w:color w:val="FF0000"/>
              </w:rPr>
              <w:t>Details</w:t>
            </w:r>
          </w:p>
          <w:p w14:paraId="2E3745B1" w14:textId="77777777" w:rsidR="00B35B23" w:rsidRPr="005C3C49" w:rsidRDefault="00B35B23" w:rsidP="00391F52">
            <w:pPr>
              <w:tabs>
                <w:tab w:val="num" w:pos="-250"/>
              </w:tabs>
              <w:rPr>
                <w:color w:val="FF0000"/>
              </w:rPr>
            </w:pPr>
          </w:p>
          <w:p w14:paraId="197956C5" w14:textId="77777777" w:rsidR="00B35B23" w:rsidRPr="005C3C49" w:rsidRDefault="00B35B23" w:rsidP="00391F52">
            <w:pPr>
              <w:tabs>
                <w:tab w:val="num" w:pos="-250"/>
              </w:tabs>
              <w:rPr>
                <w:color w:val="FF0000"/>
              </w:rPr>
            </w:pPr>
          </w:p>
          <w:p w14:paraId="5F027145" w14:textId="77777777" w:rsidR="00B35B23" w:rsidRPr="005C3C49" w:rsidRDefault="00B35B23" w:rsidP="00391F52">
            <w:pPr>
              <w:tabs>
                <w:tab w:val="num" w:pos="-250"/>
              </w:tabs>
              <w:rPr>
                <w:color w:val="FF0000"/>
              </w:rPr>
            </w:pPr>
          </w:p>
          <w:p w14:paraId="7BC05C9F" w14:textId="77777777" w:rsidR="00B35B23" w:rsidRPr="005C3C49" w:rsidRDefault="00B35B23" w:rsidP="00391F52">
            <w:pPr>
              <w:tabs>
                <w:tab w:val="num" w:pos="-250"/>
              </w:tabs>
              <w:rPr>
                <w:color w:val="FF0000"/>
              </w:rPr>
            </w:pPr>
          </w:p>
          <w:p w14:paraId="11826B47" w14:textId="1DAE49EF" w:rsidR="00B35B23" w:rsidRDefault="00B35B23" w:rsidP="00391F52">
            <w:pPr>
              <w:tabs>
                <w:tab w:val="num" w:pos="-250"/>
              </w:tabs>
              <w:rPr>
                <w:rFonts w:ascii="Calibri" w:hAnsi="Calibri"/>
                <w:b/>
                <w:color w:val="FF0000"/>
              </w:rPr>
            </w:pPr>
            <w:r w:rsidRPr="005C3C49">
              <w:rPr>
                <w:color w:val="FF0000"/>
              </w:rPr>
              <w:t>Decision</w:t>
            </w:r>
          </w:p>
        </w:tc>
      </w:tr>
      <w:tr w:rsidR="0071746A" w:rsidRPr="0015159D" w14:paraId="794B9E8A" w14:textId="77777777" w:rsidTr="00C620A0">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4611D00D" w14:textId="2BD4D7FC" w:rsidR="0071746A" w:rsidRDefault="00486AA9" w:rsidP="0047439D">
            <w:pPr>
              <w:snapToGrid w:val="0"/>
              <w:rPr>
                <w:rFonts w:ascii="Calibri" w:hAnsi="Calibri"/>
                <w:b/>
              </w:rPr>
            </w:pPr>
            <w:r>
              <w:rPr>
                <w:rFonts w:ascii="Calibri" w:hAnsi="Calibri"/>
                <w:b/>
              </w:rPr>
              <w:t>12</w:t>
            </w:r>
            <w:r w:rsidR="0029363F">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14:paraId="346751EC" w14:textId="77777777" w:rsidR="0071746A" w:rsidRDefault="00190A75">
            <w:pPr>
              <w:snapToGrid w:val="0"/>
              <w:rPr>
                <w:rFonts w:ascii="Calibri" w:hAnsi="Calibri"/>
                <w:b/>
                <w:sz w:val="20"/>
                <w:szCs w:val="20"/>
              </w:rPr>
            </w:pPr>
            <w:r>
              <w:rPr>
                <w:rFonts w:ascii="Calibri" w:hAnsi="Calibri"/>
                <w:b/>
                <w:sz w:val="20"/>
                <w:szCs w:val="20"/>
              </w:rPr>
              <w:t xml:space="preserve">REGISTRAR </w:t>
            </w:r>
            <w:r w:rsidR="0071746A">
              <w:rPr>
                <w:rFonts w:ascii="Calibri" w:hAnsi="Calibri"/>
                <w:b/>
                <w:sz w:val="20"/>
                <w:szCs w:val="20"/>
              </w:rPr>
              <w:t>REPORT</w:t>
            </w:r>
          </w:p>
        </w:tc>
        <w:tc>
          <w:tcPr>
            <w:tcW w:w="6520" w:type="dxa"/>
            <w:tcBorders>
              <w:top w:val="single" w:sz="4" w:space="0" w:color="000000"/>
              <w:left w:val="single" w:sz="4" w:space="0" w:color="000000"/>
              <w:bottom w:val="single" w:sz="4" w:space="0" w:color="000000"/>
            </w:tcBorders>
            <w:shd w:val="clear" w:color="auto" w:fill="auto"/>
          </w:tcPr>
          <w:p w14:paraId="1128F1AF" w14:textId="77777777" w:rsidR="00D0260B" w:rsidRPr="00D0260B" w:rsidRDefault="00D0260B" w:rsidP="00D0260B">
            <w:pPr>
              <w:pStyle w:val="ListParagraph"/>
              <w:widowControl w:val="0"/>
              <w:numPr>
                <w:ilvl w:val="0"/>
                <w:numId w:val="23"/>
              </w:numPr>
              <w:suppressAutoHyphens w:val="0"/>
              <w:autoSpaceDE w:val="0"/>
              <w:autoSpaceDN w:val="0"/>
              <w:adjustRightInd w:val="0"/>
              <w:spacing w:after="200" w:line="276" w:lineRule="auto"/>
              <w:contextualSpacing/>
              <w:rPr>
                <w:rFonts w:ascii="Helvetica" w:hAnsi="Helvetica" w:cs="Helvetica"/>
                <w:sz w:val="16"/>
                <w:szCs w:val="16"/>
                <w:lang w:eastAsia="en-CA"/>
              </w:rPr>
            </w:pPr>
            <w:r w:rsidRPr="00D0260B">
              <w:rPr>
                <w:rFonts w:ascii="Helvetica" w:hAnsi="Helvetica" w:cs="Helvetica"/>
                <w:sz w:val="16"/>
                <w:szCs w:val="16"/>
                <w:lang w:eastAsia="en-CA"/>
              </w:rPr>
              <w:t>As of January 13, Winter registrations are as follows:</w:t>
            </w:r>
          </w:p>
          <w:p w14:paraId="6ACC8549" w14:textId="77777777" w:rsidR="00D0260B" w:rsidRDefault="00D0260B" w:rsidP="00D0260B">
            <w:pPr>
              <w:pStyle w:val="ListParagraph"/>
              <w:widowControl w:val="0"/>
              <w:autoSpaceDE w:val="0"/>
              <w:autoSpaceDN w:val="0"/>
              <w:adjustRightInd w:val="0"/>
              <w:rPr>
                <w:rFonts w:ascii="Helvetica" w:hAnsi="Helvetica" w:cs="Helvetica"/>
                <w:sz w:val="16"/>
                <w:szCs w:val="16"/>
                <w:lang w:eastAsia="en-CA"/>
              </w:rPr>
            </w:pPr>
            <w:proofErr w:type="spellStart"/>
            <w:r>
              <w:rPr>
                <w:rFonts w:ascii="Helvetica" w:hAnsi="Helvetica" w:cs="Helvetica"/>
                <w:sz w:val="16"/>
                <w:szCs w:val="16"/>
                <w:lang w:eastAsia="en-CA"/>
              </w:rPr>
              <w:t>CANSkate</w:t>
            </w:r>
            <w:proofErr w:type="spellEnd"/>
            <w:r>
              <w:rPr>
                <w:rFonts w:ascii="Helvetica" w:hAnsi="Helvetica" w:cs="Helvetica"/>
                <w:sz w:val="16"/>
                <w:szCs w:val="16"/>
                <w:lang w:eastAsia="en-CA"/>
              </w:rPr>
              <w:t xml:space="preserve"> – Mondays – 19</w:t>
            </w:r>
          </w:p>
          <w:p w14:paraId="432242FF" w14:textId="77777777" w:rsidR="00D0260B" w:rsidRDefault="00D0260B" w:rsidP="00D0260B">
            <w:pPr>
              <w:pStyle w:val="ListParagraph"/>
              <w:widowControl w:val="0"/>
              <w:autoSpaceDE w:val="0"/>
              <w:autoSpaceDN w:val="0"/>
              <w:adjustRightInd w:val="0"/>
              <w:rPr>
                <w:rFonts w:ascii="Helvetica" w:hAnsi="Helvetica" w:cs="Helvetica"/>
                <w:sz w:val="16"/>
                <w:szCs w:val="16"/>
                <w:lang w:eastAsia="en-CA"/>
              </w:rPr>
            </w:pPr>
            <w:r>
              <w:rPr>
                <w:rFonts w:ascii="Helvetica" w:hAnsi="Helvetica" w:cs="Helvetica"/>
                <w:sz w:val="16"/>
                <w:szCs w:val="16"/>
                <w:lang w:eastAsia="en-CA"/>
              </w:rPr>
              <w:t xml:space="preserve">                     Thursdays – 11</w:t>
            </w:r>
          </w:p>
          <w:p w14:paraId="147105AF" w14:textId="77777777" w:rsidR="00D0260B" w:rsidRDefault="00D0260B" w:rsidP="00D0260B">
            <w:pPr>
              <w:pStyle w:val="ListParagraph"/>
              <w:widowControl w:val="0"/>
              <w:autoSpaceDE w:val="0"/>
              <w:autoSpaceDN w:val="0"/>
              <w:adjustRightInd w:val="0"/>
              <w:rPr>
                <w:rFonts w:ascii="Helvetica" w:hAnsi="Helvetica" w:cs="Helvetica"/>
                <w:sz w:val="16"/>
                <w:szCs w:val="16"/>
                <w:lang w:eastAsia="en-CA"/>
              </w:rPr>
            </w:pPr>
            <w:r>
              <w:rPr>
                <w:rFonts w:ascii="Helvetica" w:hAnsi="Helvetica" w:cs="Helvetica"/>
                <w:sz w:val="16"/>
                <w:szCs w:val="16"/>
                <w:lang w:eastAsia="en-CA"/>
              </w:rPr>
              <w:t>These numbers may be adjusted as some skaters did not attend the first night of their program.</w:t>
            </w:r>
          </w:p>
          <w:p w14:paraId="4EF3C445" w14:textId="77777777" w:rsidR="00D0260B" w:rsidRDefault="00D0260B" w:rsidP="00D0260B">
            <w:pPr>
              <w:pStyle w:val="ListParagraph"/>
              <w:widowControl w:val="0"/>
              <w:autoSpaceDE w:val="0"/>
              <w:autoSpaceDN w:val="0"/>
              <w:adjustRightInd w:val="0"/>
              <w:rPr>
                <w:rFonts w:ascii="Helvetica" w:hAnsi="Helvetica" w:cs="Helvetica"/>
                <w:sz w:val="16"/>
                <w:szCs w:val="16"/>
                <w:lang w:eastAsia="en-CA"/>
              </w:rPr>
            </w:pPr>
          </w:p>
          <w:p w14:paraId="78BD5FA8" w14:textId="77777777" w:rsidR="00D0260B" w:rsidRDefault="00D0260B" w:rsidP="00D0260B">
            <w:pPr>
              <w:pStyle w:val="ListParagraph"/>
              <w:widowControl w:val="0"/>
              <w:autoSpaceDE w:val="0"/>
              <w:autoSpaceDN w:val="0"/>
              <w:adjustRightInd w:val="0"/>
              <w:rPr>
                <w:rFonts w:ascii="Helvetica" w:hAnsi="Helvetica" w:cs="Helvetica"/>
                <w:sz w:val="16"/>
                <w:szCs w:val="16"/>
                <w:lang w:eastAsia="en-CA"/>
              </w:rPr>
            </w:pPr>
            <w:proofErr w:type="spellStart"/>
            <w:r>
              <w:rPr>
                <w:rFonts w:ascii="Helvetica" w:hAnsi="Helvetica" w:cs="Helvetica"/>
                <w:sz w:val="16"/>
                <w:szCs w:val="16"/>
                <w:lang w:eastAsia="en-CA"/>
              </w:rPr>
              <w:t>STARSkate</w:t>
            </w:r>
            <w:proofErr w:type="spellEnd"/>
            <w:r>
              <w:rPr>
                <w:rFonts w:ascii="Helvetica" w:hAnsi="Helvetica" w:cs="Helvetica"/>
                <w:sz w:val="16"/>
                <w:szCs w:val="16"/>
                <w:lang w:eastAsia="en-CA"/>
              </w:rPr>
              <w:t xml:space="preserve"> – Gold 2 day ($570.00</w:t>
            </w:r>
            <w:proofErr w:type="gramStart"/>
            <w:r>
              <w:rPr>
                <w:rFonts w:ascii="Helvetica" w:hAnsi="Helvetica" w:cs="Helvetica"/>
                <w:sz w:val="16"/>
                <w:szCs w:val="16"/>
                <w:lang w:eastAsia="en-CA"/>
              </w:rPr>
              <w:t>)  Thomas</w:t>
            </w:r>
            <w:proofErr w:type="gramEnd"/>
            <w:r>
              <w:rPr>
                <w:rFonts w:ascii="Helvetica" w:hAnsi="Helvetica" w:cs="Helvetica"/>
                <w:sz w:val="16"/>
                <w:szCs w:val="16"/>
                <w:lang w:eastAsia="en-CA"/>
              </w:rPr>
              <w:t xml:space="preserve"> Flynn</w:t>
            </w:r>
          </w:p>
          <w:p w14:paraId="140BB302" w14:textId="77777777" w:rsidR="00D0260B" w:rsidRDefault="00D0260B" w:rsidP="00D0260B">
            <w:pPr>
              <w:pStyle w:val="ListParagraph"/>
              <w:widowControl w:val="0"/>
              <w:autoSpaceDE w:val="0"/>
              <w:autoSpaceDN w:val="0"/>
              <w:adjustRightInd w:val="0"/>
              <w:rPr>
                <w:rFonts w:ascii="Helvetica" w:hAnsi="Helvetica" w:cs="Helvetica"/>
                <w:sz w:val="16"/>
                <w:szCs w:val="16"/>
                <w:lang w:eastAsia="en-CA"/>
              </w:rPr>
            </w:pPr>
            <w:r>
              <w:rPr>
                <w:rFonts w:ascii="Helvetica" w:hAnsi="Helvetica" w:cs="Helvetica"/>
                <w:sz w:val="16"/>
                <w:szCs w:val="16"/>
                <w:lang w:eastAsia="en-CA"/>
              </w:rPr>
              <w:t xml:space="preserve">                       Bronze 1 day ($256.00</w:t>
            </w:r>
            <w:proofErr w:type="gramStart"/>
            <w:r>
              <w:rPr>
                <w:rFonts w:ascii="Helvetica" w:hAnsi="Helvetica" w:cs="Helvetica"/>
                <w:sz w:val="16"/>
                <w:szCs w:val="16"/>
                <w:lang w:eastAsia="en-CA"/>
              </w:rPr>
              <w:t>)  Beckett</w:t>
            </w:r>
            <w:proofErr w:type="gramEnd"/>
            <w:r>
              <w:rPr>
                <w:rFonts w:ascii="Helvetica" w:hAnsi="Helvetica" w:cs="Helvetica"/>
                <w:sz w:val="16"/>
                <w:szCs w:val="16"/>
                <w:lang w:eastAsia="en-CA"/>
              </w:rPr>
              <w:t xml:space="preserve"> </w:t>
            </w:r>
            <w:proofErr w:type="spellStart"/>
            <w:r>
              <w:rPr>
                <w:rFonts w:ascii="Helvetica" w:hAnsi="Helvetica" w:cs="Helvetica"/>
                <w:sz w:val="16"/>
                <w:szCs w:val="16"/>
                <w:lang w:eastAsia="en-CA"/>
              </w:rPr>
              <w:t>Greib</w:t>
            </w:r>
            <w:proofErr w:type="spellEnd"/>
          </w:p>
          <w:p w14:paraId="1FDF1AB0" w14:textId="77777777" w:rsidR="00D0260B" w:rsidRDefault="00D0260B" w:rsidP="00D0260B">
            <w:pPr>
              <w:pStyle w:val="ListParagraph"/>
              <w:widowControl w:val="0"/>
              <w:autoSpaceDE w:val="0"/>
              <w:autoSpaceDN w:val="0"/>
              <w:adjustRightInd w:val="0"/>
              <w:rPr>
                <w:rFonts w:ascii="Helvetica" w:hAnsi="Helvetica" w:cs="Helvetica"/>
                <w:sz w:val="16"/>
                <w:szCs w:val="16"/>
                <w:lang w:eastAsia="en-CA"/>
              </w:rPr>
            </w:pPr>
            <w:r>
              <w:rPr>
                <w:rFonts w:ascii="Helvetica" w:hAnsi="Helvetica" w:cs="Helvetica"/>
                <w:sz w:val="16"/>
                <w:szCs w:val="16"/>
                <w:lang w:eastAsia="en-CA"/>
              </w:rPr>
              <w:t>LTSAB – Addyson Wing – prorated with 13 weeks remaining ($236.75)</w:t>
            </w:r>
          </w:p>
          <w:p w14:paraId="4D0F85F0" w14:textId="77777777" w:rsidR="00D0260B" w:rsidRDefault="00D0260B" w:rsidP="00D0260B">
            <w:pPr>
              <w:pStyle w:val="ListParagraph"/>
              <w:widowControl w:val="0"/>
              <w:autoSpaceDE w:val="0"/>
              <w:autoSpaceDN w:val="0"/>
              <w:adjustRightInd w:val="0"/>
              <w:rPr>
                <w:rFonts w:ascii="Helvetica" w:hAnsi="Helvetica" w:cs="Helvetica"/>
                <w:sz w:val="16"/>
                <w:szCs w:val="16"/>
                <w:lang w:eastAsia="en-CA"/>
              </w:rPr>
            </w:pPr>
          </w:p>
          <w:p w14:paraId="52DE0DB2" w14:textId="67922446" w:rsidR="00AE05C7" w:rsidRPr="00EE1202" w:rsidRDefault="00D0260B" w:rsidP="00D0260B">
            <w:pPr>
              <w:widowControl w:val="0"/>
              <w:suppressAutoHyphens w:val="0"/>
              <w:autoSpaceDE w:val="0"/>
              <w:autoSpaceDN w:val="0"/>
              <w:adjustRightInd w:val="0"/>
              <w:rPr>
                <w:rFonts w:ascii="Calibri" w:hAnsi="Calibri"/>
              </w:rPr>
            </w:pPr>
            <w:r>
              <w:rPr>
                <w:rFonts w:ascii="Helvetica" w:hAnsi="Helvetica" w:cs="Helvetica"/>
                <w:sz w:val="16"/>
                <w:szCs w:val="16"/>
                <w:lang w:eastAsia="en-CA"/>
              </w:rPr>
              <w:t xml:space="preserve">As requested by President, I have provided a detailed breakdown of registrations for all programs as of January 13th.  Breakdown includes family discounts provided and Volunteer commitments refunded.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BC039CF" w14:textId="6F285A76" w:rsidR="0071746A" w:rsidRPr="005C3C49" w:rsidRDefault="00B35B23" w:rsidP="00391F52">
            <w:pPr>
              <w:tabs>
                <w:tab w:val="num" w:pos="-250"/>
              </w:tabs>
              <w:rPr>
                <w:color w:val="FF0000"/>
              </w:rPr>
            </w:pPr>
            <w:r w:rsidRPr="005C3C49">
              <w:rPr>
                <w:color w:val="FF0000"/>
              </w:rPr>
              <w:t>Details</w:t>
            </w:r>
          </w:p>
          <w:p w14:paraId="1624FD0B" w14:textId="77777777" w:rsidR="00B35B23" w:rsidRPr="005C3C49" w:rsidRDefault="00B35B23" w:rsidP="00391F52">
            <w:pPr>
              <w:tabs>
                <w:tab w:val="num" w:pos="-250"/>
              </w:tabs>
              <w:rPr>
                <w:color w:val="FF0000"/>
              </w:rPr>
            </w:pPr>
          </w:p>
          <w:p w14:paraId="096F7ED1" w14:textId="77777777" w:rsidR="00B35B23" w:rsidRPr="005C3C49" w:rsidRDefault="00B35B23" w:rsidP="00391F52">
            <w:pPr>
              <w:tabs>
                <w:tab w:val="num" w:pos="-250"/>
              </w:tabs>
              <w:rPr>
                <w:color w:val="FF0000"/>
              </w:rPr>
            </w:pPr>
          </w:p>
          <w:p w14:paraId="1560CF4D" w14:textId="77777777" w:rsidR="00B35B23" w:rsidRPr="005C3C49" w:rsidRDefault="00B35B23" w:rsidP="00391F52">
            <w:pPr>
              <w:tabs>
                <w:tab w:val="num" w:pos="-250"/>
              </w:tabs>
              <w:rPr>
                <w:color w:val="FF0000"/>
              </w:rPr>
            </w:pPr>
          </w:p>
          <w:p w14:paraId="3DFD795E" w14:textId="77777777" w:rsidR="00B35B23" w:rsidRPr="005C3C49" w:rsidRDefault="00B35B23" w:rsidP="00391F52">
            <w:pPr>
              <w:tabs>
                <w:tab w:val="num" w:pos="-250"/>
              </w:tabs>
              <w:rPr>
                <w:color w:val="FF0000"/>
              </w:rPr>
            </w:pPr>
          </w:p>
          <w:p w14:paraId="4025CE0F" w14:textId="77777777" w:rsidR="00B35B23" w:rsidRPr="005C3C49" w:rsidRDefault="00B35B23" w:rsidP="00391F52">
            <w:pPr>
              <w:tabs>
                <w:tab w:val="num" w:pos="-250"/>
              </w:tabs>
              <w:rPr>
                <w:color w:val="FF0000"/>
              </w:rPr>
            </w:pPr>
          </w:p>
          <w:p w14:paraId="055EF729" w14:textId="77777777" w:rsidR="00B35B23" w:rsidRPr="005C3C49" w:rsidRDefault="00B35B23" w:rsidP="00391F52">
            <w:pPr>
              <w:tabs>
                <w:tab w:val="num" w:pos="-250"/>
              </w:tabs>
              <w:rPr>
                <w:color w:val="FF0000"/>
              </w:rPr>
            </w:pPr>
          </w:p>
          <w:p w14:paraId="273C8DFA" w14:textId="591F7E7E" w:rsidR="00B35B23" w:rsidRPr="005C3C49" w:rsidRDefault="00B35B23" w:rsidP="00391F52">
            <w:pPr>
              <w:tabs>
                <w:tab w:val="num" w:pos="-250"/>
              </w:tabs>
              <w:rPr>
                <w:color w:val="FF0000"/>
              </w:rPr>
            </w:pPr>
            <w:r w:rsidRPr="005C3C49">
              <w:rPr>
                <w:color w:val="FF0000"/>
              </w:rPr>
              <w:t>Action</w:t>
            </w:r>
          </w:p>
          <w:p w14:paraId="6ED3CAC1" w14:textId="77777777" w:rsidR="00CD5757" w:rsidRDefault="00CD5757" w:rsidP="00391F52">
            <w:pPr>
              <w:tabs>
                <w:tab w:val="num" w:pos="-250"/>
              </w:tabs>
              <w:rPr>
                <w:rFonts w:ascii="Calibri" w:hAnsi="Calibri"/>
                <w:b/>
                <w:color w:val="FF0000"/>
              </w:rPr>
            </w:pPr>
          </w:p>
          <w:p w14:paraId="02B51DFA" w14:textId="77777777" w:rsidR="00D71DCE" w:rsidRDefault="00D71DCE" w:rsidP="00391F52">
            <w:pPr>
              <w:tabs>
                <w:tab w:val="num" w:pos="-250"/>
              </w:tabs>
              <w:rPr>
                <w:rFonts w:ascii="Calibri" w:hAnsi="Calibri"/>
                <w:b/>
                <w:color w:val="FF0000"/>
              </w:rPr>
            </w:pPr>
          </w:p>
        </w:tc>
      </w:tr>
      <w:tr w:rsidR="00EF359F" w:rsidRPr="0015159D" w14:paraId="3869BEED" w14:textId="77777777" w:rsidTr="00C620A0">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5FC05D96" w14:textId="7442EF8A" w:rsidR="00EF359F" w:rsidRDefault="00486AA9" w:rsidP="0047439D">
            <w:pPr>
              <w:snapToGrid w:val="0"/>
              <w:rPr>
                <w:rFonts w:ascii="Calibri" w:hAnsi="Calibri"/>
                <w:b/>
              </w:rPr>
            </w:pPr>
            <w:r>
              <w:rPr>
                <w:rFonts w:ascii="Calibri" w:hAnsi="Calibri"/>
                <w:b/>
              </w:rPr>
              <w:t>13</w:t>
            </w:r>
            <w:r w:rsidR="00CD444A">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14:paraId="71D320A0" w14:textId="0AF15DB0" w:rsidR="00EF359F" w:rsidRDefault="00CD444A">
            <w:pPr>
              <w:snapToGrid w:val="0"/>
              <w:rPr>
                <w:rFonts w:ascii="Calibri" w:hAnsi="Calibri"/>
                <w:b/>
                <w:sz w:val="20"/>
                <w:szCs w:val="20"/>
              </w:rPr>
            </w:pPr>
            <w:r>
              <w:rPr>
                <w:rFonts w:ascii="Calibri" w:hAnsi="Calibri"/>
                <w:b/>
                <w:sz w:val="20"/>
                <w:szCs w:val="20"/>
              </w:rPr>
              <w:t>CANSKATE LIAISON</w:t>
            </w:r>
          </w:p>
        </w:tc>
        <w:tc>
          <w:tcPr>
            <w:tcW w:w="6520" w:type="dxa"/>
            <w:tcBorders>
              <w:top w:val="single" w:sz="4" w:space="0" w:color="000000"/>
              <w:left w:val="single" w:sz="4" w:space="0" w:color="000000"/>
              <w:bottom w:val="single" w:sz="4" w:space="0" w:color="000000"/>
            </w:tcBorders>
            <w:shd w:val="clear" w:color="auto" w:fill="auto"/>
          </w:tcPr>
          <w:p w14:paraId="7BD59C36" w14:textId="77777777" w:rsidR="00D0260B" w:rsidRPr="0018036C" w:rsidRDefault="00D0260B" w:rsidP="00D0260B">
            <w:pPr>
              <w:pStyle w:val="ListParagraph"/>
              <w:numPr>
                <w:ilvl w:val="0"/>
                <w:numId w:val="3"/>
              </w:numPr>
              <w:suppressAutoHyphens w:val="0"/>
              <w:spacing w:line="0" w:lineRule="atLeast"/>
              <w:contextualSpacing/>
              <w:rPr>
                <w:rFonts w:ascii="Helvetica" w:hAnsi="Helvetica"/>
                <w:sz w:val="16"/>
                <w:szCs w:val="16"/>
                <w:lang w:eastAsia="en-CA"/>
              </w:rPr>
            </w:pPr>
            <w:proofErr w:type="spellStart"/>
            <w:r w:rsidRPr="0018036C">
              <w:rPr>
                <w:rFonts w:ascii="Helvetica" w:hAnsi="Helvetica"/>
                <w:sz w:val="16"/>
                <w:szCs w:val="16"/>
                <w:lang w:eastAsia="en-CA"/>
              </w:rPr>
              <w:t>CANSkate</w:t>
            </w:r>
            <w:proofErr w:type="spellEnd"/>
            <w:r w:rsidRPr="0018036C">
              <w:rPr>
                <w:rFonts w:ascii="Helvetica" w:hAnsi="Helvetica"/>
                <w:sz w:val="16"/>
                <w:szCs w:val="16"/>
                <w:lang w:eastAsia="en-CA"/>
              </w:rPr>
              <w:t xml:space="preserve"> Challenge Event (Dec.19) – Well received by participating skaters; many donations of baked goods, treats from families; cost of hot chocolate $94.58</w:t>
            </w:r>
          </w:p>
          <w:p w14:paraId="4CD6D08F" w14:textId="77777777" w:rsidR="00D0260B" w:rsidRPr="0018036C" w:rsidRDefault="00D0260B" w:rsidP="00D0260B">
            <w:pPr>
              <w:pStyle w:val="ListParagraph"/>
              <w:numPr>
                <w:ilvl w:val="0"/>
                <w:numId w:val="3"/>
              </w:numPr>
              <w:suppressAutoHyphens w:val="0"/>
              <w:spacing w:line="0" w:lineRule="atLeast"/>
              <w:contextualSpacing/>
              <w:rPr>
                <w:rFonts w:ascii="Helvetica" w:hAnsi="Helvetica"/>
                <w:sz w:val="16"/>
                <w:szCs w:val="16"/>
                <w:lang w:eastAsia="en-CA"/>
              </w:rPr>
            </w:pPr>
            <w:r w:rsidRPr="0018036C">
              <w:rPr>
                <w:rFonts w:ascii="Helvetica" w:hAnsi="Helvetica"/>
                <w:sz w:val="16"/>
                <w:szCs w:val="16"/>
                <w:lang w:eastAsia="en-CA"/>
              </w:rPr>
              <w:t xml:space="preserve">Handbooks handed out to all new </w:t>
            </w:r>
            <w:proofErr w:type="spellStart"/>
            <w:r w:rsidRPr="0018036C">
              <w:rPr>
                <w:rFonts w:ascii="Helvetica" w:hAnsi="Helvetica"/>
                <w:sz w:val="16"/>
                <w:szCs w:val="16"/>
                <w:lang w:eastAsia="en-CA"/>
              </w:rPr>
              <w:t>CANSkaters</w:t>
            </w:r>
            <w:proofErr w:type="spellEnd"/>
          </w:p>
          <w:p w14:paraId="4B9791DC" w14:textId="680BCB0C" w:rsidR="003550B4" w:rsidRPr="00CD444A" w:rsidRDefault="00D0260B" w:rsidP="00D0260B">
            <w:pPr>
              <w:pStyle w:val="ListParagraph"/>
              <w:rPr>
                <w:rFonts w:ascii="Calibri" w:hAnsi="Calibri"/>
              </w:rPr>
            </w:pPr>
            <w:r w:rsidRPr="0018036C">
              <w:rPr>
                <w:rFonts w:ascii="Helvetica" w:hAnsi="Helvetica"/>
                <w:sz w:val="16"/>
                <w:szCs w:val="16"/>
                <w:lang w:eastAsia="en-CA"/>
              </w:rPr>
              <w:t>Due to number of new skaters – scheduling Information sessions for January 20 (5:30pm) and January 23 (6:00pm); will ask Michelle to send out email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3B7C10C" w14:textId="77777777" w:rsidR="00CD5757" w:rsidRPr="005C3C49" w:rsidRDefault="00B35B23" w:rsidP="00391F52">
            <w:pPr>
              <w:tabs>
                <w:tab w:val="num" w:pos="-250"/>
              </w:tabs>
              <w:rPr>
                <w:color w:val="FF0000"/>
              </w:rPr>
            </w:pPr>
            <w:r w:rsidRPr="005C3C49">
              <w:rPr>
                <w:color w:val="FF0000"/>
              </w:rPr>
              <w:t>Details</w:t>
            </w:r>
          </w:p>
          <w:p w14:paraId="4CB4F0E5" w14:textId="77777777" w:rsidR="00B35B23" w:rsidRPr="005C3C49" w:rsidRDefault="00B35B23" w:rsidP="00391F52">
            <w:pPr>
              <w:tabs>
                <w:tab w:val="num" w:pos="-250"/>
              </w:tabs>
              <w:rPr>
                <w:color w:val="FF0000"/>
              </w:rPr>
            </w:pPr>
          </w:p>
          <w:p w14:paraId="548A4D18" w14:textId="77777777" w:rsidR="00B35B23" w:rsidRPr="005C3C49" w:rsidRDefault="00B35B23" w:rsidP="00391F52">
            <w:pPr>
              <w:tabs>
                <w:tab w:val="num" w:pos="-250"/>
              </w:tabs>
              <w:rPr>
                <w:color w:val="FF0000"/>
              </w:rPr>
            </w:pPr>
            <w:r w:rsidRPr="005C3C49">
              <w:rPr>
                <w:color w:val="FF0000"/>
              </w:rPr>
              <w:t>Action</w:t>
            </w:r>
          </w:p>
          <w:p w14:paraId="10C388F4" w14:textId="4F79FE7E" w:rsidR="00B35B23" w:rsidRPr="005C3C49" w:rsidRDefault="00B35B23" w:rsidP="00391F52">
            <w:pPr>
              <w:tabs>
                <w:tab w:val="num" w:pos="-250"/>
              </w:tabs>
              <w:rPr>
                <w:color w:val="FF0000"/>
              </w:rPr>
            </w:pPr>
            <w:r w:rsidRPr="005C3C49">
              <w:rPr>
                <w:color w:val="FF0000"/>
              </w:rPr>
              <w:t>Action</w:t>
            </w:r>
          </w:p>
        </w:tc>
      </w:tr>
      <w:tr w:rsidR="0071746A" w:rsidRPr="0015159D" w14:paraId="07A28B88" w14:textId="77777777" w:rsidTr="00C620A0">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650E001B" w14:textId="7B52A4BD" w:rsidR="0071746A" w:rsidRDefault="00486AA9" w:rsidP="0047439D">
            <w:pPr>
              <w:snapToGrid w:val="0"/>
              <w:rPr>
                <w:rFonts w:ascii="Calibri" w:hAnsi="Calibri"/>
                <w:b/>
              </w:rPr>
            </w:pPr>
            <w:r>
              <w:rPr>
                <w:rFonts w:ascii="Calibri" w:hAnsi="Calibri"/>
                <w:b/>
              </w:rPr>
              <w:t>14</w:t>
            </w:r>
            <w:r w:rsidR="0071746A">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14:paraId="6526F2D5" w14:textId="77777777" w:rsidR="0071746A" w:rsidRDefault="0071746A">
            <w:pPr>
              <w:snapToGrid w:val="0"/>
              <w:rPr>
                <w:rFonts w:ascii="Calibri" w:hAnsi="Calibri"/>
                <w:b/>
                <w:sz w:val="20"/>
                <w:szCs w:val="20"/>
              </w:rPr>
            </w:pPr>
            <w:r>
              <w:rPr>
                <w:rFonts w:ascii="Calibri" w:hAnsi="Calibri"/>
                <w:b/>
                <w:sz w:val="20"/>
                <w:szCs w:val="20"/>
              </w:rPr>
              <w:t>NEW BUSINESS</w:t>
            </w:r>
          </w:p>
        </w:tc>
        <w:tc>
          <w:tcPr>
            <w:tcW w:w="6520" w:type="dxa"/>
            <w:tcBorders>
              <w:top w:val="single" w:sz="4" w:space="0" w:color="000000"/>
              <w:left w:val="single" w:sz="4" w:space="0" w:color="000000"/>
              <w:bottom w:val="single" w:sz="4" w:space="0" w:color="000000"/>
            </w:tcBorders>
            <w:shd w:val="clear" w:color="auto" w:fill="auto"/>
          </w:tcPr>
          <w:p w14:paraId="7A27B544" w14:textId="77777777" w:rsidR="00F23AA9" w:rsidRDefault="005C3C49" w:rsidP="005C3C49">
            <w:pPr>
              <w:pStyle w:val="ListParagraph"/>
              <w:numPr>
                <w:ilvl w:val="0"/>
                <w:numId w:val="30"/>
              </w:numPr>
              <w:rPr>
                <w:rFonts w:ascii="Calibri" w:hAnsi="Calibri"/>
                <w:sz w:val="20"/>
                <w:szCs w:val="20"/>
              </w:rPr>
            </w:pPr>
            <w:r>
              <w:rPr>
                <w:rFonts w:ascii="Calibri" w:hAnsi="Calibri"/>
                <w:sz w:val="20"/>
                <w:szCs w:val="20"/>
              </w:rPr>
              <w:t>Muriel inquired about contact from Melissa Fraser with regards to Skate Ontario Portal, mentioned in previous minutes. Michelle to confirm.</w:t>
            </w:r>
          </w:p>
          <w:p w14:paraId="311FC439" w14:textId="77777777" w:rsidR="005C3C49" w:rsidRDefault="005C3C49" w:rsidP="005C3C49">
            <w:pPr>
              <w:pStyle w:val="ListParagraph"/>
              <w:numPr>
                <w:ilvl w:val="0"/>
                <w:numId w:val="30"/>
              </w:numPr>
              <w:rPr>
                <w:rFonts w:ascii="Calibri" w:hAnsi="Calibri"/>
                <w:sz w:val="20"/>
                <w:szCs w:val="20"/>
              </w:rPr>
            </w:pPr>
            <w:r>
              <w:rPr>
                <w:rFonts w:ascii="Calibri" w:hAnsi="Calibri"/>
                <w:sz w:val="20"/>
                <w:szCs w:val="20"/>
              </w:rPr>
              <w:t xml:space="preserve">Photocopier is going to require major repair due to replacement of drum.  Yearly operating costs of copier are </w:t>
            </w:r>
            <w:r w:rsidR="00486AA9">
              <w:rPr>
                <w:rFonts w:ascii="Calibri" w:hAnsi="Calibri"/>
                <w:sz w:val="20"/>
                <w:szCs w:val="20"/>
              </w:rPr>
              <w:t>high due to purchase of toner cartridges.</w:t>
            </w:r>
          </w:p>
          <w:p w14:paraId="223ECC38" w14:textId="5C285549" w:rsidR="00486AA9" w:rsidRPr="005C3C49" w:rsidRDefault="00486AA9" w:rsidP="005C3C49">
            <w:pPr>
              <w:pStyle w:val="ListParagraph"/>
              <w:numPr>
                <w:ilvl w:val="0"/>
                <w:numId w:val="30"/>
              </w:numPr>
              <w:rPr>
                <w:rFonts w:ascii="Calibri" w:hAnsi="Calibri"/>
                <w:sz w:val="20"/>
                <w:szCs w:val="20"/>
              </w:rPr>
            </w:pPr>
            <w:r>
              <w:rPr>
                <w:rFonts w:ascii="Calibri" w:hAnsi="Calibri"/>
                <w:sz w:val="20"/>
                <w:szCs w:val="20"/>
              </w:rPr>
              <w:t>Recommendation to research cost of new copier/scanner with wireless capacity and better ink replacement.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F05DDB" w14:textId="77777777" w:rsidR="00873C3F" w:rsidRPr="005C3C49" w:rsidRDefault="00873C3F" w:rsidP="00391F52">
            <w:pPr>
              <w:tabs>
                <w:tab w:val="num" w:pos="-250"/>
              </w:tabs>
              <w:rPr>
                <w:color w:val="FF0000"/>
              </w:rPr>
            </w:pPr>
          </w:p>
          <w:p w14:paraId="125CBE05" w14:textId="77777777" w:rsidR="005C3C49" w:rsidRDefault="005C3C49" w:rsidP="00391F52">
            <w:pPr>
              <w:tabs>
                <w:tab w:val="num" w:pos="-250"/>
              </w:tabs>
              <w:rPr>
                <w:color w:val="FF0000"/>
              </w:rPr>
            </w:pPr>
            <w:r w:rsidRPr="005C3C49">
              <w:rPr>
                <w:color w:val="FF0000"/>
              </w:rPr>
              <w:t>Miche</w:t>
            </w:r>
            <w:r>
              <w:rPr>
                <w:color w:val="FF0000"/>
              </w:rPr>
              <w:t>lle</w:t>
            </w:r>
          </w:p>
          <w:p w14:paraId="0AF279E5" w14:textId="77777777" w:rsidR="00486AA9" w:rsidRDefault="00486AA9" w:rsidP="00391F52">
            <w:pPr>
              <w:tabs>
                <w:tab w:val="num" w:pos="-250"/>
              </w:tabs>
              <w:rPr>
                <w:color w:val="FF0000"/>
              </w:rPr>
            </w:pPr>
          </w:p>
          <w:p w14:paraId="133B02E3" w14:textId="77777777" w:rsidR="00486AA9" w:rsidRDefault="00486AA9" w:rsidP="00391F52">
            <w:pPr>
              <w:tabs>
                <w:tab w:val="num" w:pos="-250"/>
              </w:tabs>
              <w:rPr>
                <w:color w:val="FF0000"/>
              </w:rPr>
            </w:pPr>
          </w:p>
          <w:p w14:paraId="12DFB3B1" w14:textId="77777777" w:rsidR="00486AA9" w:rsidRDefault="00486AA9" w:rsidP="00391F52">
            <w:pPr>
              <w:tabs>
                <w:tab w:val="num" w:pos="-250"/>
              </w:tabs>
              <w:rPr>
                <w:color w:val="FF0000"/>
              </w:rPr>
            </w:pPr>
          </w:p>
          <w:p w14:paraId="5E2D36F7" w14:textId="2AFD3CE2" w:rsidR="00486AA9" w:rsidRPr="005C3C49" w:rsidRDefault="00486AA9" w:rsidP="00391F52">
            <w:pPr>
              <w:tabs>
                <w:tab w:val="num" w:pos="-250"/>
              </w:tabs>
              <w:rPr>
                <w:color w:val="FF0000"/>
              </w:rPr>
            </w:pPr>
            <w:r>
              <w:rPr>
                <w:color w:val="FF0000"/>
              </w:rPr>
              <w:t>Muriel</w:t>
            </w:r>
          </w:p>
        </w:tc>
      </w:tr>
    </w:tbl>
    <w:p w14:paraId="01CFA62B" w14:textId="2AB77C4D" w:rsidR="00D5708E" w:rsidRDefault="00D5708E" w:rsidP="00AB0B47"/>
    <w:p w14:paraId="16267739" w14:textId="7F12539F" w:rsidR="00436B97" w:rsidRDefault="00694366" w:rsidP="00436B97">
      <w:pPr>
        <w:rPr>
          <w:rFonts w:ascii="Calibri" w:hAnsi="Calibri"/>
        </w:rPr>
      </w:pPr>
      <w:r>
        <w:rPr>
          <w:b/>
        </w:rPr>
        <w:t>ADJOURNMENT</w:t>
      </w:r>
      <w:r w:rsidR="00436B97">
        <w:rPr>
          <w:b/>
        </w:rPr>
        <w:t>:</w:t>
      </w:r>
      <w:r w:rsidR="00436B97" w:rsidRPr="00436B97">
        <w:rPr>
          <w:rFonts w:ascii="Calibri" w:hAnsi="Calibri"/>
        </w:rPr>
        <w:t xml:space="preserve"> </w:t>
      </w:r>
      <w:r w:rsidR="00436B97">
        <w:rPr>
          <w:rFonts w:ascii="Calibri" w:hAnsi="Calibri"/>
        </w:rPr>
        <w:t xml:space="preserve">Motion to Adjourn at </w:t>
      </w:r>
      <w:r w:rsidR="00116422">
        <w:rPr>
          <w:rFonts w:ascii="Calibri" w:hAnsi="Calibri"/>
        </w:rPr>
        <w:t xml:space="preserve"> </w:t>
      </w:r>
      <w:r w:rsidR="00873C3F">
        <w:rPr>
          <w:rFonts w:ascii="Calibri" w:hAnsi="Calibri"/>
        </w:rPr>
        <w:t xml:space="preserve"> </w:t>
      </w:r>
      <w:r w:rsidR="00DF118D">
        <w:rPr>
          <w:rFonts w:ascii="Calibri" w:hAnsi="Calibri"/>
        </w:rPr>
        <w:t xml:space="preserve"> </w:t>
      </w:r>
      <w:r w:rsidR="00BE18F2" w:rsidRPr="00702E11">
        <w:rPr>
          <w:rFonts w:ascii="Calibri" w:hAnsi="Calibri"/>
        </w:rPr>
        <w:t>8:42</w:t>
      </w:r>
      <w:r w:rsidR="00BE18F2">
        <w:rPr>
          <w:rFonts w:ascii="Calibri" w:hAnsi="Calibri"/>
        </w:rPr>
        <w:t xml:space="preserve"> </w:t>
      </w:r>
      <w:r w:rsidR="00436B97">
        <w:rPr>
          <w:rFonts w:ascii="Calibri" w:hAnsi="Calibri"/>
        </w:rPr>
        <w:t>pm</w:t>
      </w:r>
      <w:r w:rsidR="00BE18F2">
        <w:rPr>
          <w:rFonts w:ascii="Calibri" w:hAnsi="Calibri"/>
        </w:rPr>
        <w:t xml:space="preserve">           </w:t>
      </w:r>
      <w:r w:rsidR="006A7DD1">
        <w:rPr>
          <w:rFonts w:ascii="Calibri" w:hAnsi="Calibri"/>
        </w:rPr>
        <w:t>M/Kayla     S/Kristen      CARRIED</w:t>
      </w:r>
    </w:p>
    <w:p w14:paraId="5CB870A4" w14:textId="1210B53B" w:rsidR="00436B97" w:rsidRDefault="00436B97" w:rsidP="00436B97">
      <w:pPr>
        <w:rPr>
          <w:b/>
        </w:rPr>
      </w:pPr>
      <w:r>
        <w:rPr>
          <w:rFonts w:ascii="Calibri" w:hAnsi="Calibri"/>
        </w:rPr>
        <w:t xml:space="preserve">       </w:t>
      </w:r>
      <w:r w:rsidR="006A7DD1">
        <w:rPr>
          <w:rFonts w:ascii="Calibri" w:hAnsi="Calibri"/>
        </w:rPr>
        <w:t xml:space="preserve">                              </w:t>
      </w:r>
    </w:p>
    <w:p w14:paraId="31F56D41" w14:textId="0B04C6CF" w:rsidR="00694366" w:rsidRPr="00694366" w:rsidRDefault="00694366" w:rsidP="00AB0B47">
      <w:pPr>
        <w:rPr>
          <w:b/>
        </w:rPr>
      </w:pPr>
      <w:r>
        <w:rPr>
          <w:b/>
        </w:rPr>
        <w:t>NEXT MEETING</w:t>
      </w:r>
      <w:r w:rsidR="003453D0">
        <w:rPr>
          <w:b/>
        </w:rPr>
        <w:t xml:space="preserve">:  </w:t>
      </w:r>
      <w:r w:rsidR="00190A75">
        <w:rPr>
          <w:b/>
        </w:rPr>
        <w:t xml:space="preserve">WEDNESDAY </w:t>
      </w:r>
      <w:r w:rsidR="00D0260B">
        <w:rPr>
          <w:b/>
        </w:rPr>
        <w:t>FEBRUARY 19</w:t>
      </w:r>
      <w:r w:rsidR="00D5584F">
        <w:rPr>
          <w:b/>
        </w:rPr>
        <w:t>,</w:t>
      </w:r>
      <w:r w:rsidR="0029363F">
        <w:rPr>
          <w:b/>
        </w:rPr>
        <w:t xml:space="preserve"> 2020</w:t>
      </w:r>
      <w:r w:rsidR="003453D0">
        <w:rPr>
          <w:b/>
        </w:rPr>
        <w:t xml:space="preserve"> </w:t>
      </w:r>
      <w:r w:rsidR="007D561F">
        <w:rPr>
          <w:b/>
        </w:rPr>
        <w:t xml:space="preserve"> </w:t>
      </w:r>
      <w:r w:rsidR="00486AA9">
        <w:rPr>
          <w:b/>
        </w:rPr>
        <w:t xml:space="preserve"> </w:t>
      </w:r>
      <w:r w:rsidR="00F16AA6">
        <w:rPr>
          <w:b/>
        </w:rPr>
        <w:t>7:0</w:t>
      </w:r>
      <w:r w:rsidR="00436B97">
        <w:rPr>
          <w:b/>
        </w:rPr>
        <w:t xml:space="preserve">0 PM </w:t>
      </w:r>
      <w:r w:rsidR="003453D0">
        <w:rPr>
          <w:b/>
        </w:rPr>
        <w:t xml:space="preserve">      </w:t>
      </w:r>
      <w:r w:rsidR="00436B97">
        <w:rPr>
          <w:b/>
        </w:rPr>
        <w:t>AL THORPE ROOM</w:t>
      </w:r>
    </w:p>
    <w:sectPr w:rsidR="00694366" w:rsidRPr="00694366" w:rsidSect="00F86E0E">
      <w:footnotePr>
        <w:pos w:val="beneathText"/>
      </w:footnotePr>
      <w:pgSz w:w="12240" w:h="15840"/>
      <w:pgMar w:top="284" w:right="333" w:bottom="284"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D800C" w14:textId="77777777" w:rsidR="00FF39BD" w:rsidRDefault="00FF39BD" w:rsidP="00434F1A">
      <w:r>
        <w:separator/>
      </w:r>
    </w:p>
  </w:endnote>
  <w:endnote w:type="continuationSeparator" w:id="0">
    <w:p w14:paraId="419E0420" w14:textId="77777777" w:rsidR="00FF39BD" w:rsidRDefault="00FF39BD" w:rsidP="0043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auto"/>
    <w:pitch w:val="variable"/>
    <w:sig w:usb0="00000003" w:usb1="00000000" w:usb2="00000000" w:usb3="00000000" w:csb0="00000001" w:csb1="00000000"/>
  </w:font>
  <w:font w:name="OpenSymbol">
    <w:altName w:val="Courier"/>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919A9" w14:textId="77777777" w:rsidR="00FF39BD" w:rsidRDefault="00FF39BD" w:rsidP="00434F1A">
      <w:r>
        <w:separator/>
      </w:r>
    </w:p>
  </w:footnote>
  <w:footnote w:type="continuationSeparator" w:id="0">
    <w:p w14:paraId="76ED23A5" w14:textId="77777777" w:rsidR="00FF39BD" w:rsidRDefault="00FF39BD" w:rsidP="00434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0932FD"/>
    <w:multiLevelType w:val="hybridMultilevel"/>
    <w:tmpl w:val="9740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1D392C"/>
    <w:multiLevelType w:val="hybridMultilevel"/>
    <w:tmpl w:val="0AA8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F6AAB"/>
    <w:multiLevelType w:val="hybridMultilevel"/>
    <w:tmpl w:val="7846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A4C11"/>
    <w:multiLevelType w:val="hybridMultilevel"/>
    <w:tmpl w:val="176E5C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9D2D01"/>
    <w:multiLevelType w:val="hybridMultilevel"/>
    <w:tmpl w:val="F45A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C2D4E"/>
    <w:multiLevelType w:val="hybridMultilevel"/>
    <w:tmpl w:val="8F54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86492"/>
    <w:multiLevelType w:val="hybridMultilevel"/>
    <w:tmpl w:val="242C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22099"/>
    <w:multiLevelType w:val="hybridMultilevel"/>
    <w:tmpl w:val="9E5C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1777A"/>
    <w:multiLevelType w:val="hybridMultilevel"/>
    <w:tmpl w:val="9B98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269AF"/>
    <w:multiLevelType w:val="hybridMultilevel"/>
    <w:tmpl w:val="6A00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36046"/>
    <w:multiLevelType w:val="hybridMultilevel"/>
    <w:tmpl w:val="792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E73A8"/>
    <w:multiLevelType w:val="hybridMultilevel"/>
    <w:tmpl w:val="AFD8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A7726"/>
    <w:multiLevelType w:val="hybridMultilevel"/>
    <w:tmpl w:val="8738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3493B"/>
    <w:multiLevelType w:val="hybridMultilevel"/>
    <w:tmpl w:val="319C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6721B"/>
    <w:multiLevelType w:val="hybridMultilevel"/>
    <w:tmpl w:val="B136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814CA"/>
    <w:multiLevelType w:val="hybridMultilevel"/>
    <w:tmpl w:val="3DCAE42A"/>
    <w:lvl w:ilvl="0" w:tplc="B3AA0CD2">
      <w:numFmt w:val="bullet"/>
      <w:lvlText w:val="-"/>
      <w:lvlJc w:val="left"/>
      <w:pPr>
        <w:ind w:left="450" w:hanging="360"/>
      </w:pPr>
      <w:rPr>
        <w:rFonts w:ascii="Calibri" w:eastAsiaTheme="minorHAnsi" w:hAnsi="Calibri" w:cs="Calibri"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19" w15:restartNumberingAfterBreak="0">
    <w:nsid w:val="44CD2A2E"/>
    <w:multiLevelType w:val="hybridMultilevel"/>
    <w:tmpl w:val="E56A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B13D2"/>
    <w:multiLevelType w:val="hybridMultilevel"/>
    <w:tmpl w:val="1938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057B99"/>
    <w:multiLevelType w:val="hybridMultilevel"/>
    <w:tmpl w:val="CD7CC478"/>
    <w:lvl w:ilvl="0" w:tplc="04090005">
      <w:start w:val="1"/>
      <w:numFmt w:val="bullet"/>
      <w:lvlText w:val=""/>
      <w:lvlJc w:val="left"/>
      <w:pPr>
        <w:ind w:left="1570" w:hanging="360"/>
      </w:pPr>
      <w:rPr>
        <w:rFonts w:ascii="Wingdings" w:hAnsi="Wingdings" w:hint="default"/>
      </w:rPr>
    </w:lvl>
    <w:lvl w:ilvl="1" w:tplc="04090003" w:tentative="1">
      <w:start w:val="1"/>
      <w:numFmt w:val="bullet"/>
      <w:lvlText w:val="o"/>
      <w:lvlJc w:val="left"/>
      <w:pPr>
        <w:ind w:left="2290" w:hanging="360"/>
      </w:pPr>
      <w:rPr>
        <w:rFonts w:ascii="Courier New" w:hAnsi="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2" w15:restartNumberingAfterBreak="0">
    <w:nsid w:val="5A000351"/>
    <w:multiLevelType w:val="hybridMultilevel"/>
    <w:tmpl w:val="26BC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91B24"/>
    <w:multiLevelType w:val="hybridMultilevel"/>
    <w:tmpl w:val="9B00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2604C0"/>
    <w:multiLevelType w:val="hybridMultilevel"/>
    <w:tmpl w:val="BA60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C0B20"/>
    <w:multiLevelType w:val="hybridMultilevel"/>
    <w:tmpl w:val="EC14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251BCA"/>
    <w:multiLevelType w:val="hybridMultilevel"/>
    <w:tmpl w:val="B6F2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80483C"/>
    <w:multiLevelType w:val="hybridMultilevel"/>
    <w:tmpl w:val="EBEC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84F14"/>
    <w:multiLevelType w:val="hybridMultilevel"/>
    <w:tmpl w:val="E1EE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DD1805"/>
    <w:multiLevelType w:val="hybridMultilevel"/>
    <w:tmpl w:val="4FBE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B72D9"/>
    <w:multiLevelType w:val="hybridMultilevel"/>
    <w:tmpl w:val="809C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936844"/>
    <w:multiLevelType w:val="hybridMultilevel"/>
    <w:tmpl w:val="A2ECE694"/>
    <w:lvl w:ilvl="0" w:tplc="437A10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B5044D"/>
    <w:multiLevelType w:val="hybridMultilevel"/>
    <w:tmpl w:val="5034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533272"/>
    <w:multiLevelType w:val="hybridMultilevel"/>
    <w:tmpl w:val="1C12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86D84"/>
    <w:multiLevelType w:val="hybridMultilevel"/>
    <w:tmpl w:val="81786BEC"/>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5" w15:restartNumberingAfterBreak="0">
    <w:nsid w:val="7BCE4EED"/>
    <w:multiLevelType w:val="hybridMultilevel"/>
    <w:tmpl w:val="5DCE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33EDA"/>
    <w:multiLevelType w:val="hybridMultilevel"/>
    <w:tmpl w:val="EAB8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48189B"/>
    <w:multiLevelType w:val="hybridMultilevel"/>
    <w:tmpl w:val="9A22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701945"/>
    <w:multiLevelType w:val="hybridMultilevel"/>
    <w:tmpl w:val="550E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3"/>
  </w:num>
  <w:num w:numId="4">
    <w:abstractNumId w:val="20"/>
  </w:num>
  <w:num w:numId="5">
    <w:abstractNumId w:val="7"/>
  </w:num>
  <w:num w:numId="6">
    <w:abstractNumId w:val="22"/>
  </w:num>
  <w:num w:numId="7">
    <w:abstractNumId w:val="14"/>
  </w:num>
  <w:num w:numId="8">
    <w:abstractNumId w:val="25"/>
  </w:num>
  <w:num w:numId="9">
    <w:abstractNumId w:val="11"/>
  </w:num>
  <w:num w:numId="10">
    <w:abstractNumId w:val="30"/>
  </w:num>
  <w:num w:numId="11">
    <w:abstractNumId w:val="19"/>
  </w:num>
  <w:num w:numId="12">
    <w:abstractNumId w:val="32"/>
  </w:num>
  <w:num w:numId="13">
    <w:abstractNumId w:val="27"/>
  </w:num>
  <w:num w:numId="14">
    <w:abstractNumId w:val="35"/>
  </w:num>
  <w:num w:numId="15">
    <w:abstractNumId w:val="8"/>
  </w:num>
  <w:num w:numId="16">
    <w:abstractNumId w:val="26"/>
  </w:num>
  <w:num w:numId="17">
    <w:abstractNumId w:val="10"/>
  </w:num>
  <w:num w:numId="18">
    <w:abstractNumId w:val="34"/>
  </w:num>
  <w:num w:numId="19">
    <w:abstractNumId w:val="24"/>
  </w:num>
  <w:num w:numId="20">
    <w:abstractNumId w:val="37"/>
  </w:num>
  <w:num w:numId="21">
    <w:abstractNumId w:val="21"/>
  </w:num>
  <w:num w:numId="22">
    <w:abstractNumId w:val="28"/>
  </w:num>
  <w:num w:numId="23">
    <w:abstractNumId w:val="12"/>
  </w:num>
  <w:num w:numId="24">
    <w:abstractNumId w:val="13"/>
  </w:num>
  <w:num w:numId="25">
    <w:abstractNumId w:val="18"/>
  </w:num>
  <w:num w:numId="26">
    <w:abstractNumId w:val="23"/>
  </w:num>
  <w:num w:numId="27">
    <w:abstractNumId w:val="33"/>
  </w:num>
  <w:num w:numId="28">
    <w:abstractNumId w:val="29"/>
  </w:num>
  <w:num w:numId="29">
    <w:abstractNumId w:val="9"/>
  </w:num>
  <w:num w:numId="30">
    <w:abstractNumId w:val="36"/>
  </w:num>
  <w:num w:numId="31">
    <w:abstractNumId w:val="6"/>
  </w:num>
  <w:num w:numId="32">
    <w:abstractNumId w:val="15"/>
  </w:num>
  <w:num w:numId="33">
    <w:abstractNumId w:val="16"/>
  </w:num>
  <w:num w:numId="34">
    <w:abstractNumId w:val="17"/>
  </w:num>
  <w:num w:numId="35">
    <w:abstractNumId w:val="38"/>
  </w:num>
  <w:num w:numId="3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DEC"/>
    <w:rsid w:val="000021A1"/>
    <w:rsid w:val="00004E67"/>
    <w:rsid w:val="0001387D"/>
    <w:rsid w:val="000215F4"/>
    <w:rsid w:val="000215FC"/>
    <w:rsid w:val="000241E7"/>
    <w:rsid w:val="00024B46"/>
    <w:rsid w:val="00025A4C"/>
    <w:rsid w:val="000272ED"/>
    <w:rsid w:val="0002791C"/>
    <w:rsid w:val="000314CA"/>
    <w:rsid w:val="00032D74"/>
    <w:rsid w:val="0003374B"/>
    <w:rsid w:val="00033EB6"/>
    <w:rsid w:val="000341E2"/>
    <w:rsid w:val="000367B5"/>
    <w:rsid w:val="0003690C"/>
    <w:rsid w:val="0003754E"/>
    <w:rsid w:val="00040FE6"/>
    <w:rsid w:val="000416CB"/>
    <w:rsid w:val="00042B56"/>
    <w:rsid w:val="00043F93"/>
    <w:rsid w:val="0005090D"/>
    <w:rsid w:val="00050956"/>
    <w:rsid w:val="00051C40"/>
    <w:rsid w:val="00054462"/>
    <w:rsid w:val="00055BEF"/>
    <w:rsid w:val="00063CA3"/>
    <w:rsid w:val="00065BEF"/>
    <w:rsid w:val="00066103"/>
    <w:rsid w:val="00071C42"/>
    <w:rsid w:val="000729C1"/>
    <w:rsid w:val="00073359"/>
    <w:rsid w:val="00075593"/>
    <w:rsid w:val="00077090"/>
    <w:rsid w:val="00083FEC"/>
    <w:rsid w:val="00084A67"/>
    <w:rsid w:val="000854C2"/>
    <w:rsid w:val="0008789D"/>
    <w:rsid w:val="00087B44"/>
    <w:rsid w:val="00090CE8"/>
    <w:rsid w:val="00096C27"/>
    <w:rsid w:val="000A1004"/>
    <w:rsid w:val="000A31C9"/>
    <w:rsid w:val="000A3978"/>
    <w:rsid w:val="000A5DFF"/>
    <w:rsid w:val="000A5FDD"/>
    <w:rsid w:val="000B4295"/>
    <w:rsid w:val="000B4B14"/>
    <w:rsid w:val="000B72E0"/>
    <w:rsid w:val="000C30CD"/>
    <w:rsid w:val="000C343F"/>
    <w:rsid w:val="000C6022"/>
    <w:rsid w:val="000C7B22"/>
    <w:rsid w:val="000D07C5"/>
    <w:rsid w:val="000D1B23"/>
    <w:rsid w:val="000D464D"/>
    <w:rsid w:val="000E2A68"/>
    <w:rsid w:val="000E6C76"/>
    <w:rsid w:val="000E74AB"/>
    <w:rsid w:val="000F0BA5"/>
    <w:rsid w:val="000F2DD2"/>
    <w:rsid w:val="000F4120"/>
    <w:rsid w:val="001056A4"/>
    <w:rsid w:val="00116422"/>
    <w:rsid w:val="00116818"/>
    <w:rsid w:val="00117453"/>
    <w:rsid w:val="00120806"/>
    <w:rsid w:val="00121703"/>
    <w:rsid w:val="00121D9D"/>
    <w:rsid w:val="00122693"/>
    <w:rsid w:val="00132E0C"/>
    <w:rsid w:val="00135DCD"/>
    <w:rsid w:val="00141CFD"/>
    <w:rsid w:val="0014391F"/>
    <w:rsid w:val="00144CC6"/>
    <w:rsid w:val="0015159D"/>
    <w:rsid w:val="0015201F"/>
    <w:rsid w:val="00153475"/>
    <w:rsid w:val="00153799"/>
    <w:rsid w:val="0015737A"/>
    <w:rsid w:val="0016134C"/>
    <w:rsid w:val="00167043"/>
    <w:rsid w:val="001754B3"/>
    <w:rsid w:val="0017601C"/>
    <w:rsid w:val="0018349F"/>
    <w:rsid w:val="00184074"/>
    <w:rsid w:val="00186915"/>
    <w:rsid w:val="001901D1"/>
    <w:rsid w:val="00190A75"/>
    <w:rsid w:val="00192B95"/>
    <w:rsid w:val="00193D26"/>
    <w:rsid w:val="00194CBB"/>
    <w:rsid w:val="00195609"/>
    <w:rsid w:val="0019645E"/>
    <w:rsid w:val="00196F43"/>
    <w:rsid w:val="00197C39"/>
    <w:rsid w:val="001A2D9D"/>
    <w:rsid w:val="001A5DEC"/>
    <w:rsid w:val="001B0F0C"/>
    <w:rsid w:val="001B11B2"/>
    <w:rsid w:val="001B3946"/>
    <w:rsid w:val="001B494C"/>
    <w:rsid w:val="001B551B"/>
    <w:rsid w:val="001C4AD6"/>
    <w:rsid w:val="001D18BB"/>
    <w:rsid w:val="001D50ED"/>
    <w:rsid w:val="001D5DF2"/>
    <w:rsid w:val="001D66BB"/>
    <w:rsid w:val="001E01CB"/>
    <w:rsid w:val="001E3BC7"/>
    <w:rsid w:val="001E5DDD"/>
    <w:rsid w:val="001E6BEE"/>
    <w:rsid w:val="001E6FC0"/>
    <w:rsid w:val="001F3AE6"/>
    <w:rsid w:val="001F4757"/>
    <w:rsid w:val="001F4CCB"/>
    <w:rsid w:val="0020345E"/>
    <w:rsid w:val="0020761F"/>
    <w:rsid w:val="00214FD6"/>
    <w:rsid w:val="0022095E"/>
    <w:rsid w:val="00231F09"/>
    <w:rsid w:val="00237BF0"/>
    <w:rsid w:val="00240B73"/>
    <w:rsid w:val="00242879"/>
    <w:rsid w:val="00253A3C"/>
    <w:rsid w:val="00257999"/>
    <w:rsid w:val="00264648"/>
    <w:rsid w:val="002660CE"/>
    <w:rsid w:val="00267F79"/>
    <w:rsid w:val="00276B3F"/>
    <w:rsid w:val="00277B5F"/>
    <w:rsid w:val="00280D69"/>
    <w:rsid w:val="00280E9C"/>
    <w:rsid w:val="00282CF2"/>
    <w:rsid w:val="0028338D"/>
    <w:rsid w:val="00285AFA"/>
    <w:rsid w:val="00286BE3"/>
    <w:rsid w:val="00290C71"/>
    <w:rsid w:val="0029363F"/>
    <w:rsid w:val="00295F99"/>
    <w:rsid w:val="002A2D94"/>
    <w:rsid w:val="002A437E"/>
    <w:rsid w:val="002A548E"/>
    <w:rsid w:val="002A673C"/>
    <w:rsid w:val="002B07D3"/>
    <w:rsid w:val="002B093E"/>
    <w:rsid w:val="002B2B3E"/>
    <w:rsid w:val="002C22DA"/>
    <w:rsid w:val="002C28C9"/>
    <w:rsid w:val="002C7211"/>
    <w:rsid w:val="002D4D8B"/>
    <w:rsid w:val="002E22C6"/>
    <w:rsid w:val="002E3CFD"/>
    <w:rsid w:val="002E76C8"/>
    <w:rsid w:val="002F2E34"/>
    <w:rsid w:val="002F4EE6"/>
    <w:rsid w:val="002F7D2C"/>
    <w:rsid w:val="0030284C"/>
    <w:rsid w:val="0031063A"/>
    <w:rsid w:val="00310E7A"/>
    <w:rsid w:val="00313D9F"/>
    <w:rsid w:val="00316369"/>
    <w:rsid w:val="0031750B"/>
    <w:rsid w:val="003177A6"/>
    <w:rsid w:val="00323503"/>
    <w:rsid w:val="00325740"/>
    <w:rsid w:val="003344FC"/>
    <w:rsid w:val="003437CF"/>
    <w:rsid w:val="003453D0"/>
    <w:rsid w:val="00345F5E"/>
    <w:rsid w:val="00346FA0"/>
    <w:rsid w:val="003525D0"/>
    <w:rsid w:val="003550B4"/>
    <w:rsid w:val="00355E7D"/>
    <w:rsid w:val="003563AB"/>
    <w:rsid w:val="00357F13"/>
    <w:rsid w:val="0036080B"/>
    <w:rsid w:val="00361772"/>
    <w:rsid w:val="0036387B"/>
    <w:rsid w:val="00366FE5"/>
    <w:rsid w:val="00367305"/>
    <w:rsid w:val="00372028"/>
    <w:rsid w:val="00372988"/>
    <w:rsid w:val="00372DAC"/>
    <w:rsid w:val="0037517B"/>
    <w:rsid w:val="003770AC"/>
    <w:rsid w:val="00380F73"/>
    <w:rsid w:val="00383F0F"/>
    <w:rsid w:val="00385CFC"/>
    <w:rsid w:val="00391328"/>
    <w:rsid w:val="00391A30"/>
    <w:rsid w:val="00391E50"/>
    <w:rsid w:val="00391F52"/>
    <w:rsid w:val="003A4C0D"/>
    <w:rsid w:val="003A7E2E"/>
    <w:rsid w:val="003B40D6"/>
    <w:rsid w:val="003B4C22"/>
    <w:rsid w:val="003B5F94"/>
    <w:rsid w:val="003B7EF6"/>
    <w:rsid w:val="003C0684"/>
    <w:rsid w:val="003C0DC5"/>
    <w:rsid w:val="003C0FE0"/>
    <w:rsid w:val="003C20D1"/>
    <w:rsid w:val="003C3CAA"/>
    <w:rsid w:val="003D3FEE"/>
    <w:rsid w:val="003D407F"/>
    <w:rsid w:val="003D6BB2"/>
    <w:rsid w:val="003D7823"/>
    <w:rsid w:val="003D7C18"/>
    <w:rsid w:val="003E1481"/>
    <w:rsid w:val="003E339F"/>
    <w:rsid w:val="003E494C"/>
    <w:rsid w:val="003E5BC4"/>
    <w:rsid w:val="003F07B2"/>
    <w:rsid w:val="003F2838"/>
    <w:rsid w:val="003F2CB5"/>
    <w:rsid w:val="003F6299"/>
    <w:rsid w:val="00405323"/>
    <w:rsid w:val="00406B17"/>
    <w:rsid w:val="004138D1"/>
    <w:rsid w:val="00414666"/>
    <w:rsid w:val="004169C6"/>
    <w:rsid w:val="00420B4B"/>
    <w:rsid w:val="00421222"/>
    <w:rsid w:val="004216BF"/>
    <w:rsid w:val="00434F1A"/>
    <w:rsid w:val="0043585B"/>
    <w:rsid w:val="00436B97"/>
    <w:rsid w:val="00437871"/>
    <w:rsid w:val="004416C6"/>
    <w:rsid w:val="00443732"/>
    <w:rsid w:val="0044475B"/>
    <w:rsid w:val="00444BC3"/>
    <w:rsid w:val="00444C6E"/>
    <w:rsid w:val="004517D6"/>
    <w:rsid w:val="004547D9"/>
    <w:rsid w:val="004566CD"/>
    <w:rsid w:val="004615C2"/>
    <w:rsid w:val="00470FB2"/>
    <w:rsid w:val="00472A6F"/>
    <w:rsid w:val="00473618"/>
    <w:rsid w:val="0047439D"/>
    <w:rsid w:val="004744DE"/>
    <w:rsid w:val="004753FA"/>
    <w:rsid w:val="00476271"/>
    <w:rsid w:val="00477842"/>
    <w:rsid w:val="00483A4F"/>
    <w:rsid w:val="004847D0"/>
    <w:rsid w:val="00486AA9"/>
    <w:rsid w:val="0049010E"/>
    <w:rsid w:val="0049082E"/>
    <w:rsid w:val="004A0520"/>
    <w:rsid w:val="004A5BF5"/>
    <w:rsid w:val="004B094D"/>
    <w:rsid w:val="004B2C30"/>
    <w:rsid w:val="004B4238"/>
    <w:rsid w:val="004C3E10"/>
    <w:rsid w:val="004D0711"/>
    <w:rsid w:val="004D4630"/>
    <w:rsid w:val="004D4A1F"/>
    <w:rsid w:val="004D6F15"/>
    <w:rsid w:val="004D7136"/>
    <w:rsid w:val="004D7FBD"/>
    <w:rsid w:val="004E2BE8"/>
    <w:rsid w:val="004E2E13"/>
    <w:rsid w:val="004E3CDD"/>
    <w:rsid w:val="004F6ECA"/>
    <w:rsid w:val="004F7FA6"/>
    <w:rsid w:val="00513F89"/>
    <w:rsid w:val="0051476D"/>
    <w:rsid w:val="0052549F"/>
    <w:rsid w:val="0053386E"/>
    <w:rsid w:val="00535C3E"/>
    <w:rsid w:val="005367DF"/>
    <w:rsid w:val="005375DE"/>
    <w:rsid w:val="00537667"/>
    <w:rsid w:val="0054022F"/>
    <w:rsid w:val="00541EBB"/>
    <w:rsid w:val="00543005"/>
    <w:rsid w:val="00543010"/>
    <w:rsid w:val="0054413D"/>
    <w:rsid w:val="005507F3"/>
    <w:rsid w:val="005525DE"/>
    <w:rsid w:val="00552F7B"/>
    <w:rsid w:val="00560844"/>
    <w:rsid w:val="00562637"/>
    <w:rsid w:val="00562CC7"/>
    <w:rsid w:val="005673E6"/>
    <w:rsid w:val="005752CB"/>
    <w:rsid w:val="00576EED"/>
    <w:rsid w:val="005902DA"/>
    <w:rsid w:val="005937CD"/>
    <w:rsid w:val="00594406"/>
    <w:rsid w:val="00594FB8"/>
    <w:rsid w:val="005A59BF"/>
    <w:rsid w:val="005A7E5F"/>
    <w:rsid w:val="005B3133"/>
    <w:rsid w:val="005B6488"/>
    <w:rsid w:val="005C0092"/>
    <w:rsid w:val="005C369C"/>
    <w:rsid w:val="005C3C49"/>
    <w:rsid w:val="005C4A34"/>
    <w:rsid w:val="005C600A"/>
    <w:rsid w:val="005C62D7"/>
    <w:rsid w:val="005D1F6D"/>
    <w:rsid w:val="005D260B"/>
    <w:rsid w:val="005D6426"/>
    <w:rsid w:val="005D7D17"/>
    <w:rsid w:val="005E23C2"/>
    <w:rsid w:val="005E5FD6"/>
    <w:rsid w:val="005E7D79"/>
    <w:rsid w:val="005F261D"/>
    <w:rsid w:val="005F3792"/>
    <w:rsid w:val="005F70A3"/>
    <w:rsid w:val="006008AD"/>
    <w:rsid w:val="00600FC5"/>
    <w:rsid w:val="00607668"/>
    <w:rsid w:val="00613F1D"/>
    <w:rsid w:val="0061537A"/>
    <w:rsid w:val="006156CE"/>
    <w:rsid w:val="00624E86"/>
    <w:rsid w:val="00630264"/>
    <w:rsid w:val="00635607"/>
    <w:rsid w:val="00640FFA"/>
    <w:rsid w:val="00641290"/>
    <w:rsid w:val="006435DC"/>
    <w:rsid w:val="00645107"/>
    <w:rsid w:val="0064526D"/>
    <w:rsid w:val="00645DE7"/>
    <w:rsid w:val="00646BE4"/>
    <w:rsid w:val="00657274"/>
    <w:rsid w:val="006572B2"/>
    <w:rsid w:val="00660560"/>
    <w:rsid w:val="006667B1"/>
    <w:rsid w:val="00667693"/>
    <w:rsid w:val="0067697D"/>
    <w:rsid w:val="0068443E"/>
    <w:rsid w:val="006873C6"/>
    <w:rsid w:val="00694366"/>
    <w:rsid w:val="006945AD"/>
    <w:rsid w:val="00696F5E"/>
    <w:rsid w:val="006A127D"/>
    <w:rsid w:val="006A178F"/>
    <w:rsid w:val="006A3CB3"/>
    <w:rsid w:val="006A4F3A"/>
    <w:rsid w:val="006A7A24"/>
    <w:rsid w:val="006A7DD1"/>
    <w:rsid w:val="006B436D"/>
    <w:rsid w:val="006B59E8"/>
    <w:rsid w:val="006B5C0E"/>
    <w:rsid w:val="006C475F"/>
    <w:rsid w:val="006C695B"/>
    <w:rsid w:val="006C6DC9"/>
    <w:rsid w:val="006D3D3F"/>
    <w:rsid w:val="006D43C8"/>
    <w:rsid w:val="006D53D6"/>
    <w:rsid w:val="006D6F06"/>
    <w:rsid w:val="006E002A"/>
    <w:rsid w:val="006E17C2"/>
    <w:rsid w:val="006E26D6"/>
    <w:rsid w:val="006E7360"/>
    <w:rsid w:val="006F1D73"/>
    <w:rsid w:val="006F3F91"/>
    <w:rsid w:val="006F5DCC"/>
    <w:rsid w:val="006F6112"/>
    <w:rsid w:val="0070000C"/>
    <w:rsid w:val="00700ACB"/>
    <w:rsid w:val="00701B9E"/>
    <w:rsid w:val="00702E11"/>
    <w:rsid w:val="00704764"/>
    <w:rsid w:val="0071207A"/>
    <w:rsid w:val="007130D7"/>
    <w:rsid w:val="00713572"/>
    <w:rsid w:val="007155F9"/>
    <w:rsid w:val="0071746A"/>
    <w:rsid w:val="007231D1"/>
    <w:rsid w:val="00723789"/>
    <w:rsid w:val="007266C5"/>
    <w:rsid w:val="007272F1"/>
    <w:rsid w:val="0073041C"/>
    <w:rsid w:val="007308AB"/>
    <w:rsid w:val="0073116F"/>
    <w:rsid w:val="00731DA1"/>
    <w:rsid w:val="00733FE3"/>
    <w:rsid w:val="007365D2"/>
    <w:rsid w:val="00745333"/>
    <w:rsid w:val="0075204E"/>
    <w:rsid w:val="0075417C"/>
    <w:rsid w:val="007541D0"/>
    <w:rsid w:val="007576FD"/>
    <w:rsid w:val="0076000A"/>
    <w:rsid w:val="00761C6F"/>
    <w:rsid w:val="0076350C"/>
    <w:rsid w:val="0076421E"/>
    <w:rsid w:val="007811F9"/>
    <w:rsid w:val="00781A66"/>
    <w:rsid w:val="0078253C"/>
    <w:rsid w:val="00782A24"/>
    <w:rsid w:val="00786F3A"/>
    <w:rsid w:val="00787104"/>
    <w:rsid w:val="0079025C"/>
    <w:rsid w:val="00793495"/>
    <w:rsid w:val="007946C8"/>
    <w:rsid w:val="007951B0"/>
    <w:rsid w:val="00796D6A"/>
    <w:rsid w:val="007A023F"/>
    <w:rsid w:val="007A27C0"/>
    <w:rsid w:val="007B0D8C"/>
    <w:rsid w:val="007B400B"/>
    <w:rsid w:val="007C154C"/>
    <w:rsid w:val="007C33F8"/>
    <w:rsid w:val="007D022B"/>
    <w:rsid w:val="007D1A88"/>
    <w:rsid w:val="007D561F"/>
    <w:rsid w:val="007E12F9"/>
    <w:rsid w:val="007E6F82"/>
    <w:rsid w:val="007E717A"/>
    <w:rsid w:val="007F0735"/>
    <w:rsid w:val="007F1558"/>
    <w:rsid w:val="007F3619"/>
    <w:rsid w:val="007F5A3F"/>
    <w:rsid w:val="007F6DC4"/>
    <w:rsid w:val="00800D6A"/>
    <w:rsid w:val="00800E71"/>
    <w:rsid w:val="008043A2"/>
    <w:rsid w:val="0081005A"/>
    <w:rsid w:val="0081285C"/>
    <w:rsid w:val="00816FDC"/>
    <w:rsid w:val="0082211A"/>
    <w:rsid w:val="008237A2"/>
    <w:rsid w:val="00823B08"/>
    <w:rsid w:val="00826429"/>
    <w:rsid w:val="0082754C"/>
    <w:rsid w:val="00831602"/>
    <w:rsid w:val="00833028"/>
    <w:rsid w:val="0083395B"/>
    <w:rsid w:val="0084382F"/>
    <w:rsid w:val="00847A00"/>
    <w:rsid w:val="0085355F"/>
    <w:rsid w:val="008539FD"/>
    <w:rsid w:val="008541B1"/>
    <w:rsid w:val="00860776"/>
    <w:rsid w:val="00862F2B"/>
    <w:rsid w:val="008706FF"/>
    <w:rsid w:val="00873B1B"/>
    <w:rsid w:val="00873C3F"/>
    <w:rsid w:val="00876F28"/>
    <w:rsid w:val="00877EB1"/>
    <w:rsid w:val="00881E41"/>
    <w:rsid w:val="00883D3A"/>
    <w:rsid w:val="00884DE3"/>
    <w:rsid w:val="0089236F"/>
    <w:rsid w:val="00892BE6"/>
    <w:rsid w:val="008935BD"/>
    <w:rsid w:val="00894828"/>
    <w:rsid w:val="0089538A"/>
    <w:rsid w:val="00895516"/>
    <w:rsid w:val="00895937"/>
    <w:rsid w:val="00895F91"/>
    <w:rsid w:val="00897ACE"/>
    <w:rsid w:val="008A0FCB"/>
    <w:rsid w:val="008A5618"/>
    <w:rsid w:val="008A59D1"/>
    <w:rsid w:val="008A7710"/>
    <w:rsid w:val="008A79D9"/>
    <w:rsid w:val="008B50B4"/>
    <w:rsid w:val="008B5CD9"/>
    <w:rsid w:val="008B6BB2"/>
    <w:rsid w:val="008C0A23"/>
    <w:rsid w:val="008C594B"/>
    <w:rsid w:val="008D32F2"/>
    <w:rsid w:val="008F09F4"/>
    <w:rsid w:val="008F0F74"/>
    <w:rsid w:val="009011D3"/>
    <w:rsid w:val="00914A4F"/>
    <w:rsid w:val="00914E8D"/>
    <w:rsid w:val="009155D6"/>
    <w:rsid w:val="009178EB"/>
    <w:rsid w:val="00921073"/>
    <w:rsid w:val="00926091"/>
    <w:rsid w:val="00927565"/>
    <w:rsid w:val="00936AA5"/>
    <w:rsid w:val="00945477"/>
    <w:rsid w:val="00946D18"/>
    <w:rsid w:val="0096331D"/>
    <w:rsid w:val="00965EB2"/>
    <w:rsid w:val="00971FCC"/>
    <w:rsid w:val="009814A0"/>
    <w:rsid w:val="0098297D"/>
    <w:rsid w:val="00987E1E"/>
    <w:rsid w:val="00990D99"/>
    <w:rsid w:val="00992B27"/>
    <w:rsid w:val="009957C8"/>
    <w:rsid w:val="009962B4"/>
    <w:rsid w:val="009A0153"/>
    <w:rsid w:val="009A3DF9"/>
    <w:rsid w:val="009A6DDC"/>
    <w:rsid w:val="009B4756"/>
    <w:rsid w:val="009C0F72"/>
    <w:rsid w:val="009C16F5"/>
    <w:rsid w:val="009C767E"/>
    <w:rsid w:val="009D0CD6"/>
    <w:rsid w:val="009D7581"/>
    <w:rsid w:val="009E5F4A"/>
    <w:rsid w:val="009E6458"/>
    <w:rsid w:val="009F163C"/>
    <w:rsid w:val="009F24F8"/>
    <w:rsid w:val="009F42FC"/>
    <w:rsid w:val="009F4636"/>
    <w:rsid w:val="00A03665"/>
    <w:rsid w:val="00A045EF"/>
    <w:rsid w:val="00A05137"/>
    <w:rsid w:val="00A06794"/>
    <w:rsid w:val="00A072CA"/>
    <w:rsid w:val="00A07442"/>
    <w:rsid w:val="00A0778A"/>
    <w:rsid w:val="00A103C5"/>
    <w:rsid w:val="00A111BE"/>
    <w:rsid w:val="00A16197"/>
    <w:rsid w:val="00A16688"/>
    <w:rsid w:val="00A21B5F"/>
    <w:rsid w:val="00A24DFC"/>
    <w:rsid w:val="00A26EAF"/>
    <w:rsid w:val="00A32F3C"/>
    <w:rsid w:val="00A3377B"/>
    <w:rsid w:val="00A33D59"/>
    <w:rsid w:val="00A3617C"/>
    <w:rsid w:val="00A4399E"/>
    <w:rsid w:val="00A4495B"/>
    <w:rsid w:val="00A54F81"/>
    <w:rsid w:val="00A60C81"/>
    <w:rsid w:val="00A74F1F"/>
    <w:rsid w:val="00A83A3D"/>
    <w:rsid w:val="00A8744B"/>
    <w:rsid w:val="00A90AEB"/>
    <w:rsid w:val="00A910D3"/>
    <w:rsid w:val="00A9389B"/>
    <w:rsid w:val="00A94F7F"/>
    <w:rsid w:val="00A95EB1"/>
    <w:rsid w:val="00A96FEA"/>
    <w:rsid w:val="00AA09D1"/>
    <w:rsid w:val="00AA1608"/>
    <w:rsid w:val="00AA3A0E"/>
    <w:rsid w:val="00AB0B47"/>
    <w:rsid w:val="00AB14E7"/>
    <w:rsid w:val="00AB18A1"/>
    <w:rsid w:val="00AB4EE4"/>
    <w:rsid w:val="00AC338D"/>
    <w:rsid w:val="00AD1B9F"/>
    <w:rsid w:val="00AD1F0A"/>
    <w:rsid w:val="00AD4CFF"/>
    <w:rsid w:val="00AE05C7"/>
    <w:rsid w:val="00AE0FE6"/>
    <w:rsid w:val="00AE3F69"/>
    <w:rsid w:val="00AE4DA4"/>
    <w:rsid w:val="00AE55FD"/>
    <w:rsid w:val="00B02E5C"/>
    <w:rsid w:val="00B040BA"/>
    <w:rsid w:val="00B04B3B"/>
    <w:rsid w:val="00B12C9F"/>
    <w:rsid w:val="00B1522B"/>
    <w:rsid w:val="00B21B6E"/>
    <w:rsid w:val="00B236BE"/>
    <w:rsid w:val="00B23767"/>
    <w:rsid w:val="00B2403B"/>
    <w:rsid w:val="00B25054"/>
    <w:rsid w:val="00B27FE8"/>
    <w:rsid w:val="00B34CBF"/>
    <w:rsid w:val="00B35B23"/>
    <w:rsid w:val="00B4057D"/>
    <w:rsid w:val="00B47E98"/>
    <w:rsid w:val="00B509B5"/>
    <w:rsid w:val="00B5155C"/>
    <w:rsid w:val="00B5226C"/>
    <w:rsid w:val="00B6182A"/>
    <w:rsid w:val="00B630EB"/>
    <w:rsid w:val="00B633D4"/>
    <w:rsid w:val="00B6347A"/>
    <w:rsid w:val="00B65181"/>
    <w:rsid w:val="00B65945"/>
    <w:rsid w:val="00B6756B"/>
    <w:rsid w:val="00B84998"/>
    <w:rsid w:val="00B85D63"/>
    <w:rsid w:val="00B87CDA"/>
    <w:rsid w:val="00B919C5"/>
    <w:rsid w:val="00B91E22"/>
    <w:rsid w:val="00B93CF8"/>
    <w:rsid w:val="00B974FA"/>
    <w:rsid w:val="00BA21C4"/>
    <w:rsid w:val="00BB1155"/>
    <w:rsid w:val="00BB2BC7"/>
    <w:rsid w:val="00BB4596"/>
    <w:rsid w:val="00BC1687"/>
    <w:rsid w:val="00BC2F61"/>
    <w:rsid w:val="00BD34A8"/>
    <w:rsid w:val="00BD4D61"/>
    <w:rsid w:val="00BD67FA"/>
    <w:rsid w:val="00BE18F2"/>
    <w:rsid w:val="00BE6516"/>
    <w:rsid w:val="00BE677C"/>
    <w:rsid w:val="00BF60E7"/>
    <w:rsid w:val="00C01301"/>
    <w:rsid w:val="00C032E0"/>
    <w:rsid w:val="00C03A63"/>
    <w:rsid w:val="00C06A69"/>
    <w:rsid w:val="00C07D96"/>
    <w:rsid w:val="00C11725"/>
    <w:rsid w:val="00C11B69"/>
    <w:rsid w:val="00C126DA"/>
    <w:rsid w:val="00C13BBD"/>
    <w:rsid w:val="00C14A91"/>
    <w:rsid w:val="00C1796F"/>
    <w:rsid w:val="00C223E0"/>
    <w:rsid w:val="00C273EE"/>
    <w:rsid w:val="00C418FD"/>
    <w:rsid w:val="00C47E23"/>
    <w:rsid w:val="00C5043D"/>
    <w:rsid w:val="00C51305"/>
    <w:rsid w:val="00C5559D"/>
    <w:rsid w:val="00C56D2E"/>
    <w:rsid w:val="00C57DE9"/>
    <w:rsid w:val="00C620A0"/>
    <w:rsid w:val="00C66510"/>
    <w:rsid w:val="00C66BA4"/>
    <w:rsid w:val="00C66BE5"/>
    <w:rsid w:val="00C67792"/>
    <w:rsid w:val="00C67C04"/>
    <w:rsid w:val="00C72423"/>
    <w:rsid w:val="00C74994"/>
    <w:rsid w:val="00C762FB"/>
    <w:rsid w:val="00C766E9"/>
    <w:rsid w:val="00C80BC5"/>
    <w:rsid w:val="00C8308D"/>
    <w:rsid w:val="00C8780B"/>
    <w:rsid w:val="00C95ECF"/>
    <w:rsid w:val="00C96F07"/>
    <w:rsid w:val="00CA0E50"/>
    <w:rsid w:val="00CA3CCA"/>
    <w:rsid w:val="00CB05C9"/>
    <w:rsid w:val="00CB2282"/>
    <w:rsid w:val="00CC486D"/>
    <w:rsid w:val="00CC4870"/>
    <w:rsid w:val="00CD273C"/>
    <w:rsid w:val="00CD36EF"/>
    <w:rsid w:val="00CD444A"/>
    <w:rsid w:val="00CD533C"/>
    <w:rsid w:val="00CD5757"/>
    <w:rsid w:val="00CD7416"/>
    <w:rsid w:val="00CE09BD"/>
    <w:rsid w:val="00CE0EBF"/>
    <w:rsid w:val="00CE1245"/>
    <w:rsid w:val="00CE4599"/>
    <w:rsid w:val="00CF08F3"/>
    <w:rsid w:val="00CF16F7"/>
    <w:rsid w:val="00CF7452"/>
    <w:rsid w:val="00D0260B"/>
    <w:rsid w:val="00D03769"/>
    <w:rsid w:val="00D03D5B"/>
    <w:rsid w:val="00D0430F"/>
    <w:rsid w:val="00D05BBA"/>
    <w:rsid w:val="00D066B9"/>
    <w:rsid w:val="00D075B2"/>
    <w:rsid w:val="00D10508"/>
    <w:rsid w:val="00D13098"/>
    <w:rsid w:val="00D22BF4"/>
    <w:rsid w:val="00D2683F"/>
    <w:rsid w:val="00D3067A"/>
    <w:rsid w:val="00D42FA3"/>
    <w:rsid w:val="00D46D42"/>
    <w:rsid w:val="00D51038"/>
    <w:rsid w:val="00D5115E"/>
    <w:rsid w:val="00D51199"/>
    <w:rsid w:val="00D5584F"/>
    <w:rsid w:val="00D5596F"/>
    <w:rsid w:val="00D5674C"/>
    <w:rsid w:val="00D5708E"/>
    <w:rsid w:val="00D623C1"/>
    <w:rsid w:val="00D67F32"/>
    <w:rsid w:val="00D71108"/>
    <w:rsid w:val="00D71DCE"/>
    <w:rsid w:val="00D7233F"/>
    <w:rsid w:val="00D730DE"/>
    <w:rsid w:val="00D74365"/>
    <w:rsid w:val="00D77696"/>
    <w:rsid w:val="00D84F67"/>
    <w:rsid w:val="00D8520A"/>
    <w:rsid w:val="00D92361"/>
    <w:rsid w:val="00D9316D"/>
    <w:rsid w:val="00D93EBC"/>
    <w:rsid w:val="00D976E6"/>
    <w:rsid w:val="00DA0770"/>
    <w:rsid w:val="00DA6BF0"/>
    <w:rsid w:val="00DB07E9"/>
    <w:rsid w:val="00DB1431"/>
    <w:rsid w:val="00DB2A91"/>
    <w:rsid w:val="00DB3E48"/>
    <w:rsid w:val="00DB519F"/>
    <w:rsid w:val="00DB527C"/>
    <w:rsid w:val="00DB66F1"/>
    <w:rsid w:val="00DD0CC8"/>
    <w:rsid w:val="00DD14C4"/>
    <w:rsid w:val="00DD250A"/>
    <w:rsid w:val="00DD657E"/>
    <w:rsid w:val="00DE0EB3"/>
    <w:rsid w:val="00DE2ED4"/>
    <w:rsid w:val="00DE7422"/>
    <w:rsid w:val="00DE788A"/>
    <w:rsid w:val="00DF1052"/>
    <w:rsid w:val="00DF118D"/>
    <w:rsid w:val="00DF4C99"/>
    <w:rsid w:val="00E11697"/>
    <w:rsid w:val="00E11DDB"/>
    <w:rsid w:val="00E16D74"/>
    <w:rsid w:val="00E218B4"/>
    <w:rsid w:val="00E23D2A"/>
    <w:rsid w:val="00E2414C"/>
    <w:rsid w:val="00E2439F"/>
    <w:rsid w:val="00E25343"/>
    <w:rsid w:val="00E31408"/>
    <w:rsid w:val="00E335CC"/>
    <w:rsid w:val="00E36EC9"/>
    <w:rsid w:val="00E37816"/>
    <w:rsid w:val="00E40E78"/>
    <w:rsid w:val="00E43648"/>
    <w:rsid w:val="00E50337"/>
    <w:rsid w:val="00E51E70"/>
    <w:rsid w:val="00E5445A"/>
    <w:rsid w:val="00E564FC"/>
    <w:rsid w:val="00E60726"/>
    <w:rsid w:val="00E61076"/>
    <w:rsid w:val="00E62F7E"/>
    <w:rsid w:val="00E6314D"/>
    <w:rsid w:val="00E738FE"/>
    <w:rsid w:val="00E73BC4"/>
    <w:rsid w:val="00E82A4C"/>
    <w:rsid w:val="00E82BA7"/>
    <w:rsid w:val="00E8318F"/>
    <w:rsid w:val="00E83344"/>
    <w:rsid w:val="00E853FC"/>
    <w:rsid w:val="00E87C29"/>
    <w:rsid w:val="00E91F0C"/>
    <w:rsid w:val="00E9575F"/>
    <w:rsid w:val="00EA23A6"/>
    <w:rsid w:val="00EA2CE4"/>
    <w:rsid w:val="00EA4AA5"/>
    <w:rsid w:val="00EA5D67"/>
    <w:rsid w:val="00EA64E8"/>
    <w:rsid w:val="00EB5476"/>
    <w:rsid w:val="00EB77B5"/>
    <w:rsid w:val="00EC03E1"/>
    <w:rsid w:val="00ED0132"/>
    <w:rsid w:val="00ED1EE2"/>
    <w:rsid w:val="00ED39ED"/>
    <w:rsid w:val="00ED4031"/>
    <w:rsid w:val="00EE1202"/>
    <w:rsid w:val="00EE4154"/>
    <w:rsid w:val="00EE490D"/>
    <w:rsid w:val="00EE6699"/>
    <w:rsid w:val="00EF02C3"/>
    <w:rsid w:val="00EF1C1E"/>
    <w:rsid w:val="00EF3360"/>
    <w:rsid w:val="00EF359F"/>
    <w:rsid w:val="00EF3B01"/>
    <w:rsid w:val="00EF5E8F"/>
    <w:rsid w:val="00EF75D0"/>
    <w:rsid w:val="00F00FFC"/>
    <w:rsid w:val="00F052BB"/>
    <w:rsid w:val="00F103AB"/>
    <w:rsid w:val="00F14A68"/>
    <w:rsid w:val="00F15567"/>
    <w:rsid w:val="00F15607"/>
    <w:rsid w:val="00F16AA6"/>
    <w:rsid w:val="00F172F2"/>
    <w:rsid w:val="00F213BD"/>
    <w:rsid w:val="00F23AA9"/>
    <w:rsid w:val="00F3077F"/>
    <w:rsid w:val="00F34395"/>
    <w:rsid w:val="00F347EA"/>
    <w:rsid w:val="00F35D1F"/>
    <w:rsid w:val="00F37E32"/>
    <w:rsid w:val="00F40970"/>
    <w:rsid w:val="00F44B43"/>
    <w:rsid w:val="00F47E07"/>
    <w:rsid w:val="00F50213"/>
    <w:rsid w:val="00F50760"/>
    <w:rsid w:val="00F512C9"/>
    <w:rsid w:val="00F5316F"/>
    <w:rsid w:val="00F57B34"/>
    <w:rsid w:val="00F629D9"/>
    <w:rsid w:val="00F65DE8"/>
    <w:rsid w:val="00F66376"/>
    <w:rsid w:val="00F67E3D"/>
    <w:rsid w:val="00F705F8"/>
    <w:rsid w:val="00F708B7"/>
    <w:rsid w:val="00F709E1"/>
    <w:rsid w:val="00F723BB"/>
    <w:rsid w:val="00F72D56"/>
    <w:rsid w:val="00F737A8"/>
    <w:rsid w:val="00F749F2"/>
    <w:rsid w:val="00F750A2"/>
    <w:rsid w:val="00F84F2E"/>
    <w:rsid w:val="00F85CCB"/>
    <w:rsid w:val="00F86E0E"/>
    <w:rsid w:val="00F920FB"/>
    <w:rsid w:val="00F93108"/>
    <w:rsid w:val="00F95809"/>
    <w:rsid w:val="00F95C31"/>
    <w:rsid w:val="00F96EF9"/>
    <w:rsid w:val="00F97A6E"/>
    <w:rsid w:val="00F97D10"/>
    <w:rsid w:val="00FA3182"/>
    <w:rsid w:val="00FA45D0"/>
    <w:rsid w:val="00FA65F6"/>
    <w:rsid w:val="00FB23BD"/>
    <w:rsid w:val="00FB446A"/>
    <w:rsid w:val="00FC027B"/>
    <w:rsid w:val="00FC0C76"/>
    <w:rsid w:val="00FC2FB8"/>
    <w:rsid w:val="00FC41AF"/>
    <w:rsid w:val="00FC420B"/>
    <w:rsid w:val="00FD1607"/>
    <w:rsid w:val="00FD3CB8"/>
    <w:rsid w:val="00FD53AA"/>
    <w:rsid w:val="00FD6619"/>
    <w:rsid w:val="00FD66B1"/>
    <w:rsid w:val="00FD7630"/>
    <w:rsid w:val="00FF35F8"/>
    <w:rsid w:val="00FF39BD"/>
    <w:rsid w:val="00FF3D52"/>
    <w:rsid w:val="00FF4981"/>
    <w:rsid w:val="00FF5A27"/>
    <w:rsid w:val="00FF628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32A56F"/>
  <w15:docId w15:val="{15255A52-87BE-433E-902C-CA5C7487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2A6F"/>
    <w:pPr>
      <w:suppressAutoHyphens/>
    </w:pPr>
    <w:rPr>
      <w:sz w:val="24"/>
      <w:szCs w:val="24"/>
      <w:lang w:val="en-US" w:eastAsia="ar-SA"/>
    </w:rPr>
  </w:style>
  <w:style w:type="paragraph" w:styleId="Heading1">
    <w:name w:val="heading 1"/>
    <w:basedOn w:val="Normal"/>
    <w:next w:val="Normal"/>
    <w:qFormat/>
    <w:rsid w:val="00472A6F"/>
    <w:pPr>
      <w:keepNext/>
      <w:tabs>
        <w:tab w:val="num" w:pos="432"/>
      </w:tabs>
      <w:ind w:left="432" w:hanging="432"/>
      <w:outlineLvl w:val="0"/>
    </w:pPr>
    <w:rPr>
      <w:b/>
      <w:bCs/>
    </w:rPr>
  </w:style>
  <w:style w:type="paragraph" w:styleId="Heading2">
    <w:name w:val="heading 2"/>
    <w:basedOn w:val="Normal"/>
    <w:next w:val="Normal"/>
    <w:qFormat/>
    <w:rsid w:val="00472A6F"/>
    <w:pPr>
      <w:keepNext/>
      <w:tabs>
        <w:tab w:val="num" w:pos="576"/>
      </w:tabs>
      <w:ind w:left="576" w:hanging="576"/>
      <w:outlineLvl w:val="1"/>
    </w:pPr>
    <w:rPr>
      <w:b/>
      <w:bCs/>
      <w:color w:val="FF0000"/>
    </w:rPr>
  </w:style>
  <w:style w:type="paragraph" w:styleId="Heading3">
    <w:name w:val="heading 3"/>
    <w:basedOn w:val="Normal"/>
    <w:next w:val="Normal"/>
    <w:qFormat/>
    <w:rsid w:val="00472A6F"/>
    <w:pPr>
      <w:keepNext/>
      <w:tabs>
        <w:tab w:val="num" w:pos="720"/>
      </w:tabs>
      <w:ind w:left="720" w:hanging="720"/>
      <w:outlineLvl w:val="2"/>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72A6F"/>
    <w:rPr>
      <w:rFonts w:ascii="Symbol" w:eastAsia="Times New Roman" w:hAnsi="Symbol" w:cs="Times New Roman"/>
    </w:rPr>
  </w:style>
  <w:style w:type="character" w:customStyle="1" w:styleId="Absatz-Standardschriftart">
    <w:name w:val="Absatz-Standardschriftart"/>
    <w:rsid w:val="00472A6F"/>
  </w:style>
  <w:style w:type="character" w:customStyle="1" w:styleId="WW-Absatz-Standardschriftart">
    <w:name w:val="WW-Absatz-Standardschriftart"/>
    <w:rsid w:val="00472A6F"/>
  </w:style>
  <w:style w:type="character" w:customStyle="1" w:styleId="WW8Num3z0">
    <w:name w:val="WW8Num3z0"/>
    <w:rsid w:val="00472A6F"/>
    <w:rPr>
      <w:rFonts w:ascii="Wingdings" w:hAnsi="Wingdings"/>
    </w:rPr>
  </w:style>
  <w:style w:type="character" w:customStyle="1" w:styleId="WW-Absatz-Standardschriftart1">
    <w:name w:val="WW-Absatz-Standardschriftart1"/>
    <w:rsid w:val="00472A6F"/>
  </w:style>
  <w:style w:type="character" w:customStyle="1" w:styleId="WW-Absatz-Standardschriftart11">
    <w:name w:val="WW-Absatz-Standardschriftart11"/>
    <w:rsid w:val="00472A6F"/>
  </w:style>
  <w:style w:type="character" w:customStyle="1" w:styleId="WW-Absatz-Standardschriftart111">
    <w:name w:val="WW-Absatz-Standardschriftart111"/>
    <w:rsid w:val="00472A6F"/>
  </w:style>
  <w:style w:type="character" w:customStyle="1" w:styleId="WW8Num1z0">
    <w:name w:val="WW8Num1z0"/>
    <w:rsid w:val="00472A6F"/>
    <w:rPr>
      <w:rFonts w:ascii="Symbol" w:eastAsia="Times New Roman" w:hAnsi="Symbol" w:cs="Times New Roman"/>
    </w:rPr>
  </w:style>
  <w:style w:type="character" w:customStyle="1" w:styleId="WW8Num1z1">
    <w:name w:val="WW8Num1z1"/>
    <w:rsid w:val="00472A6F"/>
    <w:rPr>
      <w:rFonts w:ascii="Courier New" w:hAnsi="Courier New" w:cs="Courier New"/>
    </w:rPr>
  </w:style>
  <w:style w:type="character" w:customStyle="1" w:styleId="WW8Num1z2">
    <w:name w:val="WW8Num1z2"/>
    <w:rsid w:val="00472A6F"/>
    <w:rPr>
      <w:rFonts w:ascii="Wingdings" w:hAnsi="Wingdings"/>
    </w:rPr>
  </w:style>
  <w:style w:type="character" w:customStyle="1" w:styleId="WW8Num1z3">
    <w:name w:val="WW8Num1z3"/>
    <w:rsid w:val="00472A6F"/>
    <w:rPr>
      <w:rFonts w:ascii="Symbol" w:hAnsi="Symbol"/>
    </w:rPr>
  </w:style>
  <w:style w:type="character" w:customStyle="1" w:styleId="WW8Num2z1">
    <w:name w:val="WW8Num2z1"/>
    <w:rsid w:val="00472A6F"/>
    <w:rPr>
      <w:rFonts w:ascii="Courier New" w:hAnsi="Courier New" w:cs="Courier New"/>
    </w:rPr>
  </w:style>
  <w:style w:type="character" w:customStyle="1" w:styleId="WW8Num2z2">
    <w:name w:val="WW8Num2z2"/>
    <w:rsid w:val="00472A6F"/>
    <w:rPr>
      <w:rFonts w:ascii="Wingdings" w:hAnsi="Wingdings"/>
    </w:rPr>
  </w:style>
  <w:style w:type="character" w:customStyle="1" w:styleId="WW8Num2z3">
    <w:name w:val="WW8Num2z3"/>
    <w:rsid w:val="00472A6F"/>
    <w:rPr>
      <w:rFonts w:ascii="Symbol" w:hAnsi="Symbol"/>
    </w:rPr>
  </w:style>
  <w:style w:type="character" w:customStyle="1" w:styleId="WW8Num3z1">
    <w:name w:val="WW8Num3z1"/>
    <w:rsid w:val="00472A6F"/>
    <w:rPr>
      <w:rFonts w:ascii="Courier New" w:hAnsi="Courier New" w:cs="Courier New"/>
    </w:rPr>
  </w:style>
  <w:style w:type="character" w:customStyle="1" w:styleId="WW8Num3z3">
    <w:name w:val="WW8Num3z3"/>
    <w:rsid w:val="00472A6F"/>
    <w:rPr>
      <w:rFonts w:ascii="Symbol" w:hAnsi="Symbol"/>
    </w:rPr>
  </w:style>
  <w:style w:type="character" w:customStyle="1" w:styleId="WW8Num4z0">
    <w:name w:val="WW8Num4z0"/>
    <w:rsid w:val="00472A6F"/>
    <w:rPr>
      <w:rFonts w:ascii="Wingdings" w:hAnsi="Wingdings"/>
    </w:rPr>
  </w:style>
  <w:style w:type="character" w:customStyle="1" w:styleId="WW8Num4z1">
    <w:name w:val="WW8Num4z1"/>
    <w:rsid w:val="00472A6F"/>
    <w:rPr>
      <w:rFonts w:ascii="Symbol" w:hAnsi="Symbol"/>
      <w:sz w:val="20"/>
    </w:rPr>
  </w:style>
  <w:style w:type="character" w:customStyle="1" w:styleId="WW8Num5z0">
    <w:name w:val="WW8Num5z0"/>
    <w:rsid w:val="00472A6F"/>
    <w:rPr>
      <w:rFonts w:ascii="Symbol" w:hAnsi="Symbol"/>
    </w:rPr>
  </w:style>
  <w:style w:type="character" w:customStyle="1" w:styleId="WW8Num5z1">
    <w:name w:val="WW8Num5z1"/>
    <w:rsid w:val="00472A6F"/>
    <w:rPr>
      <w:rFonts w:ascii="Courier New" w:hAnsi="Courier New" w:cs="Courier New"/>
    </w:rPr>
  </w:style>
  <w:style w:type="character" w:customStyle="1" w:styleId="WW8Num5z2">
    <w:name w:val="WW8Num5z2"/>
    <w:rsid w:val="00472A6F"/>
    <w:rPr>
      <w:rFonts w:ascii="Wingdings" w:hAnsi="Wingdings"/>
    </w:rPr>
  </w:style>
  <w:style w:type="character" w:customStyle="1" w:styleId="WW8Num6z0">
    <w:name w:val="WW8Num6z0"/>
    <w:rsid w:val="00472A6F"/>
    <w:rPr>
      <w:rFonts w:ascii="Wingdings" w:hAnsi="Wingdings"/>
    </w:rPr>
  </w:style>
  <w:style w:type="character" w:customStyle="1" w:styleId="WW8Num6z1">
    <w:name w:val="WW8Num6z1"/>
    <w:rsid w:val="00472A6F"/>
    <w:rPr>
      <w:rFonts w:ascii="Courier New" w:hAnsi="Courier New" w:cs="Courier New"/>
    </w:rPr>
  </w:style>
  <w:style w:type="character" w:customStyle="1" w:styleId="WW8Num6z3">
    <w:name w:val="WW8Num6z3"/>
    <w:rsid w:val="00472A6F"/>
    <w:rPr>
      <w:rFonts w:ascii="Symbol" w:hAnsi="Symbol"/>
    </w:rPr>
  </w:style>
  <w:style w:type="character" w:customStyle="1" w:styleId="WW8Num7z0">
    <w:name w:val="WW8Num7z0"/>
    <w:rsid w:val="00472A6F"/>
    <w:rPr>
      <w:rFonts w:ascii="Symbol" w:hAnsi="Symbol"/>
      <w:sz w:val="20"/>
    </w:rPr>
  </w:style>
  <w:style w:type="character" w:customStyle="1" w:styleId="WW8Num7z1">
    <w:name w:val="WW8Num7z1"/>
    <w:rsid w:val="00472A6F"/>
    <w:rPr>
      <w:rFonts w:ascii="Courier New" w:hAnsi="Courier New"/>
    </w:rPr>
  </w:style>
  <w:style w:type="character" w:customStyle="1" w:styleId="WW8Num7z2">
    <w:name w:val="WW8Num7z2"/>
    <w:rsid w:val="00472A6F"/>
    <w:rPr>
      <w:rFonts w:ascii="Wingdings" w:hAnsi="Wingdings"/>
    </w:rPr>
  </w:style>
  <w:style w:type="character" w:customStyle="1" w:styleId="WW8Num7z3">
    <w:name w:val="WW8Num7z3"/>
    <w:rsid w:val="00472A6F"/>
    <w:rPr>
      <w:rFonts w:ascii="Symbol" w:hAnsi="Symbol"/>
    </w:rPr>
  </w:style>
  <w:style w:type="character" w:customStyle="1" w:styleId="WW8Num8z0">
    <w:name w:val="WW8Num8z0"/>
    <w:rsid w:val="00472A6F"/>
    <w:rPr>
      <w:rFonts w:ascii="Wingdings" w:hAnsi="Wingdings"/>
    </w:rPr>
  </w:style>
  <w:style w:type="character" w:customStyle="1" w:styleId="WW8Num8z1">
    <w:name w:val="WW8Num8z1"/>
    <w:rsid w:val="00472A6F"/>
    <w:rPr>
      <w:rFonts w:ascii="Times New Roman" w:eastAsia="Times New Roman" w:hAnsi="Times New Roman" w:cs="Times New Roman"/>
      <w:b w:val="0"/>
    </w:rPr>
  </w:style>
  <w:style w:type="character" w:customStyle="1" w:styleId="WW8Num8z3">
    <w:name w:val="WW8Num8z3"/>
    <w:rsid w:val="00472A6F"/>
    <w:rPr>
      <w:rFonts w:ascii="Symbol" w:hAnsi="Symbol"/>
    </w:rPr>
  </w:style>
  <w:style w:type="character" w:customStyle="1" w:styleId="WW8Num8z4">
    <w:name w:val="WW8Num8z4"/>
    <w:rsid w:val="00472A6F"/>
    <w:rPr>
      <w:rFonts w:ascii="Courier New" w:hAnsi="Courier New" w:cs="Courier New"/>
    </w:rPr>
  </w:style>
  <w:style w:type="character" w:customStyle="1" w:styleId="WW8Num9z1">
    <w:name w:val="WW8Num9z1"/>
    <w:rsid w:val="00472A6F"/>
    <w:rPr>
      <w:rFonts w:ascii="Wingdings" w:hAnsi="Wingdings"/>
    </w:rPr>
  </w:style>
  <w:style w:type="character" w:customStyle="1" w:styleId="WW8Num10z0">
    <w:name w:val="WW8Num10z0"/>
    <w:rsid w:val="00472A6F"/>
    <w:rPr>
      <w:rFonts w:ascii="Wingdings" w:hAnsi="Wingdings"/>
    </w:rPr>
  </w:style>
  <w:style w:type="character" w:customStyle="1" w:styleId="WW8Num10z1">
    <w:name w:val="WW8Num10z1"/>
    <w:rsid w:val="00472A6F"/>
    <w:rPr>
      <w:rFonts w:ascii="Courier New" w:hAnsi="Courier New" w:cs="Courier New"/>
    </w:rPr>
  </w:style>
  <w:style w:type="character" w:customStyle="1" w:styleId="WW8Num10z3">
    <w:name w:val="WW8Num10z3"/>
    <w:rsid w:val="00472A6F"/>
    <w:rPr>
      <w:rFonts w:ascii="Symbol" w:hAnsi="Symbol"/>
    </w:rPr>
  </w:style>
  <w:style w:type="character" w:customStyle="1" w:styleId="WW8Num12z0">
    <w:name w:val="WW8Num12z0"/>
    <w:rsid w:val="00472A6F"/>
    <w:rPr>
      <w:rFonts w:ascii="Wingdings" w:hAnsi="Wingdings"/>
    </w:rPr>
  </w:style>
  <w:style w:type="character" w:customStyle="1" w:styleId="WW8Num12z1">
    <w:name w:val="WW8Num12z1"/>
    <w:rsid w:val="00472A6F"/>
    <w:rPr>
      <w:rFonts w:ascii="Courier New" w:hAnsi="Courier New" w:cs="Courier New"/>
    </w:rPr>
  </w:style>
  <w:style w:type="character" w:customStyle="1" w:styleId="WW8Num12z3">
    <w:name w:val="WW8Num12z3"/>
    <w:rsid w:val="00472A6F"/>
    <w:rPr>
      <w:rFonts w:ascii="Symbol" w:hAnsi="Symbol"/>
    </w:rPr>
  </w:style>
  <w:style w:type="character" w:customStyle="1" w:styleId="WW8Num13z0">
    <w:name w:val="WW8Num13z0"/>
    <w:rsid w:val="00472A6F"/>
    <w:rPr>
      <w:rFonts w:ascii="Wingdings" w:hAnsi="Wingdings"/>
    </w:rPr>
  </w:style>
  <w:style w:type="character" w:customStyle="1" w:styleId="WW8Num13z1">
    <w:name w:val="WW8Num13z1"/>
    <w:rsid w:val="00472A6F"/>
    <w:rPr>
      <w:rFonts w:ascii="Courier New" w:hAnsi="Courier New" w:cs="Courier New"/>
    </w:rPr>
  </w:style>
  <w:style w:type="character" w:customStyle="1" w:styleId="WW8Num13z3">
    <w:name w:val="WW8Num13z3"/>
    <w:rsid w:val="00472A6F"/>
    <w:rPr>
      <w:rFonts w:ascii="Symbol" w:hAnsi="Symbol"/>
    </w:rPr>
  </w:style>
  <w:style w:type="character" w:customStyle="1" w:styleId="WW8Num14z0">
    <w:name w:val="WW8Num14z0"/>
    <w:rsid w:val="00472A6F"/>
    <w:rPr>
      <w:rFonts w:ascii="Wingdings" w:hAnsi="Wingdings"/>
    </w:rPr>
  </w:style>
  <w:style w:type="character" w:customStyle="1" w:styleId="WW8Num14z1">
    <w:name w:val="WW8Num14z1"/>
    <w:rsid w:val="00472A6F"/>
    <w:rPr>
      <w:rFonts w:ascii="Times New Roman" w:eastAsia="Times New Roman" w:hAnsi="Times New Roman" w:cs="Times New Roman"/>
      <w:b w:val="0"/>
    </w:rPr>
  </w:style>
  <w:style w:type="character" w:customStyle="1" w:styleId="WW8Num14z3">
    <w:name w:val="WW8Num14z3"/>
    <w:rsid w:val="00472A6F"/>
    <w:rPr>
      <w:rFonts w:ascii="Symbol" w:hAnsi="Symbol"/>
    </w:rPr>
  </w:style>
  <w:style w:type="character" w:customStyle="1" w:styleId="WW8Num14z4">
    <w:name w:val="WW8Num14z4"/>
    <w:rsid w:val="00472A6F"/>
    <w:rPr>
      <w:rFonts w:ascii="Courier New" w:hAnsi="Courier New" w:cs="Courier New"/>
    </w:rPr>
  </w:style>
  <w:style w:type="character" w:customStyle="1" w:styleId="WW8Num15z0">
    <w:name w:val="WW8Num15z0"/>
    <w:rsid w:val="00472A6F"/>
    <w:rPr>
      <w:rFonts w:ascii="Wingdings" w:hAnsi="Wingdings"/>
    </w:rPr>
  </w:style>
  <w:style w:type="character" w:customStyle="1" w:styleId="WW8Num15z1">
    <w:name w:val="WW8Num15z1"/>
    <w:rsid w:val="00472A6F"/>
    <w:rPr>
      <w:rFonts w:ascii="Times New Roman" w:eastAsia="Times New Roman" w:hAnsi="Times New Roman" w:cs="Times New Roman"/>
      <w:b w:val="0"/>
    </w:rPr>
  </w:style>
  <w:style w:type="character" w:customStyle="1" w:styleId="WW8Num15z3">
    <w:name w:val="WW8Num15z3"/>
    <w:rsid w:val="00472A6F"/>
    <w:rPr>
      <w:rFonts w:ascii="Symbol" w:hAnsi="Symbol"/>
    </w:rPr>
  </w:style>
  <w:style w:type="character" w:customStyle="1" w:styleId="WW8Num15z4">
    <w:name w:val="WW8Num15z4"/>
    <w:rsid w:val="00472A6F"/>
    <w:rPr>
      <w:rFonts w:ascii="Courier New" w:hAnsi="Courier New" w:cs="Courier New"/>
    </w:rPr>
  </w:style>
  <w:style w:type="character" w:customStyle="1" w:styleId="WW8Num16z0">
    <w:name w:val="WW8Num16z0"/>
    <w:rsid w:val="00472A6F"/>
    <w:rPr>
      <w:rFonts w:ascii="Wingdings" w:hAnsi="Wingdings"/>
    </w:rPr>
  </w:style>
  <w:style w:type="character" w:customStyle="1" w:styleId="WW8Num16z1">
    <w:name w:val="WW8Num16z1"/>
    <w:rsid w:val="00472A6F"/>
    <w:rPr>
      <w:rFonts w:ascii="Courier New" w:hAnsi="Courier New" w:cs="Courier New"/>
    </w:rPr>
  </w:style>
  <w:style w:type="character" w:customStyle="1" w:styleId="WW8Num16z3">
    <w:name w:val="WW8Num16z3"/>
    <w:rsid w:val="00472A6F"/>
    <w:rPr>
      <w:rFonts w:ascii="Symbol" w:hAnsi="Symbol"/>
    </w:rPr>
  </w:style>
  <w:style w:type="character" w:customStyle="1" w:styleId="WW8Num18z0">
    <w:name w:val="WW8Num18z0"/>
    <w:rsid w:val="00472A6F"/>
    <w:rPr>
      <w:rFonts w:ascii="Symbol" w:eastAsia="Times New Roman" w:hAnsi="Symbol" w:cs="Times New Roman"/>
    </w:rPr>
  </w:style>
  <w:style w:type="character" w:customStyle="1" w:styleId="WW8Num18z1">
    <w:name w:val="WW8Num18z1"/>
    <w:rsid w:val="00472A6F"/>
    <w:rPr>
      <w:rFonts w:ascii="Courier New" w:hAnsi="Courier New" w:cs="Courier New"/>
    </w:rPr>
  </w:style>
  <w:style w:type="character" w:customStyle="1" w:styleId="WW8Num18z2">
    <w:name w:val="WW8Num18z2"/>
    <w:rsid w:val="00472A6F"/>
    <w:rPr>
      <w:rFonts w:ascii="Wingdings" w:hAnsi="Wingdings"/>
    </w:rPr>
  </w:style>
  <w:style w:type="character" w:customStyle="1" w:styleId="WW8Num18z3">
    <w:name w:val="WW8Num18z3"/>
    <w:rsid w:val="00472A6F"/>
    <w:rPr>
      <w:rFonts w:ascii="Symbol" w:hAnsi="Symbol"/>
    </w:rPr>
  </w:style>
  <w:style w:type="character" w:customStyle="1" w:styleId="WW8Num19z0">
    <w:name w:val="WW8Num19z0"/>
    <w:rsid w:val="00472A6F"/>
    <w:rPr>
      <w:rFonts w:ascii="Wingdings" w:hAnsi="Wingdings"/>
    </w:rPr>
  </w:style>
  <w:style w:type="character" w:customStyle="1" w:styleId="WW8Num19z1">
    <w:name w:val="WW8Num19z1"/>
    <w:rsid w:val="00472A6F"/>
    <w:rPr>
      <w:rFonts w:ascii="Courier New" w:hAnsi="Courier New" w:cs="Courier New"/>
    </w:rPr>
  </w:style>
  <w:style w:type="character" w:customStyle="1" w:styleId="WW8Num19z3">
    <w:name w:val="WW8Num19z3"/>
    <w:rsid w:val="00472A6F"/>
    <w:rPr>
      <w:rFonts w:ascii="Symbol" w:hAnsi="Symbol"/>
    </w:rPr>
  </w:style>
  <w:style w:type="character" w:customStyle="1" w:styleId="WW8Num20z0">
    <w:name w:val="WW8Num20z0"/>
    <w:rsid w:val="00472A6F"/>
    <w:rPr>
      <w:rFonts w:ascii="Symbol" w:eastAsia="Times New Roman" w:hAnsi="Symbol" w:cs="Times New Roman"/>
    </w:rPr>
  </w:style>
  <w:style w:type="character" w:customStyle="1" w:styleId="WW8Num20z1">
    <w:name w:val="WW8Num20z1"/>
    <w:rsid w:val="00472A6F"/>
    <w:rPr>
      <w:rFonts w:ascii="Courier New" w:hAnsi="Courier New" w:cs="Courier New"/>
    </w:rPr>
  </w:style>
  <w:style w:type="character" w:customStyle="1" w:styleId="WW8Num20z2">
    <w:name w:val="WW8Num20z2"/>
    <w:rsid w:val="00472A6F"/>
    <w:rPr>
      <w:rFonts w:ascii="Wingdings" w:hAnsi="Wingdings"/>
    </w:rPr>
  </w:style>
  <w:style w:type="character" w:customStyle="1" w:styleId="WW8Num20z3">
    <w:name w:val="WW8Num20z3"/>
    <w:rsid w:val="00472A6F"/>
    <w:rPr>
      <w:rFonts w:ascii="Symbol" w:hAnsi="Symbol"/>
    </w:rPr>
  </w:style>
  <w:style w:type="character" w:customStyle="1" w:styleId="WW8Num22z0">
    <w:name w:val="WW8Num22z0"/>
    <w:rsid w:val="00472A6F"/>
    <w:rPr>
      <w:rFonts w:ascii="Wingdings" w:hAnsi="Wingdings"/>
    </w:rPr>
  </w:style>
  <w:style w:type="character" w:customStyle="1" w:styleId="WW8Num22z1">
    <w:name w:val="WW8Num22z1"/>
    <w:rsid w:val="00472A6F"/>
    <w:rPr>
      <w:rFonts w:ascii="Courier New" w:hAnsi="Courier New" w:cs="Courier New"/>
    </w:rPr>
  </w:style>
  <w:style w:type="character" w:customStyle="1" w:styleId="WW8Num22z3">
    <w:name w:val="WW8Num22z3"/>
    <w:rsid w:val="00472A6F"/>
    <w:rPr>
      <w:rFonts w:ascii="Symbol" w:hAnsi="Symbol"/>
    </w:rPr>
  </w:style>
  <w:style w:type="character" w:customStyle="1" w:styleId="WW8Num23z0">
    <w:name w:val="WW8Num23z0"/>
    <w:rsid w:val="00472A6F"/>
    <w:rPr>
      <w:rFonts w:ascii="Wingdings" w:hAnsi="Wingdings"/>
    </w:rPr>
  </w:style>
  <w:style w:type="character" w:customStyle="1" w:styleId="WW8Num23z1">
    <w:name w:val="WW8Num23z1"/>
    <w:rsid w:val="00472A6F"/>
    <w:rPr>
      <w:rFonts w:ascii="Courier New" w:hAnsi="Courier New" w:cs="Courier New"/>
    </w:rPr>
  </w:style>
  <w:style w:type="character" w:customStyle="1" w:styleId="WW8Num23z3">
    <w:name w:val="WW8Num23z3"/>
    <w:rsid w:val="00472A6F"/>
    <w:rPr>
      <w:rFonts w:ascii="Symbol" w:hAnsi="Symbol"/>
    </w:rPr>
  </w:style>
  <w:style w:type="character" w:customStyle="1" w:styleId="WW8Num24z0">
    <w:name w:val="WW8Num24z0"/>
    <w:rsid w:val="00472A6F"/>
    <w:rPr>
      <w:rFonts w:ascii="Wingdings" w:hAnsi="Wingdings"/>
    </w:rPr>
  </w:style>
  <w:style w:type="character" w:customStyle="1" w:styleId="WW8Num24z1">
    <w:name w:val="WW8Num24z1"/>
    <w:rsid w:val="00472A6F"/>
    <w:rPr>
      <w:rFonts w:ascii="Courier New" w:hAnsi="Courier New" w:cs="Courier New"/>
    </w:rPr>
  </w:style>
  <w:style w:type="character" w:customStyle="1" w:styleId="WW8Num24z3">
    <w:name w:val="WW8Num24z3"/>
    <w:rsid w:val="00472A6F"/>
    <w:rPr>
      <w:rFonts w:ascii="Symbol" w:hAnsi="Symbol"/>
    </w:rPr>
  </w:style>
  <w:style w:type="character" w:customStyle="1" w:styleId="WW8Num25z0">
    <w:name w:val="WW8Num25z0"/>
    <w:rsid w:val="00472A6F"/>
    <w:rPr>
      <w:rFonts w:ascii="Wingdings" w:hAnsi="Wingdings"/>
    </w:rPr>
  </w:style>
  <w:style w:type="character" w:customStyle="1" w:styleId="WW8Num25z1">
    <w:name w:val="WW8Num25z1"/>
    <w:rsid w:val="00472A6F"/>
    <w:rPr>
      <w:rFonts w:ascii="Courier New" w:hAnsi="Courier New" w:cs="Courier New"/>
    </w:rPr>
  </w:style>
  <w:style w:type="character" w:customStyle="1" w:styleId="WW8Num25z3">
    <w:name w:val="WW8Num25z3"/>
    <w:rsid w:val="00472A6F"/>
    <w:rPr>
      <w:rFonts w:ascii="Symbol" w:hAnsi="Symbol"/>
    </w:rPr>
  </w:style>
  <w:style w:type="character" w:customStyle="1" w:styleId="WW8Num27z0">
    <w:name w:val="WW8Num27z0"/>
    <w:rsid w:val="00472A6F"/>
    <w:rPr>
      <w:rFonts w:ascii="Wingdings" w:hAnsi="Wingdings"/>
    </w:rPr>
  </w:style>
  <w:style w:type="character" w:customStyle="1" w:styleId="WW8Num27z1">
    <w:name w:val="WW8Num27z1"/>
    <w:rsid w:val="00472A6F"/>
    <w:rPr>
      <w:rFonts w:ascii="Courier New" w:hAnsi="Courier New" w:cs="Courier New"/>
    </w:rPr>
  </w:style>
  <w:style w:type="character" w:customStyle="1" w:styleId="WW8Num27z3">
    <w:name w:val="WW8Num27z3"/>
    <w:rsid w:val="00472A6F"/>
    <w:rPr>
      <w:rFonts w:ascii="Symbol" w:hAnsi="Symbol"/>
    </w:rPr>
  </w:style>
  <w:style w:type="character" w:customStyle="1" w:styleId="WW8Num28z1">
    <w:name w:val="WW8Num28z1"/>
    <w:rsid w:val="00472A6F"/>
    <w:rPr>
      <w:rFonts w:ascii="Symbol" w:hAnsi="Symbol"/>
      <w:sz w:val="20"/>
    </w:rPr>
  </w:style>
  <w:style w:type="character" w:customStyle="1" w:styleId="WW8Num29z0">
    <w:name w:val="WW8Num29z0"/>
    <w:rsid w:val="00472A6F"/>
    <w:rPr>
      <w:rFonts w:ascii="Wingdings" w:hAnsi="Wingdings"/>
      <w:sz w:val="20"/>
    </w:rPr>
  </w:style>
  <w:style w:type="character" w:customStyle="1" w:styleId="WW8Num29z1">
    <w:name w:val="WW8Num29z1"/>
    <w:rsid w:val="00472A6F"/>
    <w:rPr>
      <w:rFonts w:ascii="Courier New" w:hAnsi="Courier New"/>
    </w:rPr>
  </w:style>
  <w:style w:type="character" w:customStyle="1" w:styleId="WW8Num29z2">
    <w:name w:val="WW8Num29z2"/>
    <w:rsid w:val="00472A6F"/>
    <w:rPr>
      <w:rFonts w:ascii="Wingdings" w:hAnsi="Wingdings"/>
    </w:rPr>
  </w:style>
  <w:style w:type="character" w:customStyle="1" w:styleId="WW8Num29z3">
    <w:name w:val="WW8Num29z3"/>
    <w:rsid w:val="00472A6F"/>
    <w:rPr>
      <w:rFonts w:ascii="Symbol" w:hAnsi="Symbol"/>
    </w:rPr>
  </w:style>
  <w:style w:type="character" w:customStyle="1" w:styleId="WW8Num30z0">
    <w:name w:val="WW8Num30z0"/>
    <w:rsid w:val="00472A6F"/>
    <w:rPr>
      <w:rFonts w:ascii="Wingdings" w:hAnsi="Wingdings"/>
    </w:rPr>
  </w:style>
  <w:style w:type="character" w:customStyle="1" w:styleId="WW8Num30z1">
    <w:name w:val="WW8Num30z1"/>
    <w:rsid w:val="00472A6F"/>
    <w:rPr>
      <w:rFonts w:ascii="Courier New" w:hAnsi="Courier New" w:cs="Courier New"/>
    </w:rPr>
  </w:style>
  <w:style w:type="character" w:customStyle="1" w:styleId="WW8Num30z3">
    <w:name w:val="WW8Num30z3"/>
    <w:rsid w:val="00472A6F"/>
    <w:rPr>
      <w:rFonts w:ascii="Symbol" w:hAnsi="Symbol"/>
    </w:rPr>
  </w:style>
  <w:style w:type="character" w:customStyle="1" w:styleId="WW8Num31z0">
    <w:name w:val="WW8Num31z0"/>
    <w:rsid w:val="00472A6F"/>
    <w:rPr>
      <w:rFonts w:ascii="Times New Roman" w:eastAsia="Times New Roman" w:hAnsi="Times New Roman" w:cs="Times New Roman"/>
      <w:b w:val="0"/>
    </w:rPr>
  </w:style>
  <w:style w:type="character" w:customStyle="1" w:styleId="WW8Num31z1">
    <w:name w:val="WW8Num31z1"/>
    <w:rsid w:val="00472A6F"/>
    <w:rPr>
      <w:rFonts w:ascii="Courier New" w:hAnsi="Courier New" w:cs="Courier New"/>
    </w:rPr>
  </w:style>
  <w:style w:type="character" w:customStyle="1" w:styleId="WW8Num31z2">
    <w:name w:val="WW8Num31z2"/>
    <w:rsid w:val="00472A6F"/>
    <w:rPr>
      <w:rFonts w:ascii="Wingdings" w:hAnsi="Wingdings"/>
    </w:rPr>
  </w:style>
  <w:style w:type="character" w:customStyle="1" w:styleId="WW8Num31z3">
    <w:name w:val="WW8Num31z3"/>
    <w:rsid w:val="00472A6F"/>
    <w:rPr>
      <w:rFonts w:ascii="Symbol" w:hAnsi="Symbol"/>
    </w:rPr>
  </w:style>
  <w:style w:type="character" w:customStyle="1" w:styleId="WW8Num32z0">
    <w:name w:val="WW8Num32z0"/>
    <w:rsid w:val="00472A6F"/>
    <w:rPr>
      <w:rFonts w:ascii="Wingdings" w:hAnsi="Wingdings"/>
    </w:rPr>
  </w:style>
  <w:style w:type="character" w:customStyle="1" w:styleId="WW8Num32z1">
    <w:name w:val="WW8Num32z1"/>
    <w:rsid w:val="00472A6F"/>
    <w:rPr>
      <w:rFonts w:ascii="Courier New" w:hAnsi="Courier New" w:cs="Courier New"/>
    </w:rPr>
  </w:style>
  <w:style w:type="character" w:customStyle="1" w:styleId="WW8Num32z3">
    <w:name w:val="WW8Num32z3"/>
    <w:rsid w:val="00472A6F"/>
    <w:rPr>
      <w:rFonts w:ascii="Symbol" w:hAnsi="Symbol"/>
    </w:rPr>
  </w:style>
  <w:style w:type="character" w:customStyle="1" w:styleId="WW8Num33z0">
    <w:name w:val="WW8Num33z0"/>
    <w:rsid w:val="00472A6F"/>
    <w:rPr>
      <w:rFonts w:ascii="Wingdings" w:hAnsi="Wingdings"/>
    </w:rPr>
  </w:style>
  <w:style w:type="character" w:customStyle="1" w:styleId="WW8Num33z1">
    <w:name w:val="WW8Num33z1"/>
    <w:rsid w:val="00472A6F"/>
    <w:rPr>
      <w:rFonts w:ascii="Courier New" w:hAnsi="Courier New" w:cs="Courier New"/>
    </w:rPr>
  </w:style>
  <w:style w:type="character" w:customStyle="1" w:styleId="WW8Num33z3">
    <w:name w:val="WW8Num33z3"/>
    <w:rsid w:val="00472A6F"/>
    <w:rPr>
      <w:rFonts w:ascii="Symbol" w:hAnsi="Symbol"/>
    </w:rPr>
  </w:style>
  <w:style w:type="character" w:customStyle="1" w:styleId="WW8Num34z0">
    <w:name w:val="WW8Num34z0"/>
    <w:rsid w:val="00472A6F"/>
    <w:rPr>
      <w:rFonts w:ascii="Wingdings" w:hAnsi="Wingdings"/>
    </w:rPr>
  </w:style>
  <w:style w:type="character" w:customStyle="1" w:styleId="WW8Num34z1">
    <w:name w:val="WW8Num34z1"/>
    <w:rsid w:val="00472A6F"/>
    <w:rPr>
      <w:rFonts w:ascii="Courier New" w:hAnsi="Courier New" w:cs="Courier New"/>
    </w:rPr>
  </w:style>
  <w:style w:type="character" w:customStyle="1" w:styleId="WW8Num34z3">
    <w:name w:val="WW8Num34z3"/>
    <w:rsid w:val="00472A6F"/>
    <w:rPr>
      <w:rFonts w:ascii="Symbol" w:hAnsi="Symbol"/>
    </w:rPr>
  </w:style>
  <w:style w:type="character" w:customStyle="1" w:styleId="WW8Num35z0">
    <w:name w:val="WW8Num35z0"/>
    <w:rsid w:val="00472A6F"/>
    <w:rPr>
      <w:rFonts w:ascii="Wingdings" w:hAnsi="Wingdings"/>
    </w:rPr>
  </w:style>
  <w:style w:type="character" w:customStyle="1" w:styleId="WW8Num35z1">
    <w:name w:val="WW8Num35z1"/>
    <w:rsid w:val="00472A6F"/>
    <w:rPr>
      <w:rFonts w:ascii="Courier New" w:hAnsi="Courier New" w:cs="Courier New"/>
    </w:rPr>
  </w:style>
  <w:style w:type="character" w:customStyle="1" w:styleId="WW8Num35z3">
    <w:name w:val="WW8Num35z3"/>
    <w:rsid w:val="00472A6F"/>
    <w:rPr>
      <w:rFonts w:ascii="Symbol" w:hAnsi="Symbol"/>
    </w:rPr>
  </w:style>
  <w:style w:type="character" w:customStyle="1" w:styleId="WW8Num36z0">
    <w:name w:val="WW8Num36z0"/>
    <w:rsid w:val="00472A6F"/>
    <w:rPr>
      <w:rFonts w:ascii="Wingdings" w:hAnsi="Wingdings"/>
    </w:rPr>
  </w:style>
  <w:style w:type="character" w:customStyle="1" w:styleId="WW8Num36z1">
    <w:name w:val="WW8Num36z1"/>
    <w:rsid w:val="00472A6F"/>
    <w:rPr>
      <w:rFonts w:ascii="Symbol" w:hAnsi="Symbol"/>
      <w:sz w:val="20"/>
    </w:rPr>
  </w:style>
  <w:style w:type="character" w:customStyle="1" w:styleId="WW8Num37z0">
    <w:name w:val="WW8Num37z0"/>
    <w:rsid w:val="00472A6F"/>
    <w:rPr>
      <w:rFonts w:ascii="Wingdings" w:hAnsi="Wingdings"/>
    </w:rPr>
  </w:style>
  <w:style w:type="character" w:customStyle="1" w:styleId="WW8Num37z1">
    <w:name w:val="WW8Num37z1"/>
    <w:rsid w:val="00472A6F"/>
    <w:rPr>
      <w:rFonts w:ascii="Times New Roman" w:eastAsia="Times New Roman" w:hAnsi="Times New Roman" w:cs="Times New Roman"/>
      <w:b w:val="0"/>
    </w:rPr>
  </w:style>
  <w:style w:type="character" w:customStyle="1" w:styleId="WW8Num37z3">
    <w:name w:val="WW8Num37z3"/>
    <w:rsid w:val="00472A6F"/>
    <w:rPr>
      <w:rFonts w:ascii="Symbol" w:hAnsi="Symbol"/>
    </w:rPr>
  </w:style>
  <w:style w:type="character" w:customStyle="1" w:styleId="WW8Num37z4">
    <w:name w:val="WW8Num37z4"/>
    <w:rsid w:val="00472A6F"/>
    <w:rPr>
      <w:rFonts w:ascii="Courier New" w:hAnsi="Courier New" w:cs="Courier New"/>
    </w:rPr>
  </w:style>
  <w:style w:type="character" w:customStyle="1" w:styleId="WW8Num38z0">
    <w:name w:val="WW8Num38z0"/>
    <w:rsid w:val="00472A6F"/>
    <w:rPr>
      <w:rFonts w:ascii="Wingdings" w:hAnsi="Wingdings"/>
    </w:rPr>
  </w:style>
  <w:style w:type="character" w:customStyle="1" w:styleId="WW8Num38z1">
    <w:name w:val="WW8Num38z1"/>
    <w:rsid w:val="00472A6F"/>
    <w:rPr>
      <w:rFonts w:ascii="Times New Roman" w:eastAsia="Times New Roman" w:hAnsi="Times New Roman" w:cs="Times New Roman"/>
      <w:b w:val="0"/>
    </w:rPr>
  </w:style>
  <w:style w:type="character" w:customStyle="1" w:styleId="WW8Num38z3">
    <w:name w:val="WW8Num38z3"/>
    <w:rsid w:val="00472A6F"/>
    <w:rPr>
      <w:rFonts w:ascii="Symbol" w:hAnsi="Symbol"/>
    </w:rPr>
  </w:style>
  <w:style w:type="character" w:customStyle="1" w:styleId="WW8Num38z4">
    <w:name w:val="WW8Num38z4"/>
    <w:rsid w:val="00472A6F"/>
    <w:rPr>
      <w:rFonts w:ascii="Courier New" w:hAnsi="Courier New" w:cs="Courier New"/>
    </w:rPr>
  </w:style>
  <w:style w:type="character" w:customStyle="1" w:styleId="WW8Num39z0">
    <w:name w:val="WW8Num39z0"/>
    <w:rsid w:val="00472A6F"/>
    <w:rPr>
      <w:rFonts w:ascii="Symbol" w:eastAsia="Times New Roman" w:hAnsi="Symbol" w:cs="Times New Roman"/>
    </w:rPr>
  </w:style>
  <w:style w:type="character" w:customStyle="1" w:styleId="WW8Num39z1">
    <w:name w:val="WW8Num39z1"/>
    <w:rsid w:val="00472A6F"/>
    <w:rPr>
      <w:rFonts w:ascii="Courier New" w:hAnsi="Courier New" w:cs="Courier New"/>
    </w:rPr>
  </w:style>
  <w:style w:type="character" w:customStyle="1" w:styleId="WW8Num39z2">
    <w:name w:val="WW8Num39z2"/>
    <w:rsid w:val="00472A6F"/>
    <w:rPr>
      <w:rFonts w:ascii="Wingdings" w:hAnsi="Wingdings"/>
    </w:rPr>
  </w:style>
  <w:style w:type="character" w:customStyle="1" w:styleId="WW8Num39z3">
    <w:name w:val="WW8Num39z3"/>
    <w:rsid w:val="00472A6F"/>
    <w:rPr>
      <w:rFonts w:ascii="Symbol" w:hAnsi="Symbol"/>
    </w:rPr>
  </w:style>
  <w:style w:type="character" w:customStyle="1" w:styleId="WW8Num40z0">
    <w:name w:val="WW8Num40z0"/>
    <w:rsid w:val="00472A6F"/>
    <w:rPr>
      <w:rFonts w:ascii="Wingdings" w:hAnsi="Wingdings"/>
    </w:rPr>
  </w:style>
  <w:style w:type="character" w:customStyle="1" w:styleId="huge1">
    <w:name w:val="huge1"/>
    <w:rsid w:val="00472A6F"/>
    <w:rPr>
      <w:rFonts w:ascii="Verdana" w:hAnsi="Verdana"/>
      <w:sz w:val="30"/>
      <w:szCs w:val="30"/>
    </w:rPr>
  </w:style>
  <w:style w:type="character" w:customStyle="1" w:styleId="bodybold1">
    <w:name w:val="bodybold1"/>
    <w:rsid w:val="00472A6F"/>
    <w:rPr>
      <w:rFonts w:ascii="Verdana" w:hAnsi="Verdana"/>
      <w:b/>
      <w:bCs/>
      <w:sz w:val="20"/>
      <w:szCs w:val="20"/>
    </w:rPr>
  </w:style>
  <w:style w:type="character" w:styleId="Hyperlink">
    <w:name w:val="Hyperlink"/>
    <w:semiHidden/>
    <w:rsid w:val="00472A6F"/>
    <w:rPr>
      <w:color w:val="0000FF"/>
      <w:u w:val="single"/>
    </w:rPr>
  </w:style>
  <w:style w:type="character" w:customStyle="1" w:styleId="Bullets">
    <w:name w:val="Bullets"/>
    <w:rsid w:val="00472A6F"/>
    <w:rPr>
      <w:rFonts w:ascii="OpenSymbol" w:eastAsia="OpenSymbol" w:hAnsi="OpenSymbol" w:cs="OpenSymbol"/>
    </w:rPr>
  </w:style>
  <w:style w:type="character" w:customStyle="1" w:styleId="NumberingSymbols">
    <w:name w:val="Numbering Symbols"/>
    <w:rsid w:val="00472A6F"/>
  </w:style>
  <w:style w:type="paragraph" w:customStyle="1" w:styleId="Heading">
    <w:name w:val="Heading"/>
    <w:basedOn w:val="Normal"/>
    <w:next w:val="BodyText"/>
    <w:rsid w:val="00472A6F"/>
    <w:pPr>
      <w:keepNext/>
      <w:spacing w:before="240" w:after="120"/>
    </w:pPr>
    <w:rPr>
      <w:rFonts w:ascii="Arial" w:eastAsia="MS Mincho" w:hAnsi="Arial" w:cs="Tahoma"/>
      <w:sz w:val="28"/>
      <w:szCs w:val="28"/>
    </w:rPr>
  </w:style>
  <w:style w:type="paragraph" w:styleId="BodyText">
    <w:name w:val="Body Text"/>
    <w:basedOn w:val="Normal"/>
    <w:semiHidden/>
    <w:rsid w:val="00472A6F"/>
    <w:pPr>
      <w:spacing w:after="120"/>
    </w:pPr>
  </w:style>
  <w:style w:type="paragraph" w:styleId="List">
    <w:name w:val="List"/>
    <w:basedOn w:val="BodyText"/>
    <w:semiHidden/>
    <w:rsid w:val="00472A6F"/>
    <w:rPr>
      <w:rFonts w:cs="Tahoma"/>
    </w:rPr>
  </w:style>
  <w:style w:type="paragraph" w:styleId="Caption">
    <w:name w:val="caption"/>
    <w:basedOn w:val="Normal"/>
    <w:qFormat/>
    <w:rsid w:val="00472A6F"/>
    <w:pPr>
      <w:suppressLineNumbers/>
      <w:spacing w:before="120" w:after="120"/>
    </w:pPr>
    <w:rPr>
      <w:rFonts w:cs="Tahoma"/>
      <w:i/>
      <w:iCs/>
    </w:rPr>
  </w:style>
  <w:style w:type="paragraph" w:customStyle="1" w:styleId="Index">
    <w:name w:val="Index"/>
    <w:basedOn w:val="Normal"/>
    <w:rsid w:val="00472A6F"/>
    <w:pPr>
      <w:suppressLineNumbers/>
    </w:pPr>
    <w:rPr>
      <w:rFonts w:cs="Tahoma"/>
    </w:rPr>
  </w:style>
  <w:style w:type="paragraph" w:styleId="Header">
    <w:name w:val="header"/>
    <w:basedOn w:val="Normal"/>
    <w:semiHidden/>
    <w:rsid w:val="00472A6F"/>
    <w:pPr>
      <w:tabs>
        <w:tab w:val="center" w:pos="4320"/>
        <w:tab w:val="right" w:pos="8640"/>
      </w:tabs>
    </w:pPr>
  </w:style>
  <w:style w:type="paragraph" w:styleId="Footer">
    <w:name w:val="footer"/>
    <w:basedOn w:val="Normal"/>
    <w:semiHidden/>
    <w:rsid w:val="00472A6F"/>
    <w:pPr>
      <w:tabs>
        <w:tab w:val="center" w:pos="4320"/>
        <w:tab w:val="right" w:pos="8640"/>
      </w:tabs>
    </w:pPr>
  </w:style>
  <w:style w:type="paragraph" w:styleId="NormalWeb">
    <w:name w:val="Normal (Web)"/>
    <w:basedOn w:val="Normal"/>
    <w:uiPriority w:val="99"/>
    <w:rsid w:val="00472A6F"/>
    <w:pPr>
      <w:spacing w:before="280" w:after="280"/>
    </w:pPr>
  </w:style>
  <w:style w:type="paragraph" w:customStyle="1" w:styleId="TableContents">
    <w:name w:val="Table Contents"/>
    <w:basedOn w:val="Normal"/>
    <w:rsid w:val="00472A6F"/>
    <w:pPr>
      <w:suppressLineNumbers/>
    </w:pPr>
  </w:style>
  <w:style w:type="paragraph" w:customStyle="1" w:styleId="TableHeading">
    <w:name w:val="Table Heading"/>
    <w:basedOn w:val="TableContents"/>
    <w:rsid w:val="00472A6F"/>
    <w:pPr>
      <w:jc w:val="center"/>
    </w:pPr>
    <w:rPr>
      <w:b/>
      <w:bCs/>
    </w:rPr>
  </w:style>
  <w:style w:type="character" w:styleId="CommentReference">
    <w:name w:val="annotation reference"/>
    <w:uiPriority w:val="99"/>
    <w:semiHidden/>
    <w:unhideWhenUsed/>
    <w:rsid w:val="000C7B22"/>
    <w:rPr>
      <w:sz w:val="16"/>
      <w:szCs w:val="16"/>
    </w:rPr>
  </w:style>
  <w:style w:type="paragraph" w:styleId="CommentText">
    <w:name w:val="annotation text"/>
    <w:basedOn w:val="Normal"/>
    <w:link w:val="CommentTextChar"/>
    <w:uiPriority w:val="99"/>
    <w:semiHidden/>
    <w:unhideWhenUsed/>
    <w:rsid w:val="000C7B22"/>
    <w:rPr>
      <w:sz w:val="20"/>
      <w:szCs w:val="20"/>
      <w:lang w:val="x-none"/>
    </w:rPr>
  </w:style>
  <w:style w:type="character" w:customStyle="1" w:styleId="CommentTextChar">
    <w:name w:val="Comment Text Char"/>
    <w:link w:val="CommentText"/>
    <w:uiPriority w:val="99"/>
    <w:semiHidden/>
    <w:rsid w:val="000C7B22"/>
    <w:rPr>
      <w:lang w:eastAsia="ar-SA"/>
    </w:rPr>
  </w:style>
  <w:style w:type="paragraph" w:styleId="CommentSubject">
    <w:name w:val="annotation subject"/>
    <w:basedOn w:val="CommentText"/>
    <w:next w:val="CommentText"/>
    <w:link w:val="CommentSubjectChar"/>
    <w:uiPriority w:val="99"/>
    <w:semiHidden/>
    <w:unhideWhenUsed/>
    <w:rsid w:val="000C7B22"/>
    <w:rPr>
      <w:b/>
      <w:bCs/>
    </w:rPr>
  </w:style>
  <w:style w:type="character" w:customStyle="1" w:styleId="CommentSubjectChar">
    <w:name w:val="Comment Subject Char"/>
    <w:link w:val="CommentSubject"/>
    <w:uiPriority w:val="99"/>
    <w:semiHidden/>
    <w:rsid w:val="000C7B22"/>
    <w:rPr>
      <w:b/>
      <w:bCs/>
      <w:lang w:eastAsia="ar-SA"/>
    </w:rPr>
  </w:style>
  <w:style w:type="paragraph" w:styleId="BalloonText">
    <w:name w:val="Balloon Text"/>
    <w:basedOn w:val="Normal"/>
    <w:link w:val="BalloonTextChar"/>
    <w:uiPriority w:val="99"/>
    <w:semiHidden/>
    <w:unhideWhenUsed/>
    <w:rsid w:val="000C7B22"/>
    <w:rPr>
      <w:rFonts w:ascii="Tahoma" w:hAnsi="Tahoma"/>
      <w:sz w:val="16"/>
      <w:szCs w:val="16"/>
      <w:lang w:val="x-none"/>
    </w:rPr>
  </w:style>
  <w:style w:type="character" w:customStyle="1" w:styleId="BalloonTextChar">
    <w:name w:val="Balloon Text Char"/>
    <w:link w:val="BalloonText"/>
    <w:uiPriority w:val="99"/>
    <w:semiHidden/>
    <w:rsid w:val="000C7B22"/>
    <w:rPr>
      <w:rFonts w:ascii="Tahoma" w:hAnsi="Tahoma" w:cs="Tahoma"/>
      <w:sz w:val="16"/>
      <w:szCs w:val="16"/>
      <w:lang w:eastAsia="ar-SA"/>
    </w:rPr>
  </w:style>
  <w:style w:type="paragraph" w:styleId="DocumentMap">
    <w:name w:val="Document Map"/>
    <w:basedOn w:val="Normal"/>
    <w:semiHidden/>
    <w:rsid w:val="001B494C"/>
    <w:pPr>
      <w:shd w:val="clear" w:color="auto" w:fill="000080"/>
    </w:pPr>
    <w:rPr>
      <w:rFonts w:ascii="Tahoma" w:hAnsi="Tahoma" w:cs="Tahoma"/>
      <w:sz w:val="20"/>
      <w:szCs w:val="20"/>
    </w:rPr>
  </w:style>
  <w:style w:type="paragraph" w:styleId="ListParagraph">
    <w:name w:val="List Paragraph"/>
    <w:basedOn w:val="Normal"/>
    <w:uiPriority w:val="34"/>
    <w:qFormat/>
    <w:rsid w:val="009D0CD6"/>
    <w:pPr>
      <w:ind w:left="720"/>
    </w:pPr>
  </w:style>
  <w:style w:type="paragraph" w:customStyle="1" w:styleId="s2">
    <w:name w:val="s2"/>
    <w:basedOn w:val="Normal"/>
    <w:rsid w:val="00F15567"/>
    <w:pPr>
      <w:suppressAutoHyphens w:val="0"/>
      <w:spacing w:before="100" w:beforeAutospacing="1" w:after="100" w:afterAutospacing="1"/>
    </w:pPr>
    <w:rPr>
      <w:rFonts w:eastAsia="Calibri"/>
      <w:lang w:val="en-CA" w:eastAsia="en-CA"/>
    </w:rPr>
  </w:style>
  <w:style w:type="character" w:customStyle="1" w:styleId="s13">
    <w:name w:val="s13"/>
    <w:basedOn w:val="DefaultParagraphFont"/>
    <w:rsid w:val="00F15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5894">
      <w:bodyDiv w:val="1"/>
      <w:marLeft w:val="0"/>
      <w:marRight w:val="0"/>
      <w:marTop w:val="0"/>
      <w:marBottom w:val="0"/>
      <w:divBdr>
        <w:top w:val="none" w:sz="0" w:space="0" w:color="auto"/>
        <w:left w:val="none" w:sz="0" w:space="0" w:color="auto"/>
        <w:bottom w:val="none" w:sz="0" w:space="0" w:color="auto"/>
        <w:right w:val="none" w:sz="0" w:space="0" w:color="auto"/>
      </w:divBdr>
    </w:div>
    <w:div w:id="623729413">
      <w:bodyDiv w:val="1"/>
      <w:marLeft w:val="0"/>
      <w:marRight w:val="0"/>
      <w:marTop w:val="0"/>
      <w:marBottom w:val="0"/>
      <w:divBdr>
        <w:top w:val="none" w:sz="0" w:space="0" w:color="auto"/>
        <w:left w:val="none" w:sz="0" w:space="0" w:color="auto"/>
        <w:bottom w:val="none" w:sz="0" w:space="0" w:color="auto"/>
        <w:right w:val="none" w:sz="0" w:space="0" w:color="auto"/>
      </w:divBdr>
    </w:div>
    <w:div w:id="9773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DF289-24BB-4D2D-99B1-3004CD98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2375</Words>
  <Characters>13543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North Bay Figure Skating Club Board Meeting</vt:lpstr>
    </vt:vector>
  </TitlesOfParts>
  <Company>Hewlett-Packard</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Bay Figure Skating Club Board Meeting</dc:title>
  <dc:subject/>
  <dc:creator>Laurie D</dc:creator>
  <cp:keywords/>
  <cp:lastModifiedBy>Michelle Breakenridge</cp:lastModifiedBy>
  <cp:revision>3</cp:revision>
  <cp:lastPrinted>2020-01-24T18:52:00Z</cp:lastPrinted>
  <dcterms:created xsi:type="dcterms:W3CDTF">2020-01-23T13:36:00Z</dcterms:created>
  <dcterms:modified xsi:type="dcterms:W3CDTF">2020-01-24T18:52:00Z</dcterms:modified>
</cp:coreProperties>
</file>