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CA" w:rsidRDefault="00CA3CCA" w:rsidP="00B1522B">
      <w:pPr>
        <w:pStyle w:val="Heading3"/>
        <w:tabs>
          <w:tab w:val="clear" w:pos="720"/>
          <w:tab w:val="num" w:pos="426"/>
        </w:tabs>
        <w:ind w:left="426" w:firstLine="0"/>
        <w:jc w:val="center"/>
      </w:pPr>
      <w:r>
        <w:t xml:space="preserve">Huntsville Skating Club </w:t>
      </w:r>
      <w:r w:rsidR="00C06A69">
        <w:t>Board of Directors Meeting</w:t>
      </w:r>
    </w:p>
    <w:p w:rsidR="00C06A69" w:rsidRPr="00C06A69" w:rsidRDefault="00C06A69" w:rsidP="00C06A69"/>
    <w:p w:rsidR="00E335CC" w:rsidRDefault="00477842">
      <w:pPr>
        <w:rPr>
          <w:rFonts w:ascii="Calibri" w:hAnsi="Calibri"/>
          <w:sz w:val="20"/>
          <w:szCs w:val="20"/>
        </w:rPr>
      </w:pPr>
      <w:r w:rsidRPr="0015159D">
        <w:rPr>
          <w:rFonts w:ascii="Calibri" w:hAnsi="Calibri"/>
          <w:sz w:val="20"/>
          <w:szCs w:val="20"/>
        </w:rPr>
        <w:t xml:space="preserve">  </w:t>
      </w:r>
      <w:proofErr w:type="spellStart"/>
      <w:r w:rsidRPr="0015159D">
        <w:rPr>
          <w:rFonts w:ascii="Calibri" w:hAnsi="Calibri"/>
          <w:sz w:val="20"/>
          <w:szCs w:val="20"/>
        </w:rPr>
        <w:t>DATE</w:t>
      </w:r>
      <w:proofErr w:type="gramStart"/>
      <w:r w:rsidRPr="0015159D">
        <w:rPr>
          <w:rFonts w:ascii="Calibri" w:hAnsi="Calibri"/>
          <w:sz w:val="20"/>
          <w:szCs w:val="20"/>
        </w:rPr>
        <w:t>:</w:t>
      </w:r>
      <w:r w:rsidR="00800D6A">
        <w:rPr>
          <w:rFonts w:ascii="Calibri" w:hAnsi="Calibri"/>
          <w:sz w:val="20"/>
          <w:szCs w:val="20"/>
        </w:rPr>
        <w:t>September</w:t>
      </w:r>
      <w:proofErr w:type="spellEnd"/>
      <w:proofErr w:type="gramEnd"/>
      <w:r w:rsidR="00800D6A">
        <w:rPr>
          <w:rFonts w:ascii="Calibri" w:hAnsi="Calibri"/>
          <w:sz w:val="20"/>
          <w:szCs w:val="20"/>
        </w:rPr>
        <w:t xml:space="preserve"> 20 2018</w:t>
      </w:r>
      <w:r w:rsidR="00042B56" w:rsidRPr="0015159D">
        <w:rPr>
          <w:rFonts w:ascii="Calibri" w:hAnsi="Calibri"/>
          <w:sz w:val="20"/>
          <w:szCs w:val="20"/>
        </w:rPr>
        <w:tab/>
      </w:r>
    </w:p>
    <w:p w:rsidR="00CA3CCA" w:rsidRPr="0015159D" w:rsidRDefault="00477842">
      <w:pPr>
        <w:rPr>
          <w:rFonts w:ascii="Calibri" w:hAnsi="Calibri"/>
          <w:sz w:val="20"/>
          <w:szCs w:val="20"/>
        </w:rPr>
      </w:pPr>
      <w:r w:rsidRPr="0015159D">
        <w:rPr>
          <w:rFonts w:ascii="Calibri" w:hAnsi="Calibri"/>
          <w:sz w:val="20"/>
          <w:szCs w:val="20"/>
        </w:rPr>
        <w:t xml:space="preserve">  </w:t>
      </w:r>
      <w:r w:rsidR="00CA3CCA" w:rsidRPr="0015159D">
        <w:rPr>
          <w:rFonts w:ascii="Calibri" w:hAnsi="Calibri"/>
          <w:sz w:val="20"/>
          <w:szCs w:val="20"/>
        </w:rPr>
        <w:t>TIME:</w:t>
      </w:r>
      <w:r w:rsidRPr="0015159D">
        <w:rPr>
          <w:rFonts w:ascii="Calibri" w:hAnsi="Calibri"/>
          <w:sz w:val="20"/>
          <w:szCs w:val="20"/>
        </w:rPr>
        <w:t xml:space="preserve">  </w:t>
      </w:r>
      <w:r w:rsidR="009871AF">
        <w:rPr>
          <w:rFonts w:ascii="Calibri" w:hAnsi="Calibri"/>
          <w:sz w:val="20"/>
          <w:szCs w:val="20"/>
        </w:rPr>
        <w:t>5:0</w:t>
      </w:r>
      <w:r w:rsidR="00800D6A">
        <w:rPr>
          <w:rFonts w:ascii="Calibri" w:hAnsi="Calibri"/>
          <w:sz w:val="20"/>
          <w:szCs w:val="20"/>
        </w:rPr>
        <w:t>0 pm</w:t>
      </w:r>
    </w:p>
    <w:p w:rsidR="00CA3CCA" w:rsidRPr="0015159D" w:rsidRDefault="00C06A69">
      <w:pPr>
        <w:rPr>
          <w:rFonts w:ascii="Calibri" w:hAnsi="Calibri"/>
          <w:sz w:val="20"/>
          <w:szCs w:val="20"/>
        </w:rPr>
      </w:pPr>
      <w:r>
        <w:rPr>
          <w:rFonts w:ascii="Calibri" w:hAnsi="Calibri"/>
          <w:sz w:val="20"/>
          <w:szCs w:val="20"/>
        </w:rPr>
        <w:t xml:space="preserve">  </w:t>
      </w:r>
      <w:r w:rsidR="00B04B3B">
        <w:rPr>
          <w:rFonts w:ascii="Calibri" w:hAnsi="Calibri"/>
          <w:sz w:val="20"/>
          <w:szCs w:val="20"/>
        </w:rPr>
        <w:t xml:space="preserve">PLACE:   </w:t>
      </w:r>
      <w:r w:rsidR="00800D6A">
        <w:rPr>
          <w:rFonts w:ascii="Calibri" w:hAnsi="Calibri"/>
          <w:sz w:val="20"/>
          <w:szCs w:val="20"/>
        </w:rPr>
        <w:t>Summit Centre, Al Thorpe Room</w:t>
      </w:r>
    </w:p>
    <w:p w:rsidR="00C223E0" w:rsidRDefault="00477842" w:rsidP="00C223E0">
      <w:pPr>
        <w:tabs>
          <w:tab w:val="left" w:pos="4740"/>
        </w:tabs>
        <w:ind w:left="1440" w:hanging="1440"/>
        <w:jc w:val="both"/>
        <w:rPr>
          <w:rFonts w:ascii="Calibri" w:hAnsi="Calibri"/>
          <w:sz w:val="20"/>
          <w:szCs w:val="20"/>
        </w:rPr>
      </w:pPr>
      <w:r w:rsidRPr="0015159D">
        <w:rPr>
          <w:rFonts w:ascii="Calibri" w:hAnsi="Calibri"/>
          <w:sz w:val="20"/>
          <w:szCs w:val="20"/>
        </w:rPr>
        <w:t xml:space="preserve">  </w:t>
      </w:r>
      <w:r w:rsidR="00C01301" w:rsidRPr="0015159D">
        <w:rPr>
          <w:rFonts w:ascii="Calibri" w:hAnsi="Calibri"/>
          <w:sz w:val="20"/>
          <w:szCs w:val="20"/>
        </w:rPr>
        <w:t xml:space="preserve">PRESENT: </w:t>
      </w:r>
      <w:r w:rsidR="009871AF">
        <w:rPr>
          <w:rFonts w:ascii="Calibri" w:hAnsi="Calibri"/>
          <w:sz w:val="20"/>
          <w:szCs w:val="20"/>
        </w:rPr>
        <w:t xml:space="preserve">Kerri </w:t>
      </w:r>
      <w:proofErr w:type="spellStart"/>
      <w:r w:rsidR="009871AF">
        <w:rPr>
          <w:rFonts w:ascii="Calibri" w:hAnsi="Calibri"/>
          <w:sz w:val="20"/>
          <w:szCs w:val="20"/>
        </w:rPr>
        <w:t>Vallentin</w:t>
      </w:r>
      <w:proofErr w:type="spellEnd"/>
      <w:r w:rsidR="009871AF">
        <w:rPr>
          <w:rFonts w:ascii="Calibri" w:hAnsi="Calibri"/>
          <w:sz w:val="20"/>
          <w:szCs w:val="20"/>
        </w:rPr>
        <w:t xml:space="preserve">, Ryan </w:t>
      </w:r>
      <w:proofErr w:type="spellStart"/>
      <w:r w:rsidR="009871AF">
        <w:rPr>
          <w:rFonts w:ascii="Calibri" w:hAnsi="Calibri"/>
          <w:sz w:val="20"/>
          <w:szCs w:val="20"/>
        </w:rPr>
        <w:t>Vallentin</w:t>
      </w:r>
      <w:proofErr w:type="spellEnd"/>
      <w:r w:rsidR="009871AF">
        <w:rPr>
          <w:rFonts w:ascii="Calibri" w:hAnsi="Calibri"/>
          <w:sz w:val="20"/>
          <w:szCs w:val="20"/>
        </w:rPr>
        <w:t xml:space="preserve">, Michelle </w:t>
      </w:r>
      <w:proofErr w:type="spellStart"/>
      <w:r w:rsidR="009871AF">
        <w:rPr>
          <w:rFonts w:ascii="Calibri" w:hAnsi="Calibri"/>
          <w:sz w:val="20"/>
          <w:szCs w:val="20"/>
        </w:rPr>
        <w:t>Breakenridge</w:t>
      </w:r>
      <w:proofErr w:type="spellEnd"/>
      <w:r w:rsidR="009871AF">
        <w:rPr>
          <w:rFonts w:ascii="Calibri" w:hAnsi="Calibri"/>
          <w:sz w:val="20"/>
          <w:szCs w:val="20"/>
        </w:rPr>
        <w:t xml:space="preserve">, </w:t>
      </w:r>
      <w:proofErr w:type="spellStart"/>
      <w:r w:rsidR="009871AF">
        <w:rPr>
          <w:rFonts w:ascii="Calibri" w:hAnsi="Calibri"/>
          <w:sz w:val="20"/>
          <w:szCs w:val="20"/>
        </w:rPr>
        <w:t>Sunju</w:t>
      </w:r>
      <w:proofErr w:type="spellEnd"/>
      <w:r w:rsidR="009871AF">
        <w:rPr>
          <w:rFonts w:ascii="Calibri" w:hAnsi="Calibri"/>
          <w:sz w:val="20"/>
          <w:szCs w:val="20"/>
        </w:rPr>
        <w:t xml:space="preserve"> Park, </w:t>
      </w:r>
      <w:proofErr w:type="spellStart"/>
      <w:r w:rsidR="009871AF">
        <w:rPr>
          <w:rFonts w:ascii="Calibri" w:hAnsi="Calibri"/>
          <w:sz w:val="20"/>
          <w:szCs w:val="20"/>
        </w:rPr>
        <w:t>Juliah</w:t>
      </w:r>
      <w:proofErr w:type="spellEnd"/>
      <w:r w:rsidR="009871AF">
        <w:rPr>
          <w:rFonts w:ascii="Calibri" w:hAnsi="Calibri"/>
          <w:sz w:val="20"/>
          <w:szCs w:val="20"/>
        </w:rPr>
        <w:t xml:space="preserve"> Kelsey, Muriel Blaker, Kelli Heap, </w:t>
      </w:r>
      <w:proofErr w:type="spellStart"/>
      <w:r w:rsidR="009871AF">
        <w:rPr>
          <w:rFonts w:ascii="Calibri" w:hAnsi="Calibri"/>
          <w:sz w:val="20"/>
          <w:szCs w:val="20"/>
        </w:rPr>
        <w:t>Chrissy</w:t>
      </w:r>
      <w:proofErr w:type="spellEnd"/>
      <w:r w:rsidR="009871AF">
        <w:rPr>
          <w:rFonts w:ascii="Calibri" w:hAnsi="Calibri"/>
          <w:sz w:val="20"/>
          <w:szCs w:val="20"/>
        </w:rPr>
        <w:t xml:space="preserve"> Mantle-</w:t>
      </w:r>
      <w:proofErr w:type="spellStart"/>
      <w:r w:rsidR="009871AF">
        <w:rPr>
          <w:rFonts w:ascii="Calibri" w:hAnsi="Calibri"/>
          <w:sz w:val="20"/>
          <w:szCs w:val="20"/>
        </w:rPr>
        <w:t>Marnoch</w:t>
      </w:r>
      <w:proofErr w:type="spellEnd"/>
      <w:r w:rsidR="009871AF">
        <w:rPr>
          <w:rFonts w:ascii="Calibri" w:hAnsi="Calibri"/>
          <w:sz w:val="20"/>
          <w:szCs w:val="20"/>
        </w:rPr>
        <w:t xml:space="preserve">, Robin </w:t>
      </w:r>
      <w:proofErr w:type="spellStart"/>
      <w:r w:rsidR="009871AF">
        <w:rPr>
          <w:rFonts w:ascii="Calibri" w:hAnsi="Calibri"/>
          <w:sz w:val="20"/>
          <w:szCs w:val="20"/>
        </w:rPr>
        <w:t>Brushey</w:t>
      </w:r>
      <w:proofErr w:type="spellEnd"/>
      <w:r w:rsidR="009871AF">
        <w:rPr>
          <w:rFonts w:ascii="Calibri" w:hAnsi="Calibri"/>
          <w:sz w:val="20"/>
          <w:szCs w:val="20"/>
        </w:rPr>
        <w:t xml:space="preserve"> (Skokie Skate Chair), Louise </w:t>
      </w:r>
      <w:proofErr w:type="spellStart"/>
      <w:r w:rsidR="009871AF">
        <w:rPr>
          <w:rFonts w:ascii="Calibri" w:hAnsi="Calibri"/>
          <w:sz w:val="20"/>
          <w:szCs w:val="20"/>
        </w:rPr>
        <w:t>Azzara</w:t>
      </w:r>
      <w:proofErr w:type="spellEnd"/>
    </w:p>
    <w:p w:rsidR="000021A1" w:rsidRPr="0015159D" w:rsidRDefault="000021A1" w:rsidP="00C223E0">
      <w:pPr>
        <w:tabs>
          <w:tab w:val="left" w:pos="4740"/>
        </w:tabs>
        <w:ind w:left="1440" w:hanging="1440"/>
        <w:jc w:val="both"/>
        <w:rPr>
          <w:rFonts w:ascii="Calibri" w:hAnsi="Calibri"/>
          <w:sz w:val="20"/>
          <w:szCs w:val="20"/>
        </w:rPr>
      </w:pPr>
      <w:r>
        <w:rPr>
          <w:rFonts w:ascii="Calibri" w:hAnsi="Calibri"/>
          <w:sz w:val="20"/>
          <w:szCs w:val="20"/>
        </w:rPr>
        <w:t xml:space="preserve">  </w:t>
      </w:r>
      <w:r w:rsidR="007D022B">
        <w:rPr>
          <w:rFonts w:ascii="Calibri" w:hAnsi="Calibri"/>
          <w:sz w:val="20"/>
          <w:szCs w:val="20"/>
        </w:rPr>
        <w:t>REGRETS:</w:t>
      </w:r>
      <w:r w:rsidR="00C66BA4">
        <w:rPr>
          <w:rFonts w:ascii="Calibri" w:hAnsi="Calibri"/>
          <w:sz w:val="20"/>
          <w:szCs w:val="20"/>
        </w:rPr>
        <w:t xml:space="preserve"> </w:t>
      </w:r>
    </w:p>
    <w:p w:rsidR="00C06A69" w:rsidRPr="0015159D" w:rsidRDefault="00C223E0" w:rsidP="00B1522B">
      <w:pPr>
        <w:tabs>
          <w:tab w:val="left" w:pos="10206"/>
        </w:tabs>
        <w:ind w:left="1440" w:hanging="1440"/>
        <w:rPr>
          <w:rFonts w:ascii="Calibri" w:hAnsi="Calibri"/>
          <w:sz w:val="20"/>
          <w:szCs w:val="20"/>
        </w:rPr>
      </w:pPr>
      <w:r>
        <w:rPr>
          <w:rFonts w:ascii="Calibri" w:hAnsi="Calibri"/>
          <w:sz w:val="20"/>
          <w:szCs w:val="20"/>
        </w:rPr>
        <w:t xml:space="preserve"> </w:t>
      </w:r>
      <w:r w:rsidR="00477842" w:rsidRPr="0015159D">
        <w:rPr>
          <w:rFonts w:ascii="Calibri" w:hAnsi="Calibri"/>
          <w:sz w:val="20"/>
          <w:szCs w:val="20"/>
        </w:rPr>
        <w:t xml:space="preserve"> </w:t>
      </w:r>
    </w:p>
    <w:tbl>
      <w:tblPr>
        <w:tblW w:w="11199" w:type="dxa"/>
        <w:tblInd w:w="108" w:type="dxa"/>
        <w:tblLayout w:type="fixed"/>
        <w:tblLook w:val="0000" w:firstRow="0" w:lastRow="0" w:firstColumn="0" w:lastColumn="0" w:noHBand="0" w:noVBand="0"/>
      </w:tblPr>
      <w:tblGrid>
        <w:gridCol w:w="992"/>
        <w:gridCol w:w="1986"/>
        <w:gridCol w:w="6377"/>
        <w:gridCol w:w="1844"/>
      </w:tblGrid>
      <w:tr w:rsidR="00CA3CCA" w:rsidRPr="0015159D" w:rsidTr="00C06A69">
        <w:trPr>
          <w:trHeight w:val="276"/>
        </w:trPr>
        <w:tc>
          <w:tcPr>
            <w:tcW w:w="992"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ITEM</w:t>
            </w:r>
          </w:p>
        </w:tc>
        <w:tc>
          <w:tcPr>
            <w:tcW w:w="1986"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AGENDA ITEM</w:t>
            </w:r>
          </w:p>
        </w:tc>
        <w:tc>
          <w:tcPr>
            <w:tcW w:w="6377"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DISCUSSION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A3CCA" w:rsidRPr="0015159D" w:rsidRDefault="00CA3CCA" w:rsidP="00C06A69">
            <w:pPr>
              <w:pStyle w:val="Heading1"/>
              <w:tabs>
                <w:tab w:val="clear" w:pos="432"/>
                <w:tab w:val="left" w:pos="1167"/>
                <w:tab w:val="left" w:pos="1347"/>
              </w:tabs>
              <w:snapToGrid w:val="0"/>
              <w:ind w:left="-391" w:hanging="142"/>
              <w:jc w:val="center"/>
              <w:rPr>
                <w:rFonts w:ascii="Calibri" w:hAnsi="Calibri"/>
              </w:rPr>
            </w:pPr>
            <w:r w:rsidRPr="0015159D">
              <w:rPr>
                <w:rFonts w:ascii="Calibri" w:hAnsi="Calibri"/>
              </w:rPr>
              <w:t>ACTION BY</w:t>
            </w:r>
          </w:p>
        </w:tc>
      </w:tr>
      <w:tr w:rsidR="0022095E" w:rsidRPr="0015159D" w:rsidTr="00F86E0E">
        <w:trPr>
          <w:trHeight w:val="1211"/>
        </w:trPr>
        <w:tc>
          <w:tcPr>
            <w:tcW w:w="992" w:type="dxa"/>
            <w:tcBorders>
              <w:top w:val="single" w:sz="4" w:space="0" w:color="000000"/>
              <w:left w:val="single" w:sz="4" w:space="0" w:color="000000"/>
              <w:bottom w:val="single" w:sz="4" w:space="0" w:color="000000"/>
            </w:tcBorders>
            <w:shd w:val="clear" w:color="auto" w:fill="auto"/>
          </w:tcPr>
          <w:p w:rsidR="0022095E" w:rsidRPr="0015159D" w:rsidRDefault="0022095E">
            <w:pPr>
              <w:snapToGrid w:val="0"/>
              <w:rPr>
                <w:rFonts w:ascii="Calibri" w:hAnsi="Calibri"/>
                <w:b/>
              </w:rPr>
            </w:pPr>
            <w:r w:rsidRPr="0015159D">
              <w:rPr>
                <w:rFonts w:ascii="Calibri" w:hAnsi="Calibri"/>
                <w:b/>
              </w:rPr>
              <w:t>1</w:t>
            </w:r>
            <w:r w:rsidRPr="0015159D">
              <w:rPr>
                <w:rFonts w:ascii="Calibri" w:hAnsi="Calibri"/>
              </w:rPr>
              <w:t>.</w:t>
            </w:r>
            <w:r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22095E" w:rsidRPr="00F47E07" w:rsidRDefault="00C06A69" w:rsidP="00624E86">
            <w:pPr>
              <w:snapToGrid w:val="0"/>
              <w:rPr>
                <w:rFonts w:ascii="Calibri" w:hAnsi="Calibri"/>
                <w:b/>
              </w:rPr>
            </w:pPr>
            <w:r>
              <w:rPr>
                <w:rFonts w:ascii="Calibri" w:hAnsi="Calibri"/>
                <w:b/>
              </w:rPr>
              <w:t xml:space="preserve">APPROVAL OF </w:t>
            </w:r>
            <w:r w:rsidR="002C22DA">
              <w:rPr>
                <w:rFonts w:ascii="Calibri" w:hAnsi="Calibri"/>
                <w:b/>
              </w:rPr>
              <w:t xml:space="preserve">PREVIOUS MEETING MINUTES </w:t>
            </w:r>
          </w:p>
        </w:tc>
        <w:tc>
          <w:tcPr>
            <w:tcW w:w="6377" w:type="dxa"/>
            <w:tcBorders>
              <w:top w:val="single" w:sz="4" w:space="0" w:color="000000"/>
              <w:left w:val="single" w:sz="4" w:space="0" w:color="000000"/>
              <w:bottom w:val="single" w:sz="4" w:space="0" w:color="000000"/>
            </w:tcBorders>
            <w:shd w:val="clear" w:color="auto" w:fill="auto"/>
          </w:tcPr>
          <w:p w:rsidR="00E335CC" w:rsidRDefault="007E12F9" w:rsidP="00E335CC">
            <w:pPr>
              <w:snapToGrid w:val="0"/>
              <w:rPr>
                <w:rFonts w:ascii="Calibri" w:hAnsi="Calibri"/>
              </w:rPr>
            </w:pPr>
            <w:r>
              <w:rPr>
                <w:rFonts w:ascii="Calibri" w:hAnsi="Calibri"/>
              </w:rPr>
              <w:t xml:space="preserve">Meeting called to order </w:t>
            </w:r>
            <w:r w:rsidR="00087B44">
              <w:rPr>
                <w:rFonts w:ascii="Calibri" w:hAnsi="Calibri"/>
              </w:rPr>
              <w:t xml:space="preserve">at </w:t>
            </w:r>
            <w:r w:rsidR="006C6DC9">
              <w:rPr>
                <w:rFonts w:ascii="Calibri" w:hAnsi="Calibri"/>
              </w:rPr>
              <w:t xml:space="preserve">  </w:t>
            </w:r>
            <w:r w:rsidR="009871AF">
              <w:rPr>
                <w:rFonts w:ascii="Calibri" w:hAnsi="Calibri"/>
              </w:rPr>
              <w:t xml:space="preserve">5:00 </w:t>
            </w:r>
            <w:r w:rsidR="00AD1F0A">
              <w:rPr>
                <w:rFonts w:ascii="Calibri" w:hAnsi="Calibri"/>
              </w:rPr>
              <w:t>pm</w:t>
            </w:r>
          </w:p>
          <w:p w:rsidR="00E335CC" w:rsidRDefault="00E335CC" w:rsidP="00E335CC">
            <w:pPr>
              <w:snapToGrid w:val="0"/>
              <w:rPr>
                <w:rFonts w:ascii="Calibri" w:hAnsi="Calibri"/>
              </w:rPr>
            </w:pPr>
          </w:p>
          <w:p w:rsidR="00144CC6" w:rsidRDefault="00144CC6" w:rsidP="00E335CC">
            <w:pPr>
              <w:snapToGrid w:val="0"/>
              <w:rPr>
                <w:rFonts w:ascii="Calibri" w:hAnsi="Calibri"/>
              </w:rPr>
            </w:pPr>
            <w:r>
              <w:rPr>
                <w:rFonts w:ascii="Calibri" w:hAnsi="Calibri"/>
              </w:rPr>
              <w:t>Motion to approve the minutes</w:t>
            </w:r>
          </w:p>
          <w:p w:rsidR="00144CC6" w:rsidRDefault="00144CC6" w:rsidP="00E335CC">
            <w:pPr>
              <w:snapToGrid w:val="0"/>
              <w:rPr>
                <w:rFonts w:ascii="Calibri" w:hAnsi="Calibri"/>
              </w:rPr>
            </w:pPr>
            <w:r>
              <w:rPr>
                <w:rFonts w:ascii="Calibri" w:hAnsi="Calibri"/>
              </w:rPr>
              <w:t xml:space="preserve">M/ </w:t>
            </w:r>
            <w:r w:rsidR="009871AF">
              <w:rPr>
                <w:rFonts w:ascii="Calibri" w:hAnsi="Calibri"/>
              </w:rPr>
              <w:t>Kelli H.</w:t>
            </w:r>
            <w:r>
              <w:rPr>
                <w:rFonts w:ascii="Calibri" w:hAnsi="Calibri"/>
              </w:rPr>
              <w:t xml:space="preserve">    </w:t>
            </w:r>
            <w:r w:rsidR="009871AF">
              <w:rPr>
                <w:rFonts w:ascii="Calibri" w:hAnsi="Calibri"/>
              </w:rPr>
              <w:t xml:space="preserve">    </w:t>
            </w:r>
            <w:r>
              <w:rPr>
                <w:rFonts w:ascii="Calibri" w:hAnsi="Calibri"/>
              </w:rPr>
              <w:t xml:space="preserve">  S/ </w:t>
            </w:r>
            <w:proofErr w:type="spellStart"/>
            <w:r w:rsidR="009871AF">
              <w:rPr>
                <w:rFonts w:ascii="Calibri" w:hAnsi="Calibri"/>
              </w:rPr>
              <w:t>Sunju</w:t>
            </w:r>
            <w:proofErr w:type="spellEnd"/>
            <w:r w:rsidR="009871AF">
              <w:rPr>
                <w:rFonts w:ascii="Calibri" w:hAnsi="Calibri"/>
              </w:rPr>
              <w:t xml:space="preserve"> P.</w:t>
            </w:r>
            <w:r>
              <w:rPr>
                <w:rFonts w:ascii="Calibri" w:hAnsi="Calibri"/>
              </w:rPr>
              <w:t xml:space="preserve">  </w:t>
            </w:r>
            <w:r w:rsidR="00245EEF">
              <w:rPr>
                <w:rFonts w:ascii="Calibri" w:hAnsi="Calibri"/>
              </w:rPr>
              <w:t>CARRIED</w:t>
            </w:r>
            <w:r w:rsidR="002C22DA">
              <w:rPr>
                <w:rFonts w:ascii="Calibri" w:hAnsi="Calibri"/>
              </w:rPr>
              <w:t xml:space="preserve">    </w:t>
            </w:r>
            <w:r>
              <w:rPr>
                <w:rFonts w:ascii="Calibri" w:hAnsi="Calibri"/>
              </w:rPr>
              <w:t xml:space="preserve"> </w:t>
            </w:r>
          </w:p>
          <w:p w:rsidR="00645DE7" w:rsidRPr="00F47E07" w:rsidRDefault="00645DE7" w:rsidP="00F86E0E">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8D32F2" w:rsidRPr="00063CA3" w:rsidRDefault="008D32F2" w:rsidP="00CE1245">
            <w:pPr>
              <w:tabs>
                <w:tab w:val="num" w:pos="-250"/>
              </w:tabs>
              <w:rPr>
                <w:rFonts w:ascii="Calibri" w:hAnsi="Calibri"/>
                <w:b/>
                <w:color w:val="FF0000"/>
              </w:rPr>
            </w:pPr>
          </w:p>
          <w:p w:rsidR="004E2E13" w:rsidRPr="00063CA3" w:rsidRDefault="004E2E13" w:rsidP="00CE1245">
            <w:pPr>
              <w:tabs>
                <w:tab w:val="num" w:pos="-250"/>
              </w:tabs>
              <w:rPr>
                <w:rFonts w:ascii="Calibri" w:hAnsi="Calibri"/>
                <w:b/>
                <w:color w:val="FF0000"/>
              </w:rPr>
            </w:pPr>
          </w:p>
        </w:tc>
      </w:tr>
      <w:tr w:rsidR="00B509B5" w:rsidRPr="0015159D" w:rsidTr="00562CC7">
        <w:trPr>
          <w:trHeight w:val="1303"/>
        </w:trPr>
        <w:tc>
          <w:tcPr>
            <w:tcW w:w="992" w:type="dxa"/>
            <w:tcBorders>
              <w:top w:val="single" w:sz="4" w:space="0" w:color="000000"/>
              <w:left w:val="single" w:sz="4" w:space="0" w:color="000000"/>
              <w:bottom w:val="single" w:sz="4" w:space="0" w:color="000000"/>
            </w:tcBorders>
            <w:shd w:val="clear" w:color="auto" w:fill="auto"/>
          </w:tcPr>
          <w:p w:rsidR="00B509B5" w:rsidRPr="0015159D" w:rsidRDefault="00B509B5" w:rsidP="00EA5D67">
            <w:pPr>
              <w:snapToGrid w:val="0"/>
              <w:rPr>
                <w:rFonts w:ascii="Calibri" w:hAnsi="Calibri"/>
                <w:b/>
              </w:rPr>
            </w:pPr>
            <w:r>
              <w:rPr>
                <w:rFonts w:ascii="Calibri" w:hAnsi="Calibri"/>
                <w:b/>
              </w:rPr>
              <w:t>2.0</w:t>
            </w:r>
          </w:p>
        </w:tc>
        <w:tc>
          <w:tcPr>
            <w:tcW w:w="1986" w:type="dxa"/>
            <w:tcBorders>
              <w:top w:val="single" w:sz="4" w:space="0" w:color="000000"/>
              <w:left w:val="single" w:sz="4" w:space="0" w:color="000000"/>
              <w:bottom w:val="single" w:sz="4" w:space="0" w:color="000000"/>
            </w:tcBorders>
            <w:shd w:val="clear" w:color="auto" w:fill="auto"/>
          </w:tcPr>
          <w:p w:rsidR="00B509B5" w:rsidRDefault="007D022B">
            <w:pPr>
              <w:snapToGrid w:val="0"/>
              <w:rPr>
                <w:rFonts w:ascii="Calibri" w:hAnsi="Calibri"/>
                <w:b/>
              </w:rPr>
            </w:pPr>
            <w:r>
              <w:rPr>
                <w:rFonts w:ascii="Calibri" w:hAnsi="Calibri"/>
                <w:b/>
              </w:rPr>
              <w:t>REVIEW ACTION ITEMS</w:t>
            </w:r>
          </w:p>
          <w:p w:rsidR="00B509B5" w:rsidRPr="00F47E07" w:rsidRDefault="00B509B5" w:rsidP="00562CC7">
            <w:pPr>
              <w:snapToGrid w:val="0"/>
              <w:rPr>
                <w:rFonts w:ascii="Calibri" w:hAnsi="Calibri"/>
                <w:b/>
              </w:rPr>
            </w:pPr>
          </w:p>
        </w:tc>
        <w:tc>
          <w:tcPr>
            <w:tcW w:w="6377" w:type="dxa"/>
            <w:tcBorders>
              <w:top w:val="single" w:sz="4" w:space="0" w:color="000000"/>
              <w:left w:val="single" w:sz="4" w:space="0" w:color="000000"/>
              <w:bottom w:val="single" w:sz="4" w:space="0" w:color="auto"/>
            </w:tcBorders>
            <w:shd w:val="clear" w:color="auto" w:fill="auto"/>
          </w:tcPr>
          <w:p w:rsidR="00144CC6" w:rsidRPr="009871AF" w:rsidRDefault="009871AF" w:rsidP="009871AF">
            <w:pPr>
              <w:pStyle w:val="ListParagraph"/>
              <w:numPr>
                <w:ilvl w:val="0"/>
                <w:numId w:val="46"/>
              </w:numPr>
              <w:snapToGrid w:val="0"/>
              <w:rPr>
                <w:rFonts w:ascii="Calibri" w:hAnsi="Calibri"/>
              </w:rPr>
            </w:pPr>
            <w:r w:rsidRPr="009871AF">
              <w:rPr>
                <w:rFonts w:ascii="Calibri" w:hAnsi="Calibri"/>
              </w:rPr>
              <w:t>Summer Ice was profitable with successful programming.</w:t>
            </w:r>
            <w:r>
              <w:rPr>
                <w:rFonts w:ascii="Calibri" w:hAnsi="Calibri"/>
              </w:rPr>
              <w:t xml:space="preserve"> Pizza and dessert was well received by skaters.</w:t>
            </w:r>
          </w:p>
          <w:p w:rsidR="009871AF" w:rsidRDefault="009871AF" w:rsidP="009871AF">
            <w:pPr>
              <w:pStyle w:val="ListParagraph"/>
              <w:numPr>
                <w:ilvl w:val="0"/>
                <w:numId w:val="46"/>
              </w:numPr>
              <w:snapToGrid w:val="0"/>
              <w:rPr>
                <w:rFonts w:ascii="Calibri" w:hAnsi="Calibri"/>
              </w:rPr>
            </w:pPr>
            <w:proofErr w:type="spellStart"/>
            <w:r w:rsidRPr="009871AF">
              <w:rPr>
                <w:rFonts w:ascii="Calibri" w:hAnsi="Calibri"/>
              </w:rPr>
              <w:t>STARSkate</w:t>
            </w:r>
            <w:proofErr w:type="spellEnd"/>
            <w:r w:rsidRPr="009871AF">
              <w:rPr>
                <w:rFonts w:ascii="Calibri" w:hAnsi="Calibri"/>
              </w:rPr>
              <w:t xml:space="preserve"> handbooks have been provided to all </w:t>
            </w:r>
            <w:proofErr w:type="spellStart"/>
            <w:r w:rsidRPr="009871AF">
              <w:rPr>
                <w:rFonts w:ascii="Calibri" w:hAnsi="Calibri"/>
              </w:rPr>
              <w:t>STARSkate</w:t>
            </w:r>
            <w:proofErr w:type="spellEnd"/>
            <w:r w:rsidRPr="009871AF">
              <w:rPr>
                <w:rFonts w:ascii="Calibri" w:hAnsi="Calibri"/>
              </w:rPr>
              <w:t xml:space="preserve"> families, along with </w:t>
            </w:r>
            <w:proofErr w:type="spellStart"/>
            <w:r w:rsidRPr="009871AF">
              <w:rPr>
                <w:rFonts w:ascii="Calibri" w:hAnsi="Calibri"/>
              </w:rPr>
              <w:t>STARSkate</w:t>
            </w:r>
            <w:proofErr w:type="spellEnd"/>
            <w:r w:rsidRPr="009871AF">
              <w:rPr>
                <w:rFonts w:ascii="Calibri" w:hAnsi="Calibri"/>
              </w:rPr>
              <w:t xml:space="preserve"> September Newsletter.</w:t>
            </w:r>
          </w:p>
          <w:p w:rsidR="009871AF" w:rsidRDefault="009871AF" w:rsidP="009871AF">
            <w:pPr>
              <w:pStyle w:val="ListParagraph"/>
              <w:numPr>
                <w:ilvl w:val="0"/>
                <w:numId w:val="46"/>
              </w:numPr>
              <w:snapToGrid w:val="0"/>
              <w:rPr>
                <w:rFonts w:ascii="Calibri" w:hAnsi="Calibri"/>
              </w:rPr>
            </w:pPr>
            <w:r>
              <w:rPr>
                <w:rFonts w:ascii="Calibri" w:hAnsi="Calibri"/>
              </w:rPr>
              <w:t>Louise has emailed coaches regarding providing bios for club webpage.</w:t>
            </w:r>
          </w:p>
          <w:p w:rsidR="009871AF" w:rsidRDefault="009871AF" w:rsidP="009871AF">
            <w:pPr>
              <w:pStyle w:val="ListParagraph"/>
              <w:numPr>
                <w:ilvl w:val="0"/>
                <w:numId w:val="46"/>
              </w:numPr>
              <w:snapToGrid w:val="0"/>
              <w:rPr>
                <w:rFonts w:ascii="Calibri" w:hAnsi="Calibri"/>
              </w:rPr>
            </w:pPr>
            <w:r>
              <w:rPr>
                <w:rFonts w:ascii="Calibri" w:hAnsi="Calibri"/>
              </w:rPr>
              <w:t>Muriel has researched sample core values and has handout for board members to review and bring ideas to next meeting.</w:t>
            </w:r>
          </w:p>
          <w:p w:rsidR="009871AF" w:rsidRDefault="00F867F0" w:rsidP="009871AF">
            <w:pPr>
              <w:pStyle w:val="ListParagraph"/>
              <w:numPr>
                <w:ilvl w:val="0"/>
                <w:numId w:val="46"/>
              </w:numPr>
              <w:snapToGrid w:val="0"/>
              <w:rPr>
                <w:rFonts w:ascii="Calibri" w:hAnsi="Calibri"/>
              </w:rPr>
            </w:pPr>
            <w:r>
              <w:rPr>
                <w:rFonts w:ascii="Calibri" w:hAnsi="Calibri"/>
              </w:rPr>
              <w:t xml:space="preserve">Muriel has gathered information regarding </w:t>
            </w:r>
            <w:proofErr w:type="gramStart"/>
            <w:r>
              <w:rPr>
                <w:rFonts w:ascii="Calibri" w:hAnsi="Calibri"/>
              </w:rPr>
              <w:t>Thirty One</w:t>
            </w:r>
            <w:proofErr w:type="gramEnd"/>
            <w:r>
              <w:rPr>
                <w:rFonts w:ascii="Calibri" w:hAnsi="Calibri"/>
              </w:rPr>
              <w:t xml:space="preserve"> fundraiser to share at September meeting.</w:t>
            </w:r>
          </w:p>
          <w:p w:rsidR="00F867F0" w:rsidRDefault="00F867F0" w:rsidP="009871AF">
            <w:pPr>
              <w:pStyle w:val="ListParagraph"/>
              <w:numPr>
                <w:ilvl w:val="0"/>
                <w:numId w:val="46"/>
              </w:numPr>
              <w:snapToGrid w:val="0"/>
              <w:rPr>
                <w:rFonts w:ascii="Calibri" w:hAnsi="Calibri"/>
              </w:rPr>
            </w:pPr>
            <w:r>
              <w:rPr>
                <w:rFonts w:ascii="Calibri" w:hAnsi="Calibri"/>
              </w:rPr>
              <w:t xml:space="preserve">Muriel has sent PA list to Coach </w:t>
            </w:r>
            <w:proofErr w:type="spellStart"/>
            <w:r>
              <w:rPr>
                <w:rFonts w:ascii="Calibri" w:hAnsi="Calibri"/>
              </w:rPr>
              <w:t>Chrissy</w:t>
            </w:r>
            <w:proofErr w:type="spellEnd"/>
            <w:r>
              <w:rPr>
                <w:rFonts w:ascii="Calibri" w:hAnsi="Calibri"/>
              </w:rPr>
              <w:t>.</w:t>
            </w:r>
          </w:p>
          <w:p w:rsidR="00F867F0" w:rsidRPr="009871AF" w:rsidRDefault="00F867F0" w:rsidP="009871AF">
            <w:pPr>
              <w:pStyle w:val="ListParagraph"/>
              <w:numPr>
                <w:ilvl w:val="0"/>
                <w:numId w:val="46"/>
              </w:numPr>
              <w:snapToGrid w:val="0"/>
              <w:rPr>
                <w:rFonts w:ascii="Calibri" w:hAnsi="Calibri"/>
              </w:rPr>
            </w:pPr>
            <w:r>
              <w:rPr>
                <w:rFonts w:ascii="Calibri" w:hAnsi="Calibri"/>
              </w:rPr>
              <w:t xml:space="preserve">September newsletter has been distributed to all </w:t>
            </w:r>
            <w:proofErr w:type="spellStart"/>
            <w:r>
              <w:rPr>
                <w:rFonts w:ascii="Calibri" w:hAnsi="Calibri"/>
              </w:rPr>
              <w:t>STARSkaters</w:t>
            </w:r>
            <w:proofErr w:type="spellEnd"/>
            <w:r>
              <w:rPr>
                <w:rFonts w:ascii="Calibri" w:hAnsi="Calibri"/>
              </w:rPr>
              <w:t xml:space="preserve"> and coaches.</w:t>
            </w:r>
          </w:p>
          <w:p w:rsidR="00A3617C" w:rsidRDefault="00A3617C" w:rsidP="00562CC7">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B509B5" w:rsidRDefault="00004E67" w:rsidP="003177A6">
            <w:pPr>
              <w:rPr>
                <w:rFonts w:ascii="Calibri" w:hAnsi="Calibri"/>
                <w:b/>
                <w:color w:val="C00000"/>
              </w:rPr>
            </w:pPr>
            <w:r>
              <w:rPr>
                <w:rFonts w:ascii="Calibri" w:hAnsi="Calibri"/>
                <w:b/>
                <w:color w:val="C00000"/>
              </w:rPr>
              <w:t xml:space="preserve"> </w:t>
            </w:r>
          </w:p>
          <w:p w:rsidR="00AD1F0A" w:rsidRPr="00063CA3" w:rsidRDefault="00AD1F0A" w:rsidP="003177A6">
            <w:pPr>
              <w:rPr>
                <w:rFonts w:ascii="Calibri" w:hAnsi="Calibri"/>
                <w:b/>
                <w:color w:val="C00000"/>
              </w:rPr>
            </w:pPr>
          </w:p>
        </w:tc>
      </w:tr>
      <w:tr w:rsidR="00B84998" w:rsidRPr="0015159D" w:rsidTr="00B84998">
        <w:trPr>
          <w:trHeight w:val="1058"/>
        </w:trPr>
        <w:tc>
          <w:tcPr>
            <w:tcW w:w="992" w:type="dxa"/>
            <w:tcBorders>
              <w:top w:val="single" w:sz="4" w:space="0" w:color="000000"/>
              <w:left w:val="single" w:sz="4" w:space="0" w:color="000000"/>
              <w:bottom w:val="single" w:sz="4" w:space="0" w:color="000000"/>
            </w:tcBorders>
            <w:shd w:val="clear" w:color="auto" w:fill="auto"/>
          </w:tcPr>
          <w:p w:rsidR="00B84998" w:rsidRDefault="00B84998" w:rsidP="0047439D">
            <w:pPr>
              <w:snapToGrid w:val="0"/>
              <w:rPr>
                <w:rFonts w:ascii="Calibri" w:hAnsi="Calibri"/>
                <w:b/>
              </w:rPr>
            </w:pPr>
            <w:r>
              <w:rPr>
                <w:rFonts w:ascii="Calibri" w:hAnsi="Calibri"/>
                <w:b/>
              </w:rPr>
              <w:t>3.0</w:t>
            </w:r>
          </w:p>
        </w:tc>
        <w:tc>
          <w:tcPr>
            <w:tcW w:w="1986" w:type="dxa"/>
            <w:tcBorders>
              <w:top w:val="single" w:sz="4" w:space="0" w:color="000000"/>
              <w:left w:val="single" w:sz="4" w:space="0" w:color="000000"/>
              <w:bottom w:val="single" w:sz="4" w:space="0" w:color="000000"/>
            </w:tcBorders>
            <w:shd w:val="clear" w:color="auto" w:fill="auto"/>
          </w:tcPr>
          <w:p w:rsidR="00B84998" w:rsidRDefault="00B84998">
            <w:pPr>
              <w:snapToGrid w:val="0"/>
              <w:rPr>
                <w:rFonts w:ascii="Calibri" w:hAnsi="Calibri"/>
                <w:b/>
              </w:rPr>
            </w:pPr>
            <w:r>
              <w:rPr>
                <w:rFonts w:ascii="Calibri" w:hAnsi="Calibri"/>
                <w:b/>
              </w:rPr>
              <w:t xml:space="preserve">APPROVAL OF AGENDA </w:t>
            </w:r>
          </w:p>
        </w:tc>
        <w:tc>
          <w:tcPr>
            <w:tcW w:w="6377" w:type="dxa"/>
            <w:tcBorders>
              <w:top w:val="single" w:sz="4" w:space="0" w:color="000000"/>
              <w:left w:val="single" w:sz="4" w:space="0" w:color="000000"/>
              <w:bottom w:val="single" w:sz="4" w:space="0" w:color="000000"/>
            </w:tcBorders>
            <w:shd w:val="clear" w:color="auto" w:fill="auto"/>
          </w:tcPr>
          <w:p w:rsidR="00B84998" w:rsidRDefault="00B84998" w:rsidP="00B84998">
            <w:pPr>
              <w:snapToGrid w:val="0"/>
              <w:rPr>
                <w:rFonts w:ascii="Calibri" w:hAnsi="Calibri"/>
              </w:rPr>
            </w:pPr>
            <w:r>
              <w:rPr>
                <w:rFonts w:ascii="Calibri" w:hAnsi="Calibri"/>
              </w:rPr>
              <w:t>Motion to approve agenda</w:t>
            </w:r>
          </w:p>
          <w:p w:rsidR="00B84998" w:rsidRDefault="00B84998" w:rsidP="00B84998">
            <w:pPr>
              <w:snapToGrid w:val="0"/>
              <w:rPr>
                <w:rFonts w:ascii="Calibri" w:hAnsi="Calibri"/>
              </w:rPr>
            </w:pPr>
            <w:r>
              <w:rPr>
                <w:rFonts w:ascii="Calibri" w:hAnsi="Calibri"/>
              </w:rPr>
              <w:t>M</w:t>
            </w:r>
            <w:proofErr w:type="gramStart"/>
            <w:r>
              <w:rPr>
                <w:rFonts w:ascii="Calibri" w:hAnsi="Calibri"/>
              </w:rPr>
              <w:t xml:space="preserve">/  </w:t>
            </w:r>
            <w:r w:rsidR="00A3617C">
              <w:rPr>
                <w:rFonts w:ascii="Calibri" w:hAnsi="Calibri"/>
              </w:rPr>
              <w:t xml:space="preserve">                            </w:t>
            </w:r>
            <w:r>
              <w:rPr>
                <w:rFonts w:ascii="Calibri" w:hAnsi="Calibri"/>
              </w:rPr>
              <w:t xml:space="preserve">      S</w:t>
            </w:r>
            <w:proofErr w:type="gramEnd"/>
            <w:r>
              <w:rPr>
                <w:rFonts w:ascii="Calibri" w:hAnsi="Calibri"/>
              </w:rPr>
              <w:t xml:space="preserve">/        </w:t>
            </w:r>
          </w:p>
          <w:p w:rsidR="00F867F0" w:rsidRPr="00EB77B5" w:rsidRDefault="00F867F0" w:rsidP="00B84998">
            <w:pPr>
              <w:snapToGrid w:val="0"/>
              <w:rPr>
                <w:rFonts w:ascii="Calibri" w:hAnsi="Calibri" w:cs="Calibri"/>
              </w:rPr>
            </w:pPr>
            <w:r>
              <w:rPr>
                <w:rFonts w:ascii="Calibri" w:hAnsi="Calibri"/>
              </w:rPr>
              <w:t>*As a result of information shared at Club Enhancement Workshop, board no longer is required to approve the agenda for each meeting.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B84998" w:rsidRDefault="00B84998" w:rsidP="00391F52">
            <w:pPr>
              <w:tabs>
                <w:tab w:val="num" w:pos="-250"/>
              </w:tabs>
              <w:rPr>
                <w:rFonts w:ascii="Calibri" w:hAnsi="Calibri"/>
                <w:b/>
                <w:color w:val="FF0000"/>
              </w:rPr>
            </w:pPr>
          </w:p>
        </w:tc>
      </w:tr>
      <w:tr w:rsidR="00C1796F"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C1796F" w:rsidRPr="0015159D" w:rsidRDefault="00B84998" w:rsidP="0047439D">
            <w:pPr>
              <w:snapToGrid w:val="0"/>
              <w:rPr>
                <w:rFonts w:ascii="Calibri" w:hAnsi="Calibri"/>
                <w:b/>
              </w:rPr>
            </w:pPr>
            <w:r>
              <w:rPr>
                <w:rFonts w:ascii="Calibri" w:hAnsi="Calibri"/>
                <w:b/>
              </w:rPr>
              <w:t>4</w:t>
            </w:r>
            <w:r w:rsidR="00C1796F"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C1796F" w:rsidRPr="00F47E07" w:rsidRDefault="007D022B">
            <w:pPr>
              <w:snapToGrid w:val="0"/>
              <w:rPr>
                <w:rFonts w:ascii="Calibri" w:hAnsi="Calibri"/>
                <w:b/>
              </w:rPr>
            </w:pPr>
            <w:r>
              <w:rPr>
                <w:rFonts w:ascii="Calibri" w:hAnsi="Calibri"/>
                <w:b/>
              </w:rPr>
              <w:t>FINANCIAL REPORT</w:t>
            </w:r>
          </w:p>
        </w:tc>
        <w:tc>
          <w:tcPr>
            <w:tcW w:w="6377" w:type="dxa"/>
            <w:tcBorders>
              <w:top w:val="single" w:sz="4" w:space="0" w:color="000000"/>
              <w:left w:val="single" w:sz="4" w:space="0" w:color="000000"/>
              <w:bottom w:val="single" w:sz="4" w:space="0" w:color="000000"/>
            </w:tcBorders>
            <w:shd w:val="clear" w:color="auto" w:fill="auto"/>
          </w:tcPr>
          <w:p w:rsidR="00EB77B5" w:rsidRPr="00EB77B5" w:rsidRDefault="00EB77B5" w:rsidP="00EB77B5">
            <w:pPr>
              <w:snapToGrid w:val="0"/>
              <w:rPr>
                <w:rFonts w:ascii="Calibri" w:hAnsi="Calibri" w:cs="Calibri"/>
              </w:rPr>
            </w:pPr>
            <w:r w:rsidRPr="00EB77B5">
              <w:rPr>
                <w:rFonts w:ascii="Calibri" w:hAnsi="Calibri" w:cs="Calibri"/>
              </w:rPr>
              <w:t xml:space="preserve">Kellie provided balances as follows: </w:t>
            </w:r>
          </w:p>
          <w:p w:rsidR="00EB77B5" w:rsidRPr="00EB77B5" w:rsidRDefault="00EB77B5" w:rsidP="00EB77B5">
            <w:pPr>
              <w:snapToGrid w:val="0"/>
              <w:rPr>
                <w:rFonts w:ascii="Calibri" w:hAnsi="Calibri" w:cs="Calibri"/>
              </w:rPr>
            </w:pPr>
            <w:r w:rsidRPr="00EB77B5">
              <w:rPr>
                <w:rFonts w:ascii="Calibri" w:hAnsi="Calibri" w:cs="Calibri"/>
                <w:b/>
              </w:rPr>
              <w:t>GIC</w:t>
            </w:r>
            <w:r w:rsidRPr="00EB77B5">
              <w:rPr>
                <w:rFonts w:ascii="Calibri" w:hAnsi="Calibri" w:cs="Calibri"/>
              </w:rPr>
              <w:t xml:space="preserve"> – </w:t>
            </w:r>
            <w:r w:rsidR="00F867F0">
              <w:rPr>
                <w:rFonts w:ascii="Calibri" w:hAnsi="Calibri" w:cs="Calibri"/>
              </w:rPr>
              <w:t>$66 902.76</w:t>
            </w:r>
          </w:p>
          <w:p w:rsidR="00EF5E8F" w:rsidRDefault="00EB77B5" w:rsidP="00EB77B5">
            <w:pPr>
              <w:snapToGrid w:val="0"/>
              <w:rPr>
                <w:rFonts w:ascii="Calibri" w:hAnsi="Calibri" w:cs="Calibri"/>
              </w:rPr>
            </w:pPr>
            <w:r w:rsidRPr="00EB77B5">
              <w:rPr>
                <w:rFonts w:ascii="Calibri" w:hAnsi="Calibri" w:cs="Calibri"/>
                <w:b/>
              </w:rPr>
              <w:t>CIBC</w:t>
            </w:r>
            <w:r w:rsidRPr="00EB77B5">
              <w:rPr>
                <w:rFonts w:ascii="Calibri" w:hAnsi="Calibri" w:cs="Calibri"/>
              </w:rPr>
              <w:t xml:space="preserve"> </w:t>
            </w:r>
            <w:r w:rsidRPr="00EB77B5">
              <w:rPr>
                <w:rFonts w:ascii="Calibri" w:hAnsi="Calibri" w:cs="Calibri"/>
                <w:b/>
              </w:rPr>
              <w:t xml:space="preserve">(Operating Account) </w:t>
            </w:r>
            <w:r w:rsidRPr="00EB77B5">
              <w:rPr>
                <w:rFonts w:ascii="Calibri" w:hAnsi="Calibri" w:cs="Calibri"/>
              </w:rPr>
              <w:t xml:space="preserve">– </w:t>
            </w:r>
            <w:r w:rsidR="00F867F0">
              <w:rPr>
                <w:rFonts w:ascii="Calibri" w:hAnsi="Calibri" w:cs="Calibri"/>
              </w:rPr>
              <w:t>$23 701.91</w:t>
            </w:r>
            <w:r w:rsidRPr="00EB77B5">
              <w:rPr>
                <w:rFonts w:ascii="Calibri" w:hAnsi="Calibri" w:cs="Calibri"/>
              </w:rPr>
              <w:t xml:space="preserve"> </w:t>
            </w:r>
          </w:p>
          <w:p w:rsidR="00AD1F0A" w:rsidRDefault="00EB77B5" w:rsidP="00EB77B5">
            <w:pPr>
              <w:snapToGrid w:val="0"/>
              <w:rPr>
                <w:rFonts w:ascii="Calibri" w:hAnsi="Calibri" w:cs="Calibri"/>
              </w:rPr>
            </w:pPr>
            <w:r w:rsidRPr="00EB77B5">
              <w:rPr>
                <w:rFonts w:ascii="Calibri" w:hAnsi="Calibri" w:cs="Calibri"/>
                <w:b/>
              </w:rPr>
              <w:t>Lottery Trust</w:t>
            </w:r>
            <w:r w:rsidRPr="00EB77B5">
              <w:rPr>
                <w:rFonts w:ascii="Calibri" w:hAnsi="Calibri" w:cs="Calibri"/>
              </w:rPr>
              <w:t xml:space="preserve"> </w:t>
            </w:r>
            <w:r w:rsidR="00F867F0">
              <w:rPr>
                <w:rFonts w:ascii="Calibri" w:hAnsi="Calibri" w:cs="Calibri"/>
              </w:rPr>
              <w:t>–</w:t>
            </w:r>
            <w:r w:rsidRPr="00EB77B5">
              <w:rPr>
                <w:rFonts w:ascii="Calibri" w:hAnsi="Calibri" w:cs="Calibri"/>
              </w:rPr>
              <w:t xml:space="preserve"> </w:t>
            </w:r>
            <w:r w:rsidR="00F867F0">
              <w:rPr>
                <w:rFonts w:ascii="Calibri" w:hAnsi="Calibri" w:cs="Calibri"/>
              </w:rPr>
              <w:t>43.93</w:t>
            </w:r>
          </w:p>
          <w:p w:rsidR="00F867F0" w:rsidRDefault="00F867F0" w:rsidP="00EB77B5">
            <w:pPr>
              <w:snapToGrid w:val="0"/>
              <w:rPr>
                <w:rFonts w:ascii="Calibri" w:hAnsi="Calibri" w:cs="Calibri"/>
              </w:rPr>
            </w:pPr>
            <w:r>
              <w:rPr>
                <w:rFonts w:ascii="Calibri" w:hAnsi="Calibri" w:cs="Calibri"/>
              </w:rPr>
              <w:t>Kelli reported that there is a discrepancy for the September ice bill. She will review with Town staff. Coaching bills for Summer ice have been submitted and paid.</w:t>
            </w:r>
          </w:p>
          <w:p w:rsidR="00645DE7" w:rsidRPr="00F47E07" w:rsidRDefault="00645DE7" w:rsidP="00A3617C">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65BEF" w:rsidRDefault="00065BEF" w:rsidP="00391F52">
            <w:pPr>
              <w:tabs>
                <w:tab w:val="num" w:pos="-250"/>
              </w:tabs>
              <w:rPr>
                <w:rFonts w:ascii="Calibri" w:hAnsi="Calibri"/>
                <w:b/>
                <w:color w:val="FF0000"/>
              </w:rPr>
            </w:pPr>
          </w:p>
          <w:p w:rsidR="00065BEF" w:rsidRDefault="00065BEF" w:rsidP="00391F52">
            <w:pPr>
              <w:tabs>
                <w:tab w:val="num" w:pos="-250"/>
              </w:tabs>
              <w:rPr>
                <w:rFonts w:ascii="Calibri" w:hAnsi="Calibri"/>
                <w:b/>
                <w:color w:val="FF0000"/>
              </w:rPr>
            </w:pPr>
          </w:p>
          <w:p w:rsidR="00F14A68" w:rsidRDefault="00F14A68" w:rsidP="00391F52">
            <w:pPr>
              <w:tabs>
                <w:tab w:val="num" w:pos="-250"/>
              </w:tabs>
              <w:rPr>
                <w:rFonts w:ascii="Calibri" w:hAnsi="Calibri"/>
                <w:b/>
                <w:color w:val="FF0000"/>
              </w:rPr>
            </w:pPr>
          </w:p>
          <w:p w:rsidR="00F14A68" w:rsidRDefault="00F14A68" w:rsidP="00391F52">
            <w:pPr>
              <w:tabs>
                <w:tab w:val="num" w:pos="-250"/>
              </w:tabs>
              <w:rPr>
                <w:rFonts w:ascii="Calibri" w:hAnsi="Calibri"/>
                <w:b/>
                <w:color w:val="FF0000"/>
              </w:rPr>
            </w:pPr>
          </w:p>
          <w:p w:rsidR="00A94F7F" w:rsidRPr="00245EEF" w:rsidRDefault="00245EEF" w:rsidP="00391F52">
            <w:pPr>
              <w:tabs>
                <w:tab w:val="num" w:pos="-250"/>
              </w:tabs>
              <w:rPr>
                <w:rFonts w:ascii="Calibri" w:hAnsi="Calibri"/>
                <w:b/>
                <w:color w:val="FF0000"/>
              </w:rPr>
            </w:pPr>
            <w:r>
              <w:rPr>
                <w:rFonts w:ascii="Calibri" w:hAnsi="Calibri"/>
                <w:b/>
                <w:color w:val="FF0000"/>
              </w:rPr>
              <w:t>KELLI</w:t>
            </w:r>
          </w:p>
          <w:p w:rsidR="0003374B" w:rsidRDefault="0003374B" w:rsidP="00391F52">
            <w:pPr>
              <w:tabs>
                <w:tab w:val="num" w:pos="-250"/>
              </w:tabs>
              <w:rPr>
                <w:rFonts w:ascii="Calibri" w:hAnsi="Calibri"/>
                <w:b/>
                <w:color w:val="FF0000"/>
              </w:rPr>
            </w:pPr>
          </w:p>
          <w:p w:rsidR="0003374B" w:rsidRPr="00063CA3" w:rsidRDefault="0003374B" w:rsidP="00391F52">
            <w:pPr>
              <w:tabs>
                <w:tab w:val="num" w:pos="-250"/>
              </w:tabs>
              <w:rPr>
                <w:rFonts w:ascii="Calibri" w:hAnsi="Calibri"/>
                <w:b/>
                <w:color w:val="FF0000"/>
              </w:rPr>
            </w:pPr>
          </w:p>
        </w:tc>
      </w:tr>
      <w:tr w:rsidR="007D022B"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t>5</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Default="00694366">
            <w:pPr>
              <w:snapToGrid w:val="0"/>
              <w:rPr>
                <w:rFonts w:ascii="Calibri" w:hAnsi="Calibri"/>
                <w:b/>
              </w:rPr>
            </w:pPr>
            <w:r>
              <w:rPr>
                <w:rFonts w:ascii="Calibri" w:hAnsi="Calibri"/>
                <w:b/>
              </w:rPr>
              <w:t>SKOKIE SKATE UPDATE</w:t>
            </w:r>
          </w:p>
        </w:tc>
        <w:tc>
          <w:tcPr>
            <w:tcW w:w="6377" w:type="dxa"/>
            <w:tcBorders>
              <w:top w:val="single" w:sz="4" w:space="0" w:color="000000"/>
              <w:left w:val="single" w:sz="4" w:space="0" w:color="000000"/>
              <w:bottom w:val="single" w:sz="4" w:space="0" w:color="000000"/>
            </w:tcBorders>
            <w:shd w:val="clear" w:color="auto" w:fill="auto"/>
          </w:tcPr>
          <w:p w:rsidR="009A3DF9" w:rsidRDefault="00F867F0" w:rsidP="00C126DA">
            <w:pPr>
              <w:snapToGrid w:val="0"/>
              <w:rPr>
                <w:rFonts w:ascii="Calibri" w:hAnsi="Calibri"/>
              </w:rPr>
            </w:pPr>
            <w:r>
              <w:rPr>
                <w:rFonts w:ascii="Calibri" w:hAnsi="Calibri"/>
              </w:rPr>
              <w:t xml:space="preserve">Robin, chair of Skokie Skate, reported that this year’s event </w:t>
            </w:r>
            <w:proofErr w:type="gramStart"/>
            <w:r>
              <w:rPr>
                <w:rFonts w:ascii="Calibri" w:hAnsi="Calibri"/>
              </w:rPr>
              <w:t>will</w:t>
            </w:r>
            <w:proofErr w:type="gramEnd"/>
            <w:r>
              <w:rPr>
                <w:rFonts w:ascii="Calibri" w:hAnsi="Calibri"/>
              </w:rPr>
              <w:t xml:space="preserve"> not be as profitable as last year, as we predicted. This is due to profit sharing agreement with Skate Ontario (50/50) and lower number of skaters due to exclusion of STAR 1-4 categories.</w:t>
            </w:r>
          </w:p>
          <w:p w:rsidR="00F867F0" w:rsidRDefault="00F867F0" w:rsidP="00C126DA">
            <w:pPr>
              <w:snapToGrid w:val="0"/>
              <w:rPr>
                <w:rFonts w:ascii="Calibri" w:hAnsi="Calibri"/>
              </w:rPr>
            </w:pPr>
            <w:r>
              <w:rPr>
                <w:rFonts w:ascii="Calibri" w:hAnsi="Calibri"/>
              </w:rPr>
              <w:t xml:space="preserve"> She anticipates that our profits will be between $8 000 and $10 000.  There are 371 entries.</w:t>
            </w:r>
          </w:p>
          <w:p w:rsidR="00F867F0" w:rsidRDefault="00F867F0" w:rsidP="00C126DA">
            <w:pPr>
              <w:snapToGrid w:val="0"/>
              <w:rPr>
                <w:rFonts w:ascii="Calibri" w:hAnsi="Calibri"/>
              </w:rPr>
            </w:pPr>
            <w:r>
              <w:rPr>
                <w:rFonts w:ascii="Calibri" w:hAnsi="Calibri"/>
              </w:rPr>
              <w:lastRenderedPageBreak/>
              <w:t>The event will run on one pad (Don) Friday from 8-9 pm, both pads Saturday from (8-10pm) and Sunday on one pad (Don) from 8-4pm)</w:t>
            </w:r>
          </w:p>
          <w:p w:rsidR="00F867F0" w:rsidRDefault="00F867F0" w:rsidP="00C126DA">
            <w:pPr>
              <w:snapToGrid w:val="0"/>
              <w:rPr>
                <w:rFonts w:ascii="Calibri" w:hAnsi="Calibri"/>
              </w:rPr>
            </w:pPr>
            <w:r>
              <w:rPr>
                <w:rFonts w:ascii="Calibri" w:hAnsi="Calibri"/>
              </w:rPr>
              <w:t xml:space="preserve">Volunteers are being recruited. Deadline for </w:t>
            </w:r>
            <w:proofErr w:type="spellStart"/>
            <w:r>
              <w:rPr>
                <w:rFonts w:ascii="Calibri" w:hAnsi="Calibri"/>
              </w:rPr>
              <w:t>STARSkate</w:t>
            </w:r>
            <w:proofErr w:type="spellEnd"/>
            <w:r>
              <w:rPr>
                <w:rFonts w:ascii="Calibri" w:hAnsi="Calibri"/>
              </w:rPr>
              <w:t xml:space="preserve"> families to determine th</w:t>
            </w:r>
            <w:r w:rsidR="00CA45C0">
              <w:rPr>
                <w:rFonts w:ascii="Calibri" w:hAnsi="Calibri"/>
              </w:rPr>
              <w:t>eir availability is September 27</w:t>
            </w:r>
            <w:r>
              <w:rPr>
                <w:rFonts w:ascii="Calibri" w:hAnsi="Calibri"/>
              </w:rPr>
              <w:t>.</w:t>
            </w:r>
          </w:p>
          <w:p w:rsidR="00F867F0" w:rsidRDefault="00F867F0" w:rsidP="00C126DA">
            <w:pPr>
              <w:snapToGrid w:val="0"/>
              <w:rPr>
                <w:rFonts w:ascii="Calibri" w:hAnsi="Calibri"/>
              </w:rPr>
            </w:pPr>
            <w:r>
              <w:rPr>
                <w:rFonts w:ascii="Calibri" w:hAnsi="Calibri"/>
              </w:rPr>
              <w:t xml:space="preserve">Muriel has reached out to volunteers from last year, as well as local community </w:t>
            </w:r>
            <w:proofErr w:type="spellStart"/>
            <w:r>
              <w:rPr>
                <w:rFonts w:ascii="Calibri" w:hAnsi="Calibri"/>
              </w:rPr>
              <w:t>organizatons</w:t>
            </w:r>
            <w:proofErr w:type="spellEnd"/>
            <w:r>
              <w:rPr>
                <w:rFonts w:ascii="Calibri" w:hAnsi="Calibri"/>
              </w:rPr>
              <w:t>.</w:t>
            </w:r>
          </w:p>
          <w:p w:rsidR="00F867F0" w:rsidRDefault="00F867F0" w:rsidP="00C126DA">
            <w:pPr>
              <w:snapToGrid w:val="0"/>
              <w:rPr>
                <w:rFonts w:ascii="Calibri" w:hAnsi="Calibri"/>
              </w:rPr>
            </w:pPr>
            <w:r>
              <w:rPr>
                <w:rFonts w:ascii="Calibri" w:hAnsi="Calibri"/>
              </w:rPr>
              <w:t xml:space="preserve">Club will be providing a program. </w:t>
            </w:r>
            <w:r w:rsidR="00B75BF4">
              <w:rPr>
                <w:rFonts w:ascii="Calibri" w:hAnsi="Calibri"/>
              </w:rPr>
              <w:t>Requests for business ads will be included in the October club newsletter. Deadline to submit ads will be October 14.</w:t>
            </w:r>
          </w:p>
          <w:p w:rsidR="00B75BF4" w:rsidRPr="00F47E07" w:rsidRDefault="00B75BF4" w:rsidP="00C126DA">
            <w:pPr>
              <w:snapToGrid w:val="0"/>
              <w:rPr>
                <w:rFonts w:ascii="Calibri" w:hAnsi="Calibri"/>
              </w:rPr>
            </w:pPr>
            <w:r>
              <w:rPr>
                <w:rFonts w:ascii="Calibri" w:hAnsi="Calibri"/>
              </w:rPr>
              <w:t>Expense float of $3 000.00 from Skate Ontario has been received by Kelli.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D022B" w:rsidRDefault="007D022B"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r>
              <w:rPr>
                <w:rFonts w:ascii="Calibri" w:hAnsi="Calibri"/>
                <w:b/>
                <w:color w:val="FF0000"/>
              </w:rPr>
              <w:t>ROBIN</w:t>
            </w:r>
          </w:p>
        </w:tc>
      </w:tr>
      <w:tr w:rsidR="007D022B"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lastRenderedPageBreak/>
              <w:t>6</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Default="00694366">
            <w:pPr>
              <w:snapToGrid w:val="0"/>
              <w:rPr>
                <w:rFonts w:ascii="Calibri" w:hAnsi="Calibri"/>
                <w:b/>
              </w:rPr>
            </w:pPr>
            <w:r>
              <w:rPr>
                <w:rFonts w:ascii="Calibri" w:hAnsi="Calibri"/>
                <w:b/>
              </w:rPr>
              <w:t>COACHES</w:t>
            </w:r>
          </w:p>
        </w:tc>
        <w:tc>
          <w:tcPr>
            <w:tcW w:w="6377" w:type="dxa"/>
            <w:tcBorders>
              <w:top w:val="single" w:sz="4" w:space="0" w:color="000000"/>
              <w:left w:val="single" w:sz="4" w:space="0" w:color="000000"/>
              <w:bottom w:val="single" w:sz="4" w:space="0" w:color="000000"/>
            </w:tcBorders>
            <w:shd w:val="clear" w:color="auto" w:fill="auto"/>
          </w:tcPr>
          <w:p w:rsidR="00B84998" w:rsidRDefault="00B75BF4" w:rsidP="00B84998">
            <w:pPr>
              <w:snapToGrid w:val="0"/>
              <w:rPr>
                <w:rFonts w:ascii="Calibri" w:hAnsi="Calibri"/>
              </w:rPr>
            </w:pPr>
            <w:r>
              <w:rPr>
                <w:rFonts w:ascii="Calibri" w:hAnsi="Calibri"/>
              </w:rPr>
              <w:t>Request from coaches regarding additional club time on Monday and Thursday sessions.  Two coaches are requesting that Edges and Turns class at 6:45 on Monday and 5:15 on Thursday have an additional 15 minutes added to allow both coaches to coach this class for Pre-Junior and Junior skaters.</w:t>
            </w:r>
          </w:p>
          <w:p w:rsidR="00B75BF4" w:rsidRDefault="00B75BF4" w:rsidP="00B84998">
            <w:pPr>
              <w:snapToGrid w:val="0"/>
              <w:rPr>
                <w:rFonts w:ascii="Calibri" w:hAnsi="Calibri"/>
              </w:rPr>
            </w:pPr>
            <w:r>
              <w:rPr>
                <w:rFonts w:ascii="Calibri" w:hAnsi="Calibri"/>
              </w:rPr>
              <w:t xml:space="preserve">Discussion: Coach Rep </w:t>
            </w:r>
            <w:proofErr w:type="spellStart"/>
            <w:r>
              <w:rPr>
                <w:rFonts w:ascii="Calibri" w:hAnsi="Calibri"/>
              </w:rPr>
              <w:t>Chrissy</w:t>
            </w:r>
            <w:proofErr w:type="spellEnd"/>
            <w:r>
              <w:rPr>
                <w:rFonts w:ascii="Calibri" w:hAnsi="Calibri"/>
              </w:rPr>
              <w:t xml:space="preserve"> stated that with the number of skaters </w:t>
            </w:r>
            <w:r w:rsidR="004D1FFD">
              <w:rPr>
                <w:rFonts w:ascii="Calibri" w:hAnsi="Calibri"/>
              </w:rPr>
              <w:t>in this group, one coach could use circuits as a teaching method, so they can focus on individual instruction. It was determined that the board does not feel there is room in this season’s budget to add additional club time.  Originally this class was to be shared by the two coaches on a rotational basis.  The board</w:t>
            </w:r>
            <w:r w:rsidR="00927D43">
              <w:rPr>
                <w:rFonts w:ascii="Calibri" w:hAnsi="Calibri"/>
              </w:rPr>
              <w:t xml:space="preserve"> determined that there were three </w:t>
            </w:r>
            <w:r w:rsidR="004D1FFD">
              <w:rPr>
                <w:rFonts w:ascii="Calibri" w:hAnsi="Calibri"/>
              </w:rPr>
              <w:t xml:space="preserve">options: two coaches share the </w:t>
            </w:r>
            <w:r w:rsidR="00927D43">
              <w:rPr>
                <w:rFonts w:ascii="Calibri" w:hAnsi="Calibri"/>
              </w:rPr>
              <w:t>fee for the sessions (50/50), coaches rotate their time as stipulated originally and provide a schedule to the board or board provides a rotational schedule to the coaches.</w:t>
            </w:r>
          </w:p>
          <w:p w:rsidR="00927D43" w:rsidRDefault="00927D43" w:rsidP="00B84998">
            <w:pPr>
              <w:snapToGrid w:val="0"/>
              <w:rPr>
                <w:rFonts w:ascii="Calibri" w:hAnsi="Calibri"/>
              </w:rPr>
            </w:pPr>
            <w:r>
              <w:rPr>
                <w:rFonts w:ascii="Calibri" w:hAnsi="Calibri"/>
              </w:rPr>
              <w:t>Kerri to speak to coaches regarding this issue.</w:t>
            </w:r>
          </w:p>
          <w:p w:rsidR="00A3617C" w:rsidRPr="00F47E07" w:rsidRDefault="00A3617C" w:rsidP="00B84998">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85CCB" w:rsidRDefault="00CA45C0" w:rsidP="00876F28">
            <w:pPr>
              <w:tabs>
                <w:tab w:val="num" w:pos="-250"/>
              </w:tabs>
              <w:rPr>
                <w:rFonts w:ascii="Calibri" w:hAnsi="Calibri"/>
                <w:b/>
                <w:color w:val="FF0000"/>
              </w:rPr>
            </w:pPr>
            <w:r>
              <w:rPr>
                <w:rFonts w:ascii="Calibri" w:hAnsi="Calibri"/>
                <w:b/>
                <w:color w:val="FF0000"/>
              </w:rPr>
              <w:t>KERRI</w:t>
            </w:r>
          </w:p>
          <w:p w:rsidR="00245EEF" w:rsidRDefault="00245EEF" w:rsidP="00876F28">
            <w:pPr>
              <w:tabs>
                <w:tab w:val="num" w:pos="-250"/>
              </w:tabs>
              <w:rPr>
                <w:rFonts w:ascii="Calibri" w:hAnsi="Calibri"/>
                <w:b/>
                <w:color w:val="FF0000"/>
              </w:rPr>
            </w:pPr>
          </w:p>
          <w:p w:rsidR="00245EEF" w:rsidRDefault="00245EEF" w:rsidP="00876F28">
            <w:pPr>
              <w:tabs>
                <w:tab w:val="num" w:pos="-250"/>
              </w:tabs>
              <w:rPr>
                <w:rFonts w:ascii="Calibri" w:hAnsi="Calibri"/>
                <w:b/>
                <w:color w:val="FF0000"/>
              </w:rPr>
            </w:pPr>
          </w:p>
          <w:p w:rsidR="00245EEF" w:rsidRDefault="00245EEF" w:rsidP="00876F28">
            <w:pPr>
              <w:tabs>
                <w:tab w:val="num" w:pos="-250"/>
              </w:tabs>
              <w:rPr>
                <w:rFonts w:ascii="Calibri" w:hAnsi="Calibri"/>
                <w:b/>
                <w:color w:val="FF0000"/>
              </w:rPr>
            </w:pPr>
          </w:p>
          <w:p w:rsidR="00245EEF" w:rsidRDefault="00245EEF" w:rsidP="00876F28">
            <w:pPr>
              <w:tabs>
                <w:tab w:val="num" w:pos="-250"/>
              </w:tabs>
              <w:rPr>
                <w:rFonts w:ascii="Calibri" w:hAnsi="Calibri"/>
                <w:b/>
                <w:color w:val="FF0000"/>
              </w:rPr>
            </w:pPr>
          </w:p>
          <w:p w:rsidR="00245EEF" w:rsidRDefault="00245EEF" w:rsidP="00876F28">
            <w:pPr>
              <w:tabs>
                <w:tab w:val="num" w:pos="-250"/>
              </w:tabs>
              <w:rPr>
                <w:rFonts w:ascii="Calibri" w:hAnsi="Calibri"/>
                <w:b/>
                <w:color w:val="FF0000"/>
              </w:rPr>
            </w:pPr>
          </w:p>
          <w:p w:rsidR="00245EEF" w:rsidRDefault="00245EEF" w:rsidP="00876F28">
            <w:pPr>
              <w:tabs>
                <w:tab w:val="num" w:pos="-250"/>
              </w:tabs>
              <w:rPr>
                <w:rFonts w:ascii="Calibri" w:hAnsi="Calibri"/>
                <w:b/>
                <w:color w:val="FF0000"/>
              </w:rPr>
            </w:pPr>
          </w:p>
          <w:p w:rsidR="00245EEF" w:rsidRDefault="00245EEF" w:rsidP="00876F28">
            <w:pPr>
              <w:tabs>
                <w:tab w:val="num" w:pos="-250"/>
              </w:tabs>
              <w:rPr>
                <w:rFonts w:ascii="Calibri" w:hAnsi="Calibri"/>
                <w:b/>
                <w:color w:val="FF0000"/>
              </w:rPr>
            </w:pPr>
          </w:p>
          <w:p w:rsidR="00245EEF" w:rsidRDefault="00245EEF" w:rsidP="00876F28">
            <w:pPr>
              <w:tabs>
                <w:tab w:val="num" w:pos="-250"/>
              </w:tabs>
              <w:rPr>
                <w:rFonts w:ascii="Calibri" w:hAnsi="Calibri"/>
                <w:b/>
                <w:color w:val="FF0000"/>
              </w:rPr>
            </w:pPr>
          </w:p>
          <w:p w:rsidR="00245EEF" w:rsidRDefault="00245EEF" w:rsidP="00876F28">
            <w:pPr>
              <w:tabs>
                <w:tab w:val="num" w:pos="-250"/>
              </w:tabs>
              <w:rPr>
                <w:rFonts w:ascii="Calibri" w:hAnsi="Calibri"/>
                <w:b/>
                <w:color w:val="FF0000"/>
              </w:rPr>
            </w:pPr>
          </w:p>
          <w:p w:rsidR="00245EEF" w:rsidRDefault="00245EEF" w:rsidP="00876F28">
            <w:pPr>
              <w:tabs>
                <w:tab w:val="num" w:pos="-250"/>
              </w:tabs>
              <w:rPr>
                <w:rFonts w:ascii="Calibri" w:hAnsi="Calibri"/>
                <w:b/>
                <w:color w:val="FF0000"/>
              </w:rPr>
            </w:pPr>
          </w:p>
          <w:p w:rsidR="00245EEF" w:rsidRDefault="00245EEF" w:rsidP="00876F28">
            <w:pPr>
              <w:tabs>
                <w:tab w:val="num" w:pos="-250"/>
              </w:tabs>
              <w:rPr>
                <w:rFonts w:ascii="Calibri" w:hAnsi="Calibri"/>
                <w:b/>
                <w:color w:val="FF0000"/>
              </w:rPr>
            </w:pPr>
          </w:p>
          <w:p w:rsidR="00245EEF" w:rsidRDefault="00245EEF" w:rsidP="00876F28">
            <w:pPr>
              <w:tabs>
                <w:tab w:val="num" w:pos="-250"/>
              </w:tabs>
              <w:rPr>
                <w:rFonts w:ascii="Calibri" w:hAnsi="Calibri"/>
                <w:b/>
                <w:color w:val="FF0000"/>
              </w:rPr>
            </w:pPr>
          </w:p>
          <w:p w:rsidR="00245EEF" w:rsidRDefault="00245EEF" w:rsidP="00876F28">
            <w:pPr>
              <w:tabs>
                <w:tab w:val="num" w:pos="-250"/>
              </w:tabs>
              <w:rPr>
                <w:rFonts w:ascii="Calibri" w:hAnsi="Calibri"/>
                <w:b/>
                <w:color w:val="FF0000"/>
              </w:rPr>
            </w:pPr>
          </w:p>
          <w:p w:rsidR="00245EEF" w:rsidRDefault="00245EEF" w:rsidP="00876F28">
            <w:pPr>
              <w:tabs>
                <w:tab w:val="num" w:pos="-250"/>
              </w:tabs>
              <w:rPr>
                <w:rFonts w:ascii="Calibri" w:hAnsi="Calibri"/>
                <w:b/>
                <w:color w:val="FF0000"/>
              </w:rPr>
            </w:pPr>
          </w:p>
          <w:p w:rsidR="00245EEF" w:rsidRDefault="00245EEF" w:rsidP="00876F28">
            <w:pPr>
              <w:tabs>
                <w:tab w:val="num" w:pos="-250"/>
              </w:tabs>
              <w:rPr>
                <w:rFonts w:ascii="Calibri" w:hAnsi="Calibri"/>
                <w:b/>
                <w:color w:val="FF0000"/>
              </w:rPr>
            </w:pPr>
          </w:p>
          <w:p w:rsidR="00245EEF" w:rsidRDefault="00245EEF" w:rsidP="00876F28">
            <w:pPr>
              <w:tabs>
                <w:tab w:val="num" w:pos="-250"/>
              </w:tabs>
              <w:rPr>
                <w:rFonts w:ascii="Calibri" w:hAnsi="Calibri"/>
                <w:b/>
                <w:color w:val="FF0000"/>
              </w:rPr>
            </w:pPr>
            <w:r>
              <w:rPr>
                <w:rFonts w:ascii="Calibri" w:hAnsi="Calibri"/>
                <w:b/>
                <w:color w:val="FF0000"/>
              </w:rPr>
              <w:t>KERRI</w:t>
            </w:r>
          </w:p>
        </w:tc>
      </w:tr>
      <w:tr w:rsidR="007D022B" w:rsidRPr="0015159D" w:rsidTr="001E6FC0">
        <w:trPr>
          <w:trHeight w:val="1262"/>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t>7</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Default="00694366">
            <w:pPr>
              <w:snapToGrid w:val="0"/>
              <w:rPr>
                <w:rFonts w:ascii="Calibri" w:hAnsi="Calibri"/>
                <w:b/>
              </w:rPr>
            </w:pPr>
            <w:r>
              <w:rPr>
                <w:rFonts w:ascii="Calibri" w:hAnsi="Calibri"/>
                <w:b/>
              </w:rPr>
              <w:t>SKATE ONTARIO CLUB ENHANCEMENT WORKSHOP</w:t>
            </w:r>
          </w:p>
        </w:tc>
        <w:tc>
          <w:tcPr>
            <w:tcW w:w="6377" w:type="dxa"/>
            <w:tcBorders>
              <w:top w:val="single" w:sz="4" w:space="0" w:color="000000"/>
              <w:left w:val="single" w:sz="4" w:space="0" w:color="000000"/>
              <w:bottom w:val="single" w:sz="4" w:space="0" w:color="000000"/>
            </w:tcBorders>
            <w:shd w:val="clear" w:color="auto" w:fill="auto"/>
          </w:tcPr>
          <w:p w:rsidR="001E6FC0" w:rsidRDefault="00927D43" w:rsidP="00A3617C">
            <w:pPr>
              <w:snapToGrid w:val="0"/>
              <w:rPr>
                <w:rFonts w:ascii="Calibri" w:hAnsi="Calibri"/>
              </w:rPr>
            </w:pPr>
            <w:r>
              <w:rPr>
                <w:rFonts w:ascii="Calibri" w:hAnsi="Calibri"/>
              </w:rPr>
              <w:t>Michelle provided a summary of the information shared at the Club Enhancement Wor</w:t>
            </w:r>
            <w:r w:rsidR="002874BD">
              <w:rPr>
                <w:rFonts w:ascii="Calibri" w:hAnsi="Calibri"/>
              </w:rPr>
              <w:t>k</w:t>
            </w:r>
            <w:bookmarkStart w:id="0" w:name="_GoBack"/>
            <w:bookmarkEnd w:id="0"/>
            <w:r>
              <w:rPr>
                <w:rFonts w:ascii="Calibri" w:hAnsi="Calibri"/>
              </w:rPr>
              <w:t>shop attended by 3 board members on September 9 in Orillia.</w:t>
            </w:r>
          </w:p>
          <w:p w:rsidR="00927D43" w:rsidRDefault="00927D43" w:rsidP="00A3617C">
            <w:pPr>
              <w:snapToGrid w:val="0"/>
              <w:rPr>
                <w:rFonts w:ascii="Calibri" w:hAnsi="Calibri"/>
              </w:rPr>
            </w:pPr>
            <w:r>
              <w:rPr>
                <w:rFonts w:ascii="Calibri" w:hAnsi="Calibri"/>
              </w:rPr>
              <w:t xml:space="preserve">The workshop focused on Upcoming Information sessions to be provided by Skate Ontario, Performance days and a Board </w:t>
            </w:r>
            <w:proofErr w:type="spellStart"/>
            <w:r>
              <w:rPr>
                <w:rFonts w:ascii="Calibri" w:hAnsi="Calibri"/>
              </w:rPr>
              <w:t>Bootcamp</w:t>
            </w:r>
            <w:proofErr w:type="spellEnd"/>
            <w:r>
              <w:rPr>
                <w:rFonts w:ascii="Calibri" w:hAnsi="Calibri"/>
              </w:rPr>
              <w:t xml:space="preserve">.  The Board </w:t>
            </w:r>
            <w:proofErr w:type="spellStart"/>
            <w:r>
              <w:rPr>
                <w:rFonts w:ascii="Calibri" w:hAnsi="Calibri"/>
              </w:rPr>
              <w:t>bootcamp</w:t>
            </w:r>
            <w:proofErr w:type="spellEnd"/>
            <w:r>
              <w:rPr>
                <w:rFonts w:ascii="Calibri" w:hAnsi="Calibri"/>
              </w:rPr>
              <w:t xml:space="preserve"> was very informative with information about the make up of a club board and its roles and responsibilities, conflict resolution strategies, benefits and disadvantages of incorporation, types of boards and governance information.</w:t>
            </w:r>
          </w:p>
          <w:p w:rsidR="00927D43" w:rsidRDefault="00927D43" w:rsidP="00A3617C">
            <w:pPr>
              <w:snapToGrid w:val="0"/>
              <w:rPr>
                <w:rFonts w:ascii="Calibri" w:hAnsi="Calibri"/>
              </w:rPr>
            </w:pPr>
            <w:r>
              <w:rPr>
                <w:rFonts w:ascii="Calibri" w:hAnsi="Calibri"/>
              </w:rPr>
              <w:t xml:space="preserve">Information was provided regarding important documents boards should have and use. Robert’s Rules </w:t>
            </w:r>
            <w:r w:rsidR="00A663F0">
              <w:rPr>
                <w:rFonts w:ascii="Calibri" w:hAnsi="Calibri"/>
              </w:rPr>
              <w:t xml:space="preserve">of Order </w:t>
            </w:r>
            <w:r>
              <w:rPr>
                <w:rFonts w:ascii="Calibri" w:hAnsi="Calibri"/>
              </w:rPr>
              <w:t>should be the reference used for running board m</w:t>
            </w:r>
            <w:r w:rsidR="00A663F0">
              <w:rPr>
                <w:rFonts w:ascii="Calibri" w:hAnsi="Calibri"/>
              </w:rPr>
              <w:t>eetings. Presenters also provided details about Respect in Sport, Risk Management policies, development of Financial policies and conflict of interest.</w:t>
            </w:r>
          </w:p>
          <w:p w:rsidR="00CA45C0" w:rsidRDefault="00CA45C0" w:rsidP="00A3617C">
            <w:pPr>
              <w:snapToGrid w:val="0"/>
              <w:rPr>
                <w:rFonts w:ascii="Calibri" w:hAnsi="Calibri"/>
              </w:rPr>
            </w:pPr>
            <w:r>
              <w:rPr>
                <w:rFonts w:ascii="Calibri" w:hAnsi="Calibri"/>
              </w:rPr>
              <w:t>Michelle to research board’s status with regards to Incorporation.</w:t>
            </w:r>
          </w:p>
          <w:p w:rsidR="00A663F0" w:rsidRDefault="00A663F0" w:rsidP="00A3617C">
            <w:pPr>
              <w:snapToGrid w:val="0"/>
              <w:rPr>
                <w:rFonts w:ascii="Calibri" w:hAnsi="Calibri"/>
              </w:rPr>
            </w:pPr>
            <w:r>
              <w:rPr>
                <w:rFonts w:ascii="Calibri" w:hAnsi="Calibri"/>
              </w:rPr>
              <w:t xml:space="preserve">A very productive day as our team was able to work on developing a draft of </w:t>
            </w:r>
            <w:proofErr w:type="gramStart"/>
            <w:r>
              <w:rPr>
                <w:rFonts w:ascii="Calibri" w:hAnsi="Calibri"/>
              </w:rPr>
              <w:t>a</w:t>
            </w:r>
            <w:proofErr w:type="gramEnd"/>
            <w:r>
              <w:rPr>
                <w:rFonts w:ascii="Calibri" w:hAnsi="Calibri"/>
              </w:rPr>
              <w:t xml:space="preserve"> “Out of Club Coach” policy, to present at September board meeting.</w:t>
            </w:r>
          </w:p>
          <w:p w:rsidR="00A663F0" w:rsidRDefault="00A663F0" w:rsidP="00A3617C">
            <w:pPr>
              <w:snapToGrid w:val="0"/>
              <w:rPr>
                <w:rFonts w:ascii="Calibri" w:hAnsi="Calibri"/>
              </w:rPr>
            </w:pPr>
            <w:r>
              <w:rPr>
                <w:rFonts w:ascii="Calibri" w:hAnsi="Calibri"/>
              </w:rPr>
              <w:lastRenderedPageBreak/>
              <w:t>Afternoon session dealt with Performance Days. Viewed video by Skate Ontario about what a Performance Day can be and its value to skaters and clubs.  Team had opportunity to begin planning of a Performance day event for our club.  More details to follow.</w:t>
            </w:r>
          </w:p>
          <w:p w:rsidR="00A3617C" w:rsidRDefault="00A3617C" w:rsidP="00A3617C">
            <w:pPr>
              <w:snapToGrid w:val="0"/>
              <w:rPr>
                <w:rFonts w:ascii="Calibri" w:hAnsi="Calibri"/>
              </w:rPr>
            </w:pPr>
          </w:p>
          <w:p w:rsidR="00A3617C" w:rsidRDefault="00A3617C" w:rsidP="00A3617C">
            <w:pPr>
              <w:snapToGrid w:val="0"/>
              <w:rPr>
                <w:rFonts w:ascii="Calibri" w:hAnsi="Calibri"/>
              </w:rPr>
            </w:pPr>
          </w:p>
          <w:p w:rsidR="00A3617C" w:rsidRDefault="00A3617C" w:rsidP="00A3617C">
            <w:pPr>
              <w:snapToGrid w:val="0"/>
              <w:rPr>
                <w:rFonts w:ascii="Calibri" w:hAnsi="Calibri"/>
              </w:rPr>
            </w:pPr>
          </w:p>
          <w:p w:rsidR="00A3617C" w:rsidRDefault="00A3617C" w:rsidP="00A3617C">
            <w:pPr>
              <w:snapToGrid w:val="0"/>
              <w:rPr>
                <w:rFonts w:ascii="Calibri" w:hAnsi="Calibri"/>
              </w:rPr>
            </w:pPr>
          </w:p>
          <w:p w:rsidR="00A3617C" w:rsidRPr="00F47E07" w:rsidRDefault="00A3617C" w:rsidP="00A3617C">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66103" w:rsidRDefault="00066103" w:rsidP="006C6DC9">
            <w:pPr>
              <w:tabs>
                <w:tab w:val="num" w:pos="-250"/>
              </w:tabs>
              <w:rPr>
                <w:rFonts w:ascii="Calibri" w:hAnsi="Calibri"/>
                <w:b/>
                <w:color w:val="FF0000"/>
              </w:rPr>
            </w:pPr>
          </w:p>
          <w:p w:rsidR="00245EEF" w:rsidRDefault="00245EEF" w:rsidP="006C6DC9">
            <w:pPr>
              <w:tabs>
                <w:tab w:val="num" w:pos="-250"/>
              </w:tabs>
              <w:rPr>
                <w:rFonts w:ascii="Calibri" w:hAnsi="Calibri"/>
                <w:b/>
                <w:color w:val="FF0000"/>
              </w:rPr>
            </w:pPr>
          </w:p>
          <w:p w:rsidR="00CA45C0" w:rsidRDefault="00CA45C0" w:rsidP="006C6DC9">
            <w:pPr>
              <w:tabs>
                <w:tab w:val="num" w:pos="-250"/>
              </w:tabs>
              <w:rPr>
                <w:rFonts w:ascii="Calibri" w:hAnsi="Calibri"/>
                <w:b/>
                <w:color w:val="FF0000"/>
              </w:rPr>
            </w:pPr>
          </w:p>
          <w:p w:rsidR="00CA45C0" w:rsidRDefault="00CA45C0" w:rsidP="006C6DC9">
            <w:pPr>
              <w:tabs>
                <w:tab w:val="num" w:pos="-250"/>
              </w:tabs>
              <w:rPr>
                <w:rFonts w:ascii="Calibri" w:hAnsi="Calibri"/>
                <w:b/>
                <w:color w:val="FF0000"/>
              </w:rPr>
            </w:pPr>
          </w:p>
          <w:p w:rsidR="00CA45C0" w:rsidRDefault="00CA45C0" w:rsidP="006C6DC9">
            <w:pPr>
              <w:tabs>
                <w:tab w:val="num" w:pos="-250"/>
              </w:tabs>
              <w:rPr>
                <w:rFonts w:ascii="Calibri" w:hAnsi="Calibri"/>
                <w:b/>
                <w:color w:val="FF0000"/>
              </w:rPr>
            </w:pPr>
          </w:p>
          <w:p w:rsidR="00CA45C0" w:rsidRDefault="00CA45C0" w:rsidP="006C6DC9">
            <w:pPr>
              <w:tabs>
                <w:tab w:val="num" w:pos="-250"/>
              </w:tabs>
              <w:rPr>
                <w:rFonts w:ascii="Calibri" w:hAnsi="Calibri"/>
                <w:b/>
                <w:color w:val="FF0000"/>
              </w:rPr>
            </w:pPr>
          </w:p>
          <w:p w:rsidR="00CA45C0" w:rsidRDefault="00CA45C0" w:rsidP="006C6DC9">
            <w:pPr>
              <w:tabs>
                <w:tab w:val="num" w:pos="-250"/>
              </w:tabs>
              <w:rPr>
                <w:rFonts w:ascii="Calibri" w:hAnsi="Calibri"/>
                <w:b/>
                <w:color w:val="FF0000"/>
              </w:rPr>
            </w:pPr>
          </w:p>
          <w:p w:rsidR="00CA45C0" w:rsidRDefault="00CA45C0" w:rsidP="006C6DC9">
            <w:pPr>
              <w:tabs>
                <w:tab w:val="num" w:pos="-250"/>
              </w:tabs>
              <w:rPr>
                <w:rFonts w:ascii="Calibri" w:hAnsi="Calibri"/>
                <w:b/>
                <w:color w:val="FF0000"/>
              </w:rPr>
            </w:pPr>
          </w:p>
          <w:p w:rsidR="00CA45C0" w:rsidRDefault="00CA45C0" w:rsidP="006C6DC9">
            <w:pPr>
              <w:tabs>
                <w:tab w:val="num" w:pos="-250"/>
              </w:tabs>
              <w:rPr>
                <w:rFonts w:ascii="Calibri" w:hAnsi="Calibri"/>
                <w:b/>
                <w:color w:val="FF0000"/>
              </w:rPr>
            </w:pPr>
          </w:p>
          <w:p w:rsidR="00CA45C0" w:rsidRDefault="00CA45C0" w:rsidP="006C6DC9">
            <w:pPr>
              <w:tabs>
                <w:tab w:val="num" w:pos="-250"/>
              </w:tabs>
              <w:rPr>
                <w:rFonts w:ascii="Calibri" w:hAnsi="Calibri"/>
                <w:b/>
                <w:color w:val="FF0000"/>
              </w:rPr>
            </w:pPr>
          </w:p>
          <w:p w:rsidR="00CA45C0" w:rsidRDefault="00CA45C0" w:rsidP="006C6DC9">
            <w:pPr>
              <w:tabs>
                <w:tab w:val="num" w:pos="-250"/>
              </w:tabs>
              <w:rPr>
                <w:rFonts w:ascii="Calibri" w:hAnsi="Calibri"/>
                <w:b/>
                <w:color w:val="FF0000"/>
              </w:rPr>
            </w:pPr>
          </w:p>
          <w:p w:rsidR="00CA45C0" w:rsidRDefault="00CA45C0" w:rsidP="006C6DC9">
            <w:pPr>
              <w:tabs>
                <w:tab w:val="num" w:pos="-250"/>
              </w:tabs>
              <w:rPr>
                <w:rFonts w:ascii="Calibri" w:hAnsi="Calibri"/>
                <w:b/>
                <w:color w:val="FF0000"/>
              </w:rPr>
            </w:pPr>
          </w:p>
          <w:p w:rsidR="00CA45C0" w:rsidRDefault="00CA45C0" w:rsidP="006C6DC9">
            <w:pPr>
              <w:tabs>
                <w:tab w:val="num" w:pos="-250"/>
              </w:tabs>
              <w:rPr>
                <w:rFonts w:ascii="Calibri" w:hAnsi="Calibri"/>
                <w:b/>
                <w:color w:val="FF0000"/>
              </w:rPr>
            </w:pPr>
          </w:p>
          <w:p w:rsidR="00CA45C0" w:rsidRDefault="00CA45C0" w:rsidP="006C6DC9">
            <w:pPr>
              <w:tabs>
                <w:tab w:val="num" w:pos="-250"/>
              </w:tabs>
              <w:rPr>
                <w:rFonts w:ascii="Calibri" w:hAnsi="Calibri"/>
                <w:b/>
                <w:color w:val="FF0000"/>
              </w:rPr>
            </w:pPr>
          </w:p>
          <w:p w:rsidR="00CA45C0" w:rsidRDefault="00CA45C0" w:rsidP="006C6DC9">
            <w:pPr>
              <w:tabs>
                <w:tab w:val="num" w:pos="-250"/>
              </w:tabs>
              <w:rPr>
                <w:rFonts w:ascii="Calibri" w:hAnsi="Calibri"/>
                <w:b/>
                <w:color w:val="FF0000"/>
              </w:rPr>
            </w:pPr>
          </w:p>
          <w:p w:rsidR="00CA45C0" w:rsidRDefault="00CA45C0" w:rsidP="006C6DC9">
            <w:pPr>
              <w:tabs>
                <w:tab w:val="num" w:pos="-250"/>
              </w:tabs>
              <w:rPr>
                <w:rFonts w:ascii="Calibri" w:hAnsi="Calibri"/>
                <w:b/>
                <w:color w:val="FF0000"/>
              </w:rPr>
            </w:pPr>
          </w:p>
          <w:p w:rsidR="00CA45C0" w:rsidRDefault="00CA45C0" w:rsidP="006C6DC9">
            <w:pPr>
              <w:tabs>
                <w:tab w:val="num" w:pos="-250"/>
              </w:tabs>
              <w:rPr>
                <w:rFonts w:ascii="Calibri" w:hAnsi="Calibri"/>
                <w:b/>
                <w:color w:val="FF0000"/>
              </w:rPr>
            </w:pPr>
            <w:r>
              <w:rPr>
                <w:rFonts w:ascii="Calibri" w:hAnsi="Calibri"/>
                <w:b/>
                <w:color w:val="FF0000"/>
              </w:rPr>
              <w:t>MICHELLE</w:t>
            </w:r>
          </w:p>
          <w:p w:rsidR="00245EEF" w:rsidRDefault="00245EEF" w:rsidP="006C6DC9">
            <w:pPr>
              <w:tabs>
                <w:tab w:val="num" w:pos="-250"/>
              </w:tabs>
              <w:rPr>
                <w:rFonts w:ascii="Calibri" w:hAnsi="Calibri"/>
                <w:b/>
                <w:color w:val="FF0000"/>
              </w:rPr>
            </w:pPr>
          </w:p>
          <w:p w:rsidR="00245EEF" w:rsidRDefault="00245EEF" w:rsidP="006C6DC9">
            <w:pPr>
              <w:tabs>
                <w:tab w:val="num" w:pos="-250"/>
              </w:tabs>
              <w:rPr>
                <w:rFonts w:ascii="Calibri" w:hAnsi="Calibri"/>
                <w:b/>
                <w:color w:val="FF0000"/>
              </w:rPr>
            </w:pPr>
          </w:p>
          <w:p w:rsidR="00245EEF" w:rsidRDefault="00245EEF" w:rsidP="006C6DC9">
            <w:pPr>
              <w:tabs>
                <w:tab w:val="num" w:pos="-250"/>
              </w:tabs>
              <w:rPr>
                <w:rFonts w:ascii="Calibri" w:hAnsi="Calibri"/>
                <w:b/>
                <w:color w:val="FF0000"/>
              </w:rPr>
            </w:pPr>
          </w:p>
          <w:p w:rsidR="00245EEF" w:rsidRDefault="00245EEF" w:rsidP="006C6DC9">
            <w:pPr>
              <w:tabs>
                <w:tab w:val="num" w:pos="-250"/>
              </w:tabs>
              <w:rPr>
                <w:rFonts w:ascii="Calibri" w:hAnsi="Calibri"/>
                <w:b/>
                <w:color w:val="FF0000"/>
              </w:rPr>
            </w:pPr>
          </w:p>
          <w:p w:rsidR="00245EEF" w:rsidRDefault="00245EEF" w:rsidP="006C6DC9">
            <w:pPr>
              <w:tabs>
                <w:tab w:val="num" w:pos="-250"/>
              </w:tabs>
              <w:rPr>
                <w:rFonts w:ascii="Calibri" w:hAnsi="Calibri"/>
                <w:b/>
                <w:color w:val="FF0000"/>
              </w:rPr>
            </w:pPr>
          </w:p>
          <w:p w:rsidR="00245EEF" w:rsidRDefault="00245EEF" w:rsidP="006C6DC9">
            <w:pPr>
              <w:tabs>
                <w:tab w:val="num" w:pos="-250"/>
              </w:tabs>
              <w:rPr>
                <w:rFonts w:ascii="Calibri" w:hAnsi="Calibri"/>
                <w:b/>
                <w:color w:val="FF0000"/>
              </w:rPr>
            </w:pPr>
          </w:p>
          <w:p w:rsidR="00245EEF" w:rsidRDefault="00245EEF" w:rsidP="006C6DC9">
            <w:pPr>
              <w:tabs>
                <w:tab w:val="num" w:pos="-250"/>
              </w:tabs>
              <w:rPr>
                <w:rFonts w:ascii="Calibri" w:hAnsi="Calibri"/>
                <w:b/>
                <w:color w:val="FF0000"/>
              </w:rPr>
            </w:pPr>
          </w:p>
          <w:p w:rsidR="00245EEF" w:rsidRDefault="00245EEF" w:rsidP="006C6DC9">
            <w:pPr>
              <w:tabs>
                <w:tab w:val="num" w:pos="-250"/>
              </w:tabs>
              <w:rPr>
                <w:rFonts w:ascii="Calibri" w:hAnsi="Calibri"/>
                <w:b/>
                <w:color w:val="FF0000"/>
              </w:rPr>
            </w:pPr>
            <w:r>
              <w:rPr>
                <w:rFonts w:ascii="Calibri" w:hAnsi="Calibri"/>
                <w:b/>
                <w:color w:val="FF0000"/>
              </w:rPr>
              <w:t>KERRI, MURIEL, MICHELLE</w:t>
            </w:r>
          </w:p>
        </w:tc>
      </w:tr>
      <w:tr w:rsidR="007D022B"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lastRenderedPageBreak/>
              <w:t>8</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Default="00694366">
            <w:pPr>
              <w:snapToGrid w:val="0"/>
              <w:rPr>
                <w:rFonts w:ascii="Calibri" w:hAnsi="Calibri"/>
                <w:b/>
              </w:rPr>
            </w:pPr>
            <w:r>
              <w:rPr>
                <w:rFonts w:ascii="Calibri" w:hAnsi="Calibri"/>
                <w:b/>
              </w:rPr>
              <w:t>CLUB MISSION STATEMENT, CORE VALUES</w:t>
            </w:r>
          </w:p>
        </w:tc>
        <w:tc>
          <w:tcPr>
            <w:tcW w:w="6377" w:type="dxa"/>
            <w:tcBorders>
              <w:top w:val="single" w:sz="4" w:space="0" w:color="000000"/>
              <w:left w:val="single" w:sz="4" w:space="0" w:color="000000"/>
              <w:bottom w:val="single" w:sz="4" w:space="0" w:color="000000"/>
            </w:tcBorders>
            <w:shd w:val="clear" w:color="auto" w:fill="auto"/>
          </w:tcPr>
          <w:p w:rsidR="00DF4C99" w:rsidRDefault="00A663F0" w:rsidP="000854C2">
            <w:pPr>
              <w:snapToGrid w:val="0"/>
              <w:rPr>
                <w:rFonts w:ascii="Calibri" w:hAnsi="Calibri"/>
              </w:rPr>
            </w:pPr>
            <w:r>
              <w:rPr>
                <w:rFonts w:ascii="Calibri" w:hAnsi="Calibri"/>
              </w:rPr>
              <w:t>Muriel provided examples of core values that sporting organizations may adopt.  Board members were asked to review the handout and come to October meeting with ideas for values that are important to our club.</w:t>
            </w:r>
          </w:p>
          <w:p w:rsidR="001E6FC0" w:rsidRDefault="001E6FC0" w:rsidP="00A3617C">
            <w:pPr>
              <w:snapToGrid w:val="0"/>
              <w:rPr>
                <w:rFonts w:ascii="Calibri" w:hAnsi="Calibri"/>
              </w:rPr>
            </w:pPr>
          </w:p>
          <w:p w:rsidR="00A3617C" w:rsidRDefault="00A3617C" w:rsidP="00A3617C">
            <w:pPr>
              <w:snapToGrid w:val="0"/>
              <w:rPr>
                <w:rFonts w:ascii="Calibri" w:hAnsi="Calibri"/>
              </w:rPr>
            </w:pPr>
          </w:p>
          <w:p w:rsidR="00A3617C" w:rsidRDefault="00A3617C" w:rsidP="00A3617C">
            <w:pPr>
              <w:snapToGrid w:val="0"/>
              <w:rPr>
                <w:rFonts w:ascii="Calibri" w:hAnsi="Calibri"/>
              </w:rPr>
            </w:pPr>
          </w:p>
          <w:p w:rsidR="00A3617C" w:rsidRPr="00F47E07" w:rsidRDefault="00A3617C" w:rsidP="00A3617C">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E6FC0" w:rsidRDefault="00245EEF" w:rsidP="00391F52">
            <w:pPr>
              <w:tabs>
                <w:tab w:val="num" w:pos="-250"/>
              </w:tabs>
              <w:rPr>
                <w:rFonts w:ascii="Calibri" w:hAnsi="Calibri"/>
                <w:b/>
                <w:color w:val="FF0000"/>
              </w:rPr>
            </w:pPr>
            <w:r>
              <w:rPr>
                <w:rFonts w:ascii="Calibri" w:hAnsi="Calibri"/>
                <w:b/>
                <w:color w:val="FF0000"/>
              </w:rPr>
              <w:t>ALL BOARD MEMBERS</w:t>
            </w:r>
          </w:p>
        </w:tc>
      </w:tr>
      <w:tr w:rsidR="007D022B"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t>9</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Default="00694366">
            <w:pPr>
              <w:snapToGrid w:val="0"/>
              <w:rPr>
                <w:rFonts w:ascii="Calibri" w:hAnsi="Calibri"/>
                <w:b/>
              </w:rPr>
            </w:pPr>
            <w:r>
              <w:rPr>
                <w:rFonts w:ascii="Calibri" w:hAnsi="Calibri"/>
                <w:b/>
              </w:rPr>
              <w:t>OUT OF CLUB POLICY</w:t>
            </w:r>
          </w:p>
        </w:tc>
        <w:tc>
          <w:tcPr>
            <w:tcW w:w="6377" w:type="dxa"/>
            <w:tcBorders>
              <w:top w:val="single" w:sz="4" w:space="0" w:color="000000"/>
              <w:left w:val="single" w:sz="4" w:space="0" w:color="000000"/>
              <w:bottom w:val="single" w:sz="4" w:space="0" w:color="000000"/>
            </w:tcBorders>
            <w:shd w:val="clear" w:color="auto" w:fill="auto"/>
          </w:tcPr>
          <w:p w:rsidR="00A03665" w:rsidRDefault="00A663F0" w:rsidP="00876F28">
            <w:pPr>
              <w:snapToGrid w:val="0"/>
              <w:rPr>
                <w:rFonts w:ascii="Calibri" w:hAnsi="Calibri"/>
              </w:rPr>
            </w:pPr>
            <w:r>
              <w:rPr>
                <w:rFonts w:ascii="Calibri" w:hAnsi="Calibri"/>
              </w:rPr>
              <w:t>Present policy states that no out of club coaches may coach on Huntsville skating sessions.</w:t>
            </w:r>
          </w:p>
          <w:p w:rsidR="00A663F0" w:rsidRDefault="00A663F0" w:rsidP="00876F28">
            <w:pPr>
              <w:snapToGrid w:val="0"/>
              <w:rPr>
                <w:rFonts w:ascii="Calibri" w:hAnsi="Calibri"/>
              </w:rPr>
            </w:pPr>
            <w:r>
              <w:rPr>
                <w:rFonts w:ascii="Calibri" w:hAnsi="Calibri"/>
              </w:rPr>
              <w:t xml:space="preserve">Rationale provided for change to this policy: request from coach of skater who is sharing her time between Huntsville and </w:t>
            </w:r>
            <w:proofErr w:type="spellStart"/>
            <w:r>
              <w:rPr>
                <w:rFonts w:ascii="Calibri" w:hAnsi="Calibri"/>
              </w:rPr>
              <w:t>Bracebridge</w:t>
            </w:r>
            <w:proofErr w:type="spellEnd"/>
            <w:r>
              <w:rPr>
                <w:rFonts w:ascii="Calibri" w:hAnsi="Calibri"/>
              </w:rPr>
              <w:t>; opportunity to expand reputation of club; opportunity to encourage skaters of smaller clubs in region to take advantage of our sessions; support growth of our sport within our region</w:t>
            </w:r>
          </w:p>
          <w:p w:rsidR="00A663F0" w:rsidRDefault="00A663F0" w:rsidP="00876F28">
            <w:pPr>
              <w:snapToGrid w:val="0"/>
              <w:rPr>
                <w:rFonts w:ascii="Calibri" w:hAnsi="Calibri"/>
              </w:rPr>
            </w:pPr>
            <w:r>
              <w:rPr>
                <w:rFonts w:ascii="Calibri" w:hAnsi="Calibri"/>
              </w:rPr>
              <w:t xml:space="preserve">Muriel provided a draft </w:t>
            </w:r>
            <w:r w:rsidR="00245EEF">
              <w:rPr>
                <w:rFonts w:ascii="Calibri" w:hAnsi="Calibri"/>
              </w:rPr>
              <w:t xml:space="preserve">of </w:t>
            </w:r>
            <w:r>
              <w:rPr>
                <w:rFonts w:ascii="Calibri" w:hAnsi="Calibri"/>
              </w:rPr>
              <w:t xml:space="preserve">an </w:t>
            </w:r>
            <w:r w:rsidRPr="00245EEF">
              <w:rPr>
                <w:rFonts w:ascii="Calibri" w:hAnsi="Calibri"/>
                <w:u w:val="single"/>
              </w:rPr>
              <w:t>Out of Club Coach policy</w:t>
            </w:r>
            <w:r>
              <w:rPr>
                <w:rFonts w:ascii="Calibri" w:hAnsi="Calibri"/>
              </w:rPr>
              <w:t>, after researching similar policies from other skating clubs.</w:t>
            </w:r>
          </w:p>
          <w:p w:rsidR="002F0EF7" w:rsidRDefault="002F0EF7" w:rsidP="00876F28">
            <w:pPr>
              <w:snapToGrid w:val="0"/>
              <w:rPr>
                <w:rFonts w:ascii="Calibri" w:hAnsi="Calibri"/>
              </w:rPr>
            </w:pPr>
            <w:r>
              <w:rPr>
                <w:rFonts w:ascii="Calibri" w:hAnsi="Calibri"/>
              </w:rPr>
              <w:t>Discussion regarding requirements of coaches: Out of club coaching will only be available Sundays and Wednesdays during Fall and Winter sessions and for all sessions during Summer ice.  Coaches will contact club through email to make a request and provide proof of coach membership, name of skater(s) and the date and session they wish to attend.  Request must be made at least 48 hours in advance, where applicable.  The board will respond to the request with approval and direction to review the HSC Skater Code of Conduct available on our website.  Copy of new policy to be placed on club website and in minutes of board meeting.  Coaches and skaters will be informed of policy change.</w:t>
            </w:r>
          </w:p>
          <w:p w:rsidR="002F0EF7" w:rsidRDefault="002F0EF7" w:rsidP="00876F28">
            <w:pPr>
              <w:snapToGrid w:val="0"/>
              <w:rPr>
                <w:rFonts w:ascii="Calibri" w:hAnsi="Calibri"/>
              </w:rPr>
            </w:pPr>
            <w:r>
              <w:rPr>
                <w:rFonts w:ascii="Calibri" w:hAnsi="Calibri"/>
              </w:rPr>
              <w:t xml:space="preserve">M/ </w:t>
            </w:r>
            <w:proofErr w:type="spellStart"/>
            <w:r>
              <w:rPr>
                <w:rFonts w:ascii="Calibri" w:hAnsi="Calibri"/>
              </w:rPr>
              <w:t>Juliah</w:t>
            </w:r>
            <w:proofErr w:type="spellEnd"/>
            <w:r>
              <w:rPr>
                <w:rFonts w:ascii="Calibri" w:hAnsi="Calibri"/>
              </w:rPr>
              <w:t xml:space="preserve"> K.  S/</w:t>
            </w:r>
            <w:proofErr w:type="spellStart"/>
            <w:r>
              <w:rPr>
                <w:rFonts w:ascii="Calibri" w:hAnsi="Calibri"/>
              </w:rPr>
              <w:t>Sunju</w:t>
            </w:r>
            <w:proofErr w:type="spellEnd"/>
            <w:r>
              <w:rPr>
                <w:rFonts w:ascii="Calibri" w:hAnsi="Calibri"/>
              </w:rPr>
              <w:t xml:space="preserve"> P   Carried.</w:t>
            </w:r>
          </w:p>
          <w:p w:rsidR="00A3617C" w:rsidRDefault="00A3617C" w:rsidP="00876F28">
            <w:pPr>
              <w:snapToGrid w:val="0"/>
              <w:rPr>
                <w:rFonts w:ascii="Calibri" w:hAnsi="Calibri"/>
              </w:rPr>
            </w:pPr>
          </w:p>
          <w:p w:rsidR="00A3617C" w:rsidRPr="00F47E07" w:rsidRDefault="00A3617C" w:rsidP="00876F28">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A03665" w:rsidRDefault="00A03665"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CA45C0" w:rsidP="00391F52">
            <w:pPr>
              <w:tabs>
                <w:tab w:val="num" w:pos="-250"/>
              </w:tabs>
              <w:rPr>
                <w:rFonts w:ascii="Calibri" w:hAnsi="Calibri"/>
                <w:b/>
                <w:color w:val="FF0000"/>
              </w:rPr>
            </w:pPr>
            <w:r>
              <w:rPr>
                <w:rFonts w:ascii="Calibri" w:hAnsi="Calibri"/>
                <w:b/>
                <w:color w:val="FF0000"/>
              </w:rPr>
              <w:t>KERRI</w:t>
            </w: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CA45C0" w:rsidP="00391F52">
            <w:pPr>
              <w:tabs>
                <w:tab w:val="num" w:pos="-250"/>
              </w:tabs>
              <w:rPr>
                <w:rFonts w:ascii="Calibri" w:hAnsi="Calibri"/>
                <w:b/>
                <w:color w:val="FF0000"/>
              </w:rPr>
            </w:pPr>
            <w:r>
              <w:rPr>
                <w:rFonts w:ascii="Calibri" w:hAnsi="Calibri"/>
                <w:b/>
                <w:color w:val="FF0000"/>
              </w:rPr>
              <w:t>MURIEL</w:t>
            </w: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p>
          <w:p w:rsidR="00245EEF" w:rsidRDefault="00245EEF" w:rsidP="00391F52">
            <w:pPr>
              <w:tabs>
                <w:tab w:val="num" w:pos="-250"/>
              </w:tabs>
              <w:rPr>
                <w:rFonts w:ascii="Calibri" w:hAnsi="Calibri"/>
                <w:b/>
                <w:color w:val="FF0000"/>
              </w:rPr>
            </w:pPr>
            <w:r>
              <w:rPr>
                <w:rFonts w:ascii="Calibri" w:hAnsi="Calibri"/>
                <w:b/>
                <w:color w:val="FF0000"/>
              </w:rPr>
              <w:t>MICHELLE, KERRI</w:t>
            </w:r>
          </w:p>
        </w:tc>
      </w:tr>
      <w:tr w:rsidR="004547D9"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4547D9" w:rsidRDefault="00B84998" w:rsidP="0047439D">
            <w:pPr>
              <w:snapToGrid w:val="0"/>
              <w:rPr>
                <w:rFonts w:ascii="Calibri" w:hAnsi="Calibri"/>
                <w:b/>
              </w:rPr>
            </w:pPr>
            <w:r>
              <w:rPr>
                <w:rFonts w:ascii="Calibri" w:hAnsi="Calibri"/>
                <w:b/>
              </w:rPr>
              <w:t>10</w:t>
            </w:r>
            <w:r w:rsidR="004547D9">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4547D9" w:rsidRDefault="00694366">
            <w:pPr>
              <w:snapToGrid w:val="0"/>
              <w:rPr>
                <w:rFonts w:ascii="Calibri" w:hAnsi="Calibri"/>
                <w:b/>
              </w:rPr>
            </w:pPr>
            <w:r>
              <w:rPr>
                <w:rFonts w:ascii="Calibri" w:hAnsi="Calibri"/>
                <w:b/>
              </w:rPr>
              <w:t>FUNDRAISING</w:t>
            </w:r>
          </w:p>
        </w:tc>
        <w:tc>
          <w:tcPr>
            <w:tcW w:w="6377" w:type="dxa"/>
            <w:tcBorders>
              <w:top w:val="single" w:sz="4" w:space="0" w:color="000000"/>
              <w:left w:val="single" w:sz="4" w:space="0" w:color="000000"/>
              <w:bottom w:val="single" w:sz="4" w:space="0" w:color="000000"/>
            </w:tcBorders>
            <w:shd w:val="clear" w:color="auto" w:fill="auto"/>
          </w:tcPr>
          <w:p w:rsidR="00E50337" w:rsidRPr="00245EEF" w:rsidRDefault="002F0EF7" w:rsidP="00245EEF">
            <w:pPr>
              <w:pStyle w:val="ListParagraph"/>
              <w:numPr>
                <w:ilvl w:val="0"/>
                <w:numId w:val="48"/>
              </w:numPr>
              <w:snapToGrid w:val="0"/>
              <w:rPr>
                <w:rFonts w:ascii="Calibri" w:hAnsi="Calibri"/>
              </w:rPr>
            </w:pPr>
            <w:r w:rsidRPr="00245EEF">
              <w:rPr>
                <w:rFonts w:ascii="Calibri" w:hAnsi="Calibri"/>
              </w:rPr>
              <w:t xml:space="preserve">Muriel provided details of </w:t>
            </w:r>
            <w:proofErr w:type="gramStart"/>
            <w:r w:rsidRPr="00245EEF">
              <w:rPr>
                <w:rFonts w:ascii="Calibri" w:hAnsi="Calibri"/>
              </w:rPr>
              <w:t>Thirty One</w:t>
            </w:r>
            <w:proofErr w:type="gramEnd"/>
            <w:r w:rsidRPr="00245EEF">
              <w:rPr>
                <w:rFonts w:ascii="Calibri" w:hAnsi="Calibri"/>
              </w:rPr>
              <w:t xml:space="preserve"> fundraiser to take place </w:t>
            </w:r>
            <w:r w:rsidR="004203D1" w:rsidRPr="00245EEF">
              <w:rPr>
                <w:rFonts w:ascii="Calibri" w:hAnsi="Calibri"/>
              </w:rPr>
              <w:t xml:space="preserve">November 1-19.  Representative will provide each family with 1 catalog, special flyer, ordering instructions, </w:t>
            </w:r>
            <w:proofErr w:type="gramStart"/>
            <w:r w:rsidR="004203D1" w:rsidRPr="00245EEF">
              <w:rPr>
                <w:rFonts w:ascii="Calibri" w:hAnsi="Calibri"/>
              </w:rPr>
              <w:t>flyer providing</w:t>
            </w:r>
            <w:proofErr w:type="gramEnd"/>
            <w:r w:rsidR="004203D1" w:rsidRPr="00245EEF">
              <w:rPr>
                <w:rFonts w:ascii="Calibri" w:hAnsi="Calibri"/>
              </w:rPr>
              <w:t xml:space="preserve"> details for fundraiser and 1 Holiday Gift Guide flyer. Club will earn 20% of sales earned.</w:t>
            </w:r>
          </w:p>
          <w:p w:rsidR="004203D1" w:rsidRPr="00245EEF" w:rsidRDefault="004203D1" w:rsidP="00245EEF">
            <w:pPr>
              <w:pStyle w:val="ListParagraph"/>
              <w:numPr>
                <w:ilvl w:val="0"/>
                <w:numId w:val="48"/>
              </w:numPr>
              <w:snapToGrid w:val="0"/>
              <w:rPr>
                <w:rFonts w:ascii="Calibri" w:hAnsi="Calibri"/>
              </w:rPr>
            </w:pPr>
            <w:r w:rsidRPr="00245EEF">
              <w:rPr>
                <w:rFonts w:ascii="Calibri" w:hAnsi="Calibri"/>
              </w:rPr>
              <w:t>Club will be offering club hoodie sales this year.  Hoodies will be available in youth (XS-</w:t>
            </w:r>
            <w:proofErr w:type="gramStart"/>
            <w:r w:rsidRPr="00245EEF">
              <w:rPr>
                <w:rFonts w:ascii="Calibri" w:hAnsi="Calibri"/>
              </w:rPr>
              <w:t>XL)and</w:t>
            </w:r>
            <w:proofErr w:type="gramEnd"/>
            <w:r w:rsidRPr="00245EEF">
              <w:rPr>
                <w:rFonts w:ascii="Calibri" w:hAnsi="Calibri"/>
              </w:rPr>
              <w:t xml:space="preserve"> adult (XS–</w:t>
            </w:r>
            <w:r w:rsidRPr="00245EEF">
              <w:rPr>
                <w:rFonts w:ascii="Calibri" w:hAnsi="Calibri"/>
              </w:rPr>
              <w:lastRenderedPageBreak/>
              <w:t xml:space="preserve">5XXL)sizes.  </w:t>
            </w:r>
            <w:proofErr w:type="spellStart"/>
            <w:r w:rsidRPr="00245EEF">
              <w:rPr>
                <w:rFonts w:ascii="Calibri" w:hAnsi="Calibri"/>
              </w:rPr>
              <w:t>Colour</w:t>
            </w:r>
            <w:proofErr w:type="spellEnd"/>
            <w:r w:rsidRPr="00245EEF">
              <w:rPr>
                <w:rFonts w:ascii="Calibri" w:hAnsi="Calibri"/>
              </w:rPr>
              <w:t xml:space="preserve">: royal </w:t>
            </w:r>
            <w:proofErr w:type="gramStart"/>
            <w:r w:rsidRPr="00245EEF">
              <w:rPr>
                <w:rFonts w:ascii="Calibri" w:hAnsi="Calibri"/>
              </w:rPr>
              <w:t>blue  Will</w:t>
            </w:r>
            <w:proofErr w:type="gramEnd"/>
            <w:r w:rsidRPr="00245EEF">
              <w:rPr>
                <w:rFonts w:ascii="Calibri" w:hAnsi="Calibri"/>
              </w:rPr>
              <w:t xml:space="preserve"> include club logo on front and “HUNTSVILLE SKATING CLUB” on the back.  Sales to start mid-late October.</w:t>
            </w:r>
          </w:p>
          <w:p w:rsidR="004203D1" w:rsidRDefault="004203D1" w:rsidP="00245EEF">
            <w:pPr>
              <w:pStyle w:val="ListParagraph"/>
              <w:numPr>
                <w:ilvl w:val="0"/>
                <w:numId w:val="48"/>
              </w:numPr>
              <w:snapToGrid w:val="0"/>
              <w:rPr>
                <w:rFonts w:ascii="Calibri" w:hAnsi="Calibri"/>
              </w:rPr>
            </w:pPr>
            <w:r w:rsidRPr="00245EEF">
              <w:rPr>
                <w:rFonts w:ascii="Calibri" w:hAnsi="Calibri"/>
              </w:rPr>
              <w:t xml:space="preserve">Michelle brought forth information regarding skating jackets available from </w:t>
            </w:r>
            <w:proofErr w:type="spellStart"/>
            <w:r w:rsidRPr="00245EEF">
              <w:rPr>
                <w:rFonts w:ascii="Calibri" w:hAnsi="Calibri"/>
              </w:rPr>
              <w:t>LULULemon</w:t>
            </w:r>
            <w:proofErr w:type="spellEnd"/>
            <w:r w:rsidRPr="00245EEF">
              <w:rPr>
                <w:rFonts w:ascii="Calibri" w:hAnsi="Calibri"/>
              </w:rPr>
              <w:t xml:space="preserve">.  After discussion of costs between </w:t>
            </w:r>
            <w:r w:rsidR="00982C0F" w:rsidRPr="00245EEF">
              <w:rPr>
                <w:rFonts w:ascii="Calibri" w:hAnsi="Calibri"/>
              </w:rPr>
              <w:t>these jackets and those purchased from Portage Promos in the past, it was decided that we would consider jackets from Portage Promos, in an effort to keep prices as affordable as possible.</w:t>
            </w:r>
          </w:p>
          <w:p w:rsidR="00ED00D7" w:rsidRDefault="00ED00D7" w:rsidP="00ED00D7">
            <w:pPr>
              <w:pStyle w:val="ListParagraph"/>
              <w:snapToGrid w:val="0"/>
              <w:rPr>
                <w:rFonts w:ascii="Calibri" w:hAnsi="Calibri"/>
              </w:rPr>
            </w:pPr>
            <w:r>
              <w:rPr>
                <w:rFonts w:ascii="Calibri" w:hAnsi="Calibri"/>
              </w:rPr>
              <w:t xml:space="preserve">Discounted price for Aviva and </w:t>
            </w:r>
            <w:proofErr w:type="spellStart"/>
            <w:r>
              <w:rPr>
                <w:rFonts w:ascii="Calibri" w:hAnsi="Calibri"/>
              </w:rPr>
              <w:t>LuLulemon</w:t>
            </w:r>
            <w:proofErr w:type="spellEnd"/>
            <w:r>
              <w:rPr>
                <w:rFonts w:ascii="Calibri" w:hAnsi="Calibri"/>
              </w:rPr>
              <w:t xml:space="preserve"> jackets: 108.48 for </w:t>
            </w:r>
            <w:proofErr w:type="spellStart"/>
            <w:r>
              <w:rPr>
                <w:rFonts w:ascii="Calibri" w:hAnsi="Calibri"/>
              </w:rPr>
              <w:t>LuLu</w:t>
            </w:r>
            <w:proofErr w:type="spellEnd"/>
            <w:r>
              <w:rPr>
                <w:rFonts w:ascii="Calibri" w:hAnsi="Calibri"/>
              </w:rPr>
              <w:t xml:space="preserve"> jacket, 66.10 for Aviva jacket plus cost of embroidery.  Not sure if there is a minimum order.</w:t>
            </w:r>
          </w:p>
          <w:p w:rsidR="00ED00D7" w:rsidRDefault="00ED00D7" w:rsidP="00ED00D7">
            <w:pPr>
              <w:pStyle w:val="ListParagraph"/>
              <w:snapToGrid w:val="0"/>
              <w:rPr>
                <w:rFonts w:ascii="Calibri" w:hAnsi="Calibri"/>
              </w:rPr>
            </w:pPr>
            <w:r>
              <w:rPr>
                <w:rFonts w:ascii="Calibri" w:hAnsi="Calibri"/>
              </w:rPr>
              <w:t xml:space="preserve">Portage Promo </w:t>
            </w:r>
            <w:r w:rsidRPr="00ED00D7">
              <w:rPr>
                <w:rFonts w:ascii="Calibri" w:hAnsi="Calibri"/>
              </w:rPr>
              <w:t>pricing for embroidery would be 31.00 per jacket.</w:t>
            </w:r>
          </w:p>
          <w:p w:rsidR="00ED00D7" w:rsidRPr="00ED00D7" w:rsidRDefault="00ED00D7" w:rsidP="00ED00D7">
            <w:pPr>
              <w:pStyle w:val="ListParagraph"/>
              <w:snapToGrid w:val="0"/>
              <w:rPr>
                <w:rFonts w:ascii="Calibri" w:hAnsi="Calibri"/>
              </w:rPr>
            </w:pPr>
            <w:r>
              <w:rPr>
                <w:rFonts w:ascii="Calibri" w:hAnsi="Calibri"/>
              </w:rPr>
              <w:t xml:space="preserve">Discussion about offering club toques from Novelty Man.  Cost would be 13.00 plus tax.  Michelle to </w:t>
            </w:r>
            <w:proofErr w:type="gramStart"/>
            <w:r>
              <w:rPr>
                <w:rFonts w:ascii="Calibri" w:hAnsi="Calibri"/>
              </w:rPr>
              <w:t>check  if</w:t>
            </w:r>
            <w:proofErr w:type="gramEnd"/>
            <w:r>
              <w:rPr>
                <w:rFonts w:ascii="Calibri" w:hAnsi="Calibri"/>
              </w:rPr>
              <w:t xml:space="preserve"> minimum order required.</w:t>
            </w:r>
          </w:p>
          <w:p w:rsidR="00982C0F" w:rsidRPr="00245EEF" w:rsidRDefault="00982C0F" w:rsidP="00245EEF">
            <w:pPr>
              <w:pStyle w:val="ListParagraph"/>
              <w:numPr>
                <w:ilvl w:val="0"/>
                <w:numId w:val="48"/>
              </w:numPr>
              <w:snapToGrid w:val="0"/>
              <w:rPr>
                <w:rFonts w:ascii="Calibri" w:hAnsi="Calibri"/>
              </w:rPr>
            </w:pPr>
            <w:proofErr w:type="spellStart"/>
            <w:r w:rsidRPr="00245EEF">
              <w:rPr>
                <w:rFonts w:ascii="Calibri" w:hAnsi="Calibri"/>
              </w:rPr>
              <w:t>Juliah</w:t>
            </w:r>
            <w:proofErr w:type="spellEnd"/>
            <w:r w:rsidRPr="00245EEF">
              <w:rPr>
                <w:rFonts w:ascii="Calibri" w:hAnsi="Calibri"/>
              </w:rPr>
              <w:t xml:space="preserve"> is attempting to update Buy and Sell item listings. Email to be sent out requesting people to touch base with </w:t>
            </w:r>
            <w:proofErr w:type="spellStart"/>
            <w:r w:rsidRPr="00245EEF">
              <w:rPr>
                <w:rFonts w:ascii="Calibri" w:hAnsi="Calibri"/>
              </w:rPr>
              <w:t>Juliah</w:t>
            </w:r>
            <w:proofErr w:type="spellEnd"/>
            <w:r w:rsidRPr="00245EEF">
              <w:rPr>
                <w:rFonts w:ascii="Calibri" w:hAnsi="Calibri"/>
              </w:rPr>
              <w:t xml:space="preserve"> if they have items on consignment.</w:t>
            </w:r>
          </w:p>
          <w:p w:rsidR="00982C0F" w:rsidRPr="00245EEF" w:rsidRDefault="00982C0F" w:rsidP="00245EEF">
            <w:pPr>
              <w:pStyle w:val="ListParagraph"/>
              <w:numPr>
                <w:ilvl w:val="0"/>
                <w:numId w:val="48"/>
              </w:numPr>
              <w:snapToGrid w:val="0"/>
              <w:rPr>
                <w:rFonts w:ascii="Calibri" w:hAnsi="Calibri"/>
              </w:rPr>
            </w:pPr>
            <w:proofErr w:type="spellStart"/>
            <w:r w:rsidRPr="00245EEF">
              <w:rPr>
                <w:rFonts w:ascii="Calibri" w:hAnsi="Calibri"/>
              </w:rPr>
              <w:t>Juliah</w:t>
            </w:r>
            <w:proofErr w:type="spellEnd"/>
            <w:r w:rsidRPr="00245EEF">
              <w:rPr>
                <w:rFonts w:ascii="Calibri" w:hAnsi="Calibri"/>
              </w:rPr>
              <w:t xml:space="preserve"> also has some ideas for other fundraisers that she will share at a future board meeting.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4547D9" w:rsidRDefault="00CA45C0" w:rsidP="00391F52">
            <w:pPr>
              <w:tabs>
                <w:tab w:val="num" w:pos="-250"/>
              </w:tabs>
              <w:rPr>
                <w:rFonts w:ascii="Calibri" w:hAnsi="Calibri"/>
                <w:b/>
                <w:color w:val="FF0000"/>
              </w:rPr>
            </w:pPr>
            <w:r>
              <w:rPr>
                <w:rFonts w:ascii="Calibri" w:hAnsi="Calibri"/>
                <w:b/>
                <w:color w:val="FF0000"/>
              </w:rPr>
              <w:lastRenderedPageBreak/>
              <w:t>MURIEL</w:t>
            </w:r>
          </w:p>
          <w:p w:rsidR="00E50337" w:rsidRDefault="00E50337" w:rsidP="00391F52">
            <w:pPr>
              <w:tabs>
                <w:tab w:val="num" w:pos="-250"/>
              </w:tabs>
              <w:rPr>
                <w:rFonts w:ascii="Calibri" w:hAnsi="Calibri"/>
                <w:b/>
                <w:color w:val="FF0000"/>
              </w:rPr>
            </w:pPr>
          </w:p>
          <w:p w:rsidR="00E50337" w:rsidRDefault="00E50337" w:rsidP="00A3617C">
            <w:pPr>
              <w:tabs>
                <w:tab w:val="num" w:pos="-250"/>
              </w:tabs>
              <w:rPr>
                <w:rFonts w:ascii="Calibri" w:hAnsi="Calibri"/>
                <w:b/>
                <w:color w:val="FF0000"/>
              </w:rPr>
            </w:pPr>
          </w:p>
          <w:p w:rsidR="00245EEF" w:rsidRDefault="00245EEF" w:rsidP="00A3617C">
            <w:pPr>
              <w:tabs>
                <w:tab w:val="num" w:pos="-250"/>
              </w:tabs>
              <w:rPr>
                <w:rFonts w:ascii="Calibri" w:hAnsi="Calibri"/>
                <w:b/>
                <w:color w:val="FF0000"/>
              </w:rPr>
            </w:pPr>
          </w:p>
          <w:p w:rsidR="00245EEF" w:rsidRDefault="00245EEF" w:rsidP="00A3617C">
            <w:pPr>
              <w:tabs>
                <w:tab w:val="num" w:pos="-250"/>
              </w:tabs>
              <w:rPr>
                <w:rFonts w:ascii="Calibri" w:hAnsi="Calibri"/>
                <w:b/>
                <w:color w:val="FF0000"/>
              </w:rPr>
            </w:pPr>
          </w:p>
          <w:p w:rsidR="00245EEF" w:rsidRDefault="00245EEF" w:rsidP="00A3617C">
            <w:pPr>
              <w:tabs>
                <w:tab w:val="num" w:pos="-250"/>
              </w:tabs>
              <w:rPr>
                <w:rFonts w:ascii="Calibri" w:hAnsi="Calibri"/>
                <w:b/>
                <w:color w:val="FF0000"/>
              </w:rPr>
            </w:pPr>
          </w:p>
          <w:p w:rsidR="00245EEF" w:rsidRDefault="00245EEF" w:rsidP="00A3617C">
            <w:pPr>
              <w:tabs>
                <w:tab w:val="num" w:pos="-250"/>
              </w:tabs>
              <w:rPr>
                <w:rFonts w:ascii="Calibri" w:hAnsi="Calibri"/>
                <w:b/>
                <w:color w:val="FF0000"/>
              </w:rPr>
            </w:pPr>
            <w:r>
              <w:rPr>
                <w:rFonts w:ascii="Calibri" w:hAnsi="Calibri"/>
                <w:b/>
                <w:color w:val="FF0000"/>
              </w:rPr>
              <w:t>MURIEL</w:t>
            </w:r>
          </w:p>
          <w:p w:rsidR="00245EEF" w:rsidRDefault="00245EEF" w:rsidP="00A3617C">
            <w:pPr>
              <w:tabs>
                <w:tab w:val="num" w:pos="-250"/>
              </w:tabs>
              <w:rPr>
                <w:rFonts w:ascii="Calibri" w:hAnsi="Calibri"/>
                <w:b/>
                <w:color w:val="FF0000"/>
              </w:rPr>
            </w:pPr>
          </w:p>
          <w:p w:rsidR="00245EEF" w:rsidRDefault="00245EEF" w:rsidP="00A3617C">
            <w:pPr>
              <w:tabs>
                <w:tab w:val="num" w:pos="-250"/>
              </w:tabs>
              <w:rPr>
                <w:rFonts w:ascii="Calibri" w:hAnsi="Calibri"/>
                <w:b/>
                <w:color w:val="FF0000"/>
              </w:rPr>
            </w:pPr>
          </w:p>
          <w:p w:rsidR="00245EEF" w:rsidRDefault="00245EEF" w:rsidP="00A3617C">
            <w:pPr>
              <w:tabs>
                <w:tab w:val="num" w:pos="-250"/>
              </w:tabs>
              <w:rPr>
                <w:rFonts w:ascii="Calibri" w:hAnsi="Calibri"/>
                <w:b/>
                <w:color w:val="FF0000"/>
              </w:rPr>
            </w:pPr>
          </w:p>
          <w:p w:rsidR="00245EEF" w:rsidRDefault="00245EEF" w:rsidP="00A3617C">
            <w:pPr>
              <w:tabs>
                <w:tab w:val="num" w:pos="-250"/>
              </w:tabs>
              <w:rPr>
                <w:rFonts w:ascii="Calibri" w:hAnsi="Calibri"/>
                <w:b/>
                <w:color w:val="FF0000"/>
              </w:rPr>
            </w:pPr>
          </w:p>
          <w:p w:rsidR="00245EEF" w:rsidRDefault="00CA45C0" w:rsidP="00A3617C">
            <w:pPr>
              <w:tabs>
                <w:tab w:val="num" w:pos="-250"/>
              </w:tabs>
              <w:rPr>
                <w:rFonts w:ascii="Calibri" w:hAnsi="Calibri"/>
                <w:b/>
                <w:color w:val="FF0000"/>
              </w:rPr>
            </w:pPr>
            <w:r>
              <w:rPr>
                <w:rFonts w:ascii="Calibri" w:hAnsi="Calibri"/>
                <w:b/>
                <w:color w:val="FF0000"/>
              </w:rPr>
              <w:t>MICHELLE</w:t>
            </w:r>
          </w:p>
          <w:p w:rsidR="00ED00D7" w:rsidRDefault="00ED00D7" w:rsidP="00A3617C">
            <w:pPr>
              <w:tabs>
                <w:tab w:val="num" w:pos="-250"/>
              </w:tabs>
              <w:rPr>
                <w:rFonts w:ascii="Calibri" w:hAnsi="Calibri"/>
                <w:b/>
                <w:color w:val="FF0000"/>
              </w:rPr>
            </w:pPr>
          </w:p>
          <w:p w:rsidR="00ED00D7" w:rsidRDefault="00ED00D7" w:rsidP="00A3617C">
            <w:pPr>
              <w:tabs>
                <w:tab w:val="num" w:pos="-250"/>
              </w:tabs>
              <w:rPr>
                <w:rFonts w:ascii="Calibri" w:hAnsi="Calibri"/>
                <w:b/>
                <w:color w:val="FF0000"/>
              </w:rPr>
            </w:pPr>
          </w:p>
          <w:p w:rsidR="00ED00D7" w:rsidRDefault="00ED00D7" w:rsidP="00A3617C">
            <w:pPr>
              <w:tabs>
                <w:tab w:val="num" w:pos="-250"/>
              </w:tabs>
              <w:rPr>
                <w:rFonts w:ascii="Calibri" w:hAnsi="Calibri"/>
                <w:b/>
                <w:color w:val="FF0000"/>
              </w:rPr>
            </w:pPr>
          </w:p>
          <w:p w:rsidR="00ED00D7" w:rsidRDefault="00ED00D7" w:rsidP="00A3617C">
            <w:pPr>
              <w:tabs>
                <w:tab w:val="num" w:pos="-250"/>
              </w:tabs>
              <w:rPr>
                <w:rFonts w:ascii="Calibri" w:hAnsi="Calibri"/>
                <w:b/>
                <w:color w:val="FF0000"/>
              </w:rPr>
            </w:pPr>
            <w:r>
              <w:rPr>
                <w:rFonts w:ascii="Calibri" w:hAnsi="Calibri"/>
                <w:b/>
                <w:color w:val="FF0000"/>
              </w:rPr>
              <w:t>MURIEL</w:t>
            </w:r>
          </w:p>
          <w:p w:rsidR="00ED00D7" w:rsidRDefault="00ED00D7" w:rsidP="00A3617C">
            <w:pPr>
              <w:tabs>
                <w:tab w:val="num" w:pos="-250"/>
              </w:tabs>
              <w:rPr>
                <w:rFonts w:ascii="Calibri" w:hAnsi="Calibri"/>
                <w:b/>
                <w:color w:val="FF0000"/>
              </w:rPr>
            </w:pPr>
          </w:p>
          <w:p w:rsidR="00ED00D7" w:rsidRDefault="00ED00D7" w:rsidP="00A3617C">
            <w:pPr>
              <w:tabs>
                <w:tab w:val="num" w:pos="-250"/>
              </w:tabs>
              <w:rPr>
                <w:rFonts w:ascii="Calibri" w:hAnsi="Calibri"/>
                <w:b/>
                <w:color w:val="FF0000"/>
              </w:rPr>
            </w:pPr>
            <w:r>
              <w:rPr>
                <w:rFonts w:ascii="Calibri" w:hAnsi="Calibri"/>
                <w:b/>
                <w:color w:val="FF0000"/>
              </w:rPr>
              <w:t>JULIAH</w:t>
            </w:r>
          </w:p>
          <w:p w:rsidR="00ED00D7" w:rsidRDefault="00ED00D7" w:rsidP="00A3617C">
            <w:pPr>
              <w:tabs>
                <w:tab w:val="num" w:pos="-250"/>
              </w:tabs>
              <w:rPr>
                <w:rFonts w:ascii="Calibri" w:hAnsi="Calibri"/>
                <w:b/>
                <w:color w:val="FF0000"/>
              </w:rPr>
            </w:pPr>
          </w:p>
          <w:p w:rsidR="00ED00D7" w:rsidRDefault="00ED00D7" w:rsidP="00A3617C">
            <w:pPr>
              <w:tabs>
                <w:tab w:val="num" w:pos="-250"/>
              </w:tabs>
              <w:rPr>
                <w:rFonts w:ascii="Calibri" w:hAnsi="Calibri"/>
                <w:b/>
                <w:color w:val="FF0000"/>
              </w:rPr>
            </w:pPr>
          </w:p>
          <w:p w:rsidR="00ED00D7" w:rsidRDefault="00ED00D7" w:rsidP="00A3617C">
            <w:pPr>
              <w:tabs>
                <w:tab w:val="num" w:pos="-250"/>
              </w:tabs>
              <w:rPr>
                <w:rFonts w:ascii="Calibri" w:hAnsi="Calibri"/>
                <w:b/>
                <w:color w:val="FF0000"/>
              </w:rPr>
            </w:pPr>
          </w:p>
          <w:p w:rsidR="00ED00D7" w:rsidRDefault="00ED00D7" w:rsidP="00A3617C">
            <w:pPr>
              <w:tabs>
                <w:tab w:val="num" w:pos="-250"/>
              </w:tabs>
              <w:rPr>
                <w:rFonts w:ascii="Calibri" w:hAnsi="Calibri"/>
                <w:b/>
                <w:color w:val="FF0000"/>
              </w:rPr>
            </w:pPr>
          </w:p>
          <w:p w:rsidR="00ED00D7" w:rsidRDefault="00ED00D7" w:rsidP="00A3617C">
            <w:pPr>
              <w:tabs>
                <w:tab w:val="num" w:pos="-250"/>
              </w:tabs>
              <w:rPr>
                <w:rFonts w:ascii="Calibri" w:hAnsi="Calibri"/>
                <w:b/>
                <w:color w:val="FF0000"/>
              </w:rPr>
            </w:pPr>
            <w:r>
              <w:rPr>
                <w:rFonts w:ascii="Calibri" w:hAnsi="Calibri"/>
                <w:b/>
                <w:color w:val="FF0000"/>
              </w:rPr>
              <w:t>MICHELLE</w:t>
            </w:r>
          </w:p>
          <w:p w:rsidR="00CA45C0" w:rsidRDefault="00CA45C0" w:rsidP="00A3617C">
            <w:pPr>
              <w:tabs>
                <w:tab w:val="num" w:pos="-250"/>
              </w:tabs>
              <w:rPr>
                <w:rFonts w:ascii="Calibri" w:hAnsi="Calibri"/>
                <w:b/>
                <w:color w:val="FF0000"/>
              </w:rPr>
            </w:pPr>
          </w:p>
          <w:p w:rsidR="00CA45C0" w:rsidRDefault="00CA45C0" w:rsidP="00A3617C">
            <w:pPr>
              <w:tabs>
                <w:tab w:val="num" w:pos="-250"/>
              </w:tabs>
              <w:rPr>
                <w:rFonts w:ascii="Calibri" w:hAnsi="Calibri"/>
                <w:b/>
                <w:color w:val="FF0000"/>
              </w:rPr>
            </w:pPr>
          </w:p>
          <w:p w:rsidR="00CA45C0" w:rsidRDefault="00CA45C0" w:rsidP="00A3617C">
            <w:pPr>
              <w:tabs>
                <w:tab w:val="num" w:pos="-250"/>
              </w:tabs>
              <w:rPr>
                <w:rFonts w:ascii="Calibri" w:hAnsi="Calibri"/>
                <w:b/>
                <w:color w:val="FF0000"/>
              </w:rPr>
            </w:pPr>
            <w:r>
              <w:rPr>
                <w:rFonts w:ascii="Calibri" w:hAnsi="Calibri"/>
                <w:b/>
                <w:color w:val="FF0000"/>
              </w:rPr>
              <w:t>JULIAH</w:t>
            </w:r>
          </w:p>
        </w:tc>
      </w:tr>
      <w:tr w:rsidR="007D022B" w:rsidRPr="0015159D" w:rsidTr="000854C2">
        <w:trPr>
          <w:trHeight w:val="1124"/>
        </w:trPr>
        <w:tc>
          <w:tcPr>
            <w:tcW w:w="992" w:type="dxa"/>
            <w:tcBorders>
              <w:top w:val="single" w:sz="4" w:space="0" w:color="000000"/>
              <w:left w:val="single" w:sz="4" w:space="0" w:color="000000"/>
              <w:bottom w:val="single" w:sz="4" w:space="0" w:color="000000"/>
            </w:tcBorders>
            <w:shd w:val="clear" w:color="auto" w:fill="auto"/>
          </w:tcPr>
          <w:p w:rsidR="007D022B" w:rsidRDefault="006C6DC9" w:rsidP="0047439D">
            <w:pPr>
              <w:snapToGrid w:val="0"/>
              <w:rPr>
                <w:rFonts w:ascii="Calibri" w:hAnsi="Calibri"/>
                <w:b/>
              </w:rPr>
            </w:pPr>
            <w:r>
              <w:rPr>
                <w:rFonts w:ascii="Calibri" w:hAnsi="Calibri"/>
                <w:b/>
              </w:rPr>
              <w:lastRenderedPageBreak/>
              <w:t>1</w:t>
            </w:r>
            <w:r w:rsidR="00B84998">
              <w:rPr>
                <w:rFonts w:ascii="Calibri" w:hAnsi="Calibri"/>
                <w:b/>
              </w:rPr>
              <w:t>1</w:t>
            </w:r>
            <w:r w:rsidR="00DD657E">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Default="00694366">
            <w:pPr>
              <w:snapToGrid w:val="0"/>
              <w:rPr>
                <w:rFonts w:ascii="Calibri" w:hAnsi="Calibri"/>
                <w:b/>
              </w:rPr>
            </w:pPr>
            <w:r>
              <w:rPr>
                <w:rFonts w:ascii="Calibri" w:hAnsi="Calibri"/>
                <w:b/>
              </w:rPr>
              <w:t>EMERGENCY ACTION PLAN</w:t>
            </w:r>
          </w:p>
        </w:tc>
        <w:tc>
          <w:tcPr>
            <w:tcW w:w="6377" w:type="dxa"/>
            <w:tcBorders>
              <w:top w:val="single" w:sz="4" w:space="0" w:color="000000"/>
              <w:left w:val="single" w:sz="4" w:space="0" w:color="000000"/>
              <w:bottom w:val="single" w:sz="4" w:space="0" w:color="000000"/>
            </w:tcBorders>
            <w:shd w:val="clear" w:color="auto" w:fill="auto"/>
          </w:tcPr>
          <w:p w:rsidR="00E50337" w:rsidRPr="00F47E07" w:rsidRDefault="00982C0F" w:rsidP="006C6DC9">
            <w:pPr>
              <w:snapToGrid w:val="0"/>
              <w:rPr>
                <w:rFonts w:ascii="Calibri" w:hAnsi="Calibri"/>
              </w:rPr>
            </w:pPr>
            <w:r>
              <w:rPr>
                <w:rFonts w:ascii="Calibri" w:hAnsi="Calibri"/>
              </w:rPr>
              <w:t>Tabled to next meeting.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D022B" w:rsidRDefault="007D022B" w:rsidP="00391F52">
            <w:pPr>
              <w:tabs>
                <w:tab w:val="num" w:pos="-250"/>
              </w:tabs>
              <w:rPr>
                <w:rFonts w:ascii="Calibri" w:hAnsi="Calibri"/>
                <w:b/>
                <w:color w:val="FF0000"/>
              </w:rPr>
            </w:pPr>
          </w:p>
        </w:tc>
      </w:tr>
      <w:tr w:rsidR="007D022B" w:rsidRPr="0015159D" w:rsidTr="002C22DA">
        <w:trPr>
          <w:trHeight w:val="718"/>
        </w:trPr>
        <w:tc>
          <w:tcPr>
            <w:tcW w:w="992" w:type="dxa"/>
            <w:tcBorders>
              <w:top w:val="single" w:sz="4" w:space="0" w:color="000000"/>
              <w:left w:val="single" w:sz="4" w:space="0" w:color="000000"/>
              <w:bottom w:val="single" w:sz="4" w:space="0" w:color="000000"/>
            </w:tcBorders>
            <w:shd w:val="clear" w:color="auto" w:fill="auto"/>
          </w:tcPr>
          <w:p w:rsidR="007D022B" w:rsidRDefault="006C6DC9" w:rsidP="0047439D">
            <w:pPr>
              <w:snapToGrid w:val="0"/>
              <w:rPr>
                <w:rFonts w:ascii="Calibri" w:hAnsi="Calibri"/>
                <w:b/>
              </w:rPr>
            </w:pPr>
            <w:r>
              <w:rPr>
                <w:rFonts w:ascii="Calibri" w:hAnsi="Calibri"/>
                <w:b/>
              </w:rPr>
              <w:t>1</w:t>
            </w:r>
            <w:r w:rsidR="00B84998">
              <w:rPr>
                <w:rFonts w:ascii="Calibri" w:hAnsi="Calibri"/>
                <w:b/>
              </w:rPr>
              <w:t>2</w:t>
            </w:r>
            <w:r w:rsidR="00DD657E">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Default="00694366">
            <w:pPr>
              <w:snapToGrid w:val="0"/>
              <w:rPr>
                <w:rFonts w:ascii="Calibri" w:hAnsi="Calibri"/>
                <w:b/>
              </w:rPr>
            </w:pPr>
            <w:r>
              <w:rPr>
                <w:rFonts w:ascii="Calibri" w:hAnsi="Calibri"/>
                <w:b/>
              </w:rPr>
              <w:t>CANSKATE LIAISON</w:t>
            </w:r>
          </w:p>
        </w:tc>
        <w:tc>
          <w:tcPr>
            <w:tcW w:w="6377" w:type="dxa"/>
            <w:tcBorders>
              <w:top w:val="single" w:sz="4" w:space="0" w:color="000000"/>
              <w:left w:val="single" w:sz="4" w:space="0" w:color="000000"/>
              <w:bottom w:val="single" w:sz="4" w:space="0" w:color="000000"/>
            </w:tcBorders>
            <w:shd w:val="clear" w:color="auto" w:fill="auto"/>
          </w:tcPr>
          <w:p w:rsidR="0037517B" w:rsidRDefault="00982C0F" w:rsidP="00876F28">
            <w:pPr>
              <w:snapToGrid w:val="0"/>
              <w:rPr>
                <w:rFonts w:ascii="Calibri" w:hAnsi="Calibri"/>
              </w:rPr>
            </w:pPr>
            <w:r>
              <w:rPr>
                <w:rFonts w:ascii="Calibri" w:hAnsi="Calibri"/>
              </w:rPr>
              <w:t xml:space="preserve">Program Assistant hoodies have been ordered (5) and two coach hoodies. In preparation for start of </w:t>
            </w:r>
            <w:proofErr w:type="spellStart"/>
            <w:r>
              <w:rPr>
                <w:rFonts w:ascii="Calibri" w:hAnsi="Calibri"/>
              </w:rPr>
              <w:t>CanSkate</w:t>
            </w:r>
            <w:proofErr w:type="spellEnd"/>
            <w:r>
              <w:rPr>
                <w:rFonts w:ascii="Calibri" w:hAnsi="Calibri"/>
              </w:rPr>
              <w:t xml:space="preserve">, Muriel has purchased </w:t>
            </w:r>
            <w:proofErr w:type="gramStart"/>
            <w:r>
              <w:rPr>
                <w:rFonts w:ascii="Calibri" w:hAnsi="Calibri"/>
              </w:rPr>
              <w:t>name tag</w:t>
            </w:r>
            <w:proofErr w:type="gramEnd"/>
            <w:r>
              <w:rPr>
                <w:rFonts w:ascii="Calibri" w:hAnsi="Calibri"/>
              </w:rPr>
              <w:t xml:space="preserve"> holders and clips. Ryan will be creating </w:t>
            </w:r>
            <w:proofErr w:type="gramStart"/>
            <w:r>
              <w:rPr>
                <w:rFonts w:ascii="Calibri" w:hAnsi="Calibri"/>
              </w:rPr>
              <w:t>name tags</w:t>
            </w:r>
            <w:proofErr w:type="gramEnd"/>
            <w:r>
              <w:rPr>
                <w:rFonts w:ascii="Calibri" w:hAnsi="Calibri"/>
              </w:rPr>
              <w:t xml:space="preserve"> for all participants.  To date we have 53 registrants for </w:t>
            </w:r>
            <w:proofErr w:type="spellStart"/>
            <w:r>
              <w:rPr>
                <w:rFonts w:ascii="Calibri" w:hAnsi="Calibri"/>
              </w:rPr>
              <w:t>CanSkate</w:t>
            </w:r>
            <w:proofErr w:type="spellEnd"/>
            <w:r>
              <w:rPr>
                <w:rFonts w:ascii="Calibri" w:hAnsi="Calibri"/>
              </w:rPr>
              <w:t xml:space="preserve"> program.  </w:t>
            </w:r>
            <w:proofErr w:type="spellStart"/>
            <w:r>
              <w:rPr>
                <w:rFonts w:ascii="Calibri" w:hAnsi="Calibri"/>
              </w:rPr>
              <w:t>Sunju</w:t>
            </w:r>
            <w:proofErr w:type="spellEnd"/>
            <w:r>
              <w:rPr>
                <w:rFonts w:ascii="Calibri" w:hAnsi="Calibri"/>
              </w:rPr>
              <w:t xml:space="preserve"> will create some balloons to decorate club table and warm up stations for lobby.</w:t>
            </w:r>
          </w:p>
          <w:p w:rsidR="00982C0F" w:rsidRDefault="00982C0F" w:rsidP="00876F28">
            <w:pPr>
              <w:snapToGrid w:val="0"/>
              <w:rPr>
                <w:rFonts w:ascii="Calibri" w:hAnsi="Calibri"/>
              </w:rPr>
            </w:pPr>
            <w:r>
              <w:rPr>
                <w:rFonts w:ascii="Calibri" w:hAnsi="Calibri"/>
              </w:rPr>
              <w:t xml:space="preserve">Kerri and Muriel will meet prior to start of </w:t>
            </w:r>
            <w:proofErr w:type="spellStart"/>
            <w:proofErr w:type="gramStart"/>
            <w:r>
              <w:rPr>
                <w:rFonts w:ascii="Calibri" w:hAnsi="Calibri"/>
              </w:rPr>
              <w:t>CanSkate</w:t>
            </w:r>
            <w:proofErr w:type="spellEnd"/>
            <w:r>
              <w:rPr>
                <w:rFonts w:ascii="Calibri" w:hAnsi="Calibri"/>
              </w:rPr>
              <w:t xml:space="preserve">  and</w:t>
            </w:r>
            <w:proofErr w:type="gramEnd"/>
            <w:r>
              <w:rPr>
                <w:rFonts w:ascii="Calibri" w:hAnsi="Calibri"/>
              </w:rPr>
              <w:t xml:space="preserve"> organize warm up stations.  Program Assistant training will take place October 1 and 4.  Coach </w:t>
            </w:r>
            <w:proofErr w:type="spellStart"/>
            <w:r>
              <w:rPr>
                <w:rFonts w:ascii="Calibri" w:hAnsi="Calibri"/>
              </w:rPr>
              <w:t>Chrissy</w:t>
            </w:r>
            <w:proofErr w:type="spellEnd"/>
            <w:r>
              <w:rPr>
                <w:rFonts w:ascii="Calibri" w:hAnsi="Calibri"/>
              </w:rPr>
              <w:t xml:space="preserve"> will provide details to participants.  Muriel will create </w:t>
            </w:r>
            <w:proofErr w:type="gramStart"/>
            <w:r>
              <w:rPr>
                <w:rFonts w:ascii="Calibri" w:hAnsi="Calibri"/>
              </w:rPr>
              <w:t>name tags</w:t>
            </w:r>
            <w:proofErr w:type="gramEnd"/>
            <w:r>
              <w:rPr>
                <w:rFonts w:ascii="Calibri" w:hAnsi="Calibri"/>
              </w:rPr>
              <w:t xml:space="preserve"> for all PAs.</w:t>
            </w:r>
          </w:p>
          <w:p w:rsidR="00CA45C0" w:rsidRDefault="00CA45C0" w:rsidP="00876F28">
            <w:pPr>
              <w:snapToGrid w:val="0"/>
              <w:rPr>
                <w:rFonts w:ascii="Calibri" w:hAnsi="Calibri"/>
              </w:rPr>
            </w:pPr>
            <w:r>
              <w:rPr>
                <w:rFonts w:ascii="Calibri" w:hAnsi="Calibri"/>
              </w:rPr>
              <w:t xml:space="preserve">Date and time for </w:t>
            </w:r>
            <w:proofErr w:type="spellStart"/>
            <w:r>
              <w:rPr>
                <w:rFonts w:ascii="Calibri" w:hAnsi="Calibri"/>
              </w:rPr>
              <w:t>CANSkate</w:t>
            </w:r>
            <w:proofErr w:type="spellEnd"/>
            <w:r>
              <w:rPr>
                <w:rFonts w:ascii="Calibri" w:hAnsi="Calibri"/>
              </w:rPr>
              <w:t xml:space="preserve"> Parent Information session to be determined.</w:t>
            </w:r>
          </w:p>
          <w:p w:rsidR="00A3617C" w:rsidRDefault="00A3617C" w:rsidP="00876F28">
            <w:pPr>
              <w:snapToGrid w:val="0"/>
              <w:rPr>
                <w:rFonts w:ascii="Calibri" w:hAnsi="Calibri"/>
              </w:rPr>
            </w:pPr>
          </w:p>
          <w:p w:rsidR="00A3617C" w:rsidRDefault="00A3617C" w:rsidP="00876F28">
            <w:pPr>
              <w:snapToGrid w:val="0"/>
              <w:rPr>
                <w:rFonts w:ascii="Calibri" w:hAnsi="Calibri"/>
              </w:rPr>
            </w:pPr>
          </w:p>
          <w:p w:rsidR="00A3617C" w:rsidRPr="00F47E07" w:rsidRDefault="00A3617C" w:rsidP="00876F28">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86E0E" w:rsidRDefault="00CA45C0" w:rsidP="002B2B3E">
            <w:pPr>
              <w:tabs>
                <w:tab w:val="num" w:pos="-250"/>
              </w:tabs>
              <w:rPr>
                <w:rFonts w:ascii="Calibri" w:hAnsi="Calibri"/>
                <w:b/>
                <w:color w:val="FF0000"/>
              </w:rPr>
            </w:pPr>
            <w:r>
              <w:rPr>
                <w:rFonts w:ascii="Calibri" w:hAnsi="Calibri"/>
                <w:b/>
                <w:color w:val="FF0000"/>
              </w:rPr>
              <w:t>MURIEL</w:t>
            </w:r>
          </w:p>
          <w:p w:rsidR="00ED00D7" w:rsidRDefault="00ED00D7" w:rsidP="002B2B3E">
            <w:pPr>
              <w:tabs>
                <w:tab w:val="num" w:pos="-250"/>
              </w:tabs>
              <w:rPr>
                <w:rFonts w:ascii="Calibri" w:hAnsi="Calibri"/>
                <w:b/>
                <w:color w:val="FF0000"/>
              </w:rPr>
            </w:pPr>
          </w:p>
          <w:p w:rsidR="00ED00D7" w:rsidRDefault="00ED00D7" w:rsidP="002B2B3E">
            <w:pPr>
              <w:tabs>
                <w:tab w:val="num" w:pos="-250"/>
              </w:tabs>
              <w:rPr>
                <w:rFonts w:ascii="Calibri" w:hAnsi="Calibri"/>
                <w:b/>
                <w:color w:val="FF0000"/>
              </w:rPr>
            </w:pPr>
          </w:p>
          <w:p w:rsidR="00ED00D7" w:rsidRDefault="00ED00D7" w:rsidP="002B2B3E">
            <w:pPr>
              <w:tabs>
                <w:tab w:val="num" w:pos="-250"/>
              </w:tabs>
              <w:rPr>
                <w:rFonts w:ascii="Calibri" w:hAnsi="Calibri"/>
                <w:b/>
                <w:color w:val="FF0000"/>
              </w:rPr>
            </w:pPr>
          </w:p>
          <w:p w:rsidR="00ED00D7" w:rsidRDefault="00ED00D7" w:rsidP="002B2B3E">
            <w:pPr>
              <w:tabs>
                <w:tab w:val="num" w:pos="-250"/>
              </w:tabs>
              <w:rPr>
                <w:rFonts w:ascii="Calibri" w:hAnsi="Calibri"/>
                <w:b/>
                <w:color w:val="FF0000"/>
              </w:rPr>
            </w:pPr>
          </w:p>
          <w:p w:rsidR="00ED00D7" w:rsidRDefault="00ED00D7" w:rsidP="002B2B3E">
            <w:pPr>
              <w:tabs>
                <w:tab w:val="num" w:pos="-250"/>
              </w:tabs>
              <w:rPr>
                <w:rFonts w:ascii="Calibri" w:hAnsi="Calibri"/>
                <w:b/>
                <w:color w:val="FF0000"/>
              </w:rPr>
            </w:pPr>
          </w:p>
          <w:p w:rsidR="00ED00D7" w:rsidRDefault="00ED00D7" w:rsidP="002B2B3E">
            <w:pPr>
              <w:tabs>
                <w:tab w:val="num" w:pos="-250"/>
              </w:tabs>
              <w:rPr>
                <w:rFonts w:ascii="Calibri" w:hAnsi="Calibri"/>
                <w:b/>
                <w:color w:val="FF0000"/>
              </w:rPr>
            </w:pPr>
          </w:p>
          <w:p w:rsidR="00ED00D7" w:rsidRDefault="00ED00D7" w:rsidP="002B2B3E">
            <w:pPr>
              <w:tabs>
                <w:tab w:val="num" w:pos="-250"/>
              </w:tabs>
              <w:rPr>
                <w:rFonts w:ascii="Calibri" w:hAnsi="Calibri"/>
                <w:b/>
                <w:color w:val="FF0000"/>
              </w:rPr>
            </w:pPr>
          </w:p>
          <w:p w:rsidR="00ED00D7" w:rsidRDefault="00ED00D7" w:rsidP="002B2B3E">
            <w:pPr>
              <w:tabs>
                <w:tab w:val="num" w:pos="-250"/>
              </w:tabs>
              <w:rPr>
                <w:rFonts w:ascii="Calibri" w:hAnsi="Calibri"/>
                <w:b/>
                <w:color w:val="FF0000"/>
              </w:rPr>
            </w:pPr>
            <w:r>
              <w:rPr>
                <w:rFonts w:ascii="Calibri" w:hAnsi="Calibri"/>
                <w:b/>
                <w:color w:val="FF0000"/>
              </w:rPr>
              <w:t>CHRISSY</w:t>
            </w:r>
          </w:p>
          <w:p w:rsidR="00ED00D7" w:rsidRDefault="00ED00D7" w:rsidP="002B2B3E">
            <w:pPr>
              <w:tabs>
                <w:tab w:val="num" w:pos="-250"/>
              </w:tabs>
              <w:rPr>
                <w:rFonts w:ascii="Calibri" w:hAnsi="Calibri"/>
                <w:b/>
                <w:color w:val="FF0000"/>
              </w:rPr>
            </w:pPr>
            <w:r>
              <w:rPr>
                <w:rFonts w:ascii="Calibri" w:hAnsi="Calibri"/>
                <w:b/>
                <w:color w:val="FF0000"/>
              </w:rPr>
              <w:t>MURIEL</w:t>
            </w:r>
          </w:p>
          <w:p w:rsidR="00CA45C0" w:rsidRDefault="00CA45C0" w:rsidP="002B2B3E">
            <w:pPr>
              <w:tabs>
                <w:tab w:val="num" w:pos="-250"/>
              </w:tabs>
              <w:rPr>
                <w:rFonts w:ascii="Calibri" w:hAnsi="Calibri"/>
                <w:b/>
                <w:color w:val="FF0000"/>
              </w:rPr>
            </w:pPr>
          </w:p>
          <w:p w:rsidR="00CA45C0" w:rsidRDefault="00CA45C0" w:rsidP="002B2B3E">
            <w:pPr>
              <w:tabs>
                <w:tab w:val="num" w:pos="-250"/>
              </w:tabs>
              <w:rPr>
                <w:rFonts w:ascii="Calibri" w:hAnsi="Calibri"/>
                <w:b/>
                <w:color w:val="FF0000"/>
              </w:rPr>
            </w:pPr>
            <w:r>
              <w:rPr>
                <w:rFonts w:ascii="Calibri" w:hAnsi="Calibri"/>
                <w:b/>
                <w:color w:val="FF0000"/>
              </w:rPr>
              <w:t>CHRISSY</w:t>
            </w:r>
          </w:p>
          <w:p w:rsidR="00CA45C0" w:rsidRDefault="00CA45C0" w:rsidP="002B2B3E">
            <w:pPr>
              <w:tabs>
                <w:tab w:val="num" w:pos="-250"/>
              </w:tabs>
              <w:rPr>
                <w:rFonts w:ascii="Calibri" w:hAnsi="Calibri"/>
                <w:b/>
                <w:color w:val="FF0000"/>
              </w:rPr>
            </w:pPr>
            <w:r>
              <w:rPr>
                <w:rFonts w:ascii="Calibri" w:hAnsi="Calibri"/>
                <w:b/>
                <w:color w:val="FF0000"/>
              </w:rPr>
              <w:t>MURIEL</w:t>
            </w:r>
          </w:p>
        </w:tc>
      </w:tr>
      <w:tr w:rsidR="00391A30" w:rsidRPr="0015159D" w:rsidTr="00694366">
        <w:trPr>
          <w:trHeight w:val="1070"/>
        </w:trPr>
        <w:tc>
          <w:tcPr>
            <w:tcW w:w="992" w:type="dxa"/>
            <w:tcBorders>
              <w:top w:val="single" w:sz="4" w:space="0" w:color="000000"/>
              <w:left w:val="single" w:sz="4" w:space="0" w:color="000000"/>
              <w:bottom w:val="single" w:sz="4" w:space="0" w:color="000000"/>
            </w:tcBorders>
          </w:tcPr>
          <w:p w:rsidR="00391A30" w:rsidRDefault="006C6DC9" w:rsidP="00B6347A">
            <w:pPr>
              <w:rPr>
                <w:rFonts w:ascii="Calibri" w:hAnsi="Calibri"/>
                <w:b/>
              </w:rPr>
            </w:pPr>
            <w:r>
              <w:rPr>
                <w:rFonts w:ascii="Calibri" w:hAnsi="Calibri"/>
                <w:b/>
              </w:rPr>
              <w:t>1</w:t>
            </w:r>
            <w:r w:rsidR="00B84998">
              <w:rPr>
                <w:rFonts w:ascii="Calibri" w:hAnsi="Calibri"/>
                <w:b/>
              </w:rPr>
              <w:t>3</w:t>
            </w:r>
            <w:r w:rsidR="00391A30">
              <w:rPr>
                <w:rFonts w:ascii="Calibri" w:hAnsi="Calibri"/>
                <w:b/>
              </w:rPr>
              <w:t>.0</w:t>
            </w:r>
          </w:p>
        </w:tc>
        <w:tc>
          <w:tcPr>
            <w:tcW w:w="1986" w:type="dxa"/>
            <w:tcBorders>
              <w:top w:val="single" w:sz="4" w:space="0" w:color="000000"/>
              <w:left w:val="single" w:sz="4" w:space="0" w:color="000000"/>
              <w:bottom w:val="single" w:sz="4" w:space="0" w:color="000000"/>
            </w:tcBorders>
          </w:tcPr>
          <w:p w:rsidR="00391A30" w:rsidRDefault="00694366" w:rsidP="00B040BA">
            <w:pPr>
              <w:ind w:right="-106"/>
              <w:rPr>
                <w:rFonts w:ascii="Calibri" w:hAnsi="Calibri"/>
                <w:b/>
              </w:rPr>
            </w:pPr>
            <w:r>
              <w:rPr>
                <w:rFonts w:ascii="Calibri" w:hAnsi="Calibri"/>
                <w:b/>
              </w:rPr>
              <w:t>PUBLICITY</w:t>
            </w:r>
          </w:p>
        </w:tc>
        <w:tc>
          <w:tcPr>
            <w:tcW w:w="6377" w:type="dxa"/>
            <w:tcBorders>
              <w:top w:val="single" w:sz="4" w:space="0" w:color="auto"/>
              <w:left w:val="single" w:sz="4" w:space="0" w:color="000000"/>
              <w:bottom w:val="single" w:sz="4" w:space="0" w:color="auto"/>
            </w:tcBorders>
          </w:tcPr>
          <w:p w:rsidR="00391A30" w:rsidRDefault="00F05D55" w:rsidP="000021A1">
            <w:pPr>
              <w:rPr>
                <w:rFonts w:ascii="Calibri" w:hAnsi="Calibri"/>
              </w:rPr>
            </w:pPr>
            <w:r>
              <w:rPr>
                <w:rFonts w:ascii="Calibri" w:hAnsi="Calibri"/>
              </w:rPr>
              <w:t>Letter from parent of guest skaters for summer ice thanking the club for hospitality.  Very positive!</w:t>
            </w:r>
          </w:p>
          <w:p w:rsidR="00F05D55" w:rsidRDefault="00F05D55" w:rsidP="000021A1">
            <w:pPr>
              <w:rPr>
                <w:rFonts w:ascii="Calibri" w:hAnsi="Calibri"/>
              </w:rPr>
            </w:pPr>
          </w:p>
        </w:tc>
        <w:tc>
          <w:tcPr>
            <w:tcW w:w="1844" w:type="dxa"/>
            <w:tcBorders>
              <w:top w:val="single" w:sz="4" w:space="0" w:color="auto"/>
              <w:left w:val="single" w:sz="4" w:space="0" w:color="000000"/>
              <w:bottom w:val="single" w:sz="4" w:space="0" w:color="auto"/>
              <w:right w:val="single" w:sz="4" w:space="0" w:color="000000"/>
            </w:tcBorders>
          </w:tcPr>
          <w:p w:rsidR="00391A30" w:rsidRDefault="00CA45C0" w:rsidP="00B040BA">
            <w:pPr>
              <w:rPr>
                <w:rFonts w:ascii="Calibri" w:hAnsi="Calibri"/>
                <w:b/>
                <w:color w:val="FF0000"/>
                <w:sz w:val="22"/>
                <w:szCs w:val="22"/>
              </w:rPr>
            </w:pPr>
            <w:r>
              <w:rPr>
                <w:rFonts w:ascii="Calibri" w:hAnsi="Calibri"/>
                <w:b/>
                <w:color w:val="FF0000"/>
                <w:sz w:val="22"/>
                <w:szCs w:val="22"/>
              </w:rPr>
              <w:t>MICHELLE</w:t>
            </w:r>
          </w:p>
        </w:tc>
      </w:tr>
      <w:tr w:rsidR="00F05D55" w:rsidRPr="0015159D" w:rsidTr="00694366">
        <w:trPr>
          <w:trHeight w:val="1070"/>
        </w:trPr>
        <w:tc>
          <w:tcPr>
            <w:tcW w:w="992" w:type="dxa"/>
            <w:tcBorders>
              <w:top w:val="single" w:sz="4" w:space="0" w:color="000000"/>
              <w:left w:val="single" w:sz="4" w:space="0" w:color="000000"/>
              <w:bottom w:val="single" w:sz="4" w:space="0" w:color="000000"/>
            </w:tcBorders>
          </w:tcPr>
          <w:p w:rsidR="00F05D55" w:rsidRDefault="00F05D55" w:rsidP="00B6347A">
            <w:pPr>
              <w:rPr>
                <w:rFonts w:ascii="Calibri" w:hAnsi="Calibri"/>
                <w:b/>
              </w:rPr>
            </w:pPr>
            <w:r>
              <w:rPr>
                <w:rFonts w:ascii="Calibri" w:hAnsi="Calibri"/>
                <w:b/>
              </w:rPr>
              <w:t>14.0</w:t>
            </w:r>
          </w:p>
        </w:tc>
        <w:tc>
          <w:tcPr>
            <w:tcW w:w="1986" w:type="dxa"/>
            <w:tcBorders>
              <w:top w:val="single" w:sz="4" w:space="0" w:color="000000"/>
              <w:left w:val="single" w:sz="4" w:space="0" w:color="000000"/>
              <w:bottom w:val="single" w:sz="4" w:space="0" w:color="000000"/>
            </w:tcBorders>
          </w:tcPr>
          <w:p w:rsidR="00F05D55" w:rsidRDefault="00F05D55" w:rsidP="00B040BA">
            <w:pPr>
              <w:ind w:right="-106"/>
              <w:rPr>
                <w:rFonts w:ascii="Calibri" w:hAnsi="Calibri"/>
                <w:b/>
              </w:rPr>
            </w:pPr>
            <w:r>
              <w:rPr>
                <w:rFonts w:ascii="Calibri" w:hAnsi="Calibri"/>
                <w:b/>
              </w:rPr>
              <w:t>NEW BUSINESS</w:t>
            </w:r>
          </w:p>
        </w:tc>
        <w:tc>
          <w:tcPr>
            <w:tcW w:w="6377" w:type="dxa"/>
            <w:tcBorders>
              <w:top w:val="single" w:sz="4" w:space="0" w:color="auto"/>
              <w:left w:val="single" w:sz="4" w:space="0" w:color="000000"/>
              <w:bottom w:val="single" w:sz="4" w:space="0" w:color="auto"/>
            </w:tcBorders>
          </w:tcPr>
          <w:p w:rsidR="00F05D55" w:rsidRPr="00F05D55" w:rsidRDefault="00F05D55" w:rsidP="00F05D55">
            <w:pPr>
              <w:pStyle w:val="ListParagraph"/>
              <w:numPr>
                <w:ilvl w:val="0"/>
                <w:numId w:val="47"/>
              </w:numPr>
              <w:rPr>
                <w:rFonts w:ascii="Calibri" w:hAnsi="Calibri"/>
              </w:rPr>
            </w:pPr>
            <w:r w:rsidRPr="00F05D55">
              <w:rPr>
                <w:rFonts w:ascii="Calibri" w:hAnsi="Calibri"/>
              </w:rPr>
              <w:t>Performance Day plans to be forwarded to board members to consider.  Further discussion at upcoming board meeting.</w:t>
            </w:r>
          </w:p>
          <w:p w:rsidR="00F05D55" w:rsidRDefault="00F05D55" w:rsidP="000021A1">
            <w:pPr>
              <w:pStyle w:val="ListParagraph"/>
              <w:numPr>
                <w:ilvl w:val="0"/>
                <w:numId w:val="47"/>
              </w:numPr>
              <w:rPr>
                <w:rFonts w:ascii="Calibri" w:hAnsi="Calibri"/>
              </w:rPr>
            </w:pPr>
            <w:r w:rsidRPr="00245EEF">
              <w:rPr>
                <w:rFonts w:ascii="Calibri" w:hAnsi="Calibri"/>
              </w:rPr>
              <w:t xml:space="preserve">Skater Membership payment request:  Parent who volunteered to sew bodysuits from bolts of fabric provided by club is requesting that the time she has committed to project be taken off her skater’s </w:t>
            </w:r>
            <w:r w:rsidRPr="00245EEF">
              <w:rPr>
                <w:rFonts w:ascii="Calibri" w:hAnsi="Calibri"/>
              </w:rPr>
              <w:lastRenderedPageBreak/>
              <w:t>membership for this season.</w:t>
            </w:r>
            <w:r w:rsidR="00245EEF">
              <w:rPr>
                <w:rFonts w:ascii="Calibri" w:hAnsi="Calibri"/>
              </w:rPr>
              <w:t xml:space="preserve"> </w:t>
            </w:r>
            <w:r w:rsidRPr="00245EEF">
              <w:rPr>
                <w:rFonts w:ascii="Calibri" w:hAnsi="Calibri"/>
              </w:rPr>
              <w:t>To date she has provided club with 10 youth size body suits.</w:t>
            </w:r>
            <w:r w:rsidR="00245EEF">
              <w:rPr>
                <w:rFonts w:ascii="Calibri" w:hAnsi="Calibri"/>
              </w:rPr>
              <w:t xml:space="preserve"> </w:t>
            </w:r>
            <w:r w:rsidRPr="00245EEF">
              <w:rPr>
                <w:rFonts w:ascii="Calibri" w:hAnsi="Calibri"/>
              </w:rPr>
              <w:t xml:space="preserve">Project began 2 years ago.  Question about whether she received refund from last year’s volunteer commitment. Ryan to verify.  Kerri and Michelle to speak with Mrs. Wendell regarding </w:t>
            </w:r>
            <w:proofErr w:type="gramStart"/>
            <w:r w:rsidRPr="00245EEF">
              <w:rPr>
                <w:rFonts w:ascii="Calibri" w:hAnsi="Calibri"/>
              </w:rPr>
              <w:t>their</w:t>
            </w:r>
            <w:proofErr w:type="gramEnd"/>
            <w:r w:rsidRPr="00245EEF">
              <w:rPr>
                <w:rFonts w:ascii="Calibri" w:hAnsi="Calibri"/>
              </w:rPr>
              <w:t xml:space="preserve"> understanding of her commitment and to reach an agreement moving forward.  It was suggested that due to the length of time required to create initial bodysuits that board look for alternative to complete this project.</w:t>
            </w:r>
          </w:p>
          <w:p w:rsidR="00ED00D7" w:rsidRPr="00245EEF" w:rsidRDefault="00ED00D7" w:rsidP="000021A1">
            <w:pPr>
              <w:pStyle w:val="ListParagraph"/>
              <w:numPr>
                <w:ilvl w:val="0"/>
                <w:numId w:val="47"/>
              </w:numPr>
              <w:rPr>
                <w:rFonts w:ascii="Calibri" w:hAnsi="Calibri"/>
              </w:rPr>
            </w:pPr>
            <w:r>
              <w:rPr>
                <w:rFonts w:ascii="Calibri" w:hAnsi="Calibri"/>
              </w:rPr>
              <w:t xml:space="preserve">Kerri and Michelle chaired information meeting for all </w:t>
            </w:r>
            <w:proofErr w:type="spellStart"/>
            <w:r>
              <w:rPr>
                <w:rFonts w:ascii="Calibri" w:hAnsi="Calibri"/>
              </w:rPr>
              <w:t>STARSkate</w:t>
            </w:r>
            <w:proofErr w:type="spellEnd"/>
            <w:r>
              <w:rPr>
                <w:rFonts w:ascii="Calibri" w:hAnsi="Calibri"/>
              </w:rPr>
              <w:t xml:space="preserve"> parents on Monday September 17. Provided parents who attended a handout with information about many aspects of </w:t>
            </w:r>
            <w:proofErr w:type="spellStart"/>
            <w:r>
              <w:rPr>
                <w:rFonts w:ascii="Calibri" w:hAnsi="Calibri"/>
              </w:rPr>
              <w:t>STARSkate</w:t>
            </w:r>
            <w:proofErr w:type="spellEnd"/>
            <w:r>
              <w:rPr>
                <w:rFonts w:ascii="Calibri" w:hAnsi="Calibri"/>
              </w:rPr>
              <w:t xml:space="preserve"> program and LTAD focus for new on ice programming and importance of Off </w:t>
            </w:r>
            <w:proofErr w:type="gramStart"/>
            <w:r>
              <w:rPr>
                <w:rFonts w:ascii="Calibri" w:hAnsi="Calibri"/>
              </w:rPr>
              <w:t>ice  participation</w:t>
            </w:r>
            <w:proofErr w:type="gramEnd"/>
            <w:r>
              <w:rPr>
                <w:rFonts w:ascii="Calibri" w:hAnsi="Calibri"/>
              </w:rPr>
              <w:t>.  Handouts will be available at club table</w:t>
            </w:r>
            <w:r w:rsidR="00CA45C0">
              <w:rPr>
                <w:rFonts w:ascii="Calibri" w:hAnsi="Calibri"/>
              </w:rPr>
              <w:t xml:space="preserve"> for those unable to attend.</w:t>
            </w:r>
          </w:p>
        </w:tc>
        <w:tc>
          <w:tcPr>
            <w:tcW w:w="1844" w:type="dxa"/>
            <w:tcBorders>
              <w:top w:val="single" w:sz="4" w:space="0" w:color="auto"/>
              <w:left w:val="single" w:sz="4" w:space="0" w:color="000000"/>
              <w:bottom w:val="single" w:sz="4" w:space="0" w:color="auto"/>
              <w:right w:val="single" w:sz="4" w:space="0" w:color="000000"/>
            </w:tcBorders>
          </w:tcPr>
          <w:p w:rsidR="00F05D55" w:rsidRDefault="00ED00D7" w:rsidP="00B040BA">
            <w:pPr>
              <w:rPr>
                <w:rFonts w:ascii="Calibri" w:hAnsi="Calibri"/>
                <w:b/>
                <w:color w:val="FF0000"/>
                <w:sz w:val="22"/>
                <w:szCs w:val="22"/>
              </w:rPr>
            </w:pPr>
            <w:r>
              <w:rPr>
                <w:rFonts w:ascii="Calibri" w:hAnsi="Calibri"/>
                <w:b/>
                <w:color w:val="FF0000"/>
                <w:sz w:val="22"/>
                <w:szCs w:val="22"/>
              </w:rPr>
              <w:lastRenderedPageBreak/>
              <w:t>KERRI, MICHELLE, MURIEL</w:t>
            </w:r>
          </w:p>
          <w:p w:rsidR="00ED00D7" w:rsidRDefault="00ED00D7" w:rsidP="00B040BA">
            <w:pPr>
              <w:rPr>
                <w:rFonts w:ascii="Calibri" w:hAnsi="Calibri"/>
                <w:b/>
                <w:color w:val="FF0000"/>
                <w:sz w:val="22"/>
                <w:szCs w:val="22"/>
              </w:rPr>
            </w:pPr>
          </w:p>
          <w:p w:rsidR="00ED00D7" w:rsidRDefault="00ED00D7" w:rsidP="00B040BA">
            <w:pPr>
              <w:rPr>
                <w:rFonts w:ascii="Calibri" w:hAnsi="Calibri"/>
                <w:b/>
                <w:color w:val="FF0000"/>
                <w:sz w:val="22"/>
                <w:szCs w:val="22"/>
              </w:rPr>
            </w:pPr>
          </w:p>
          <w:p w:rsidR="00ED00D7" w:rsidRDefault="00CA45C0" w:rsidP="00B040BA">
            <w:pPr>
              <w:rPr>
                <w:rFonts w:ascii="Calibri" w:hAnsi="Calibri"/>
                <w:b/>
                <w:color w:val="FF0000"/>
                <w:sz w:val="22"/>
                <w:szCs w:val="22"/>
              </w:rPr>
            </w:pPr>
            <w:r>
              <w:rPr>
                <w:rFonts w:ascii="Calibri" w:hAnsi="Calibri"/>
                <w:b/>
                <w:color w:val="FF0000"/>
                <w:sz w:val="22"/>
                <w:szCs w:val="22"/>
              </w:rPr>
              <w:t>MICHELLE</w:t>
            </w:r>
          </w:p>
          <w:p w:rsidR="00ED00D7" w:rsidRDefault="00ED00D7" w:rsidP="00B040BA">
            <w:pPr>
              <w:rPr>
                <w:rFonts w:ascii="Calibri" w:hAnsi="Calibri"/>
                <w:b/>
                <w:color w:val="FF0000"/>
                <w:sz w:val="22"/>
                <w:szCs w:val="22"/>
              </w:rPr>
            </w:pPr>
          </w:p>
          <w:p w:rsidR="00ED00D7" w:rsidRDefault="00ED00D7" w:rsidP="00B040BA">
            <w:pPr>
              <w:rPr>
                <w:rFonts w:ascii="Calibri" w:hAnsi="Calibri"/>
                <w:b/>
                <w:color w:val="FF0000"/>
                <w:sz w:val="22"/>
                <w:szCs w:val="22"/>
              </w:rPr>
            </w:pPr>
          </w:p>
          <w:p w:rsidR="00ED00D7" w:rsidRDefault="00ED00D7" w:rsidP="00B040BA">
            <w:pPr>
              <w:rPr>
                <w:rFonts w:ascii="Calibri" w:hAnsi="Calibri"/>
                <w:b/>
                <w:color w:val="FF0000"/>
                <w:sz w:val="22"/>
                <w:szCs w:val="22"/>
              </w:rPr>
            </w:pPr>
          </w:p>
          <w:p w:rsidR="00ED00D7" w:rsidRDefault="00ED00D7" w:rsidP="00B040BA">
            <w:pPr>
              <w:rPr>
                <w:rFonts w:ascii="Calibri" w:hAnsi="Calibri"/>
                <w:b/>
                <w:color w:val="FF0000"/>
                <w:sz w:val="22"/>
                <w:szCs w:val="22"/>
              </w:rPr>
            </w:pPr>
          </w:p>
          <w:p w:rsidR="00ED00D7" w:rsidRDefault="00ED00D7" w:rsidP="00B040BA">
            <w:pPr>
              <w:rPr>
                <w:rFonts w:ascii="Calibri" w:hAnsi="Calibri"/>
                <w:b/>
                <w:color w:val="FF0000"/>
                <w:sz w:val="22"/>
                <w:szCs w:val="22"/>
              </w:rPr>
            </w:pPr>
          </w:p>
          <w:p w:rsidR="00ED00D7" w:rsidRDefault="00ED00D7" w:rsidP="00B040BA">
            <w:pPr>
              <w:rPr>
                <w:rFonts w:ascii="Calibri" w:hAnsi="Calibri"/>
                <w:b/>
                <w:color w:val="FF0000"/>
                <w:sz w:val="22"/>
                <w:szCs w:val="22"/>
              </w:rPr>
            </w:pPr>
          </w:p>
          <w:p w:rsidR="00ED00D7" w:rsidRDefault="00ED00D7" w:rsidP="00B040BA">
            <w:pPr>
              <w:rPr>
                <w:rFonts w:ascii="Calibri" w:hAnsi="Calibri"/>
                <w:b/>
                <w:color w:val="FF0000"/>
                <w:sz w:val="22"/>
                <w:szCs w:val="22"/>
              </w:rPr>
            </w:pPr>
            <w:r>
              <w:rPr>
                <w:rFonts w:ascii="Calibri" w:hAnsi="Calibri"/>
                <w:b/>
                <w:color w:val="FF0000"/>
                <w:sz w:val="22"/>
                <w:szCs w:val="22"/>
              </w:rPr>
              <w:t>RYAN</w:t>
            </w:r>
          </w:p>
          <w:p w:rsidR="00ED00D7" w:rsidRDefault="00ED00D7" w:rsidP="00B040BA">
            <w:pPr>
              <w:rPr>
                <w:rFonts w:ascii="Calibri" w:hAnsi="Calibri"/>
                <w:b/>
                <w:color w:val="FF0000"/>
                <w:sz w:val="22"/>
                <w:szCs w:val="22"/>
              </w:rPr>
            </w:pPr>
          </w:p>
          <w:p w:rsidR="00ED00D7" w:rsidRDefault="00ED00D7" w:rsidP="00B040BA">
            <w:pPr>
              <w:rPr>
                <w:rFonts w:ascii="Calibri" w:hAnsi="Calibri"/>
                <w:b/>
                <w:color w:val="FF0000"/>
                <w:sz w:val="22"/>
                <w:szCs w:val="22"/>
              </w:rPr>
            </w:pPr>
            <w:r>
              <w:rPr>
                <w:rFonts w:ascii="Calibri" w:hAnsi="Calibri"/>
                <w:b/>
                <w:color w:val="FF0000"/>
                <w:sz w:val="22"/>
                <w:szCs w:val="22"/>
              </w:rPr>
              <w:t>KERRI, MICHELLE</w:t>
            </w:r>
          </w:p>
        </w:tc>
      </w:tr>
      <w:tr w:rsidR="00694366" w:rsidRPr="0015159D" w:rsidTr="00645DE7">
        <w:trPr>
          <w:trHeight w:val="1070"/>
        </w:trPr>
        <w:tc>
          <w:tcPr>
            <w:tcW w:w="992" w:type="dxa"/>
            <w:tcBorders>
              <w:top w:val="single" w:sz="4" w:space="0" w:color="000000"/>
              <w:left w:val="single" w:sz="4" w:space="0" w:color="000000"/>
              <w:bottom w:val="single" w:sz="4" w:space="0" w:color="000000"/>
            </w:tcBorders>
          </w:tcPr>
          <w:p w:rsidR="00694366" w:rsidRDefault="00F05D55" w:rsidP="00B6347A">
            <w:pPr>
              <w:rPr>
                <w:rFonts w:ascii="Calibri" w:hAnsi="Calibri"/>
                <w:b/>
              </w:rPr>
            </w:pPr>
            <w:r>
              <w:rPr>
                <w:rFonts w:ascii="Calibri" w:hAnsi="Calibri"/>
                <w:b/>
              </w:rPr>
              <w:lastRenderedPageBreak/>
              <w:t>15</w:t>
            </w:r>
            <w:r w:rsidR="00694366">
              <w:rPr>
                <w:rFonts w:ascii="Calibri" w:hAnsi="Calibri"/>
                <w:b/>
              </w:rPr>
              <w:t>.0</w:t>
            </w:r>
          </w:p>
        </w:tc>
        <w:tc>
          <w:tcPr>
            <w:tcW w:w="1986" w:type="dxa"/>
            <w:tcBorders>
              <w:top w:val="single" w:sz="4" w:space="0" w:color="000000"/>
              <w:left w:val="single" w:sz="4" w:space="0" w:color="000000"/>
              <w:bottom w:val="single" w:sz="4" w:space="0" w:color="000000"/>
            </w:tcBorders>
          </w:tcPr>
          <w:p w:rsidR="00694366" w:rsidRDefault="00F05D55" w:rsidP="00B040BA">
            <w:pPr>
              <w:ind w:right="-106"/>
              <w:rPr>
                <w:rFonts w:ascii="Calibri" w:hAnsi="Calibri"/>
                <w:b/>
              </w:rPr>
            </w:pPr>
            <w:r>
              <w:rPr>
                <w:rFonts w:ascii="Calibri" w:hAnsi="Calibri"/>
                <w:b/>
              </w:rPr>
              <w:t>ADJOURNMENT</w:t>
            </w:r>
          </w:p>
        </w:tc>
        <w:tc>
          <w:tcPr>
            <w:tcW w:w="6377" w:type="dxa"/>
            <w:tcBorders>
              <w:top w:val="single" w:sz="4" w:space="0" w:color="auto"/>
              <w:left w:val="single" w:sz="4" w:space="0" w:color="000000"/>
              <w:bottom w:val="single" w:sz="4" w:space="0" w:color="000000"/>
            </w:tcBorders>
          </w:tcPr>
          <w:p w:rsidR="00694366" w:rsidRDefault="00694366" w:rsidP="00694366">
            <w:pPr>
              <w:rPr>
                <w:rFonts w:ascii="Calibri" w:hAnsi="Calibri"/>
              </w:rPr>
            </w:pPr>
            <w:r>
              <w:rPr>
                <w:rFonts w:ascii="Calibri" w:hAnsi="Calibri"/>
              </w:rPr>
              <w:t>Mot</w:t>
            </w:r>
            <w:r w:rsidR="00245EEF">
              <w:rPr>
                <w:rFonts w:ascii="Calibri" w:hAnsi="Calibri"/>
              </w:rPr>
              <w:t xml:space="preserve">ion to Adjourn at 7:15 </w:t>
            </w:r>
            <w:r>
              <w:rPr>
                <w:rFonts w:ascii="Calibri" w:hAnsi="Calibri"/>
              </w:rPr>
              <w:t>pm</w:t>
            </w:r>
          </w:p>
          <w:p w:rsidR="00694366" w:rsidRDefault="00694366" w:rsidP="00694366">
            <w:pPr>
              <w:rPr>
                <w:rFonts w:ascii="Calibri" w:hAnsi="Calibri"/>
              </w:rPr>
            </w:pPr>
            <w:r>
              <w:rPr>
                <w:rFonts w:ascii="Calibri" w:hAnsi="Calibri"/>
              </w:rPr>
              <w:t xml:space="preserve">M/ </w:t>
            </w:r>
            <w:r w:rsidR="00245EEF">
              <w:rPr>
                <w:rFonts w:ascii="Calibri" w:hAnsi="Calibri"/>
              </w:rPr>
              <w:t xml:space="preserve">Kelli    </w:t>
            </w:r>
            <w:r>
              <w:rPr>
                <w:rFonts w:ascii="Calibri" w:hAnsi="Calibri"/>
              </w:rPr>
              <w:t xml:space="preserve">S/ </w:t>
            </w:r>
            <w:r w:rsidR="00245EEF">
              <w:rPr>
                <w:rFonts w:ascii="Calibri" w:hAnsi="Calibri"/>
              </w:rPr>
              <w:t>Muriel</w:t>
            </w:r>
            <w:r>
              <w:rPr>
                <w:rFonts w:ascii="Calibri" w:hAnsi="Calibri"/>
              </w:rPr>
              <w:t xml:space="preserve">          Carried</w:t>
            </w:r>
          </w:p>
          <w:p w:rsidR="00694366" w:rsidRDefault="00694366" w:rsidP="00694366">
            <w:pPr>
              <w:rPr>
                <w:rFonts w:ascii="Calibri" w:hAnsi="Calibri"/>
              </w:rPr>
            </w:pPr>
            <w:r>
              <w:rPr>
                <w:rFonts w:ascii="Calibri" w:hAnsi="Calibri"/>
              </w:rPr>
              <w:t>NEXT MEETING –</w:t>
            </w:r>
            <w:r w:rsidR="00245EEF">
              <w:rPr>
                <w:rFonts w:ascii="Calibri" w:hAnsi="Calibri"/>
              </w:rPr>
              <w:t xml:space="preserve">Thursday October </w:t>
            </w:r>
            <w:proofErr w:type="gramStart"/>
            <w:r w:rsidR="00245EEF">
              <w:rPr>
                <w:rFonts w:ascii="Calibri" w:hAnsi="Calibri"/>
              </w:rPr>
              <w:t>18  5:00</w:t>
            </w:r>
            <w:proofErr w:type="gramEnd"/>
            <w:r w:rsidR="00245EEF">
              <w:rPr>
                <w:rFonts w:ascii="Calibri" w:hAnsi="Calibri"/>
              </w:rPr>
              <w:t xml:space="preserve"> pm Al Thorpe Room</w:t>
            </w:r>
          </w:p>
        </w:tc>
        <w:tc>
          <w:tcPr>
            <w:tcW w:w="1844" w:type="dxa"/>
            <w:tcBorders>
              <w:top w:val="single" w:sz="4" w:space="0" w:color="auto"/>
              <w:left w:val="single" w:sz="4" w:space="0" w:color="000000"/>
              <w:bottom w:val="single" w:sz="4" w:space="0" w:color="000000"/>
              <w:right w:val="single" w:sz="4" w:space="0" w:color="000000"/>
            </w:tcBorders>
          </w:tcPr>
          <w:p w:rsidR="00694366" w:rsidRDefault="00694366" w:rsidP="00B040BA">
            <w:pPr>
              <w:rPr>
                <w:rFonts w:ascii="Calibri" w:hAnsi="Calibri"/>
                <w:b/>
                <w:color w:val="FF0000"/>
                <w:sz w:val="22"/>
                <w:szCs w:val="22"/>
              </w:rPr>
            </w:pPr>
          </w:p>
        </w:tc>
      </w:tr>
    </w:tbl>
    <w:p w:rsidR="00D5708E" w:rsidRDefault="00D5708E" w:rsidP="00AB0B47"/>
    <w:p w:rsidR="00694366" w:rsidRPr="00694366" w:rsidRDefault="00694366" w:rsidP="00AB0B47">
      <w:pPr>
        <w:rPr>
          <w:b/>
        </w:rPr>
      </w:pPr>
    </w:p>
    <w:sectPr w:rsidR="00694366" w:rsidRPr="00694366" w:rsidSect="00F86E0E">
      <w:footnotePr>
        <w:pos w:val="beneathText"/>
      </w:footnotePr>
      <w:pgSz w:w="12240" w:h="15840"/>
      <w:pgMar w:top="284" w:right="333" w:bottom="284" w:left="567"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D7" w:rsidRDefault="00ED00D7" w:rsidP="00434F1A">
      <w:r>
        <w:separator/>
      </w:r>
    </w:p>
  </w:endnote>
  <w:endnote w:type="continuationSeparator" w:id="0">
    <w:p w:rsidR="00ED00D7" w:rsidRDefault="00ED00D7" w:rsidP="0043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OpenSymbol">
    <w:altName w:val="Courier"/>
    <w:charset w:val="00"/>
    <w:family w:val="auto"/>
    <w:pitch w:val="variable"/>
    <w:sig w:usb0="800000AF" w:usb1="1001ECEA"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D7" w:rsidRDefault="00ED00D7" w:rsidP="00434F1A">
      <w:r>
        <w:separator/>
      </w:r>
    </w:p>
  </w:footnote>
  <w:footnote w:type="continuationSeparator" w:id="0">
    <w:p w:rsidR="00ED00D7" w:rsidRDefault="00ED00D7" w:rsidP="00434F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DE76CD"/>
    <w:multiLevelType w:val="hybridMultilevel"/>
    <w:tmpl w:val="AE126172"/>
    <w:lvl w:ilvl="0" w:tplc="EEDABB08">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29C45C3"/>
    <w:multiLevelType w:val="hybridMultilevel"/>
    <w:tmpl w:val="13B8B872"/>
    <w:lvl w:ilvl="0" w:tplc="F1B2E426">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EA0B6F"/>
    <w:multiLevelType w:val="hybridMultilevel"/>
    <w:tmpl w:val="3B8A6F70"/>
    <w:lvl w:ilvl="0" w:tplc="9A3C794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AD11503"/>
    <w:multiLevelType w:val="hybridMultilevel"/>
    <w:tmpl w:val="9A621504"/>
    <w:lvl w:ilvl="0" w:tplc="B9045050">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nsid w:val="0C7D4905"/>
    <w:multiLevelType w:val="hybridMultilevel"/>
    <w:tmpl w:val="A494390E"/>
    <w:lvl w:ilvl="0" w:tplc="A42A654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39A1C62"/>
    <w:multiLevelType w:val="hybridMultilevel"/>
    <w:tmpl w:val="FD4835C8"/>
    <w:lvl w:ilvl="0" w:tplc="16C601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40F27D8"/>
    <w:multiLevelType w:val="hybridMultilevel"/>
    <w:tmpl w:val="24C6228E"/>
    <w:lvl w:ilvl="0" w:tplc="7830339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B067799"/>
    <w:multiLevelType w:val="hybridMultilevel"/>
    <w:tmpl w:val="508C892A"/>
    <w:lvl w:ilvl="0" w:tplc="3EDA81C8">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C397858"/>
    <w:multiLevelType w:val="hybridMultilevel"/>
    <w:tmpl w:val="8550EB24"/>
    <w:lvl w:ilvl="0" w:tplc="74B811D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FDA1B1C"/>
    <w:multiLevelType w:val="hybridMultilevel"/>
    <w:tmpl w:val="BD68E7B0"/>
    <w:lvl w:ilvl="0" w:tplc="096E2D28">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45C09DB"/>
    <w:multiLevelType w:val="hybridMultilevel"/>
    <w:tmpl w:val="DE668DF4"/>
    <w:lvl w:ilvl="0" w:tplc="377610A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5210D74"/>
    <w:multiLevelType w:val="hybridMultilevel"/>
    <w:tmpl w:val="1A38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B6B84"/>
    <w:multiLevelType w:val="hybridMultilevel"/>
    <w:tmpl w:val="8F6483E6"/>
    <w:lvl w:ilvl="0" w:tplc="ED5450A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6596635"/>
    <w:multiLevelType w:val="hybridMultilevel"/>
    <w:tmpl w:val="9F782F12"/>
    <w:lvl w:ilvl="0" w:tplc="A974454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682784A"/>
    <w:multiLevelType w:val="hybridMultilevel"/>
    <w:tmpl w:val="ED04546C"/>
    <w:lvl w:ilvl="0" w:tplc="0EA66E1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8B90826"/>
    <w:multiLevelType w:val="hybridMultilevel"/>
    <w:tmpl w:val="42C28C2E"/>
    <w:lvl w:ilvl="0" w:tplc="39B8C7CA">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BEA5AEA"/>
    <w:multiLevelType w:val="hybridMultilevel"/>
    <w:tmpl w:val="C93C7742"/>
    <w:lvl w:ilvl="0" w:tplc="3C481F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FF04D7C"/>
    <w:multiLevelType w:val="hybridMultilevel"/>
    <w:tmpl w:val="2E68C854"/>
    <w:lvl w:ilvl="0" w:tplc="D7A4649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20D4CF6"/>
    <w:multiLevelType w:val="hybridMultilevel"/>
    <w:tmpl w:val="51EAE22A"/>
    <w:lvl w:ilvl="0" w:tplc="9328D18A">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2AF2E17"/>
    <w:multiLevelType w:val="hybridMultilevel"/>
    <w:tmpl w:val="B804F042"/>
    <w:lvl w:ilvl="0" w:tplc="D976066C">
      <w:start w:val="14"/>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3">
    <w:nsid w:val="357E7318"/>
    <w:multiLevelType w:val="hybridMultilevel"/>
    <w:tmpl w:val="6B82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E57389"/>
    <w:multiLevelType w:val="hybridMultilevel"/>
    <w:tmpl w:val="1494D8F8"/>
    <w:lvl w:ilvl="0" w:tplc="822EA394">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E6C7200"/>
    <w:multiLevelType w:val="hybridMultilevel"/>
    <w:tmpl w:val="F9BA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72597E"/>
    <w:multiLevelType w:val="hybridMultilevel"/>
    <w:tmpl w:val="E7F8C592"/>
    <w:lvl w:ilvl="0" w:tplc="20D610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11A4BDB"/>
    <w:multiLevelType w:val="hybridMultilevel"/>
    <w:tmpl w:val="71343ABA"/>
    <w:lvl w:ilvl="0" w:tplc="6A605DF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38B7175"/>
    <w:multiLevelType w:val="hybridMultilevel"/>
    <w:tmpl w:val="5B8EBF98"/>
    <w:lvl w:ilvl="0" w:tplc="F9E4513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D7413FA"/>
    <w:multiLevelType w:val="hybridMultilevel"/>
    <w:tmpl w:val="2098D38E"/>
    <w:lvl w:ilvl="0" w:tplc="7DE2C850">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DB735C4"/>
    <w:multiLevelType w:val="hybridMultilevel"/>
    <w:tmpl w:val="87DC790A"/>
    <w:lvl w:ilvl="0" w:tplc="A83CA4BE">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EFD1788"/>
    <w:multiLevelType w:val="hybridMultilevel"/>
    <w:tmpl w:val="CF36DB44"/>
    <w:lvl w:ilvl="0" w:tplc="4AE6B70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F0C3EE0"/>
    <w:multiLevelType w:val="hybridMultilevel"/>
    <w:tmpl w:val="24A8CB2C"/>
    <w:lvl w:ilvl="0" w:tplc="A1D877C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09812F6"/>
    <w:multiLevelType w:val="hybridMultilevel"/>
    <w:tmpl w:val="B16AA964"/>
    <w:lvl w:ilvl="0" w:tplc="21FABA68">
      <w:start w:val="8"/>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22820FA"/>
    <w:multiLevelType w:val="hybridMultilevel"/>
    <w:tmpl w:val="F6722E94"/>
    <w:lvl w:ilvl="0" w:tplc="77DCBE1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7341BBF"/>
    <w:multiLevelType w:val="hybridMultilevel"/>
    <w:tmpl w:val="E32A7BD6"/>
    <w:lvl w:ilvl="0" w:tplc="B0483356">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6">
    <w:nsid w:val="586D273C"/>
    <w:multiLevelType w:val="hybridMultilevel"/>
    <w:tmpl w:val="590C8EC4"/>
    <w:lvl w:ilvl="0" w:tplc="84B822B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8AC791D"/>
    <w:multiLevelType w:val="hybridMultilevel"/>
    <w:tmpl w:val="03706118"/>
    <w:lvl w:ilvl="0" w:tplc="D6787C68">
      <w:numFmt w:val="bullet"/>
      <w:lvlText w:val=""/>
      <w:lvlJc w:val="left"/>
      <w:pPr>
        <w:ind w:left="420" w:hanging="360"/>
      </w:pPr>
      <w:rPr>
        <w:rFonts w:ascii="Symbol" w:eastAsia="Times New Roman" w:hAnsi="Symbol"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8">
    <w:nsid w:val="59EB4D06"/>
    <w:multiLevelType w:val="hybridMultilevel"/>
    <w:tmpl w:val="2BBC2D5A"/>
    <w:lvl w:ilvl="0" w:tplc="F3DAB46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B5E70BD"/>
    <w:multiLevelType w:val="hybridMultilevel"/>
    <w:tmpl w:val="50DEE8B6"/>
    <w:lvl w:ilvl="0" w:tplc="10921F84">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F657E67"/>
    <w:multiLevelType w:val="hybridMultilevel"/>
    <w:tmpl w:val="DB4A287E"/>
    <w:lvl w:ilvl="0" w:tplc="617065C0">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1DC00D1"/>
    <w:multiLevelType w:val="hybridMultilevel"/>
    <w:tmpl w:val="77A4447C"/>
    <w:lvl w:ilvl="0" w:tplc="63B237DC">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5F07286"/>
    <w:multiLevelType w:val="hybridMultilevel"/>
    <w:tmpl w:val="F7D8E410"/>
    <w:lvl w:ilvl="0" w:tplc="5D2A75B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F76512F"/>
    <w:multiLevelType w:val="hybridMultilevel"/>
    <w:tmpl w:val="7CE854CA"/>
    <w:lvl w:ilvl="0" w:tplc="BEE048B4">
      <w:start w:val="1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04A2002"/>
    <w:multiLevelType w:val="hybridMultilevel"/>
    <w:tmpl w:val="FEBE8138"/>
    <w:lvl w:ilvl="0" w:tplc="BB6A52C6">
      <w:start w:val="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46526D0"/>
    <w:multiLevelType w:val="hybridMultilevel"/>
    <w:tmpl w:val="93709454"/>
    <w:lvl w:ilvl="0" w:tplc="DCA6872E">
      <w:start w:val="5"/>
      <w:numFmt w:val="bullet"/>
      <w:lvlText w:val="-"/>
      <w:lvlJc w:val="left"/>
      <w:pPr>
        <w:ind w:left="720" w:hanging="360"/>
      </w:pPr>
      <w:rPr>
        <w:rFonts w:ascii="Times New Roman" w:eastAsia="Times New Rom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72A6284"/>
    <w:multiLevelType w:val="hybridMultilevel"/>
    <w:tmpl w:val="844834BA"/>
    <w:lvl w:ilvl="0" w:tplc="827C3CC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7AC5E82"/>
    <w:multiLevelType w:val="hybridMultilevel"/>
    <w:tmpl w:val="77488150"/>
    <w:lvl w:ilvl="0" w:tplc="6CC2E42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9AB62E9"/>
    <w:multiLevelType w:val="hybridMultilevel"/>
    <w:tmpl w:val="59B286A0"/>
    <w:lvl w:ilvl="0" w:tplc="2F7E6F46">
      <w:start w:val="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CBB734B"/>
    <w:multiLevelType w:val="hybridMultilevel"/>
    <w:tmpl w:val="55EE256C"/>
    <w:lvl w:ilvl="0" w:tplc="A38801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F286CA6"/>
    <w:multiLevelType w:val="hybridMultilevel"/>
    <w:tmpl w:val="8ECCA264"/>
    <w:lvl w:ilvl="0" w:tplc="B6BA847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28"/>
  </w:num>
  <w:num w:numId="4">
    <w:abstractNumId w:val="42"/>
  </w:num>
  <w:num w:numId="5">
    <w:abstractNumId w:val="17"/>
  </w:num>
  <w:num w:numId="6">
    <w:abstractNumId w:val="15"/>
  </w:num>
  <w:num w:numId="7">
    <w:abstractNumId w:val="36"/>
  </w:num>
  <w:num w:numId="8">
    <w:abstractNumId w:val="41"/>
  </w:num>
  <w:num w:numId="9">
    <w:abstractNumId w:val="40"/>
  </w:num>
  <w:num w:numId="10">
    <w:abstractNumId w:val="45"/>
  </w:num>
  <w:num w:numId="11">
    <w:abstractNumId w:val="3"/>
  </w:num>
  <w:num w:numId="12">
    <w:abstractNumId w:val="31"/>
  </w:num>
  <w:num w:numId="13">
    <w:abstractNumId w:val="26"/>
  </w:num>
  <w:num w:numId="14">
    <w:abstractNumId w:val="9"/>
  </w:num>
  <w:num w:numId="15">
    <w:abstractNumId w:val="5"/>
  </w:num>
  <w:num w:numId="16">
    <w:abstractNumId w:val="38"/>
  </w:num>
  <w:num w:numId="17">
    <w:abstractNumId w:val="10"/>
  </w:num>
  <w:num w:numId="18">
    <w:abstractNumId w:val="34"/>
  </w:num>
  <w:num w:numId="19">
    <w:abstractNumId w:val="24"/>
  </w:num>
  <w:num w:numId="20">
    <w:abstractNumId w:val="47"/>
  </w:num>
  <w:num w:numId="21">
    <w:abstractNumId w:val="18"/>
  </w:num>
  <w:num w:numId="22">
    <w:abstractNumId w:val="21"/>
  </w:num>
  <w:num w:numId="23">
    <w:abstractNumId w:val="11"/>
  </w:num>
  <w:num w:numId="24">
    <w:abstractNumId w:val="27"/>
  </w:num>
  <w:num w:numId="25">
    <w:abstractNumId w:val="20"/>
  </w:num>
  <w:num w:numId="26">
    <w:abstractNumId w:val="46"/>
  </w:num>
  <w:num w:numId="27">
    <w:abstractNumId w:val="48"/>
  </w:num>
  <w:num w:numId="28">
    <w:abstractNumId w:val="16"/>
  </w:num>
  <w:num w:numId="29">
    <w:abstractNumId w:val="49"/>
  </w:num>
  <w:num w:numId="30">
    <w:abstractNumId w:val="8"/>
  </w:num>
  <w:num w:numId="31">
    <w:abstractNumId w:val="50"/>
  </w:num>
  <w:num w:numId="32">
    <w:abstractNumId w:val="44"/>
  </w:num>
  <w:num w:numId="33">
    <w:abstractNumId w:val="43"/>
  </w:num>
  <w:num w:numId="34">
    <w:abstractNumId w:val="7"/>
  </w:num>
  <w:num w:numId="35">
    <w:abstractNumId w:val="12"/>
  </w:num>
  <w:num w:numId="36">
    <w:abstractNumId w:val="30"/>
  </w:num>
  <w:num w:numId="37">
    <w:abstractNumId w:val="29"/>
  </w:num>
  <w:num w:numId="38">
    <w:abstractNumId w:val="4"/>
  </w:num>
  <w:num w:numId="39">
    <w:abstractNumId w:val="39"/>
  </w:num>
  <w:num w:numId="40">
    <w:abstractNumId w:val="33"/>
  </w:num>
  <w:num w:numId="41">
    <w:abstractNumId w:val="22"/>
  </w:num>
  <w:num w:numId="42">
    <w:abstractNumId w:val="35"/>
  </w:num>
  <w:num w:numId="43">
    <w:abstractNumId w:val="37"/>
  </w:num>
  <w:num w:numId="44">
    <w:abstractNumId w:val="13"/>
  </w:num>
  <w:num w:numId="45">
    <w:abstractNumId w:val="6"/>
  </w:num>
  <w:num w:numId="46">
    <w:abstractNumId w:val="14"/>
  </w:num>
  <w:num w:numId="47">
    <w:abstractNumId w:val="2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EC"/>
    <w:rsid w:val="000021A1"/>
    <w:rsid w:val="00004E67"/>
    <w:rsid w:val="0001387D"/>
    <w:rsid w:val="000215FC"/>
    <w:rsid w:val="000241E7"/>
    <w:rsid w:val="00024B46"/>
    <w:rsid w:val="00025A4C"/>
    <w:rsid w:val="000314CA"/>
    <w:rsid w:val="0003374B"/>
    <w:rsid w:val="00033EB6"/>
    <w:rsid w:val="000341E2"/>
    <w:rsid w:val="000367B5"/>
    <w:rsid w:val="0003690C"/>
    <w:rsid w:val="0003754E"/>
    <w:rsid w:val="00040FE6"/>
    <w:rsid w:val="000416CB"/>
    <w:rsid w:val="00042B56"/>
    <w:rsid w:val="0005090D"/>
    <w:rsid w:val="00050956"/>
    <w:rsid w:val="00051C40"/>
    <w:rsid w:val="00054462"/>
    <w:rsid w:val="00063CA3"/>
    <w:rsid w:val="00065BEF"/>
    <w:rsid w:val="00066103"/>
    <w:rsid w:val="00071C42"/>
    <w:rsid w:val="000729C1"/>
    <w:rsid w:val="00075593"/>
    <w:rsid w:val="00077090"/>
    <w:rsid w:val="00083FEC"/>
    <w:rsid w:val="00084A67"/>
    <w:rsid w:val="000854C2"/>
    <w:rsid w:val="0008789D"/>
    <w:rsid w:val="00087B44"/>
    <w:rsid w:val="00090CE8"/>
    <w:rsid w:val="00096C27"/>
    <w:rsid w:val="000A1004"/>
    <w:rsid w:val="000A31C9"/>
    <w:rsid w:val="000A3978"/>
    <w:rsid w:val="000A5DFF"/>
    <w:rsid w:val="000A5FDD"/>
    <w:rsid w:val="000B4295"/>
    <w:rsid w:val="000B4B14"/>
    <w:rsid w:val="000B72E0"/>
    <w:rsid w:val="000C30CD"/>
    <w:rsid w:val="000C6022"/>
    <w:rsid w:val="000C7B22"/>
    <w:rsid w:val="000D07C5"/>
    <w:rsid w:val="000D1B23"/>
    <w:rsid w:val="000E6C76"/>
    <w:rsid w:val="000E74AB"/>
    <w:rsid w:val="000F0BA5"/>
    <w:rsid w:val="000F2DD2"/>
    <w:rsid w:val="000F4120"/>
    <w:rsid w:val="001056A4"/>
    <w:rsid w:val="00116818"/>
    <w:rsid w:val="00117453"/>
    <w:rsid w:val="00120806"/>
    <w:rsid w:val="00121703"/>
    <w:rsid w:val="00121D9D"/>
    <w:rsid w:val="00122693"/>
    <w:rsid w:val="00132E0C"/>
    <w:rsid w:val="00135DCD"/>
    <w:rsid w:val="0014391F"/>
    <w:rsid w:val="00144CC6"/>
    <w:rsid w:val="0015159D"/>
    <w:rsid w:val="0015201F"/>
    <w:rsid w:val="00153475"/>
    <w:rsid w:val="0015737A"/>
    <w:rsid w:val="0016134C"/>
    <w:rsid w:val="00167043"/>
    <w:rsid w:val="001754B3"/>
    <w:rsid w:val="0017601C"/>
    <w:rsid w:val="0018349F"/>
    <w:rsid w:val="00184074"/>
    <w:rsid w:val="001901D1"/>
    <w:rsid w:val="00192B95"/>
    <w:rsid w:val="00193D26"/>
    <w:rsid w:val="00194CBB"/>
    <w:rsid w:val="00195609"/>
    <w:rsid w:val="0019645E"/>
    <w:rsid w:val="00196F43"/>
    <w:rsid w:val="00197C39"/>
    <w:rsid w:val="001A2D9D"/>
    <w:rsid w:val="001A5DEC"/>
    <w:rsid w:val="001B0F0C"/>
    <w:rsid w:val="001B11B2"/>
    <w:rsid w:val="001B3946"/>
    <w:rsid w:val="001B494C"/>
    <w:rsid w:val="001B551B"/>
    <w:rsid w:val="001C4AD6"/>
    <w:rsid w:val="001D18BB"/>
    <w:rsid w:val="001D50ED"/>
    <w:rsid w:val="001D5DF2"/>
    <w:rsid w:val="001D66BB"/>
    <w:rsid w:val="001E01CB"/>
    <w:rsid w:val="001E3BC7"/>
    <w:rsid w:val="001E5DDD"/>
    <w:rsid w:val="001E6FC0"/>
    <w:rsid w:val="001F4757"/>
    <w:rsid w:val="001F4CCB"/>
    <w:rsid w:val="0020345E"/>
    <w:rsid w:val="0020761F"/>
    <w:rsid w:val="00214FD6"/>
    <w:rsid w:val="0022095E"/>
    <w:rsid w:val="00231F09"/>
    <w:rsid w:val="00237BF0"/>
    <w:rsid w:val="00240B73"/>
    <w:rsid w:val="00242879"/>
    <w:rsid w:val="00245EEF"/>
    <w:rsid w:val="00253A3C"/>
    <w:rsid w:val="00257999"/>
    <w:rsid w:val="00264648"/>
    <w:rsid w:val="002660CE"/>
    <w:rsid w:val="00267F79"/>
    <w:rsid w:val="00276B3F"/>
    <w:rsid w:val="00277B5F"/>
    <w:rsid w:val="00280D69"/>
    <w:rsid w:val="00280E9C"/>
    <w:rsid w:val="0028338D"/>
    <w:rsid w:val="00285AFA"/>
    <w:rsid w:val="00286BE3"/>
    <w:rsid w:val="002874BD"/>
    <w:rsid w:val="00290C71"/>
    <w:rsid w:val="00295F99"/>
    <w:rsid w:val="002A437E"/>
    <w:rsid w:val="002A548E"/>
    <w:rsid w:val="002A673C"/>
    <w:rsid w:val="002B07D3"/>
    <w:rsid w:val="002B093E"/>
    <w:rsid w:val="002B2B3E"/>
    <w:rsid w:val="002C22DA"/>
    <w:rsid w:val="002C28C9"/>
    <w:rsid w:val="002C7211"/>
    <w:rsid w:val="002D4D8B"/>
    <w:rsid w:val="002E22C6"/>
    <w:rsid w:val="002E3CFD"/>
    <w:rsid w:val="002E76C8"/>
    <w:rsid w:val="002F0EF7"/>
    <w:rsid w:val="002F2E34"/>
    <w:rsid w:val="002F7D2C"/>
    <w:rsid w:val="0030284C"/>
    <w:rsid w:val="0031063A"/>
    <w:rsid w:val="00310E7A"/>
    <w:rsid w:val="00313D9F"/>
    <w:rsid w:val="00316369"/>
    <w:rsid w:val="0031750B"/>
    <w:rsid w:val="003177A6"/>
    <w:rsid w:val="00323503"/>
    <w:rsid w:val="00325740"/>
    <w:rsid w:val="003344FC"/>
    <w:rsid w:val="003437CF"/>
    <w:rsid w:val="00345F5E"/>
    <w:rsid w:val="00346FA0"/>
    <w:rsid w:val="003525D0"/>
    <w:rsid w:val="00355E7D"/>
    <w:rsid w:val="00357F13"/>
    <w:rsid w:val="0036080B"/>
    <w:rsid w:val="00361772"/>
    <w:rsid w:val="0036387B"/>
    <w:rsid w:val="00366FE5"/>
    <w:rsid w:val="00367305"/>
    <w:rsid w:val="00372028"/>
    <w:rsid w:val="00372DAC"/>
    <w:rsid w:val="0037517B"/>
    <w:rsid w:val="003770AC"/>
    <w:rsid w:val="00383F0F"/>
    <w:rsid w:val="00385CFC"/>
    <w:rsid w:val="00391328"/>
    <w:rsid w:val="00391A30"/>
    <w:rsid w:val="00391E50"/>
    <w:rsid w:val="00391F52"/>
    <w:rsid w:val="003A4C0D"/>
    <w:rsid w:val="003A7E2E"/>
    <w:rsid w:val="003B40D6"/>
    <w:rsid w:val="003B4C22"/>
    <w:rsid w:val="003B5F94"/>
    <w:rsid w:val="003B7EF6"/>
    <w:rsid w:val="003C0DC5"/>
    <w:rsid w:val="003C0FE0"/>
    <w:rsid w:val="003C20D1"/>
    <w:rsid w:val="003D3FEE"/>
    <w:rsid w:val="003D407F"/>
    <w:rsid w:val="003D6BB2"/>
    <w:rsid w:val="003E494C"/>
    <w:rsid w:val="003E5BC4"/>
    <w:rsid w:val="003F2CB5"/>
    <w:rsid w:val="003F6299"/>
    <w:rsid w:val="00405323"/>
    <w:rsid w:val="00406B17"/>
    <w:rsid w:val="004138D1"/>
    <w:rsid w:val="00414666"/>
    <w:rsid w:val="004169C6"/>
    <w:rsid w:val="004203D1"/>
    <w:rsid w:val="00420B4B"/>
    <w:rsid w:val="00421222"/>
    <w:rsid w:val="004216BF"/>
    <w:rsid w:val="00434F1A"/>
    <w:rsid w:val="00437871"/>
    <w:rsid w:val="004416C6"/>
    <w:rsid w:val="00443732"/>
    <w:rsid w:val="0044475B"/>
    <w:rsid w:val="00444BC3"/>
    <w:rsid w:val="00444C6E"/>
    <w:rsid w:val="004517D6"/>
    <w:rsid w:val="004547D9"/>
    <w:rsid w:val="004566CD"/>
    <w:rsid w:val="004615C2"/>
    <w:rsid w:val="00470FB2"/>
    <w:rsid w:val="00472A6F"/>
    <w:rsid w:val="00473618"/>
    <w:rsid w:val="0047439D"/>
    <w:rsid w:val="004744DE"/>
    <w:rsid w:val="004753FA"/>
    <w:rsid w:val="00476271"/>
    <w:rsid w:val="00477842"/>
    <w:rsid w:val="00483A4F"/>
    <w:rsid w:val="004847D0"/>
    <w:rsid w:val="0049010E"/>
    <w:rsid w:val="0049082E"/>
    <w:rsid w:val="004A0520"/>
    <w:rsid w:val="004A5BF5"/>
    <w:rsid w:val="004B094D"/>
    <w:rsid w:val="004B2C30"/>
    <w:rsid w:val="004B4238"/>
    <w:rsid w:val="004C3E10"/>
    <w:rsid w:val="004D0711"/>
    <w:rsid w:val="004D1FFD"/>
    <w:rsid w:val="004D4630"/>
    <w:rsid w:val="004D4A1F"/>
    <w:rsid w:val="004D6F15"/>
    <w:rsid w:val="004D7136"/>
    <w:rsid w:val="004D7FBD"/>
    <w:rsid w:val="004E2BE8"/>
    <w:rsid w:val="004E2E13"/>
    <w:rsid w:val="004E3CDD"/>
    <w:rsid w:val="004F6ECA"/>
    <w:rsid w:val="004F7FA6"/>
    <w:rsid w:val="00513F89"/>
    <w:rsid w:val="0051476D"/>
    <w:rsid w:val="0052549F"/>
    <w:rsid w:val="0053386E"/>
    <w:rsid w:val="00535C3E"/>
    <w:rsid w:val="005367DF"/>
    <w:rsid w:val="005375DE"/>
    <w:rsid w:val="00537667"/>
    <w:rsid w:val="00543005"/>
    <w:rsid w:val="00543010"/>
    <w:rsid w:val="0054413D"/>
    <w:rsid w:val="005507F3"/>
    <w:rsid w:val="005525DE"/>
    <w:rsid w:val="00552F7B"/>
    <w:rsid w:val="00560844"/>
    <w:rsid w:val="00562637"/>
    <w:rsid w:val="00562CC7"/>
    <w:rsid w:val="005673E6"/>
    <w:rsid w:val="005752CB"/>
    <w:rsid w:val="005902DA"/>
    <w:rsid w:val="005937CD"/>
    <w:rsid w:val="00594406"/>
    <w:rsid w:val="00594FB8"/>
    <w:rsid w:val="005A59BF"/>
    <w:rsid w:val="005A7E5F"/>
    <w:rsid w:val="005B3133"/>
    <w:rsid w:val="005B6488"/>
    <w:rsid w:val="005C0092"/>
    <w:rsid w:val="005C369C"/>
    <w:rsid w:val="005C4A34"/>
    <w:rsid w:val="005C600A"/>
    <w:rsid w:val="005C62D7"/>
    <w:rsid w:val="005D1F6D"/>
    <w:rsid w:val="005D260B"/>
    <w:rsid w:val="005D7D17"/>
    <w:rsid w:val="005E23C2"/>
    <w:rsid w:val="005E7D79"/>
    <w:rsid w:val="005F3792"/>
    <w:rsid w:val="005F70A3"/>
    <w:rsid w:val="006008AD"/>
    <w:rsid w:val="00600FC5"/>
    <w:rsid w:val="00607668"/>
    <w:rsid w:val="00613F1D"/>
    <w:rsid w:val="0061537A"/>
    <w:rsid w:val="006156CE"/>
    <w:rsid w:val="00624E86"/>
    <w:rsid w:val="00635607"/>
    <w:rsid w:val="00641290"/>
    <w:rsid w:val="006435DC"/>
    <w:rsid w:val="00645107"/>
    <w:rsid w:val="0064526D"/>
    <w:rsid w:val="00645DE7"/>
    <w:rsid w:val="00657274"/>
    <w:rsid w:val="006572B2"/>
    <w:rsid w:val="00660560"/>
    <w:rsid w:val="006667B1"/>
    <w:rsid w:val="0067697D"/>
    <w:rsid w:val="0068443E"/>
    <w:rsid w:val="006873C6"/>
    <w:rsid w:val="00694366"/>
    <w:rsid w:val="006945AD"/>
    <w:rsid w:val="00696F5E"/>
    <w:rsid w:val="006A178F"/>
    <w:rsid w:val="006A4F3A"/>
    <w:rsid w:val="006A7A24"/>
    <w:rsid w:val="006B436D"/>
    <w:rsid w:val="006B59E8"/>
    <w:rsid w:val="006B5C0E"/>
    <w:rsid w:val="006C475F"/>
    <w:rsid w:val="006C695B"/>
    <w:rsid w:val="006C6DC9"/>
    <w:rsid w:val="006D3D3F"/>
    <w:rsid w:val="006D43C8"/>
    <w:rsid w:val="006D53D6"/>
    <w:rsid w:val="006D6F06"/>
    <w:rsid w:val="006E002A"/>
    <w:rsid w:val="006E17C2"/>
    <w:rsid w:val="006E26D6"/>
    <w:rsid w:val="006E7360"/>
    <w:rsid w:val="006F1D73"/>
    <w:rsid w:val="006F3F91"/>
    <w:rsid w:val="006F5DCC"/>
    <w:rsid w:val="006F6112"/>
    <w:rsid w:val="0070000C"/>
    <w:rsid w:val="00700ACB"/>
    <w:rsid w:val="00701B9E"/>
    <w:rsid w:val="00704764"/>
    <w:rsid w:val="0071207A"/>
    <w:rsid w:val="007130D7"/>
    <w:rsid w:val="00713572"/>
    <w:rsid w:val="007155F9"/>
    <w:rsid w:val="007231D1"/>
    <w:rsid w:val="00723789"/>
    <w:rsid w:val="007266C5"/>
    <w:rsid w:val="007272F1"/>
    <w:rsid w:val="0073041C"/>
    <w:rsid w:val="007308AB"/>
    <w:rsid w:val="0073116F"/>
    <w:rsid w:val="00731DA1"/>
    <w:rsid w:val="00733FE3"/>
    <w:rsid w:val="007365D2"/>
    <w:rsid w:val="00745333"/>
    <w:rsid w:val="0075204E"/>
    <w:rsid w:val="007541D0"/>
    <w:rsid w:val="0076000A"/>
    <w:rsid w:val="00761C6F"/>
    <w:rsid w:val="0076350C"/>
    <w:rsid w:val="0076421E"/>
    <w:rsid w:val="007811F9"/>
    <w:rsid w:val="00781A66"/>
    <w:rsid w:val="00782A24"/>
    <w:rsid w:val="00786F3A"/>
    <w:rsid w:val="00793495"/>
    <w:rsid w:val="007946C8"/>
    <w:rsid w:val="007951B0"/>
    <w:rsid w:val="00796D6A"/>
    <w:rsid w:val="007A023F"/>
    <w:rsid w:val="007A27C0"/>
    <w:rsid w:val="007B0D8C"/>
    <w:rsid w:val="007B400B"/>
    <w:rsid w:val="007C154C"/>
    <w:rsid w:val="007D022B"/>
    <w:rsid w:val="007D1A88"/>
    <w:rsid w:val="007E12F9"/>
    <w:rsid w:val="007E717A"/>
    <w:rsid w:val="007F0735"/>
    <w:rsid w:val="007F1558"/>
    <w:rsid w:val="007F3619"/>
    <w:rsid w:val="007F5A3F"/>
    <w:rsid w:val="007F6DC4"/>
    <w:rsid w:val="00800D6A"/>
    <w:rsid w:val="00800E71"/>
    <w:rsid w:val="0081005A"/>
    <w:rsid w:val="0081285C"/>
    <w:rsid w:val="00816FDC"/>
    <w:rsid w:val="0082211A"/>
    <w:rsid w:val="008237A2"/>
    <w:rsid w:val="00823B08"/>
    <w:rsid w:val="00826429"/>
    <w:rsid w:val="0082754C"/>
    <w:rsid w:val="00833028"/>
    <w:rsid w:val="0083395B"/>
    <w:rsid w:val="0084382F"/>
    <w:rsid w:val="00847A00"/>
    <w:rsid w:val="0085355F"/>
    <w:rsid w:val="008539FD"/>
    <w:rsid w:val="008541B1"/>
    <w:rsid w:val="00860776"/>
    <w:rsid w:val="00862F2B"/>
    <w:rsid w:val="008706FF"/>
    <w:rsid w:val="00873B1B"/>
    <w:rsid w:val="00876F28"/>
    <w:rsid w:val="00883D3A"/>
    <w:rsid w:val="00884DE3"/>
    <w:rsid w:val="0089236F"/>
    <w:rsid w:val="00892BE6"/>
    <w:rsid w:val="008935BD"/>
    <w:rsid w:val="00894828"/>
    <w:rsid w:val="0089538A"/>
    <w:rsid w:val="00895516"/>
    <w:rsid w:val="00895F91"/>
    <w:rsid w:val="00897ACE"/>
    <w:rsid w:val="008A0FCB"/>
    <w:rsid w:val="008A5618"/>
    <w:rsid w:val="008A59D1"/>
    <w:rsid w:val="008A7710"/>
    <w:rsid w:val="008A79D9"/>
    <w:rsid w:val="008B50B4"/>
    <w:rsid w:val="008B5CD9"/>
    <w:rsid w:val="008B6BB2"/>
    <w:rsid w:val="008C0A23"/>
    <w:rsid w:val="008C594B"/>
    <w:rsid w:val="008D32F2"/>
    <w:rsid w:val="008F09F4"/>
    <w:rsid w:val="008F0F74"/>
    <w:rsid w:val="009011D3"/>
    <w:rsid w:val="00914A4F"/>
    <w:rsid w:val="00914E8D"/>
    <w:rsid w:val="009155D6"/>
    <w:rsid w:val="009178EB"/>
    <w:rsid w:val="00921073"/>
    <w:rsid w:val="00927565"/>
    <w:rsid w:val="00927D43"/>
    <w:rsid w:val="00936AA5"/>
    <w:rsid w:val="00945477"/>
    <w:rsid w:val="00946D18"/>
    <w:rsid w:val="0096331D"/>
    <w:rsid w:val="00965EB2"/>
    <w:rsid w:val="00971FCC"/>
    <w:rsid w:val="009814A0"/>
    <w:rsid w:val="00982C0F"/>
    <w:rsid w:val="009871AF"/>
    <w:rsid w:val="00987E1E"/>
    <w:rsid w:val="00990D99"/>
    <w:rsid w:val="00992B27"/>
    <w:rsid w:val="009957C8"/>
    <w:rsid w:val="009962B4"/>
    <w:rsid w:val="009A3DF9"/>
    <w:rsid w:val="009A6DDC"/>
    <w:rsid w:val="009B4756"/>
    <w:rsid w:val="009C0F72"/>
    <w:rsid w:val="009C767E"/>
    <w:rsid w:val="009D0CD6"/>
    <w:rsid w:val="009E5F4A"/>
    <w:rsid w:val="009E6458"/>
    <w:rsid w:val="009F163C"/>
    <w:rsid w:val="009F24F8"/>
    <w:rsid w:val="009F42FC"/>
    <w:rsid w:val="009F4636"/>
    <w:rsid w:val="00A03665"/>
    <w:rsid w:val="00A045EF"/>
    <w:rsid w:val="00A05137"/>
    <w:rsid w:val="00A06794"/>
    <w:rsid w:val="00A072CA"/>
    <w:rsid w:val="00A07442"/>
    <w:rsid w:val="00A0778A"/>
    <w:rsid w:val="00A103C5"/>
    <w:rsid w:val="00A111BE"/>
    <w:rsid w:val="00A16197"/>
    <w:rsid w:val="00A16688"/>
    <w:rsid w:val="00A21B5F"/>
    <w:rsid w:val="00A24DFC"/>
    <w:rsid w:val="00A26EAF"/>
    <w:rsid w:val="00A32F3C"/>
    <w:rsid w:val="00A3377B"/>
    <w:rsid w:val="00A33D59"/>
    <w:rsid w:val="00A3617C"/>
    <w:rsid w:val="00A4495B"/>
    <w:rsid w:val="00A54F81"/>
    <w:rsid w:val="00A60C81"/>
    <w:rsid w:val="00A663F0"/>
    <w:rsid w:val="00A74F1F"/>
    <w:rsid w:val="00A8744B"/>
    <w:rsid w:val="00A90AEB"/>
    <w:rsid w:val="00A910D3"/>
    <w:rsid w:val="00A9389B"/>
    <w:rsid w:val="00A94F7F"/>
    <w:rsid w:val="00A95EB1"/>
    <w:rsid w:val="00A96FEA"/>
    <w:rsid w:val="00AA09D1"/>
    <w:rsid w:val="00AA1608"/>
    <w:rsid w:val="00AA3A0E"/>
    <w:rsid w:val="00AB0B47"/>
    <w:rsid w:val="00AB14E7"/>
    <w:rsid w:val="00AB18A1"/>
    <w:rsid w:val="00AB4EE4"/>
    <w:rsid w:val="00AC338D"/>
    <w:rsid w:val="00AD1B9F"/>
    <w:rsid w:val="00AD1F0A"/>
    <w:rsid w:val="00AE0FE6"/>
    <w:rsid w:val="00AE3F69"/>
    <w:rsid w:val="00AE4DA4"/>
    <w:rsid w:val="00B02E5C"/>
    <w:rsid w:val="00B040BA"/>
    <w:rsid w:val="00B04B3B"/>
    <w:rsid w:val="00B1522B"/>
    <w:rsid w:val="00B21B6E"/>
    <w:rsid w:val="00B236BE"/>
    <w:rsid w:val="00B23767"/>
    <w:rsid w:val="00B2403B"/>
    <w:rsid w:val="00B25054"/>
    <w:rsid w:val="00B34CBF"/>
    <w:rsid w:val="00B4057D"/>
    <w:rsid w:val="00B47E98"/>
    <w:rsid w:val="00B509B5"/>
    <w:rsid w:val="00B5155C"/>
    <w:rsid w:val="00B5226C"/>
    <w:rsid w:val="00B630EB"/>
    <w:rsid w:val="00B6347A"/>
    <w:rsid w:val="00B65181"/>
    <w:rsid w:val="00B65945"/>
    <w:rsid w:val="00B6756B"/>
    <w:rsid w:val="00B75BF4"/>
    <w:rsid w:val="00B84998"/>
    <w:rsid w:val="00B85D63"/>
    <w:rsid w:val="00B919C5"/>
    <w:rsid w:val="00B93CF8"/>
    <w:rsid w:val="00B974FA"/>
    <w:rsid w:val="00BB1155"/>
    <w:rsid w:val="00BB2BC7"/>
    <w:rsid w:val="00BB4596"/>
    <w:rsid w:val="00BC1687"/>
    <w:rsid w:val="00BC2F61"/>
    <w:rsid w:val="00BD34A8"/>
    <w:rsid w:val="00BD67FA"/>
    <w:rsid w:val="00BE6516"/>
    <w:rsid w:val="00BE677C"/>
    <w:rsid w:val="00BF60E7"/>
    <w:rsid w:val="00C01301"/>
    <w:rsid w:val="00C032E0"/>
    <w:rsid w:val="00C03A63"/>
    <w:rsid w:val="00C06A69"/>
    <w:rsid w:val="00C07D96"/>
    <w:rsid w:val="00C11725"/>
    <w:rsid w:val="00C11B69"/>
    <w:rsid w:val="00C126DA"/>
    <w:rsid w:val="00C13BBD"/>
    <w:rsid w:val="00C1796F"/>
    <w:rsid w:val="00C223E0"/>
    <w:rsid w:val="00C273EE"/>
    <w:rsid w:val="00C418FD"/>
    <w:rsid w:val="00C47E23"/>
    <w:rsid w:val="00C5043D"/>
    <w:rsid w:val="00C51305"/>
    <w:rsid w:val="00C5559D"/>
    <w:rsid w:val="00C56D2E"/>
    <w:rsid w:val="00C57DE9"/>
    <w:rsid w:val="00C66510"/>
    <w:rsid w:val="00C66BA4"/>
    <w:rsid w:val="00C66BE5"/>
    <w:rsid w:val="00C67792"/>
    <w:rsid w:val="00C67C04"/>
    <w:rsid w:val="00C72423"/>
    <w:rsid w:val="00C74994"/>
    <w:rsid w:val="00C762FB"/>
    <w:rsid w:val="00C766E9"/>
    <w:rsid w:val="00C80BC5"/>
    <w:rsid w:val="00C8308D"/>
    <w:rsid w:val="00C8780B"/>
    <w:rsid w:val="00C95ECF"/>
    <w:rsid w:val="00C96F07"/>
    <w:rsid w:val="00CA0E50"/>
    <w:rsid w:val="00CA3CCA"/>
    <w:rsid w:val="00CA45C0"/>
    <w:rsid w:val="00CB05C9"/>
    <w:rsid w:val="00CB2282"/>
    <w:rsid w:val="00CC486D"/>
    <w:rsid w:val="00CC4870"/>
    <w:rsid w:val="00CD273C"/>
    <w:rsid w:val="00CD36EF"/>
    <w:rsid w:val="00CD533C"/>
    <w:rsid w:val="00CD7416"/>
    <w:rsid w:val="00CE09BD"/>
    <w:rsid w:val="00CE0EBF"/>
    <w:rsid w:val="00CE1245"/>
    <w:rsid w:val="00CE4599"/>
    <w:rsid w:val="00CF08F3"/>
    <w:rsid w:val="00CF16F7"/>
    <w:rsid w:val="00CF7452"/>
    <w:rsid w:val="00D03769"/>
    <w:rsid w:val="00D03D5B"/>
    <w:rsid w:val="00D05BBA"/>
    <w:rsid w:val="00D066B9"/>
    <w:rsid w:val="00D075B2"/>
    <w:rsid w:val="00D10508"/>
    <w:rsid w:val="00D13098"/>
    <w:rsid w:val="00D22BF4"/>
    <w:rsid w:val="00D3067A"/>
    <w:rsid w:val="00D42FA3"/>
    <w:rsid w:val="00D46D42"/>
    <w:rsid w:val="00D51038"/>
    <w:rsid w:val="00D5115E"/>
    <w:rsid w:val="00D51199"/>
    <w:rsid w:val="00D5596F"/>
    <w:rsid w:val="00D5708E"/>
    <w:rsid w:val="00D623C1"/>
    <w:rsid w:val="00D67F32"/>
    <w:rsid w:val="00D71108"/>
    <w:rsid w:val="00D7233F"/>
    <w:rsid w:val="00D730DE"/>
    <w:rsid w:val="00D77696"/>
    <w:rsid w:val="00D84F67"/>
    <w:rsid w:val="00D8520A"/>
    <w:rsid w:val="00D92361"/>
    <w:rsid w:val="00D9316D"/>
    <w:rsid w:val="00D93EBC"/>
    <w:rsid w:val="00D976E6"/>
    <w:rsid w:val="00DB07E9"/>
    <w:rsid w:val="00DB1431"/>
    <w:rsid w:val="00DB3E48"/>
    <w:rsid w:val="00DB519F"/>
    <w:rsid w:val="00DB527C"/>
    <w:rsid w:val="00DB66F1"/>
    <w:rsid w:val="00DD0CC8"/>
    <w:rsid w:val="00DD14C4"/>
    <w:rsid w:val="00DD250A"/>
    <w:rsid w:val="00DD657E"/>
    <w:rsid w:val="00DE0EB3"/>
    <w:rsid w:val="00DE2ED4"/>
    <w:rsid w:val="00DE788A"/>
    <w:rsid w:val="00DF4C99"/>
    <w:rsid w:val="00E11697"/>
    <w:rsid w:val="00E11DDB"/>
    <w:rsid w:val="00E16D74"/>
    <w:rsid w:val="00E218B4"/>
    <w:rsid w:val="00E23D2A"/>
    <w:rsid w:val="00E2439F"/>
    <w:rsid w:val="00E335CC"/>
    <w:rsid w:val="00E37816"/>
    <w:rsid w:val="00E40E78"/>
    <w:rsid w:val="00E43648"/>
    <w:rsid w:val="00E50337"/>
    <w:rsid w:val="00E51E70"/>
    <w:rsid w:val="00E5445A"/>
    <w:rsid w:val="00E564FC"/>
    <w:rsid w:val="00E60726"/>
    <w:rsid w:val="00E61076"/>
    <w:rsid w:val="00E62F7E"/>
    <w:rsid w:val="00E6314D"/>
    <w:rsid w:val="00E738FE"/>
    <w:rsid w:val="00E73BC4"/>
    <w:rsid w:val="00E82A4C"/>
    <w:rsid w:val="00E82BA7"/>
    <w:rsid w:val="00E8318F"/>
    <w:rsid w:val="00E83344"/>
    <w:rsid w:val="00E853FC"/>
    <w:rsid w:val="00E87C29"/>
    <w:rsid w:val="00E91F0C"/>
    <w:rsid w:val="00E9575F"/>
    <w:rsid w:val="00EA23A6"/>
    <w:rsid w:val="00EA2CE4"/>
    <w:rsid w:val="00EA4AA5"/>
    <w:rsid w:val="00EA5D67"/>
    <w:rsid w:val="00EA64E8"/>
    <w:rsid w:val="00EB5476"/>
    <w:rsid w:val="00EB77B5"/>
    <w:rsid w:val="00EC03E1"/>
    <w:rsid w:val="00ED00D7"/>
    <w:rsid w:val="00ED1EE2"/>
    <w:rsid w:val="00ED39ED"/>
    <w:rsid w:val="00ED4031"/>
    <w:rsid w:val="00EE4154"/>
    <w:rsid w:val="00EE490D"/>
    <w:rsid w:val="00EE6699"/>
    <w:rsid w:val="00EF02C3"/>
    <w:rsid w:val="00EF1C1E"/>
    <w:rsid w:val="00EF3360"/>
    <w:rsid w:val="00EF3B01"/>
    <w:rsid w:val="00EF5E8F"/>
    <w:rsid w:val="00EF75D0"/>
    <w:rsid w:val="00F00FFC"/>
    <w:rsid w:val="00F052BB"/>
    <w:rsid w:val="00F05D55"/>
    <w:rsid w:val="00F103AB"/>
    <w:rsid w:val="00F14A68"/>
    <w:rsid w:val="00F15567"/>
    <w:rsid w:val="00F15607"/>
    <w:rsid w:val="00F172F2"/>
    <w:rsid w:val="00F213BD"/>
    <w:rsid w:val="00F3077F"/>
    <w:rsid w:val="00F34395"/>
    <w:rsid w:val="00F347EA"/>
    <w:rsid w:val="00F35D1F"/>
    <w:rsid w:val="00F40970"/>
    <w:rsid w:val="00F44B43"/>
    <w:rsid w:val="00F47E07"/>
    <w:rsid w:val="00F50213"/>
    <w:rsid w:val="00F50760"/>
    <w:rsid w:val="00F512C9"/>
    <w:rsid w:val="00F5316F"/>
    <w:rsid w:val="00F57B34"/>
    <w:rsid w:val="00F65DE8"/>
    <w:rsid w:val="00F66376"/>
    <w:rsid w:val="00F67E3D"/>
    <w:rsid w:val="00F705F8"/>
    <w:rsid w:val="00F708B7"/>
    <w:rsid w:val="00F737A8"/>
    <w:rsid w:val="00F749F2"/>
    <w:rsid w:val="00F750A2"/>
    <w:rsid w:val="00F84F2E"/>
    <w:rsid w:val="00F85CCB"/>
    <w:rsid w:val="00F867F0"/>
    <w:rsid w:val="00F86E0E"/>
    <w:rsid w:val="00F920FB"/>
    <w:rsid w:val="00F93108"/>
    <w:rsid w:val="00F95C31"/>
    <w:rsid w:val="00F96EF9"/>
    <w:rsid w:val="00F97A6E"/>
    <w:rsid w:val="00F97D10"/>
    <w:rsid w:val="00FA3182"/>
    <w:rsid w:val="00FA45D0"/>
    <w:rsid w:val="00FB23BD"/>
    <w:rsid w:val="00FB446A"/>
    <w:rsid w:val="00FC027B"/>
    <w:rsid w:val="00FC0C76"/>
    <w:rsid w:val="00FC2FB8"/>
    <w:rsid w:val="00FC41AF"/>
    <w:rsid w:val="00FC420B"/>
    <w:rsid w:val="00FD1607"/>
    <w:rsid w:val="00FD3CB8"/>
    <w:rsid w:val="00FD53AA"/>
    <w:rsid w:val="00FD6619"/>
    <w:rsid w:val="00FD66B1"/>
    <w:rsid w:val="00FD7630"/>
    <w:rsid w:val="00FF35F8"/>
    <w:rsid w:val="00FF3D52"/>
    <w:rsid w:val="00FF4981"/>
    <w:rsid w:val="00FF5A27"/>
    <w:rsid w:val="00FF62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6F"/>
    <w:pPr>
      <w:suppressAutoHyphens/>
    </w:pPr>
    <w:rPr>
      <w:sz w:val="24"/>
      <w:szCs w:val="24"/>
      <w:lang w:val="en-US" w:eastAsia="ar-SA"/>
    </w:rPr>
  </w:style>
  <w:style w:type="paragraph" w:styleId="Heading1">
    <w:name w:val="heading 1"/>
    <w:basedOn w:val="Normal"/>
    <w:next w:val="Normal"/>
    <w:qFormat/>
    <w:rsid w:val="00472A6F"/>
    <w:pPr>
      <w:keepNext/>
      <w:tabs>
        <w:tab w:val="num" w:pos="432"/>
      </w:tabs>
      <w:ind w:left="432" w:hanging="432"/>
      <w:outlineLvl w:val="0"/>
    </w:pPr>
    <w:rPr>
      <w:b/>
      <w:bCs/>
    </w:rPr>
  </w:style>
  <w:style w:type="paragraph" w:styleId="Heading2">
    <w:name w:val="heading 2"/>
    <w:basedOn w:val="Normal"/>
    <w:next w:val="Normal"/>
    <w:qFormat/>
    <w:rsid w:val="00472A6F"/>
    <w:pPr>
      <w:keepNext/>
      <w:tabs>
        <w:tab w:val="num" w:pos="576"/>
      </w:tabs>
      <w:ind w:left="576" w:hanging="576"/>
      <w:outlineLvl w:val="1"/>
    </w:pPr>
    <w:rPr>
      <w:b/>
      <w:bCs/>
      <w:color w:val="FF0000"/>
    </w:rPr>
  </w:style>
  <w:style w:type="paragraph" w:styleId="Heading3">
    <w:name w:val="heading 3"/>
    <w:basedOn w:val="Normal"/>
    <w:next w:val="Normal"/>
    <w:qFormat/>
    <w:rsid w:val="00472A6F"/>
    <w:pPr>
      <w:keepNext/>
      <w:tabs>
        <w:tab w:val="num" w:pos="720"/>
      </w:tabs>
      <w:ind w:left="720" w:hanging="720"/>
      <w:outlineLvl w:val="2"/>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72A6F"/>
    <w:rPr>
      <w:rFonts w:ascii="Symbol" w:eastAsia="Times New Roman" w:hAnsi="Symbol" w:cs="Times New Roman"/>
    </w:rPr>
  </w:style>
  <w:style w:type="character" w:customStyle="1" w:styleId="Absatz-Standardschriftart">
    <w:name w:val="Absatz-Standardschriftart"/>
    <w:rsid w:val="00472A6F"/>
  </w:style>
  <w:style w:type="character" w:customStyle="1" w:styleId="WW-Absatz-Standardschriftart">
    <w:name w:val="WW-Absatz-Standardschriftart"/>
    <w:rsid w:val="00472A6F"/>
  </w:style>
  <w:style w:type="character" w:customStyle="1" w:styleId="WW8Num3z0">
    <w:name w:val="WW8Num3z0"/>
    <w:rsid w:val="00472A6F"/>
    <w:rPr>
      <w:rFonts w:ascii="Wingdings" w:hAnsi="Wingdings"/>
    </w:rPr>
  </w:style>
  <w:style w:type="character" w:customStyle="1" w:styleId="WW-Absatz-Standardschriftart1">
    <w:name w:val="WW-Absatz-Standardschriftart1"/>
    <w:rsid w:val="00472A6F"/>
  </w:style>
  <w:style w:type="character" w:customStyle="1" w:styleId="WW-Absatz-Standardschriftart11">
    <w:name w:val="WW-Absatz-Standardschriftart11"/>
    <w:rsid w:val="00472A6F"/>
  </w:style>
  <w:style w:type="character" w:customStyle="1" w:styleId="WW-Absatz-Standardschriftart111">
    <w:name w:val="WW-Absatz-Standardschriftart111"/>
    <w:rsid w:val="00472A6F"/>
  </w:style>
  <w:style w:type="character" w:customStyle="1" w:styleId="WW8Num1z0">
    <w:name w:val="WW8Num1z0"/>
    <w:rsid w:val="00472A6F"/>
    <w:rPr>
      <w:rFonts w:ascii="Symbol" w:eastAsia="Times New Roman" w:hAnsi="Symbol" w:cs="Times New Roman"/>
    </w:rPr>
  </w:style>
  <w:style w:type="character" w:customStyle="1" w:styleId="WW8Num1z1">
    <w:name w:val="WW8Num1z1"/>
    <w:rsid w:val="00472A6F"/>
    <w:rPr>
      <w:rFonts w:ascii="Courier New" w:hAnsi="Courier New" w:cs="Courier New"/>
    </w:rPr>
  </w:style>
  <w:style w:type="character" w:customStyle="1" w:styleId="WW8Num1z2">
    <w:name w:val="WW8Num1z2"/>
    <w:rsid w:val="00472A6F"/>
    <w:rPr>
      <w:rFonts w:ascii="Wingdings" w:hAnsi="Wingdings"/>
    </w:rPr>
  </w:style>
  <w:style w:type="character" w:customStyle="1" w:styleId="WW8Num1z3">
    <w:name w:val="WW8Num1z3"/>
    <w:rsid w:val="00472A6F"/>
    <w:rPr>
      <w:rFonts w:ascii="Symbol" w:hAnsi="Symbol"/>
    </w:rPr>
  </w:style>
  <w:style w:type="character" w:customStyle="1" w:styleId="WW8Num2z1">
    <w:name w:val="WW8Num2z1"/>
    <w:rsid w:val="00472A6F"/>
    <w:rPr>
      <w:rFonts w:ascii="Courier New" w:hAnsi="Courier New" w:cs="Courier New"/>
    </w:rPr>
  </w:style>
  <w:style w:type="character" w:customStyle="1" w:styleId="WW8Num2z2">
    <w:name w:val="WW8Num2z2"/>
    <w:rsid w:val="00472A6F"/>
    <w:rPr>
      <w:rFonts w:ascii="Wingdings" w:hAnsi="Wingdings"/>
    </w:rPr>
  </w:style>
  <w:style w:type="character" w:customStyle="1" w:styleId="WW8Num2z3">
    <w:name w:val="WW8Num2z3"/>
    <w:rsid w:val="00472A6F"/>
    <w:rPr>
      <w:rFonts w:ascii="Symbol" w:hAnsi="Symbol"/>
    </w:rPr>
  </w:style>
  <w:style w:type="character" w:customStyle="1" w:styleId="WW8Num3z1">
    <w:name w:val="WW8Num3z1"/>
    <w:rsid w:val="00472A6F"/>
    <w:rPr>
      <w:rFonts w:ascii="Courier New" w:hAnsi="Courier New" w:cs="Courier New"/>
    </w:rPr>
  </w:style>
  <w:style w:type="character" w:customStyle="1" w:styleId="WW8Num3z3">
    <w:name w:val="WW8Num3z3"/>
    <w:rsid w:val="00472A6F"/>
    <w:rPr>
      <w:rFonts w:ascii="Symbol" w:hAnsi="Symbol"/>
    </w:rPr>
  </w:style>
  <w:style w:type="character" w:customStyle="1" w:styleId="WW8Num4z0">
    <w:name w:val="WW8Num4z0"/>
    <w:rsid w:val="00472A6F"/>
    <w:rPr>
      <w:rFonts w:ascii="Wingdings" w:hAnsi="Wingdings"/>
    </w:rPr>
  </w:style>
  <w:style w:type="character" w:customStyle="1" w:styleId="WW8Num4z1">
    <w:name w:val="WW8Num4z1"/>
    <w:rsid w:val="00472A6F"/>
    <w:rPr>
      <w:rFonts w:ascii="Symbol" w:hAnsi="Symbol"/>
      <w:sz w:val="20"/>
    </w:rPr>
  </w:style>
  <w:style w:type="character" w:customStyle="1" w:styleId="WW8Num5z0">
    <w:name w:val="WW8Num5z0"/>
    <w:rsid w:val="00472A6F"/>
    <w:rPr>
      <w:rFonts w:ascii="Symbol" w:hAnsi="Symbol"/>
    </w:rPr>
  </w:style>
  <w:style w:type="character" w:customStyle="1" w:styleId="WW8Num5z1">
    <w:name w:val="WW8Num5z1"/>
    <w:rsid w:val="00472A6F"/>
    <w:rPr>
      <w:rFonts w:ascii="Courier New" w:hAnsi="Courier New" w:cs="Courier New"/>
    </w:rPr>
  </w:style>
  <w:style w:type="character" w:customStyle="1" w:styleId="WW8Num5z2">
    <w:name w:val="WW8Num5z2"/>
    <w:rsid w:val="00472A6F"/>
    <w:rPr>
      <w:rFonts w:ascii="Wingdings" w:hAnsi="Wingdings"/>
    </w:rPr>
  </w:style>
  <w:style w:type="character" w:customStyle="1" w:styleId="WW8Num6z0">
    <w:name w:val="WW8Num6z0"/>
    <w:rsid w:val="00472A6F"/>
    <w:rPr>
      <w:rFonts w:ascii="Wingdings" w:hAnsi="Wingdings"/>
    </w:rPr>
  </w:style>
  <w:style w:type="character" w:customStyle="1" w:styleId="WW8Num6z1">
    <w:name w:val="WW8Num6z1"/>
    <w:rsid w:val="00472A6F"/>
    <w:rPr>
      <w:rFonts w:ascii="Courier New" w:hAnsi="Courier New" w:cs="Courier New"/>
    </w:rPr>
  </w:style>
  <w:style w:type="character" w:customStyle="1" w:styleId="WW8Num6z3">
    <w:name w:val="WW8Num6z3"/>
    <w:rsid w:val="00472A6F"/>
    <w:rPr>
      <w:rFonts w:ascii="Symbol" w:hAnsi="Symbol"/>
    </w:rPr>
  </w:style>
  <w:style w:type="character" w:customStyle="1" w:styleId="WW8Num7z0">
    <w:name w:val="WW8Num7z0"/>
    <w:rsid w:val="00472A6F"/>
    <w:rPr>
      <w:rFonts w:ascii="Symbol" w:hAnsi="Symbol"/>
      <w:sz w:val="20"/>
    </w:rPr>
  </w:style>
  <w:style w:type="character" w:customStyle="1" w:styleId="WW8Num7z1">
    <w:name w:val="WW8Num7z1"/>
    <w:rsid w:val="00472A6F"/>
    <w:rPr>
      <w:rFonts w:ascii="Courier New" w:hAnsi="Courier New"/>
    </w:rPr>
  </w:style>
  <w:style w:type="character" w:customStyle="1" w:styleId="WW8Num7z2">
    <w:name w:val="WW8Num7z2"/>
    <w:rsid w:val="00472A6F"/>
    <w:rPr>
      <w:rFonts w:ascii="Wingdings" w:hAnsi="Wingdings"/>
    </w:rPr>
  </w:style>
  <w:style w:type="character" w:customStyle="1" w:styleId="WW8Num7z3">
    <w:name w:val="WW8Num7z3"/>
    <w:rsid w:val="00472A6F"/>
    <w:rPr>
      <w:rFonts w:ascii="Symbol" w:hAnsi="Symbol"/>
    </w:rPr>
  </w:style>
  <w:style w:type="character" w:customStyle="1" w:styleId="WW8Num8z0">
    <w:name w:val="WW8Num8z0"/>
    <w:rsid w:val="00472A6F"/>
    <w:rPr>
      <w:rFonts w:ascii="Wingdings" w:hAnsi="Wingdings"/>
    </w:rPr>
  </w:style>
  <w:style w:type="character" w:customStyle="1" w:styleId="WW8Num8z1">
    <w:name w:val="WW8Num8z1"/>
    <w:rsid w:val="00472A6F"/>
    <w:rPr>
      <w:rFonts w:ascii="Times New Roman" w:eastAsia="Times New Roman" w:hAnsi="Times New Roman" w:cs="Times New Roman"/>
      <w:b w:val="0"/>
    </w:rPr>
  </w:style>
  <w:style w:type="character" w:customStyle="1" w:styleId="WW8Num8z3">
    <w:name w:val="WW8Num8z3"/>
    <w:rsid w:val="00472A6F"/>
    <w:rPr>
      <w:rFonts w:ascii="Symbol" w:hAnsi="Symbol"/>
    </w:rPr>
  </w:style>
  <w:style w:type="character" w:customStyle="1" w:styleId="WW8Num8z4">
    <w:name w:val="WW8Num8z4"/>
    <w:rsid w:val="00472A6F"/>
    <w:rPr>
      <w:rFonts w:ascii="Courier New" w:hAnsi="Courier New" w:cs="Courier New"/>
    </w:rPr>
  </w:style>
  <w:style w:type="character" w:customStyle="1" w:styleId="WW8Num9z1">
    <w:name w:val="WW8Num9z1"/>
    <w:rsid w:val="00472A6F"/>
    <w:rPr>
      <w:rFonts w:ascii="Wingdings" w:hAnsi="Wingdings"/>
    </w:rPr>
  </w:style>
  <w:style w:type="character" w:customStyle="1" w:styleId="WW8Num10z0">
    <w:name w:val="WW8Num10z0"/>
    <w:rsid w:val="00472A6F"/>
    <w:rPr>
      <w:rFonts w:ascii="Wingdings" w:hAnsi="Wingdings"/>
    </w:rPr>
  </w:style>
  <w:style w:type="character" w:customStyle="1" w:styleId="WW8Num10z1">
    <w:name w:val="WW8Num10z1"/>
    <w:rsid w:val="00472A6F"/>
    <w:rPr>
      <w:rFonts w:ascii="Courier New" w:hAnsi="Courier New" w:cs="Courier New"/>
    </w:rPr>
  </w:style>
  <w:style w:type="character" w:customStyle="1" w:styleId="WW8Num10z3">
    <w:name w:val="WW8Num10z3"/>
    <w:rsid w:val="00472A6F"/>
    <w:rPr>
      <w:rFonts w:ascii="Symbol" w:hAnsi="Symbol"/>
    </w:rPr>
  </w:style>
  <w:style w:type="character" w:customStyle="1" w:styleId="WW8Num12z0">
    <w:name w:val="WW8Num12z0"/>
    <w:rsid w:val="00472A6F"/>
    <w:rPr>
      <w:rFonts w:ascii="Wingdings" w:hAnsi="Wingdings"/>
    </w:rPr>
  </w:style>
  <w:style w:type="character" w:customStyle="1" w:styleId="WW8Num12z1">
    <w:name w:val="WW8Num12z1"/>
    <w:rsid w:val="00472A6F"/>
    <w:rPr>
      <w:rFonts w:ascii="Courier New" w:hAnsi="Courier New" w:cs="Courier New"/>
    </w:rPr>
  </w:style>
  <w:style w:type="character" w:customStyle="1" w:styleId="WW8Num12z3">
    <w:name w:val="WW8Num12z3"/>
    <w:rsid w:val="00472A6F"/>
    <w:rPr>
      <w:rFonts w:ascii="Symbol" w:hAnsi="Symbol"/>
    </w:rPr>
  </w:style>
  <w:style w:type="character" w:customStyle="1" w:styleId="WW8Num13z0">
    <w:name w:val="WW8Num13z0"/>
    <w:rsid w:val="00472A6F"/>
    <w:rPr>
      <w:rFonts w:ascii="Wingdings" w:hAnsi="Wingdings"/>
    </w:rPr>
  </w:style>
  <w:style w:type="character" w:customStyle="1" w:styleId="WW8Num13z1">
    <w:name w:val="WW8Num13z1"/>
    <w:rsid w:val="00472A6F"/>
    <w:rPr>
      <w:rFonts w:ascii="Courier New" w:hAnsi="Courier New" w:cs="Courier New"/>
    </w:rPr>
  </w:style>
  <w:style w:type="character" w:customStyle="1" w:styleId="WW8Num13z3">
    <w:name w:val="WW8Num13z3"/>
    <w:rsid w:val="00472A6F"/>
    <w:rPr>
      <w:rFonts w:ascii="Symbol" w:hAnsi="Symbol"/>
    </w:rPr>
  </w:style>
  <w:style w:type="character" w:customStyle="1" w:styleId="WW8Num14z0">
    <w:name w:val="WW8Num14z0"/>
    <w:rsid w:val="00472A6F"/>
    <w:rPr>
      <w:rFonts w:ascii="Wingdings" w:hAnsi="Wingdings"/>
    </w:rPr>
  </w:style>
  <w:style w:type="character" w:customStyle="1" w:styleId="WW8Num14z1">
    <w:name w:val="WW8Num14z1"/>
    <w:rsid w:val="00472A6F"/>
    <w:rPr>
      <w:rFonts w:ascii="Times New Roman" w:eastAsia="Times New Roman" w:hAnsi="Times New Roman" w:cs="Times New Roman"/>
      <w:b w:val="0"/>
    </w:rPr>
  </w:style>
  <w:style w:type="character" w:customStyle="1" w:styleId="WW8Num14z3">
    <w:name w:val="WW8Num14z3"/>
    <w:rsid w:val="00472A6F"/>
    <w:rPr>
      <w:rFonts w:ascii="Symbol" w:hAnsi="Symbol"/>
    </w:rPr>
  </w:style>
  <w:style w:type="character" w:customStyle="1" w:styleId="WW8Num14z4">
    <w:name w:val="WW8Num14z4"/>
    <w:rsid w:val="00472A6F"/>
    <w:rPr>
      <w:rFonts w:ascii="Courier New" w:hAnsi="Courier New" w:cs="Courier New"/>
    </w:rPr>
  </w:style>
  <w:style w:type="character" w:customStyle="1" w:styleId="WW8Num15z0">
    <w:name w:val="WW8Num15z0"/>
    <w:rsid w:val="00472A6F"/>
    <w:rPr>
      <w:rFonts w:ascii="Wingdings" w:hAnsi="Wingdings"/>
    </w:rPr>
  </w:style>
  <w:style w:type="character" w:customStyle="1" w:styleId="WW8Num15z1">
    <w:name w:val="WW8Num15z1"/>
    <w:rsid w:val="00472A6F"/>
    <w:rPr>
      <w:rFonts w:ascii="Times New Roman" w:eastAsia="Times New Roman" w:hAnsi="Times New Roman" w:cs="Times New Roman"/>
      <w:b w:val="0"/>
    </w:rPr>
  </w:style>
  <w:style w:type="character" w:customStyle="1" w:styleId="WW8Num15z3">
    <w:name w:val="WW8Num15z3"/>
    <w:rsid w:val="00472A6F"/>
    <w:rPr>
      <w:rFonts w:ascii="Symbol" w:hAnsi="Symbol"/>
    </w:rPr>
  </w:style>
  <w:style w:type="character" w:customStyle="1" w:styleId="WW8Num15z4">
    <w:name w:val="WW8Num15z4"/>
    <w:rsid w:val="00472A6F"/>
    <w:rPr>
      <w:rFonts w:ascii="Courier New" w:hAnsi="Courier New" w:cs="Courier New"/>
    </w:rPr>
  </w:style>
  <w:style w:type="character" w:customStyle="1" w:styleId="WW8Num16z0">
    <w:name w:val="WW8Num16z0"/>
    <w:rsid w:val="00472A6F"/>
    <w:rPr>
      <w:rFonts w:ascii="Wingdings" w:hAnsi="Wingdings"/>
    </w:rPr>
  </w:style>
  <w:style w:type="character" w:customStyle="1" w:styleId="WW8Num16z1">
    <w:name w:val="WW8Num16z1"/>
    <w:rsid w:val="00472A6F"/>
    <w:rPr>
      <w:rFonts w:ascii="Courier New" w:hAnsi="Courier New" w:cs="Courier New"/>
    </w:rPr>
  </w:style>
  <w:style w:type="character" w:customStyle="1" w:styleId="WW8Num16z3">
    <w:name w:val="WW8Num16z3"/>
    <w:rsid w:val="00472A6F"/>
    <w:rPr>
      <w:rFonts w:ascii="Symbol" w:hAnsi="Symbol"/>
    </w:rPr>
  </w:style>
  <w:style w:type="character" w:customStyle="1" w:styleId="WW8Num18z0">
    <w:name w:val="WW8Num18z0"/>
    <w:rsid w:val="00472A6F"/>
    <w:rPr>
      <w:rFonts w:ascii="Symbol" w:eastAsia="Times New Roman" w:hAnsi="Symbol" w:cs="Times New Roman"/>
    </w:rPr>
  </w:style>
  <w:style w:type="character" w:customStyle="1" w:styleId="WW8Num18z1">
    <w:name w:val="WW8Num18z1"/>
    <w:rsid w:val="00472A6F"/>
    <w:rPr>
      <w:rFonts w:ascii="Courier New" w:hAnsi="Courier New" w:cs="Courier New"/>
    </w:rPr>
  </w:style>
  <w:style w:type="character" w:customStyle="1" w:styleId="WW8Num18z2">
    <w:name w:val="WW8Num18z2"/>
    <w:rsid w:val="00472A6F"/>
    <w:rPr>
      <w:rFonts w:ascii="Wingdings" w:hAnsi="Wingdings"/>
    </w:rPr>
  </w:style>
  <w:style w:type="character" w:customStyle="1" w:styleId="WW8Num18z3">
    <w:name w:val="WW8Num18z3"/>
    <w:rsid w:val="00472A6F"/>
    <w:rPr>
      <w:rFonts w:ascii="Symbol" w:hAnsi="Symbol"/>
    </w:rPr>
  </w:style>
  <w:style w:type="character" w:customStyle="1" w:styleId="WW8Num19z0">
    <w:name w:val="WW8Num19z0"/>
    <w:rsid w:val="00472A6F"/>
    <w:rPr>
      <w:rFonts w:ascii="Wingdings" w:hAnsi="Wingdings"/>
    </w:rPr>
  </w:style>
  <w:style w:type="character" w:customStyle="1" w:styleId="WW8Num19z1">
    <w:name w:val="WW8Num19z1"/>
    <w:rsid w:val="00472A6F"/>
    <w:rPr>
      <w:rFonts w:ascii="Courier New" w:hAnsi="Courier New" w:cs="Courier New"/>
    </w:rPr>
  </w:style>
  <w:style w:type="character" w:customStyle="1" w:styleId="WW8Num19z3">
    <w:name w:val="WW8Num19z3"/>
    <w:rsid w:val="00472A6F"/>
    <w:rPr>
      <w:rFonts w:ascii="Symbol" w:hAnsi="Symbol"/>
    </w:rPr>
  </w:style>
  <w:style w:type="character" w:customStyle="1" w:styleId="WW8Num20z0">
    <w:name w:val="WW8Num20z0"/>
    <w:rsid w:val="00472A6F"/>
    <w:rPr>
      <w:rFonts w:ascii="Symbol" w:eastAsia="Times New Roman" w:hAnsi="Symbol" w:cs="Times New Roman"/>
    </w:rPr>
  </w:style>
  <w:style w:type="character" w:customStyle="1" w:styleId="WW8Num20z1">
    <w:name w:val="WW8Num20z1"/>
    <w:rsid w:val="00472A6F"/>
    <w:rPr>
      <w:rFonts w:ascii="Courier New" w:hAnsi="Courier New" w:cs="Courier New"/>
    </w:rPr>
  </w:style>
  <w:style w:type="character" w:customStyle="1" w:styleId="WW8Num20z2">
    <w:name w:val="WW8Num20z2"/>
    <w:rsid w:val="00472A6F"/>
    <w:rPr>
      <w:rFonts w:ascii="Wingdings" w:hAnsi="Wingdings"/>
    </w:rPr>
  </w:style>
  <w:style w:type="character" w:customStyle="1" w:styleId="WW8Num20z3">
    <w:name w:val="WW8Num20z3"/>
    <w:rsid w:val="00472A6F"/>
    <w:rPr>
      <w:rFonts w:ascii="Symbol" w:hAnsi="Symbol"/>
    </w:rPr>
  </w:style>
  <w:style w:type="character" w:customStyle="1" w:styleId="WW8Num22z0">
    <w:name w:val="WW8Num22z0"/>
    <w:rsid w:val="00472A6F"/>
    <w:rPr>
      <w:rFonts w:ascii="Wingdings" w:hAnsi="Wingdings"/>
    </w:rPr>
  </w:style>
  <w:style w:type="character" w:customStyle="1" w:styleId="WW8Num22z1">
    <w:name w:val="WW8Num22z1"/>
    <w:rsid w:val="00472A6F"/>
    <w:rPr>
      <w:rFonts w:ascii="Courier New" w:hAnsi="Courier New" w:cs="Courier New"/>
    </w:rPr>
  </w:style>
  <w:style w:type="character" w:customStyle="1" w:styleId="WW8Num22z3">
    <w:name w:val="WW8Num22z3"/>
    <w:rsid w:val="00472A6F"/>
    <w:rPr>
      <w:rFonts w:ascii="Symbol" w:hAnsi="Symbol"/>
    </w:rPr>
  </w:style>
  <w:style w:type="character" w:customStyle="1" w:styleId="WW8Num23z0">
    <w:name w:val="WW8Num23z0"/>
    <w:rsid w:val="00472A6F"/>
    <w:rPr>
      <w:rFonts w:ascii="Wingdings" w:hAnsi="Wingdings"/>
    </w:rPr>
  </w:style>
  <w:style w:type="character" w:customStyle="1" w:styleId="WW8Num23z1">
    <w:name w:val="WW8Num23z1"/>
    <w:rsid w:val="00472A6F"/>
    <w:rPr>
      <w:rFonts w:ascii="Courier New" w:hAnsi="Courier New" w:cs="Courier New"/>
    </w:rPr>
  </w:style>
  <w:style w:type="character" w:customStyle="1" w:styleId="WW8Num23z3">
    <w:name w:val="WW8Num23z3"/>
    <w:rsid w:val="00472A6F"/>
    <w:rPr>
      <w:rFonts w:ascii="Symbol" w:hAnsi="Symbol"/>
    </w:rPr>
  </w:style>
  <w:style w:type="character" w:customStyle="1" w:styleId="WW8Num24z0">
    <w:name w:val="WW8Num24z0"/>
    <w:rsid w:val="00472A6F"/>
    <w:rPr>
      <w:rFonts w:ascii="Wingdings" w:hAnsi="Wingdings"/>
    </w:rPr>
  </w:style>
  <w:style w:type="character" w:customStyle="1" w:styleId="WW8Num24z1">
    <w:name w:val="WW8Num24z1"/>
    <w:rsid w:val="00472A6F"/>
    <w:rPr>
      <w:rFonts w:ascii="Courier New" w:hAnsi="Courier New" w:cs="Courier New"/>
    </w:rPr>
  </w:style>
  <w:style w:type="character" w:customStyle="1" w:styleId="WW8Num24z3">
    <w:name w:val="WW8Num24z3"/>
    <w:rsid w:val="00472A6F"/>
    <w:rPr>
      <w:rFonts w:ascii="Symbol" w:hAnsi="Symbol"/>
    </w:rPr>
  </w:style>
  <w:style w:type="character" w:customStyle="1" w:styleId="WW8Num25z0">
    <w:name w:val="WW8Num25z0"/>
    <w:rsid w:val="00472A6F"/>
    <w:rPr>
      <w:rFonts w:ascii="Wingdings" w:hAnsi="Wingdings"/>
    </w:rPr>
  </w:style>
  <w:style w:type="character" w:customStyle="1" w:styleId="WW8Num25z1">
    <w:name w:val="WW8Num25z1"/>
    <w:rsid w:val="00472A6F"/>
    <w:rPr>
      <w:rFonts w:ascii="Courier New" w:hAnsi="Courier New" w:cs="Courier New"/>
    </w:rPr>
  </w:style>
  <w:style w:type="character" w:customStyle="1" w:styleId="WW8Num25z3">
    <w:name w:val="WW8Num25z3"/>
    <w:rsid w:val="00472A6F"/>
    <w:rPr>
      <w:rFonts w:ascii="Symbol" w:hAnsi="Symbol"/>
    </w:rPr>
  </w:style>
  <w:style w:type="character" w:customStyle="1" w:styleId="WW8Num27z0">
    <w:name w:val="WW8Num27z0"/>
    <w:rsid w:val="00472A6F"/>
    <w:rPr>
      <w:rFonts w:ascii="Wingdings" w:hAnsi="Wingdings"/>
    </w:rPr>
  </w:style>
  <w:style w:type="character" w:customStyle="1" w:styleId="WW8Num27z1">
    <w:name w:val="WW8Num27z1"/>
    <w:rsid w:val="00472A6F"/>
    <w:rPr>
      <w:rFonts w:ascii="Courier New" w:hAnsi="Courier New" w:cs="Courier New"/>
    </w:rPr>
  </w:style>
  <w:style w:type="character" w:customStyle="1" w:styleId="WW8Num27z3">
    <w:name w:val="WW8Num27z3"/>
    <w:rsid w:val="00472A6F"/>
    <w:rPr>
      <w:rFonts w:ascii="Symbol" w:hAnsi="Symbol"/>
    </w:rPr>
  </w:style>
  <w:style w:type="character" w:customStyle="1" w:styleId="WW8Num28z1">
    <w:name w:val="WW8Num28z1"/>
    <w:rsid w:val="00472A6F"/>
    <w:rPr>
      <w:rFonts w:ascii="Symbol" w:hAnsi="Symbol"/>
      <w:sz w:val="20"/>
    </w:rPr>
  </w:style>
  <w:style w:type="character" w:customStyle="1" w:styleId="WW8Num29z0">
    <w:name w:val="WW8Num29z0"/>
    <w:rsid w:val="00472A6F"/>
    <w:rPr>
      <w:rFonts w:ascii="Wingdings" w:hAnsi="Wingdings"/>
      <w:sz w:val="20"/>
    </w:rPr>
  </w:style>
  <w:style w:type="character" w:customStyle="1" w:styleId="WW8Num29z1">
    <w:name w:val="WW8Num29z1"/>
    <w:rsid w:val="00472A6F"/>
    <w:rPr>
      <w:rFonts w:ascii="Courier New" w:hAnsi="Courier New"/>
    </w:rPr>
  </w:style>
  <w:style w:type="character" w:customStyle="1" w:styleId="WW8Num29z2">
    <w:name w:val="WW8Num29z2"/>
    <w:rsid w:val="00472A6F"/>
    <w:rPr>
      <w:rFonts w:ascii="Wingdings" w:hAnsi="Wingdings"/>
    </w:rPr>
  </w:style>
  <w:style w:type="character" w:customStyle="1" w:styleId="WW8Num29z3">
    <w:name w:val="WW8Num29z3"/>
    <w:rsid w:val="00472A6F"/>
    <w:rPr>
      <w:rFonts w:ascii="Symbol" w:hAnsi="Symbol"/>
    </w:rPr>
  </w:style>
  <w:style w:type="character" w:customStyle="1" w:styleId="WW8Num30z0">
    <w:name w:val="WW8Num30z0"/>
    <w:rsid w:val="00472A6F"/>
    <w:rPr>
      <w:rFonts w:ascii="Wingdings" w:hAnsi="Wingdings"/>
    </w:rPr>
  </w:style>
  <w:style w:type="character" w:customStyle="1" w:styleId="WW8Num30z1">
    <w:name w:val="WW8Num30z1"/>
    <w:rsid w:val="00472A6F"/>
    <w:rPr>
      <w:rFonts w:ascii="Courier New" w:hAnsi="Courier New" w:cs="Courier New"/>
    </w:rPr>
  </w:style>
  <w:style w:type="character" w:customStyle="1" w:styleId="WW8Num30z3">
    <w:name w:val="WW8Num30z3"/>
    <w:rsid w:val="00472A6F"/>
    <w:rPr>
      <w:rFonts w:ascii="Symbol" w:hAnsi="Symbol"/>
    </w:rPr>
  </w:style>
  <w:style w:type="character" w:customStyle="1" w:styleId="WW8Num31z0">
    <w:name w:val="WW8Num31z0"/>
    <w:rsid w:val="00472A6F"/>
    <w:rPr>
      <w:rFonts w:ascii="Times New Roman" w:eastAsia="Times New Roman" w:hAnsi="Times New Roman" w:cs="Times New Roman"/>
      <w:b w:val="0"/>
    </w:rPr>
  </w:style>
  <w:style w:type="character" w:customStyle="1" w:styleId="WW8Num31z1">
    <w:name w:val="WW8Num31z1"/>
    <w:rsid w:val="00472A6F"/>
    <w:rPr>
      <w:rFonts w:ascii="Courier New" w:hAnsi="Courier New" w:cs="Courier New"/>
    </w:rPr>
  </w:style>
  <w:style w:type="character" w:customStyle="1" w:styleId="WW8Num31z2">
    <w:name w:val="WW8Num31z2"/>
    <w:rsid w:val="00472A6F"/>
    <w:rPr>
      <w:rFonts w:ascii="Wingdings" w:hAnsi="Wingdings"/>
    </w:rPr>
  </w:style>
  <w:style w:type="character" w:customStyle="1" w:styleId="WW8Num31z3">
    <w:name w:val="WW8Num31z3"/>
    <w:rsid w:val="00472A6F"/>
    <w:rPr>
      <w:rFonts w:ascii="Symbol" w:hAnsi="Symbol"/>
    </w:rPr>
  </w:style>
  <w:style w:type="character" w:customStyle="1" w:styleId="WW8Num32z0">
    <w:name w:val="WW8Num32z0"/>
    <w:rsid w:val="00472A6F"/>
    <w:rPr>
      <w:rFonts w:ascii="Wingdings" w:hAnsi="Wingdings"/>
    </w:rPr>
  </w:style>
  <w:style w:type="character" w:customStyle="1" w:styleId="WW8Num32z1">
    <w:name w:val="WW8Num32z1"/>
    <w:rsid w:val="00472A6F"/>
    <w:rPr>
      <w:rFonts w:ascii="Courier New" w:hAnsi="Courier New" w:cs="Courier New"/>
    </w:rPr>
  </w:style>
  <w:style w:type="character" w:customStyle="1" w:styleId="WW8Num32z3">
    <w:name w:val="WW8Num32z3"/>
    <w:rsid w:val="00472A6F"/>
    <w:rPr>
      <w:rFonts w:ascii="Symbol" w:hAnsi="Symbol"/>
    </w:rPr>
  </w:style>
  <w:style w:type="character" w:customStyle="1" w:styleId="WW8Num33z0">
    <w:name w:val="WW8Num33z0"/>
    <w:rsid w:val="00472A6F"/>
    <w:rPr>
      <w:rFonts w:ascii="Wingdings" w:hAnsi="Wingdings"/>
    </w:rPr>
  </w:style>
  <w:style w:type="character" w:customStyle="1" w:styleId="WW8Num33z1">
    <w:name w:val="WW8Num33z1"/>
    <w:rsid w:val="00472A6F"/>
    <w:rPr>
      <w:rFonts w:ascii="Courier New" w:hAnsi="Courier New" w:cs="Courier New"/>
    </w:rPr>
  </w:style>
  <w:style w:type="character" w:customStyle="1" w:styleId="WW8Num33z3">
    <w:name w:val="WW8Num33z3"/>
    <w:rsid w:val="00472A6F"/>
    <w:rPr>
      <w:rFonts w:ascii="Symbol" w:hAnsi="Symbol"/>
    </w:rPr>
  </w:style>
  <w:style w:type="character" w:customStyle="1" w:styleId="WW8Num34z0">
    <w:name w:val="WW8Num34z0"/>
    <w:rsid w:val="00472A6F"/>
    <w:rPr>
      <w:rFonts w:ascii="Wingdings" w:hAnsi="Wingdings"/>
    </w:rPr>
  </w:style>
  <w:style w:type="character" w:customStyle="1" w:styleId="WW8Num34z1">
    <w:name w:val="WW8Num34z1"/>
    <w:rsid w:val="00472A6F"/>
    <w:rPr>
      <w:rFonts w:ascii="Courier New" w:hAnsi="Courier New" w:cs="Courier New"/>
    </w:rPr>
  </w:style>
  <w:style w:type="character" w:customStyle="1" w:styleId="WW8Num34z3">
    <w:name w:val="WW8Num34z3"/>
    <w:rsid w:val="00472A6F"/>
    <w:rPr>
      <w:rFonts w:ascii="Symbol" w:hAnsi="Symbol"/>
    </w:rPr>
  </w:style>
  <w:style w:type="character" w:customStyle="1" w:styleId="WW8Num35z0">
    <w:name w:val="WW8Num35z0"/>
    <w:rsid w:val="00472A6F"/>
    <w:rPr>
      <w:rFonts w:ascii="Wingdings" w:hAnsi="Wingdings"/>
    </w:rPr>
  </w:style>
  <w:style w:type="character" w:customStyle="1" w:styleId="WW8Num35z1">
    <w:name w:val="WW8Num35z1"/>
    <w:rsid w:val="00472A6F"/>
    <w:rPr>
      <w:rFonts w:ascii="Courier New" w:hAnsi="Courier New" w:cs="Courier New"/>
    </w:rPr>
  </w:style>
  <w:style w:type="character" w:customStyle="1" w:styleId="WW8Num35z3">
    <w:name w:val="WW8Num35z3"/>
    <w:rsid w:val="00472A6F"/>
    <w:rPr>
      <w:rFonts w:ascii="Symbol" w:hAnsi="Symbol"/>
    </w:rPr>
  </w:style>
  <w:style w:type="character" w:customStyle="1" w:styleId="WW8Num36z0">
    <w:name w:val="WW8Num36z0"/>
    <w:rsid w:val="00472A6F"/>
    <w:rPr>
      <w:rFonts w:ascii="Wingdings" w:hAnsi="Wingdings"/>
    </w:rPr>
  </w:style>
  <w:style w:type="character" w:customStyle="1" w:styleId="WW8Num36z1">
    <w:name w:val="WW8Num36z1"/>
    <w:rsid w:val="00472A6F"/>
    <w:rPr>
      <w:rFonts w:ascii="Symbol" w:hAnsi="Symbol"/>
      <w:sz w:val="20"/>
    </w:rPr>
  </w:style>
  <w:style w:type="character" w:customStyle="1" w:styleId="WW8Num37z0">
    <w:name w:val="WW8Num37z0"/>
    <w:rsid w:val="00472A6F"/>
    <w:rPr>
      <w:rFonts w:ascii="Wingdings" w:hAnsi="Wingdings"/>
    </w:rPr>
  </w:style>
  <w:style w:type="character" w:customStyle="1" w:styleId="WW8Num37z1">
    <w:name w:val="WW8Num37z1"/>
    <w:rsid w:val="00472A6F"/>
    <w:rPr>
      <w:rFonts w:ascii="Times New Roman" w:eastAsia="Times New Roman" w:hAnsi="Times New Roman" w:cs="Times New Roman"/>
      <w:b w:val="0"/>
    </w:rPr>
  </w:style>
  <w:style w:type="character" w:customStyle="1" w:styleId="WW8Num37z3">
    <w:name w:val="WW8Num37z3"/>
    <w:rsid w:val="00472A6F"/>
    <w:rPr>
      <w:rFonts w:ascii="Symbol" w:hAnsi="Symbol"/>
    </w:rPr>
  </w:style>
  <w:style w:type="character" w:customStyle="1" w:styleId="WW8Num37z4">
    <w:name w:val="WW8Num37z4"/>
    <w:rsid w:val="00472A6F"/>
    <w:rPr>
      <w:rFonts w:ascii="Courier New" w:hAnsi="Courier New" w:cs="Courier New"/>
    </w:rPr>
  </w:style>
  <w:style w:type="character" w:customStyle="1" w:styleId="WW8Num38z0">
    <w:name w:val="WW8Num38z0"/>
    <w:rsid w:val="00472A6F"/>
    <w:rPr>
      <w:rFonts w:ascii="Wingdings" w:hAnsi="Wingdings"/>
    </w:rPr>
  </w:style>
  <w:style w:type="character" w:customStyle="1" w:styleId="WW8Num38z1">
    <w:name w:val="WW8Num38z1"/>
    <w:rsid w:val="00472A6F"/>
    <w:rPr>
      <w:rFonts w:ascii="Times New Roman" w:eastAsia="Times New Roman" w:hAnsi="Times New Roman" w:cs="Times New Roman"/>
      <w:b w:val="0"/>
    </w:rPr>
  </w:style>
  <w:style w:type="character" w:customStyle="1" w:styleId="WW8Num38z3">
    <w:name w:val="WW8Num38z3"/>
    <w:rsid w:val="00472A6F"/>
    <w:rPr>
      <w:rFonts w:ascii="Symbol" w:hAnsi="Symbol"/>
    </w:rPr>
  </w:style>
  <w:style w:type="character" w:customStyle="1" w:styleId="WW8Num38z4">
    <w:name w:val="WW8Num38z4"/>
    <w:rsid w:val="00472A6F"/>
    <w:rPr>
      <w:rFonts w:ascii="Courier New" w:hAnsi="Courier New" w:cs="Courier New"/>
    </w:rPr>
  </w:style>
  <w:style w:type="character" w:customStyle="1" w:styleId="WW8Num39z0">
    <w:name w:val="WW8Num39z0"/>
    <w:rsid w:val="00472A6F"/>
    <w:rPr>
      <w:rFonts w:ascii="Symbol" w:eastAsia="Times New Roman" w:hAnsi="Symbol" w:cs="Times New Roman"/>
    </w:rPr>
  </w:style>
  <w:style w:type="character" w:customStyle="1" w:styleId="WW8Num39z1">
    <w:name w:val="WW8Num39z1"/>
    <w:rsid w:val="00472A6F"/>
    <w:rPr>
      <w:rFonts w:ascii="Courier New" w:hAnsi="Courier New" w:cs="Courier New"/>
    </w:rPr>
  </w:style>
  <w:style w:type="character" w:customStyle="1" w:styleId="WW8Num39z2">
    <w:name w:val="WW8Num39z2"/>
    <w:rsid w:val="00472A6F"/>
    <w:rPr>
      <w:rFonts w:ascii="Wingdings" w:hAnsi="Wingdings"/>
    </w:rPr>
  </w:style>
  <w:style w:type="character" w:customStyle="1" w:styleId="WW8Num39z3">
    <w:name w:val="WW8Num39z3"/>
    <w:rsid w:val="00472A6F"/>
    <w:rPr>
      <w:rFonts w:ascii="Symbol" w:hAnsi="Symbol"/>
    </w:rPr>
  </w:style>
  <w:style w:type="character" w:customStyle="1" w:styleId="WW8Num40z0">
    <w:name w:val="WW8Num40z0"/>
    <w:rsid w:val="00472A6F"/>
    <w:rPr>
      <w:rFonts w:ascii="Wingdings" w:hAnsi="Wingdings"/>
    </w:rPr>
  </w:style>
  <w:style w:type="character" w:customStyle="1" w:styleId="huge1">
    <w:name w:val="huge1"/>
    <w:rsid w:val="00472A6F"/>
    <w:rPr>
      <w:rFonts w:ascii="Verdana" w:hAnsi="Verdana"/>
      <w:sz w:val="30"/>
      <w:szCs w:val="30"/>
    </w:rPr>
  </w:style>
  <w:style w:type="character" w:customStyle="1" w:styleId="bodybold1">
    <w:name w:val="bodybold1"/>
    <w:rsid w:val="00472A6F"/>
    <w:rPr>
      <w:rFonts w:ascii="Verdana" w:hAnsi="Verdana"/>
      <w:b/>
      <w:bCs/>
      <w:sz w:val="20"/>
      <w:szCs w:val="20"/>
    </w:rPr>
  </w:style>
  <w:style w:type="character" w:styleId="Hyperlink">
    <w:name w:val="Hyperlink"/>
    <w:semiHidden/>
    <w:rsid w:val="00472A6F"/>
    <w:rPr>
      <w:color w:val="0000FF"/>
      <w:u w:val="single"/>
    </w:rPr>
  </w:style>
  <w:style w:type="character" w:customStyle="1" w:styleId="Bullets">
    <w:name w:val="Bullets"/>
    <w:rsid w:val="00472A6F"/>
    <w:rPr>
      <w:rFonts w:ascii="OpenSymbol" w:eastAsia="OpenSymbol" w:hAnsi="OpenSymbol" w:cs="OpenSymbol"/>
    </w:rPr>
  </w:style>
  <w:style w:type="character" w:customStyle="1" w:styleId="NumberingSymbols">
    <w:name w:val="Numbering Symbols"/>
    <w:rsid w:val="00472A6F"/>
  </w:style>
  <w:style w:type="paragraph" w:customStyle="1" w:styleId="Heading">
    <w:name w:val="Heading"/>
    <w:basedOn w:val="Normal"/>
    <w:next w:val="BodyText"/>
    <w:rsid w:val="00472A6F"/>
    <w:pPr>
      <w:keepNext/>
      <w:spacing w:before="240" w:after="120"/>
    </w:pPr>
    <w:rPr>
      <w:rFonts w:ascii="Arial" w:eastAsia="MS Mincho" w:hAnsi="Arial" w:cs="Tahoma"/>
      <w:sz w:val="28"/>
      <w:szCs w:val="28"/>
    </w:rPr>
  </w:style>
  <w:style w:type="paragraph" w:styleId="BodyText">
    <w:name w:val="Body Text"/>
    <w:basedOn w:val="Normal"/>
    <w:semiHidden/>
    <w:rsid w:val="00472A6F"/>
    <w:pPr>
      <w:spacing w:after="120"/>
    </w:pPr>
  </w:style>
  <w:style w:type="paragraph" w:styleId="List">
    <w:name w:val="List"/>
    <w:basedOn w:val="BodyText"/>
    <w:semiHidden/>
    <w:rsid w:val="00472A6F"/>
    <w:rPr>
      <w:rFonts w:cs="Tahoma"/>
    </w:rPr>
  </w:style>
  <w:style w:type="paragraph" w:styleId="Caption">
    <w:name w:val="caption"/>
    <w:basedOn w:val="Normal"/>
    <w:qFormat/>
    <w:rsid w:val="00472A6F"/>
    <w:pPr>
      <w:suppressLineNumbers/>
      <w:spacing w:before="120" w:after="120"/>
    </w:pPr>
    <w:rPr>
      <w:rFonts w:cs="Tahoma"/>
      <w:i/>
      <w:iCs/>
    </w:rPr>
  </w:style>
  <w:style w:type="paragraph" w:customStyle="1" w:styleId="Index">
    <w:name w:val="Index"/>
    <w:basedOn w:val="Normal"/>
    <w:rsid w:val="00472A6F"/>
    <w:pPr>
      <w:suppressLineNumbers/>
    </w:pPr>
    <w:rPr>
      <w:rFonts w:cs="Tahoma"/>
    </w:rPr>
  </w:style>
  <w:style w:type="paragraph" w:styleId="Header">
    <w:name w:val="header"/>
    <w:basedOn w:val="Normal"/>
    <w:semiHidden/>
    <w:rsid w:val="00472A6F"/>
    <w:pPr>
      <w:tabs>
        <w:tab w:val="center" w:pos="4320"/>
        <w:tab w:val="right" w:pos="8640"/>
      </w:tabs>
    </w:pPr>
  </w:style>
  <w:style w:type="paragraph" w:styleId="Footer">
    <w:name w:val="footer"/>
    <w:basedOn w:val="Normal"/>
    <w:semiHidden/>
    <w:rsid w:val="00472A6F"/>
    <w:pPr>
      <w:tabs>
        <w:tab w:val="center" w:pos="4320"/>
        <w:tab w:val="right" w:pos="8640"/>
      </w:tabs>
    </w:pPr>
  </w:style>
  <w:style w:type="paragraph" w:styleId="NormalWeb">
    <w:name w:val="Normal (Web)"/>
    <w:basedOn w:val="Normal"/>
    <w:rsid w:val="00472A6F"/>
    <w:pPr>
      <w:spacing w:before="280" w:after="280"/>
    </w:pPr>
  </w:style>
  <w:style w:type="paragraph" w:customStyle="1" w:styleId="TableContents">
    <w:name w:val="Table Contents"/>
    <w:basedOn w:val="Normal"/>
    <w:rsid w:val="00472A6F"/>
    <w:pPr>
      <w:suppressLineNumbers/>
    </w:pPr>
  </w:style>
  <w:style w:type="paragraph" w:customStyle="1" w:styleId="TableHeading">
    <w:name w:val="Table Heading"/>
    <w:basedOn w:val="TableContents"/>
    <w:rsid w:val="00472A6F"/>
    <w:pPr>
      <w:jc w:val="center"/>
    </w:pPr>
    <w:rPr>
      <w:b/>
      <w:bCs/>
    </w:rPr>
  </w:style>
  <w:style w:type="character" w:styleId="CommentReference">
    <w:name w:val="annotation reference"/>
    <w:uiPriority w:val="99"/>
    <w:semiHidden/>
    <w:unhideWhenUsed/>
    <w:rsid w:val="000C7B22"/>
    <w:rPr>
      <w:sz w:val="16"/>
      <w:szCs w:val="16"/>
    </w:rPr>
  </w:style>
  <w:style w:type="paragraph" w:styleId="CommentText">
    <w:name w:val="annotation text"/>
    <w:basedOn w:val="Normal"/>
    <w:link w:val="CommentTextChar"/>
    <w:uiPriority w:val="99"/>
    <w:semiHidden/>
    <w:unhideWhenUsed/>
    <w:rsid w:val="000C7B22"/>
    <w:rPr>
      <w:sz w:val="20"/>
      <w:szCs w:val="20"/>
      <w:lang w:val="x-none"/>
    </w:rPr>
  </w:style>
  <w:style w:type="character" w:customStyle="1" w:styleId="CommentTextChar">
    <w:name w:val="Comment Text Char"/>
    <w:link w:val="CommentText"/>
    <w:uiPriority w:val="99"/>
    <w:semiHidden/>
    <w:rsid w:val="000C7B22"/>
    <w:rPr>
      <w:lang w:eastAsia="ar-SA"/>
    </w:rPr>
  </w:style>
  <w:style w:type="paragraph" w:styleId="CommentSubject">
    <w:name w:val="annotation subject"/>
    <w:basedOn w:val="CommentText"/>
    <w:next w:val="CommentText"/>
    <w:link w:val="CommentSubjectChar"/>
    <w:uiPriority w:val="99"/>
    <w:semiHidden/>
    <w:unhideWhenUsed/>
    <w:rsid w:val="000C7B22"/>
    <w:rPr>
      <w:b/>
      <w:bCs/>
    </w:rPr>
  </w:style>
  <w:style w:type="character" w:customStyle="1" w:styleId="CommentSubjectChar">
    <w:name w:val="Comment Subject Char"/>
    <w:link w:val="CommentSubject"/>
    <w:uiPriority w:val="99"/>
    <w:semiHidden/>
    <w:rsid w:val="000C7B22"/>
    <w:rPr>
      <w:b/>
      <w:bCs/>
      <w:lang w:eastAsia="ar-SA"/>
    </w:rPr>
  </w:style>
  <w:style w:type="paragraph" w:styleId="BalloonText">
    <w:name w:val="Balloon Text"/>
    <w:basedOn w:val="Normal"/>
    <w:link w:val="BalloonTextChar"/>
    <w:uiPriority w:val="99"/>
    <w:semiHidden/>
    <w:unhideWhenUsed/>
    <w:rsid w:val="000C7B22"/>
    <w:rPr>
      <w:rFonts w:ascii="Tahoma" w:hAnsi="Tahoma"/>
      <w:sz w:val="16"/>
      <w:szCs w:val="16"/>
      <w:lang w:val="x-none"/>
    </w:rPr>
  </w:style>
  <w:style w:type="character" w:customStyle="1" w:styleId="BalloonTextChar">
    <w:name w:val="Balloon Text Char"/>
    <w:link w:val="BalloonText"/>
    <w:uiPriority w:val="99"/>
    <w:semiHidden/>
    <w:rsid w:val="000C7B22"/>
    <w:rPr>
      <w:rFonts w:ascii="Tahoma" w:hAnsi="Tahoma" w:cs="Tahoma"/>
      <w:sz w:val="16"/>
      <w:szCs w:val="16"/>
      <w:lang w:eastAsia="ar-SA"/>
    </w:rPr>
  </w:style>
  <w:style w:type="paragraph" w:styleId="DocumentMap">
    <w:name w:val="Document Map"/>
    <w:basedOn w:val="Normal"/>
    <w:semiHidden/>
    <w:rsid w:val="001B494C"/>
    <w:pPr>
      <w:shd w:val="clear" w:color="auto" w:fill="000080"/>
    </w:pPr>
    <w:rPr>
      <w:rFonts w:ascii="Tahoma" w:hAnsi="Tahoma" w:cs="Tahoma"/>
      <w:sz w:val="20"/>
      <w:szCs w:val="20"/>
    </w:rPr>
  </w:style>
  <w:style w:type="paragraph" w:styleId="ListParagraph">
    <w:name w:val="List Paragraph"/>
    <w:basedOn w:val="Normal"/>
    <w:uiPriority w:val="34"/>
    <w:qFormat/>
    <w:rsid w:val="009D0CD6"/>
    <w:pPr>
      <w:ind w:left="720"/>
    </w:pPr>
  </w:style>
  <w:style w:type="paragraph" w:customStyle="1" w:styleId="s2">
    <w:name w:val="s2"/>
    <w:basedOn w:val="Normal"/>
    <w:rsid w:val="00F15567"/>
    <w:pPr>
      <w:suppressAutoHyphens w:val="0"/>
      <w:spacing w:before="100" w:beforeAutospacing="1" w:after="100" w:afterAutospacing="1"/>
    </w:pPr>
    <w:rPr>
      <w:rFonts w:eastAsia="Calibri"/>
      <w:lang w:val="en-CA" w:eastAsia="en-CA"/>
    </w:rPr>
  </w:style>
  <w:style w:type="character" w:customStyle="1" w:styleId="s13">
    <w:name w:val="s13"/>
    <w:basedOn w:val="DefaultParagraphFont"/>
    <w:rsid w:val="00F155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6F"/>
    <w:pPr>
      <w:suppressAutoHyphens/>
    </w:pPr>
    <w:rPr>
      <w:sz w:val="24"/>
      <w:szCs w:val="24"/>
      <w:lang w:val="en-US" w:eastAsia="ar-SA"/>
    </w:rPr>
  </w:style>
  <w:style w:type="paragraph" w:styleId="Heading1">
    <w:name w:val="heading 1"/>
    <w:basedOn w:val="Normal"/>
    <w:next w:val="Normal"/>
    <w:qFormat/>
    <w:rsid w:val="00472A6F"/>
    <w:pPr>
      <w:keepNext/>
      <w:tabs>
        <w:tab w:val="num" w:pos="432"/>
      </w:tabs>
      <w:ind w:left="432" w:hanging="432"/>
      <w:outlineLvl w:val="0"/>
    </w:pPr>
    <w:rPr>
      <w:b/>
      <w:bCs/>
    </w:rPr>
  </w:style>
  <w:style w:type="paragraph" w:styleId="Heading2">
    <w:name w:val="heading 2"/>
    <w:basedOn w:val="Normal"/>
    <w:next w:val="Normal"/>
    <w:qFormat/>
    <w:rsid w:val="00472A6F"/>
    <w:pPr>
      <w:keepNext/>
      <w:tabs>
        <w:tab w:val="num" w:pos="576"/>
      </w:tabs>
      <w:ind w:left="576" w:hanging="576"/>
      <w:outlineLvl w:val="1"/>
    </w:pPr>
    <w:rPr>
      <w:b/>
      <w:bCs/>
      <w:color w:val="FF0000"/>
    </w:rPr>
  </w:style>
  <w:style w:type="paragraph" w:styleId="Heading3">
    <w:name w:val="heading 3"/>
    <w:basedOn w:val="Normal"/>
    <w:next w:val="Normal"/>
    <w:qFormat/>
    <w:rsid w:val="00472A6F"/>
    <w:pPr>
      <w:keepNext/>
      <w:tabs>
        <w:tab w:val="num" w:pos="720"/>
      </w:tabs>
      <w:ind w:left="720" w:hanging="720"/>
      <w:outlineLvl w:val="2"/>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72A6F"/>
    <w:rPr>
      <w:rFonts w:ascii="Symbol" w:eastAsia="Times New Roman" w:hAnsi="Symbol" w:cs="Times New Roman"/>
    </w:rPr>
  </w:style>
  <w:style w:type="character" w:customStyle="1" w:styleId="Absatz-Standardschriftart">
    <w:name w:val="Absatz-Standardschriftart"/>
    <w:rsid w:val="00472A6F"/>
  </w:style>
  <w:style w:type="character" w:customStyle="1" w:styleId="WW-Absatz-Standardschriftart">
    <w:name w:val="WW-Absatz-Standardschriftart"/>
    <w:rsid w:val="00472A6F"/>
  </w:style>
  <w:style w:type="character" w:customStyle="1" w:styleId="WW8Num3z0">
    <w:name w:val="WW8Num3z0"/>
    <w:rsid w:val="00472A6F"/>
    <w:rPr>
      <w:rFonts w:ascii="Wingdings" w:hAnsi="Wingdings"/>
    </w:rPr>
  </w:style>
  <w:style w:type="character" w:customStyle="1" w:styleId="WW-Absatz-Standardschriftart1">
    <w:name w:val="WW-Absatz-Standardschriftart1"/>
    <w:rsid w:val="00472A6F"/>
  </w:style>
  <w:style w:type="character" w:customStyle="1" w:styleId="WW-Absatz-Standardschriftart11">
    <w:name w:val="WW-Absatz-Standardschriftart11"/>
    <w:rsid w:val="00472A6F"/>
  </w:style>
  <w:style w:type="character" w:customStyle="1" w:styleId="WW-Absatz-Standardschriftart111">
    <w:name w:val="WW-Absatz-Standardschriftart111"/>
    <w:rsid w:val="00472A6F"/>
  </w:style>
  <w:style w:type="character" w:customStyle="1" w:styleId="WW8Num1z0">
    <w:name w:val="WW8Num1z0"/>
    <w:rsid w:val="00472A6F"/>
    <w:rPr>
      <w:rFonts w:ascii="Symbol" w:eastAsia="Times New Roman" w:hAnsi="Symbol" w:cs="Times New Roman"/>
    </w:rPr>
  </w:style>
  <w:style w:type="character" w:customStyle="1" w:styleId="WW8Num1z1">
    <w:name w:val="WW8Num1z1"/>
    <w:rsid w:val="00472A6F"/>
    <w:rPr>
      <w:rFonts w:ascii="Courier New" w:hAnsi="Courier New" w:cs="Courier New"/>
    </w:rPr>
  </w:style>
  <w:style w:type="character" w:customStyle="1" w:styleId="WW8Num1z2">
    <w:name w:val="WW8Num1z2"/>
    <w:rsid w:val="00472A6F"/>
    <w:rPr>
      <w:rFonts w:ascii="Wingdings" w:hAnsi="Wingdings"/>
    </w:rPr>
  </w:style>
  <w:style w:type="character" w:customStyle="1" w:styleId="WW8Num1z3">
    <w:name w:val="WW8Num1z3"/>
    <w:rsid w:val="00472A6F"/>
    <w:rPr>
      <w:rFonts w:ascii="Symbol" w:hAnsi="Symbol"/>
    </w:rPr>
  </w:style>
  <w:style w:type="character" w:customStyle="1" w:styleId="WW8Num2z1">
    <w:name w:val="WW8Num2z1"/>
    <w:rsid w:val="00472A6F"/>
    <w:rPr>
      <w:rFonts w:ascii="Courier New" w:hAnsi="Courier New" w:cs="Courier New"/>
    </w:rPr>
  </w:style>
  <w:style w:type="character" w:customStyle="1" w:styleId="WW8Num2z2">
    <w:name w:val="WW8Num2z2"/>
    <w:rsid w:val="00472A6F"/>
    <w:rPr>
      <w:rFonts w:ascii="Wingdings" w:hAnsi="Wingdings"/>
    </w:rPr>
  </w:style>
  <w:style w:type="character" w:customStyle="1" w:styleId="WW8Num2z3">
    <w:name w:val="WW8Num2z3"/>
    <w:rsid w:val="00472A6F"/>
    <w:rPr>
      <w:rFonts w:ascii="Symbol" w:hAnsi="Symbol"/>
    </w:rPr>
  </w:style>
  <w:style w:type="character" w:customStyle="1" w:styleId="WW8Num3z1">
    <w:name w:val="WW8Num3z1"/>
    <w:rsid w:val="00472A6F"/>
    <w:rPr>
      <w:rFonts w:ascii="Courier New" w:hAnsi="Courier New" w:cs="Courier New"/>
    </w:rPr>
  </w:style>
  <w:style w:type="character" w:customStyle="1" w:styleId="WW8Num3z3">
    <w:name w:val="WW8Num3z3"/>
    <w:rsid w:val="00472A6F"/>
    <w:rPr>
      <w:rFonts w:ascii="Symbol" w:hAnsi="Symbol"/>
    </w:rPr>
  </w:style>
  <w:style w:type="character" w:customStyle="1" w:styleId="WW8Num4z0">
    <w:name w:val="WW8Num4z0"/>
    <w:rsid w:val="00472A6F"/>
    <w:rPr>
      <w:rFonts w:ascii="Wingdings" w:hAnsi="Wingdings"/>
    </w:rPr>
  </w:style>
  <w:style w:type="character" w:customStyle="1" w:styleId="WW8Num4z1">
    <w:name w:val="WW8Num4z1"/>
    <w:rsid w:val="00472A6F"/>
    <w:rPr>
      <w:rFonts w:ascii="Symbol" w:hAnsi="Symbol"/>
      <w:sz w:val="20"/>
    </w:rPr>
  </w:style>
  <w:style w:type="character" w:customStyle="1" w:styleId="WW8Num5z0">
    <w:name w:val="WW8Num5z0"/>
    <w:rsid w:val="00472A6F"/>
    <w:rPr>
      <w:rFonts w:ascii="Symbol" w:hAnsi="Symbol"/>
    </w:rPr>
  </w:style>
  <w:style w:type="character" w:customStyle="1" w:styleId="WW8Num5z1">
    <w:name w:val="WW8Num5z1"/>
    <w:rsid w:val="00472A6F"/>
    <w:rPr>
      <w:rFonts w:ascii="Courier New" w:hAnsi="Courier New" w:cs="Courier New"/>
    </w:rPr>
  </w:style>
  <w:style w:type="character" w:customStyle="1" w:styleId="WW8Num5z2">
    <w:name w:val="WW8Num5z2"/>
    <w:rsid w:val="00472A6F"/>
    <w:rPr>
      <w:rFonts w:ascii="Wingdings" w:hAnsi="Wingdings"/>
    </w:rPr>
  </w:style>
  <w:style w:type="character" w:customStyle="1" w:styleId="WW8Num6z0">
    <w:name w:val="WW8Num6z0"/>
    <w:rsid w:val="00472A6F"/>
    <w:rPr>
      <w:rFonts w:ascii="Wingdings" w:hAnsi="Wingdings"/>
    </w:rPr>
  </w:style>
  <w:style w:type="character" w:customStyle="1" w:styleId="WW8Num6z1">
    <w:name w:val="WW8Num6z1"/>
    <w:rsid w:val="00472A6F"/>
    <w:rPr>
      <w:rFonts w:ascii="Courier New" w:hAnsi="Courier New" w:cs="Courier New"/>
    </w:rPr>
  </w:style>
  <w:style w:type="character" w:customStyle="1" w:styleId="WW8Num6z3">
    <w:name w:val="WW8Num6z3"/>
    <w:rsid w:val="00472A6F"/>
    <w:rPr>
      <w:rFonts w:ascii="Symbol" w:hAnsi="Symbol"/>
    </w:rPr>
  </w:style>
  <w:style w:type="character" w:customStyle="1" w:styleId="WW8Num7z0">
    <w:name w:val="WW8Num7z0"/>
    <w:rsid w:val="00472A6F"/>
    <w:rPr>
      <w:rFonts w:ascii="Symbol" w:hAnsi="Symbol"/>
      <w:sz w:val="20"/>
    </w:rPr>
  </w:style>
  <w:style w:type="character" w:customStyle="1" w:styleId="WW8Num7z1">
    <w:name w:val="WW8Num7z1"/>
    <w:rsid w:val="00472A6F"/>
    <w:rPr>
      <w:rFonts w:ascii="Courier New" w:hAnsi="Courier New"/>
    </w:rPr>
  </w:style>
  <w:style w:type="character" w:customStyle="1" w:styleId="WW8Num7z2">
    <w:name w:val="WW8Num7z2"/>
    <w:rsid w:val="00472A6F"/>
    <w:rPr>
      <w:rFonts w:ascii="Wingdings" w:hAnsi="Wingdings"/>
    </w:rPr>
  </w:style>
  <w:style w:type="character" w:customStyle="1" w:styleId="WW8Num7z3">
    <w:name w:val="WW8Num7z3"/>
    <w:rsid w:val="00472A6F"/>
    <w:rPr>
      <w:rFonts w:ascii="Symbol" w:hAnsi="Symbol"/>
    </w:rPr>
  </w:style>
  <w:style w:type="character" w:customStyle="1" w:styleId="WW8Num8z0">
    <w:name w:val="WW8Num8z0"/>
    <w:rsid w:val="00472A6F"/>
    <w:rPr>
      <w:rFonts w:ascii="Wingdings" w:hAnsi="Wingdings"/>
    </w:rPr>
  </w:style>
  <w:style w:type="character" w:customStyle="1" w:styleId="WW8Num8z1">
    <w:name w:val="WW8Num8z1"/>
    <w:rsid w:val="00472A6F"/>
    <w:rPr>
      <w:rFonts w:ascii="Times New Roman" w:eastAsia="Times New Roman" w:hAnsi="Times New Roman" w:cs="Times New Roman"/>
      <w:b w:val="0"/>
    </w:rPr>
  </w:style>
  <w:style w:type="character" w:customStyle="1" w:styleId="WW8Num8z3">
    <w:name w:val="WW8Num8z3"/>
    <w:rsid w:val="00472A6F"/>
    <w:rPr>
      <w:rFonts w:ascii="Symbol" w:hAnsi="Symbol"/>
    </w:rPr>
  </w:style>
  <w:style w:type="character" w:customStyle="1" w:styleId="WW8Num8z4">
    <w:name w:val="WW8Num8z4"/>
    <w:rsid w:val="00472A6F"/>
    <w:rPr>
      <w:rFonts w:ascii="Courier New" w:hAnsi="Courier New" w:cs="Courier New"/>
    </w:rPr>
  </w:style>
  <w:style w:type="character" w:customStyle="1" w:styleId="WW8Num9z1">
    <w:name w:val="WW8Num9z1"/>
    <w:rsid w:val="00472A6F"/>
    <w:rPr>
      <w:rFonts w:ascii="Wingdings" w:hAnsi="Wingdings"/>
    </w:rPr>
  </w:style>
  <w:style w:type="character" w:customStyle="1" w:styleId="WW8Num10z0">
    <w:name w:val="WW8Num10z0"/>
    <w:rsid w:val="00472A6F"/>
    <w:rPr>
      <w:rFonts w:ascii="Wingdings" w:hAnsi="Wingdings"/>
    </w:rPr>
  </w:style>
  <w:style w:type="character" w:customStyle="1" w:styleId="WW8Num10z1">
    <w:name w:val="WW8Num10z1"/>
    <w:rsid w:val="00472A6F"/>
    <w:rPr>
      <w:rFonts w:ascii="Courier New" w:hAnsi="Courier New" w:cs="Courier New"/>
    </w:rPr>
  </w:style>
  <w:style w:type="character" w:customStyle="1" w:styleId="WW8Num10z3">
    <w:name w:val="WW8Num10z3"/>
    <w:rsid w:val="00472A6F"/>
    <w:rPr>
      <w:rFonts w:ascii="Symbol" w:hAnsi="Symbol"/>
    </w:rPr>
  </w:style>
  <w:style w:type="character" w:customStyle="1" w:styleId="WW8Num12z0">
    <w:name w:val="WW8Num12z0"/>
    <w:rsid w:val="00472A6F"/>
    <w:rPr>
      <w:rFonts w:ascii="Wingdings" w:hAnsi="Wingdings"/>
    </w:rPr>
  </w:style>
  <w:style w:type="character" w:customStyle="1" w:styleId="WW8Num12z1">
    <w:name w:val="WW8Num12z1"/>
    <w:rsid w:val="00472A6F"/>
    <w:rPr>
      <w:rFonts w:ascii="Courier New" w:hAnsi="Courier New" w:cs="Courier New"/>
    </w:rPr>
  </w:style>
  <w:style w:type="character" w:customStyle="1" w:styleId="WW8Num12z3">
    <w:name w:val="WW8Num12z3"/>
    <w:rsid w:val="00472A6F"/>
    <w:rPr>
      <w:rFonts w:ascii="Symbol" w:hAnsi="Symbol"/>
    </w:rPr>
  </w:style>
  <w:style w:type="character" w:customStyle="1" w:styleId="WW8Num13z0">
    <w:name w:val="WW8Num13z0"/>
    <w:rsid w:val="00472A6F"/>
    <w:rPr>
      <w:rFonts w:ascii="Wingdings" w:hAnsi="Wingdings"/>
    </w:rPr>
  </w:style>
  <w:style w:type="character" w:customStyle="1" w:styleId="WW8Num13z1">
    <w:name w:val="WW8Num13z1"/>
    <w:rsid w:val="00472A6F"/>
    <w:rPr>
      <w:rFonts w:ascii="Courier New" w:hAnsi="Courier New" w:cs="Courier New"/>
    </w:rPr>
  </w:style>
  <w:style w:type="character" w:customStyle="1" w:styleId="WW8Num13z3">
    <w:name w:val="WW8Num13z3"/>
    <w:rsid w:val="00472A6F"/>
    <w:rPr>
      <w:rFonts w:ascii="Symbol" w:hAnsi="Symbol"/>
    </w:rPr>
  </w:style>
  <w:style w:type="character" w:customStyle="1" w:styleId="WW8Num14z0">
    <w:name w:val="WW8Num14z0"/>
    <w:rsid w:val="00472A6F"/>
    <w:rPr>
      <w:rFonts w:ascii="Wingdings" w:hAnsi="Wingdings"/>
    </w:rPr>
  </w:style>
  <w:style w:type="character" w:customStyle="1" w:styleId="WW8Num14z1">
    <w:name w:val="WW8Num14z1"/>
    <w:rsid w:val="00472A6F"/>
    <w:rPr>
      <w:rFonts w:ascii="Times New Roman" w:eastAsia="Times New Roman" w:hAnsi="Times New Roman" w:cs="Times New Roman"/>
      <w:b w:val="0"/>
    </w:rPr>
  </w:style>
  <w:style w:type="character" w:customStyle="1" w:styleId="WW8Num14z3">
    <w:name w:val="WW8Num14z3"/>
    <w:rsid w:val="00472A6F"/>
    <w:rPr>
      <w:rFonts w:ascii="Symbol" w:hAnsi="Symbol"/>
    </w:rPr>
  </w:style>
  <w:style w:type="character" w:customStyle="1" w:styleId="WW8Num14z4">
    <w:name w:val="WW8Num14z4"/>
    <w:rsid w:val="00472A6F"/>
    <w:rPr>
      <w:rFonts w:ascii="Courier New" w:hAnsi="Courier New" w:cs="Courier New"/>
    </w:rPr>
  </w:style>
  <w:style w:type="character" w:customStyle="1" w:styleId="WW8Num15z0">
    <w:name w:val="WW8Num15z0"/>
    <w:rsid w:val="00472A6F"/>
    <w:rPr>
      <w:rFonts w:ascii="Wingdings" w:hAnsi="Wingdings"/>
    </w:rPr>
  </w:style>
  <w:style w:type="character" w:customStyle="1" w:styleId="WW8Num15z1">
    <w:name w:val="WW8Num15z1"/>
    <w:rsid w:val="00472A6F"/>
    <w:rPr>
      <w:rFonts w:ascii="Times New Roman" w:eastAsia="Times New Roman" w:hAnsi="Times New Roman" w:cs="Times New Roman"/>
      <w:b w:val="0"/>
    </w:rPr>
  </w:style>
  <w:style w:type="character" w:customStyle="1" w:styleId="WW8Num15z3">
    <w:name w:val="WW8Num15z3"/>
    <w:rsid w:val="00472A6F"/>
    <w:rPr>
      <w:rFonts w:ascii="Symbol" w:hAnsi="Symbol"/>
    </w:rPr>
  </w:style>
  <w:style w:type="character" w:customStyle="1" w:styleId="WW8Num15z4">
    <w:name w:val="WW8Num15z4"/>
    <w:rsid w:val="00472A6F"/>
    <w:rPr>
      <w:rFonts w:ascii="Courier New" w:hAnsi="Courier New" w:cs="Courier New"/>
    </w:rPr>
  </w:style>
  <w:style w:type="character" w:customStyle="1" w:styleId="WW8Num16z0">
    <w:name w:val="WW8Num16z0"/>
    <w:rsid w:val="00472A6F"/>
    <w:rPr>
      <w:rFonts w:ascii="Wingdings" w:hAnsi="Wingdings"/>
    </w:rPr>
  </w:style>
  <w:style w:type="character" w:customStyle="1" w:styleId="WW8Num16z1">
    <w:name w:val="WW8Num16z1"/>
    <w:rsid w:val="00472A6F"/>
    <w:rPr>
      <w:rFonts w:ascii="Courier New" w:hAnsi="Courier New" w:cs="Courier New"/>
    </w:rPr>
  </w:style>
  <w:style w:type="character" w:customStyle="1" w:styleId="WW8Num16z3">
    <w:name w:val="WW8Num16z3"/>
    <w:rsid w:val="00472A6F"/>
    <w:rPr>
      <w:rFonts w:ascii="Symbol" w:hAnsi="Symbol"/>
    </w:rPr>
  </w:style>
  <w:style w:type="character" w:customStyle="1" w:styleId="WW8Num18z0">
    <w:name w:val="WW8Num18z0"/>
    <w:rsid w:val="00472A6F"/>
    <w:rPr>
      <w:rFonts w:ascii="Symbol" w:eastAsia="Times New Roman" w:hAnsi="Symbol" w:cs="Times New Roman"/>
    </w:rPr>
  </w:style>
  <w:style w:type="character" w:customStyle="1" w:styleId="WW8Num18z1">
    <w:name w:val="WW8Num18z1"/>
    <w:rsid w:val="00472A6F"/>
    <w:rPr>
      <w:rFonts w:ascii="Courier New" w:hAnsi="Courier New" w:cs="Courier New"/>
    </w:rPr>
  </w:style>
  <w:style w:type="character" w:customStyle="1" w:styleId="WW8Num18z2">
    <w:name w:val="WW8Num18z2"/>
    <w:rsid w:val="00472A6F"/>
    <w:rPr>
      <w:rFonts w:ascii="Wingdings" w:hAnsi="Wingdings"/>
    </w:rPr>
  </w:style>
  <w:style w:type="character" w:customStyle="1" w:styleId="WW8Num18z3">
    <w:name w:val="WW8Num18z3"/>
    <w:rsid w:val="00472A6F"/>
    <w:rPr>
      <w:rFonts w:ascii="Symbol" w:hAnsi="Symbol"/>
    </w:rPr>
  </w:style>
  <w:style w:type="character" w:customStyle="1" w:styleId="WW8Num19z0">
    <w:name w:val="WW8Num19z0"/>
    <w:rsid w:val="00472A6F"/>
    <w:rPr>
      <w:rFonts w:ascii="Wingdings" w:hAnsi="Wingdings"/>
    </w:rPr>
  </w:style>
  <w:style w:type="character" w:customStyle="1" w:styleId="WW8Num19z1">
    <w:name w:val="WW8Num19z1"/>
    <w:rsid w:val="00472A6F"/>
    <w:rPr>
      <w:rFonts w:ascii="Courier New" w:hAnsi="Courier New" w:cs="Courier New"/>
    </w:rPr>
  </w:style>
  <w:style w:type="character" w:customStyle="1" w:styleId="WW8Num19z3">
    <w:name w:val="WW8Num19z3"/>
    <w:rsid w:val="00472A6F"/>
    <w:rPr>
      <w:rFonts w:ascii="Symbol" w:hAnsi="Symbol"/>
    </w:rPr>
  </w:style>
  <w:style w:type="character" w:customStyle="1" w:styleId="WW8Num20z0">
    <w:name w:val="WW8Num20z0"/>
    <w:rsid w:val="00472A6F"/>
    <w:rPr>
      <w:rFonts w:ascii="Symbol" w:eastAsia="Times New Roman" w:hAnsi="Symbol" w:cs="Times New Roman"/>
    </w:rPr>
  </w:style>
  <w:style w:type="character" w:customStyle="1" w:styleId="WW8Num20z1">
    <w:name w:val="WW8Num20z1"/>
    <w:rsid w:val="00472A6F"/>
    <w:rPr>
      <w:rFonts w:ascii="Courier New" w:hAnsi="Courier New" w:cs="Courier New"/>
    </w:rPr>
  </w:style>
  <w:style w:type="character" w:customStyle="1" w:styleId="WW8Num20z2">
    <w:name w:val="WW8Num20z2"/>
    <w:rsid w:val="00472A6F"/>
    <w:rPr>
      <w:rFonts w:ascii="Wingdings" w:hAnsi="Wingdings"/>
    </w:rPr>
  </w:style>
  <w:style w:type="character" w:customStyle="1" w:styleId="WW8Num20z3">
    <w:name w:val="WW8Num20z3"/>
    <w:rsid w:val="00472A6F"/>
    <w:rPr>
      <w:rFonts w:ascii="Symbol" w:hAnsi="Symbol"/>
    </w:rPr>
  </w:style>
  <w:style w:type="character" w:customStyle="1" w:styleId="WW8Num22z0">
    <w:name w:val="WW8Num22z0"/>
    <w:rsid w:val="00472A6F"/>
    <w:rPr>
      <w:rFonts w:ascii="Wingdings" w:hAnsi="Wingdings"/>
    </w:rPr>
  </w:style>
  <w:style w:type="character" w:customStyle="1" w:styleId="WW8Num22z1">
    <w:name w:val="WW8Num22z1"/>
    <w:rsid w:val="00472A6F"/>
    <w:rPr>
      <w:rFonts w:ascii="Courier New" w:hAnsi="Courier New" w:cs="Courier New"/>
    </w:rPr>
  </w:style>
  <w:style w:type="character" w:customStyle="1" w:styleId="WW8Num22z3">
    <w:name w:val="WW8Num22z3"/>
    <w:rsid w:val="00472A6F"/>
    <w:rPr>
      <w:rFonts w:ascii="Symbol" w:hAnsi="Symbol"/>
    </w:rPr>
  </w:style>
  <w:style w:type="character" w:customStyle="1" w:styleId="WW8Num23z0">
    <w:name w:val="WW8Num23z0"/>
    <w:rsid w:val="00472A6F"/>
    <w:rPr>
      <w:rFonts w:ascii="Wingdings" w:hAnsi="Wingdings"/>
    </w:rPr>
  </w:style>
  <w:style w:type="character" w:customStyle="1" w:styleId="WW8Num23z1">
    <w:name w:val="WW8Num23z1"/>
    <w:rsid w:val="00472A6F"/>
    <w:rPr>
      <w:rFonts w:ascii="Courier New" w:hAnsi="Courier New" w:cs="Courier New"/>
    </w:rPr>
  </w:style>
  <w:style w:type="character" w:customStyle="1" w:styleId="WW8Num23z3">
    <w:name w:val="WW8Num23z3"/>
    <w:rsid w:val="00472A6F"/>
    <w:rPr>
      <w:rFonts w:ascii="Symbol" w:hAnsi="Symbol"/>
    </w:rPr>
  </w:style>
  <w:style w:type="character" w:customStyle="1" w:styleId="WW8Num24z0">
    <w:name w:val="WW8Num24z0"/>
    <w:rsid w:val="00472A6F"/>
    <w:rPr>
      <w:rFonts w:ascii="Wingdings" w:hAnsi="Wingdings"/>
    </w:rPr>
  </w:style>
  <w:style w:type="character" w:customStyle="1" w:styleId="WW8Num24z1">
    <w:name w:val="WW8Num24z1"/>
    <w:rsid w:val="00472A6F"/>
    <w:rPr>
      <w:rFonts w:ascii="Courier New" w:hAnsi="Courier New" w:cs="Courier New"/>
    </w:rPr>
  </w:style>
  <w:style w:type="character" w:customStyle="1" w:styleId="WW8Num24z3">
    <w:name w:val="WW8Num24z3"/>
    <w:rsid w:val="00472A6F"/>
    <w:rPr>
      <w:rFonts w:ascii="Symbol" w:hAnsi="Symbol"/>
    </w:rPr>
  </w:style>
  <w:style w:type="character" w:customStyle="1" w:styleId="WW8Num25z0">
    <w:name w:val="WW8Num25z0"/>
    <w:rsid w:val="00472A6F"/>
    <w:rPr>
      <w:rFonts w:ascii="Wingdings" w:hAnsi="Wingdings"/>
    </w:rPr>
  </w:style>
  <w:style w:type="character" w:customStyle="1" w:styleId="WW8Num25z1">
    <w:name w:val="WW8Num25z1"/>
    <w:rsid w:val="00472A6F"/>
    <w:rPr>
      <w:rFonts w:ascii="Courier New" w:hAnsi="Courier New" w:cs="Courier New"/>
    </w:rPr>
  </w:style>
  <w:style w:type="character" w:customStyle="1" w:styleId="WW8Num25z3">
    <w:name w:val="WW8Num25z3"/>
    <w:rsid w:val="00472A6F"/>
    <w:rPr>
      <w:rFonts w:ascii="Symbol" w:hAnsi="Symbol"/>
    </w:rPr>
  </w:style>
  <w:style w:type="character" w:customStyle="1" w:styleId="WW8Num27z0">
    <w:name w:val="WW8Num27z0"/>
    <w:rsid w:val="00472A6F"/>
    <w:rPr>
      <w:rFonts w:ascii="Wingdings" w:hAnsi="Wingdings"/>
    </w:rPr>
  </w:style>
  <w:style w:type="character" w:customStyle="1" w:styleId="WW8Num27z1">
    <w:name w:val="WW8Num27z1"/>
    <w:rsid w:val="00472A6F"/>
    <w:rPr>
      <w:rFonts w:ascii="Courier New" w:hAnsi="Courier New" w:cs="Courier New"/>
    </w:rPr>
  </w:style>
  <w:style w:type="character" w:customStyle="1" w:styleId="WW8Num27z3">
    <w:name w:val="WW8Num27z3"/>
    <w:rsid w:val="00472A6F"/>
    <w:rPr>
      <w:rFonts w:ascii="Symbol" w:hAnsi="Symbol"/>
    </w:rPr>
  </w:style>
  <w:style w:type="character" w:customStyle="1" w:styleId="WW8Num28z1">
    <w:name w:val="WW8Num28z1"/>
    <w:rsid w:val="00472A6F"/>
    <w:rPr>
      <w:rFonts w:ascii="Symbol" w:hAnsi="Symbol"/>
      <w:sz w:val="20"/>
    </w:rPr>
  </w:style>
  <w:style w:type="character" w:customStyle="1" w:styleId="WW8Num29z0">
    <w:name w:val="WW8Num29z0"/>
    <w:rsid w:val="00472A6F"/>
    <w:rPr>
      <w:rFonts w:ascii="Wingdings" w:hAnsi="Wingdings"/>
      <w:sz w:val="20"/>
    </w:rPr>
  </w:style>
  <w:style w:type="character" w:customStyle="1" w:styleId="WW8Num29z1">
    <w:name w:val="WW8Num29z1"/>
    <w:rsid w:val="00472A6F"/>
    <w:rPr>
      <w:rFonts w:ascii="Courier New" w:hAnsi="Courier New"/>
    </w:rPr>
  </w:style>
  <w:style w:type="character" w:customStyle="1" w:styleId="WW8Num29z2">
    <w:name w:val="WW8Num29z2"/>
    <w:rsid w:val="00472A6F"/>
    <w:rPr>
      <w:rFonts w:ascii="Wingdings" w:hAnsi="Wingdings"/>
    </w:rPr>
  </w:style>
  <w:style w:type="character" w:customStyle="1" w:styleId="WW8Num29z3">
    <w:name w:val="WW8Num29z3"/>
    <w:rsid w:val="00472A6F"/>
    <w:rPr>
      <w:rFonts w:ascii="Symbol" w:hAnsi="Symbol"/>
    </w:rPr>
  </w:style>
  <w:style w:type="character" w:customStyle="1" w:styleId="WW8Num30z0">
    <w:name w:val="WW8Num30z0"/>
    <w:rsid w:val="00472A6F"/>
    <w:rPr>
      <w:rFonts w:ascii="Wingdings" w:hAnsi="Wingdings"/>
    </w:rPr>
  </w:style>
  <w:style w:type="character" w:customStyle="1" w:styleId="WW8Num30z1">
    <w:name w:val="WW8Num30z1"/>
    <w:rsid w:val="00472A6F"/>
    <w:rPr>
      <w:rFonts w:ascii="Courier New" w:hAnsi="Courier New" w:cs="Courier New"/>
    </w:rPr>
  </w:style>
  <w:style w:type="character" w:customStyle="1" w:styleId="WW8Num30z3">
    <w:name w:val="WW8Num30z3"/>
    <w:rsid w:val="00472A6F"/>
    <w:rPr>
      <w:rFonts w:ascii="Symbol" w:hAnsi="Symbol"/>
    </w:rPr>
  </w:style>
  <w:style w:type="character" w:customStyle="1" w:styleId="WW8Num31z0">
    <w:name w:val="WW8Num31z0"/>
    <w:rsid w:val="00472A6F"/>
    <w:rPr>
      <w:rFonts w:ascii="Times New Roman" w:eastAsia="Times New Roman" w:hAnsi="Times New Roman" w:cs="Times New Roman"/>
      <w:b w:val="0"/>
    </w:rPr>
  </w:style>
  <w:style w:type="character" w:customStyle="1" w:styleId="WW8Num31z1">
    <w:name w:val="WW8Num31z1"/>
    <w:rsid w:val="00472A6F"/>
    <w:rPr>
      <w:rFonts w:ascii="Courier New" w:hAnsi="Courier New" w:cs="Courier New"/>
    </w:rPr>
  </w:style>
  <w:style w:type="character" w:customStyle="1" w:styleId="WW8Num31z2">
    <w:name w:val="WW8Num31z2"/>
    <w:rsid w:val="00472A6F"/>
    <w:rPr>
      <w:rFonts w:ascii="Wingdings" w:hAnsi="Wingdings"/>
    </w:rPr>
  </w:style>
  <w:style w:type="character" w:customStyle="1" w:styleId="WW8Num31z3">
    <w:name w:val="WW8Num31z3"/>
    <w:rsid w:val="00472A6F"/>
    <w:rPr>
      <w:rFonts w:ascii="Symbol" w:hAnsi="Symbol"/>
    </w:rPr>
  </w:style>
  <w:style w:type="character" w:customStyle="1" w:styleId="WW8Num32z0">
    <w:name w:val="WW8Num32z0"/>
    <w:rsid w:val="00472A6F"/>
    <w:rPr>
      <w:rFonts w:ascii="Wingdings" w:hAnsi="Wingdings"/>
    </w:rPr>
  </w:style>
  <w:style w:type="character" w:customStyle="1" w:styleId="WW8Num32z1">
    <w:name w:val="WW8Num32z1"/>
    <w:rsid w:val="00472A6F"/>
    <w:rPr>
      <w:rFonts w:ascii="Courier New" w:hAnsi="Courier New" w:cs="Courier New"/>
    </w:rPr>
  </w:style>
  <w:style w:type="character" w:customStyle="1" w:styleId="WW8Num32z3">
    <w:name w:val="WW8Num32z3"/>
    <w:rsid w:val="00472A6F"/>
    <w:rPr>
      <w:rFonts w:ascii="Symbol" w:hAnsi="Symbol"/>
    </w:rPr>
  </w:style>
  <w:style w:type="character" w:customStyle="1" w:styleId="WW8Num33z0">
    <w:name w:val="WW8Num33z0"/>
    <w:rsid w:val="00472A6F"/>
    <w:rPr>
      <w:rFonts w:ascii="Wingdings" w:hAnsi="Wingdings"/>
    </w:rPr>
  </w:style>
  <w:style w:type="character" w:customStyle="1" w:styleId="WW8Num33z1">
    <w:name w:val="WW8Num33z1"/>
    <w:rsid w:val="00472A6F"/>
    <w:rPr>
      <w:rFonts w:ascii="Courier New" w:hAnsi="Courier New" w:cs="Courier New"/>
    </w:rPr>
  </w:style>
  <w:style w:type="character" w:customStyle="1" w:styleId="WW8Num33z3">
    <w:name w:val="WW8Num33z3"/>
    <w:rsid w:val="00472A6F"/>
    <w:rPr>
      <w:rFonts w:ascii="Symbol" w:hAnsi="Symbol"/>
    </w:rPr>
  </w:style>
  <w:style w:type="character" w:customStyle="1" w:styleId="WW8Num34z0">
    <w:name w:val="WW8Num34z0"/>
    <w:rsid w:val="00472A6F"/>
    <w:rPr>
      <w:rFonts w:ascii="Wingdings" w:hAnsi="Wingdings"/>
    </w:rPr>
  </w:style>
  <w:style w:type="character" w:customStyle="1" w:styleId="WW8Num34z1">
    <w:name w:val="WW8Num34z1"/>
    <w:rsid w:val="00472A6F"/>
    <w:rPr>
      <w:rFonts w:ascii="Courier New" w:hAnsi="Courier New" w:cs="Courier New"/>
    </w:rPr>
  </w:style>
  <w:style w:type="character" w:customStyle="1" w:styleId="WW8Num34z3">
    <w:name w:val="WW8Num34z3"/>
    <w:rsid w:val="00472A6F"/>
    <w:rPr>
      <w:rFonts w:ascii="Symbol" w:hAnsi="Symbol"/>
    </w:rPr>
  </w:style>
  <w:style w:type="character" w:customStyle="1" w:styleId="WW8Num35z0">
    <w:name w:val="WW8Num35z0"/>
    <w:rsid w:val="00472A6F"/>
    <w:rPr>
      <w:rFonts w:ascii="Wingdings" w:hAnsi="Wingdings"/>
    </w:rPr>
  </w:style>
  <w:style w:type="character" w:customStyle="1" w:styleId="WW8Num35z1">
    <w:name w:val="WW8Num35z1"/>
    <w:rsid w:val="00472A6F"/>
    <w:rPr>
      <w:rFonts w:ascii="Courier New" w:hAnsi="Courier New" w:cs="Courier New"/>
    </w:rPr>
  </w:style>
  <w:style w:type="character" w:customStyle="1" w:styleId="WW8Num35z3">
    <w:name w:val="WW8Num35z3"/>
    <w:rsid w:val="00472A6F"/>
    <w:rPr>
      <w:rFonts w:ascii="Symbol" w:hAnsi="Symbol"/>
    </w:rPr>
  </w:style>
  <w:style w:type="character" w:customStyle="1" w:styleId="WW8Num36z0">
    <w:name w:val="WW8Num36z0"/>
    <w:rsid w:val="00472A6F"/>
    <w:rPr>
      <w:rFonts w:ascii="Wingdings" w:hAnsi="Wingdings"/>
    </w:rPr>
  </w:style>
  <w:style w:type="character" w:customStyle="1" w:styleId="WW8Num36z1">
    <w:name w:val="WW8Num36z1"/>
    <w:rsid w:val="00472A6F"/>
    <w:rPr>
      <w:rFonts w:ascii="Symbol" w:hAnsi="Symbol"/>
      <w:sz w:val="20"/>
    </w:rPr>
  </w:style>
  <w:style w:type="character" w:customStyle="1" w:styleId="WW8Num37z0">
    <w:name w:val="WW8Num37z0"/>
    <w:rsid w:val="00472A6F"/>
    <w:rPr>
      <w:rFonts w:ascii="Wingdings" w:hAnsi="Wingdings"/>
    </w:rPr>
  </w:style>
  <w:style w:type="character" w:customStyle="1" w:styleId="WW8Num37z1">
    <w:name w:val="WW8Num37z1"/>
    <w:rsid w:val="00472A6F"/>
    <w:rPr>
      <w:rFonts w:ascii="Times New Roman" w:eastAsia="Times New Roman" w:hAnsi="Times New Roman" w:cs="Times New Roman"/>
      <w:b w:val="0"/>
    </w:rPr>
  </w:style>
  <w:style w:type="character" w:customStyle="1" w:styleId="WW8Num37z3">
    <w:name w:val="WW8Num37z3"/>
    <w:rsid w:val="00472A6F"/>
    <w:rPr>
      <w:rFonts w:ascii="Symbol" w:hAnsi="Symbol"/>
    </w:rPr>
  </w:style>
  <w:style w:type="character" w:customStyle="1" w:styleId="WW8Num37z4">
    <w:name w:val="WW8Num37z4"/>
    <w:rsid w:val="00472A6F"/>
    <w:rPr>
      <w:rFonts w:ascii="Courier New" w:hAnsi="Courier New" w:cs="Courier New"/>
    </w:rPr>
  </w:style>
  <w:style w:type="character" w:customStyle="1" w:styleId="WW8Num38z0">
    <w:name w:val="WW8Num38z0"/>
    <w:rsid w:val="00472A6F"/>
    <w:rPr>
      <w:rFonts w:ascii="Wingdings" w:hAnsi="Wingdings"/>
    </w:rPr>
  </w:style>
  <w:style w:type="character" w:customStyle="1" w:styleId="WW8Num38z1">
    <w:name w:val="WW8Num38z1"/>
    <w:rsid w:val="00472A6F"/>
    <w:rPr>
      <w:rFonts w:ascii="Times New Roman" w:eastAsia="Times New Roman" w:hAnsi="Times New Roman" w:cs="Times New Roman"/>
      <w:b w:val="0"/>
    </w:rPr>
  </w:style>
  <w:style w:type="character" w:customStyle="1" w:styleId="WW8Num38z3">
    <w:name w:val="WW8Num38z3"/>
    <w:rsid w:val="00472A6F"/>
    <w:rPr>
      <w:rFonts w:ascii="Symbol" w:hAnsi="Symbol"/>
    </w:rPr>
  </w:style>
  <w:style w:type="character" w:customStyle="1" w:styleId="WW8Num38z4">
    <w:name w:val="WW8Num38z4"/>
    <w:rsid w:val="00472A6F"/>
    <w:rPr>
      <w:rFonts w:ascii="Courier New" w:hAnsi="Courier New" w:cs="Courier New"/>
    </w:rPr>
  </w:style>
  <w:style w:type="character" w:customStyle="1" w:styleId="WW8Num39z0">
    <w:name w:val="WW8Num39z0"/>
    <w:rsid w:val="00472A6F"/>
    <w:rPr>
      <w:rFonts w:ascii="Symbol" w:eastAsia="Times New Roman" w:hAnsi="Symbol" w:cs="Times New Roman"/>
    </w:rPr>
  </w:style>
  <w:style w:type="character" w:customStyle="1" w:styleId="WW8Num39z1">
    <w:name w:val="WW8Num39z1"/>
    <w:rsid w:val="00472A6F"/>
    <w:rPr>
      <w:rFonts w:ascii="Courier New" w:hAnsi="Courier New" w:cs="Courier New"/>
    </w:rPr>
  </w:style>
  <w:style w:type="character" w:customStyle="1" w:styleId="WW8Num39z2">
    <w:name w:val="WW8Num39z2"/>
    <w:rsid w:val="00472A6F"/>
    <w:rPr>
      <w:rFonts w:ascii="Wingdings" w:hAnsi="Wingdings"/>
    </w:rPr>
  </w:style>
  <w:style w:type="character" w:customStyle="1" w:styleId="WW8Num39z3">
    <w:name w:val="WW8Num39z3"/>
    <w:rsid w:val="00472A6F"/>
    <w:rPr>
      <w:rFonts w:ascii="Symbol" w:hAnsi="Symbol"/>
    </w:rPr>
  </w:style>
  <w:style w:type="character" w:customStyle="1" w:styleId="WW8Num40z0">
    <w:name w:val="WW8Num40z0"/>
    <w:rsid w:val="00472A6F"/>
    <w:rPr>
      <w:rFonts w:ascii="Wingdings" w:hAnsi="Wingdings"/>
    </w:rPr>
  </w:style>
  <w:style w:type="character" w:customStyle="1" w:styleId="huge1">
    <w:name w:val="huge1"/>
    <w:rsid w:val="00472A6F"/>
    <w:rPr>
      <w:rFonts w:ascii="Verdana" w:hAnsi="Verdana"/>
      <w:sz w:val="30"/>
      <w:szCs w:val="30"/>
    </w:rPr>
  </w:style>
  <w:style w:type="character" w:customStyle="1" w:styleId="bodybold1">
    <w:name w:val="bodybold1"/>
    <w:rsid w:val="00472A6F"/>
    <w:rPr>
      <w:rFonts w:ascii="Verdana" w:hAnsi="Verdana"/>
      <w:b/>
      <w:bCs/>
      <w:sz w:val="20"/>
      <w:szCs w:val="20"/>
    </w:rPr>
  </w:style>
  <w:style w:type="character" w:styleId="Hyperlink">
    <w:name w:val="Hyperlink"/>
    <w:semiHidden/>
    <w:rsid w:val="00472A6F"/>
    <w:rPr>
      <w:color w:val="0000FF"/>
      <w:u w:val="single"/>
    </w:rPr>
  </w:style>
  <w:style w:type="character" w:customStyle="1" w:styleId="Bullets">
    <w:name w:val="Bullets"/>
    <w:rsid w:val="00472A6F"/>
    <w:rPr>
      <w:rFonts w:ascii="OpenSymbol" w:eastAsia="OpenSymbol" w:hAnsi="OpenSymbol" w:cs="OpenSymbol"/>
    </w:rPr>
  </w:style>
  <w:style w:type="character" w:customStyle="1" w:styleId="NumberingSymbols">
    <w:name w:val="Numbering Symbols"/>
    <w:rsid w:val="00472A6F"/>
  </w:style>
  <w:style w:type="paragraph" w:customStyle="1" w:styleId="Heading">
    <w:name w:val="Heading"/>
    <w:basedOn w:val="Normal"/>
    <w:next w:val="BodyText"/>
    <w:rsid w:val="00472A6F"/>
    <w:pPr>
      <w:keepNext/>
      <w:spacing w:before="240" w:after="120"/>
    </w:pPr>
    <w:rPr>
      <w:rFonts w:ascii="Arial" w:eastAsia="MS Mincho" w:hAnsi="Arial" w:cs="Tahoma"/>
      <w:sz w:val="28"/>
      <w:szCs w:val="28"/>
    </w:rPr>
  </w:style>
  <w:style w:type="paragraph" w:styleId="BodyText">
    <w:name w:val="Body Text"/>
    <w:basedOn w:val="Normal"/>
    <w:semiHidden/>
    <w:rsid w:val="00472A6F"/>
    <w:pPr>
      <w:spacing w:after="120"/>
    </w:pPr>
  </w:style>
  <w:style w:type="paragraph" w:styleId="List">
    <w:name w:val="List"/>
    <w:basedOn w:val="BodyText"/>
    <w:semiHidden/>
    <w:rsid w:val="00472A6F"/>
    <w:rPr>
      <w:rFonts w:cs="Tahoma"/>
    </w:rPr>
  </w:style>
  <w:style w:type="paragraph" w:styleId="Caption">
    <w:name w:val="caption"/>
    <w:basedOn w:val="Normal"/>
    <w:qFormat/>
    <w:rsid w:val="00472A6F"/>
    <w:pPr>
      <w:suppressLineNumbers/>
      <w:spacing w:before="120" w:after="120"/>
    </w:pPr>
    <w:rPr>
      <w:rFonts w:cs="Tahoma"/>
      <w:i/>
      <w:iCs/>
    </w:rPr>
  </w:style>
  <w:style w:type="paragraph" w:customStyle="1" w:styleId="Index">
    <w:name w:val="Index"/>
    <w:basedOn w:val="Normal"/>
    <w:rsid w:val="00472A6F"/>
    <w:pPr>
      <w:suppressLineNumbers/>
    </w:pPr>
    <w:rPr>
      <w:rFonts w:cs="Tahoma"/>
    </w:rPr>
  </w:style>
  <w:style w:type="paragraph" w:styleId="Header">
    <w:name w:val="header"/>
    <w:basedOn w:val="Normal"/>
    <w:semiHidden/>
    <w:rsid w:val="00472A6F"/>
    <w:pPr>
      <w:tabs>
        <w:tab w:val="center" w:pos="4320"/>
        <w:tab w:val="right" w:pos="8640"/>
      </w:tabs>
    </w:pPr>
  </w:style>
  <w:style w:type="paragraph" w:styleId="Footer">
    <w:name w:val="footer"/>
    <w:basedOn w:val="Normal"/>
    <w:semiHidden/>
    <w:rsid w:val="00472A6F"/>
    <w:pPr>
      <w:tabs>
        <w:tab w:val="center" w:pos="4320"/>
        <w:tab w:val="right" w:pos="8640"/>
      </w:tabs>
    </w:pPr>
  </w:style>
  <w:style w:type="paragraph" w:styleId="NormalWeb">
    <w:name w:val="Normal (Web)"/>
    <w:basedOn w:val="Normal"/>
    <w:rsid w:val="00472A6F"/>
    <w:pPr>
      <w:spacing w:before="280" w:after="280"/>
    </w:pPr>
  </w:style>
  <w:style w:type="paragraph" w:customStyle="1" w:styleId="TableContents">
    <w:name w:val="Table Contents"/>
    <w:basedOn w:val="Normal"/>
    <w:rsid w:val="00472A6F"/>
    <w:pPr>
      <w:suppressLineNumbers/>
    </w:pPr>
  </w:style>
  <w:style w:type="paragraph" w:customStyle="1" w:styleId="TableHeading">
    <w:name w:val="Table Heading"/>
    <w:basedOn w:val="TableContents"/>
    <w:rsid w:val="00472A6F"/>
    <w:pPr>
      <w:jc w:val="center"/>
    </w:pPr>
    <w:rPr>
      <w:b/>
      <w:bCs/>
    </w:rPr>
  </w:style>
  <w:style w:type="character" w:styleId="CommentReference">
    <w:name w:val="annotation reference"/>
    <w:uiPriority w:val="99"/>
    <w:semiHidden/>
    <w:unhideWhenUsed/>
    <w:rsid w:val="000C7B22"/>
    <w:rPr>
      <w:sz w:val="16"/>
      <w:szCs w:val="16"/>
    </w:rPr>
  </w:style>
  <w:style w:type="paragraph" w:styleId="CommentText">
    <w:name w:val="annotation text"/>
    <w:basedOn w:val="Normal"/>
    <w:link w:val="CommentTextChar"/>
    <w:uiPriority w:val="99"/>
    <w:semiHidden/>
    <w:unhideWhenUsed/>
    <w:rsid w:val="000C7B22"/>
    <w:rPr>
      <w:sz w:val="20"/>
      <w:szCs w:val="20"/>
      <w:lang w:val="x-none"/>
    </w:rPr>
  </w:style>
  <w:style w:type="character" w:customStyle="1" w:styleId="CommentTextChar">
    <w:name w:val="Comment Text Char"/>
    <w:link w:val="CommentText"/>
    <w:uiPriority w:val="99"/>
    <w:semiHidden/>
    <w:rsid w:val="000C7B22"/>
    <w:rPr>
      <w:lang w:eastAsia="ar-SA"/>
    </w:rPr>
  </w:style>
  <w:style w:type="paragraph" w:styleId="CommentSubject">
    <w:name w:val="annotation subject"/>
    <w:basedOn w:val="CommentText"/>
    <w:next w:val="CommentText"/>
    <w:link w:val="CommentSubjectChar"/>
    <w:uiPriority w:val="99"/>
    <w:semiHidden/>
    <w:unhideWhenUsed/>
    <w:rsid w:val="000C7B22"/>
    <w:rPr>
      <w:b/>
      <w:bCs/>
    </w:rPr>
  </w:style>
  <w:style w:type="character" w:customStyle="1" w:styleId="CommentSubjectChar">
    <w:name w:val="Comment Subject Char"/>
    <w:link w:val="CommentSubject"/>
    <w:uiPriority w:val="99"/>
    <w:semiHidden/>
    <w:rsid w:val="000C7B22"/>
    <w:rPr>
      <w:b/>
      <w:bCs/>
      <w:lang w:eastAsia="ar-SA"/>
    </w:rPr>
  </w:style>
  <w:style w:type="paragraph" w:styleId="BalloonText">
    <w:name w:val="Balloon Text"/>
    <w:basedOn w:val="Normal"/>
    <w:link w:val="BalloonTextChar"/>
    <w:uiPriority w:val="99"/>
    <w:semiHidden/>
    <w:unhideWhenUsed/>
    <w:rsid w:val="000C7B22"/>
    <w:rPr>
      <w:rFonts w:ascii="Tahoma" w:hAnsi="Tahoma"/>
      <w:sz w:val="16"/>
      <w:szCs w:val="16"/>
      <w:lang w:val="x-none"/>
    </w:rPr>
  </w:style>
  <w:style w:type="character" w:customStyle="1" w:styleId="BalloonTextChar">
    <w:name w:val="Balloon Text Char"/>
    <w:link w:val="BalloonText"/>
    <w:uiPriority w:val="99"/>
    <w:semiHidden/>
    <w:rsid w:val="000C7B22"/>
    <w:rPr>
      <w:rFonts w:ascii="Tahoma" w:hAnsi="Tahoma" w:cs="Tahoma"/>
      <w:sz w:val="16"/>
      <w:szCs w:val="16"/>
      <w:lang w:eastAsia="ar-SA"/>
    </w:rPr>
  </w:style>
  <w:style w:type="paragraph" w:styleId="DocumentMap">
    <w:name w:val="Document Map"/>
    <w:basedOn w:val="Normal"/>
    <w:semiHidden/>
    <w:rsid w:val="001B494C"/>
    <w:pPr>
      <w:shd w:val="clear" w:color="auto" w:fill="000080"/>
    </w:pPr>
    <w:rPr>
      <w:rFonts w:ascii="Tahoma" w:hAnsi="Tahoma" w:cs="Tahoma"/>
      <w:sz w:val="20"/>
      <w:szCs w:val="20"/>
    </w:rPr>
  </w:style>
  <w:style w:type="paragraph" w:styleId="ListParagraph">
    <w:name w:val="List Paragraph"/>
    <w:basedOn w:val="Normal"/>
    <w:uiPriority w:val="34"/>
    <w:qFormat/>
    <w:rsid w:val="009D0CD6"/>
    <w:pPr>
      <w:ind w:left="720"/>
    </w:pPr>
  </w:style>
  <w:style w:type="paragraph" w:customStyle="1" w:styleId="s2">
    <w:name w:val="s2"/>
    <w:basedOn w:val="Normal"/>
    <w:rsid w:val="00F15567"/>
    <w:pPr>
      <w:suppressAutoHyphens w:val="0"/>
      <w:spacing w:before="100" w:beforeAutospacing="1" w:after="100" w:afterAutospacing="1"/>
    </w:pPr>
    <w:rPr>
      <w:rFonts w:eastAsia="Calibri"/>
      <w:lang w:val="en-CA" w:eastAsia="en-CA"/>
    </w:rPr>
  </w:style>
  <w:style w:type="character" w:customStyle="1" w:styleId="s13">
    <w:name w:val="s13"/>
    <w:basedOn w:val="DefaultParagraphFont"/>
    <w:rsid w:val="00F1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5894">
      <w:bodyDiv w:val="1"/>
      <w:marLeft w:val="0"/>
      <w:marRight w:val="0"/>
      <w:marTop w:val="0"/>
      <w:marBottom w:val="0"/>
      <w:divBdr>
        <w:top w:val="none" w:sz="0" w:space="0" w:color="auto"/>
        <w:left w:val="none" w:sz="0" w:space="0" w:color="auto"/>
        <w:bottom w:val="none" w:sz="0" w:space="0" w:color="auto"/>
        <w:right w:val="none" w:sz="0" w:space="0" w:color="auto"/>
      </w:divBdr>
    </w:div>
    <w:div w:id="623729413">
      <w:bodyDiv w:val="1"/>
      <w:marLeft w:val="0"/>
      <w:marRight w:val="0"/>
      <w:marTop w:val="0"/>
      <w:marBottom w:val="0"/>
      <w:divBdr>
        <w:top w:val="none" w:sz="0" w:space="0" w:color="auto"/>
        <w:left w:val="none" w:sz="0" w:space="0" w:color="auto"/>
        <w:bottom w:val="none" w:sz="0" w:space="0" w:color="auto"/>
        <w:right w:val="none" w:sz="0" w:space="0" w:color="auto"/>
      </w:divBdr>
    </w:div>
    <w:div w:id="977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73F67-FD94-2B47-AD62-A9D2A5BC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8969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North Bay Figure Skating Club Board Meeting</vt:lpstr>
    </vt:vector>
  </TitlesOfParts>
  <Company>Hewlett-Packard</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Bay Figure Skating Club Board Meeting</dc:title>
  <dc:subject/>
  <dc:creator>Laurie D</dc:creator>
  <cp:keywords/>
  <cp:lastModifiedBy>Muriel Blaker</cp:lastModifiedBy>
  <cp:revision>2</cp:revision>
  <cp:lastPrinted>2018-06-10T15:52:00Z</cp:lastPrinted>
  <dcterms:created xsi:type="dcterms:W3CDTF">2018-09-26T14:26:00Z</dcterms:created>
  <dcterms:modified xsi:type="dcterms:W3CDTF">2018-09-26T14:26:00Z</dcterms:modified>
</cp:coreProperties>
</file>