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CA" w:rsidRDefault="00CA3CCA" w:rsidP="00B1522B">
      <w:pPr>
        <w:pStyle w:val="Heading3"/>
        <w:tabs>
          <w:tab w:val="clear" w:pos="720"/>
          <w:tab w:val="num" w:pos="426"/>
        </w:tabs>
        <w:ind w:left="426" w:firstLine="0"/>
        <w:jc w:val="center"/>
      </w:pPr>
      <w:r>
        <w:t xml:space="preserve">Huntsville Skating Club </w:t>
      </w:r>
      <w:r w:rsidR="00C06A69">
        <w:t>Board of Directors Meeting</w:t>
      </w:r>
    </w:p>
    <w:p w:rsidR="00C06A69" w:rsidRPr="00C06A69" w:rsidRDefault="00C06A69" w:rsidP="00C06A69"/>
    <w:p w:rsidR="00E335CC" w:rsidRDefault="00477842">
      <w:pPr>
        <w:rPr>
          <w:rFonts w:ascii="Calibri" w:hAnsi="Calibri"/>
          <w:sz w:val="20"/>
          <w:szCs w:val="20"/>
        </w:rPr>
      </w:pPr>
      <w:r w:rsidRPr="0015159D">
        <w:rPr>
          <w:rFonts w:ascii="Calibri" w:hAnsi="Calibri"/>
          <w:sz w:val="20"/>
          <w:szCs w:val="20"/>
        </w:rPr>
        <w:t xml:space="preserve">  DATE:</w:t>
      </w:r>
      <w:r w:rsidR="00042B56" w:rsidRPr="0015159D">
        <w:rPr>
          <w:rFonts w:ascii="Calibri" w:hAnsi="Calibri"/>
          <w:sz w:val="20"/>
          <w:szCs w:val="20"/>
        </w:rPr>
        <w:tab/>
      </w:r>
      <w:r w:rsidR="000C343F">
        <w:rPr>
          <w:rFonts w:ascii="Calibri" w:hAnsi="Calibri"/>
          <w:sz w:val="20"/>
          <w:szCs w:val="20"/>
        </w:rPr>
        <w:t>Thursday August 15</w:t>
      </w:r>
      <w:r w:rsidR="00436B97">
        <w:rPr>
          <w:rFonts w:ascii="Calibri" w:hAnsi="Calibri"/>
          <w:sz w:val="20"/>
          <w:szCs w:val="20"/>
        </w:rPr>
        <w:t xml:space="preserve"> 2019</w:t>
      </w:r>
    </w:p>
    <w:p w:rsidR="00CA3CCA" w:rsidRPr="0015159D" w:rsidRDefault="00477842">
      <w:pPr>
        <w:rPr>
          <w:rFonts w:ascii="Calibri" w:hAnsi="Calibri"/>
          <w:sz w:val="20"/>
          <w:szCs w:val="20"/>
        </w:rPr>
      </w:pPr>
      <w:r w:rsidRPr="0015159D">
        <w:rPr>
          <w:rFonts w:ascii="Calibri" w:hAnsi="Calibri"/>
          <w:sz w:val="20"/>
          <w:szCs w:val="20"/>
        </w:rPr>
        <w:t xml:space="preserve">  </w:t>
      </w:r>
      <w:r w:rsidR="00CA3CCA" w:rsidRPr="0015159D">
        <w:rPr>
          <w:rFonts w:ascii="Calibri" w:hAnsi="Calibri"/>
          <w:sz w:val="20"/>
          <w:szCs w:val="20"/>
        </w:rPr>
        <w:t>TIME:</w:t>
      </w:r>
      <w:r w:rsidRPr="0015159D">
        <w:rPr>
          <w:rFonts w:ascii="Calibri" w:hAnsi="Calibri"/>
          <w:sz w:val="20"/>
          <w:szCs w:val="20"/>
        </w:rPr>
        <w:t xml:space="preserve">  </w:t>
      </w:r>
      <w:r w:rsidR="00895937">
        <w:rPr>
          <w:rFonts w:ascii="Calibri" w:hAnsi="Calibri"/>
          <w:sz w:val="20"/>
          <w:szCs w:val="20"/>
        </w:rPr>
        <w:t>5:3</w:t>
      </w:r>
      <w:r w:rsidR="00436B97">
        <w:rPr>
          <w:rFonts w:ascii="Calibri" w:hAnsi="Calibri"/>
          <w:sz w:val="20"/>
          <w:szCs w:val="20"/>
        </w:rPr>
        <w:t>0 pm</w:t>
      </w:r>
    </w:p>
    <w:p w:rsidR="00CA3CCA" w:rsidRPr="0015159D" w:rsidRDefault="00C06A69">
      <w:pPr>
        <w:rPr>
          <w:rFonts w:ascii="Calibri" w:hAnsi="Calibri"/>
          <w:sz w:val="20"/>
          <w:szCs w:val="20"/>
        </w:rPr>
      </w:pPr>
      <w:r>
        <w:rPr>
          <w:rFonts w:ascii="Calibri" w:hAnsi="Calibri"/>
          <w:sz w:val="20"/>
          <w:szCs w:val="20"/>
        </w:rPr>
        <w:t xml:space="preserve">  </w:t>
      </w:r>
      <w:r w:rsidR="00B04B3B">
        <w:rPr>
          <w:rFonts w:ascii="Calibri" w:hAnsi="Calibri"/>
          <w:sz w:val="20"/>
          <w:szCs w:val="20"/>
        </w:rPr>
        <w:t xml:space="preserve">PLACE:   </w:t>
      </w:r>
      <w:r w:rsidR="00895937">
        <w:rPr>
          <w:rFonts w:ascii="Calibri" w:hAnsi="Calibri"/>
          <w:sz w:val="20"/>
          <w:szCs w:val="20"/>
        </w:rPr>
        <w:t>Peter Jacob</w:t>
      </w:r>
      <w:r w:rsidR="00436B97">
        <w:rPr>
          <w:rFonts w:ascii="Calibri" w:hAnsi="Calibri"/>
          <w:sz w:val="20"/>
          <w:szCs w:val="20"/>
        </w:rPr>
        <w:t xml:space="preserve"> Room, Summit Centre</w:t>
      </w:r>
    </w:p>
    <w:p w:rsidR="00C223E0" w:rsidRDefault="00477842" w:rsidP="00C223E0">
      <w:pPr>
        <w:tabs>
          <w:tab w:val="left" w:pos="4740"/>
        </w:tabs>
        <w:ind w:left="1440" w:hanging="1440"/>
        <w:jc w:val="both"/>
        <w:rPr>
          <w:rFonts w:ascii="Calibri" w:hAnsi="Calibri"/>
          <w:sz w:val="20"/>
          <w:szCs w:val="20"/>
        </w:rPr>
      </w:pPr>
      <w:r w:rsidRPr="0015159D">
        <w:rPr>
          <w:rFonts w:ascii="Calibri" w:hAnsi="Calibri"/>
          <w:sz w:val="20"/>
          <w:szCs w:val="20"/>
        </w:rPr>
        <w:t xml:space="preserve">  </w:t>
      </w:r>
      <w:r w:rsidR="00C01301" w:rsidRPr="0015159D">
        <w:rPr>
          <w:rFonts w:ascii="Calibri" w:hAnsi="Calibri"/>
          <w:sz w:val="20"/>
          <w:szCs w:val="20"/>
        </w:rPr>
        <w:t xml:space="preserve">PRESENT: </w:t>
      </w:r>
      <w:r w:rsidR="00895937">
        <w:rPr>
          <w:rFonts w:ascii="Calibri" w:hAnsi="Calibri"/>
          <w:sz w:val="20"/>
          <w:szCs w:val="20"/>
        </w:rPr>
        <w:t>Kerri, Kellie, Michelle, Louise, David, Muriel</w:t>
      </w:r>
      <w:r w:rsidR="0043585B">
        <w:rPr>
          <w:rFonts w:ascii="Calibri" w:hAnsi="Calibri"/>
          <w:sz w:val="20"/>
          <w:szCs w:val="20"/>
        </w:rPr>
        <w:t xml:space="preserve">  (Quorum achieved)</w:t>
      </w:r>
    </w:p>
    <w:p w:rsidR="000021A1" w:rsidRDefault="000021A1" w:rsidP="00C223E0">
      <w:pPr>
        <w:tabs>
          <w:tab w:val="left" w:pos="4740"/>
        </w:tabs>
        <w:ind w:left="1440" w:hanging="1440"/>
        <w:jc w:val="both"/>
        <w:rPr>
          <w:rFonts w:ascii="Calibri" w:hAnsi="Calibri"/>
          <w:sz w:val="20"/>
          <w:szCs w:val="20"/>
        </w:rPr>
      </w:pPr>
      <w:r>
        <w:rPr>
          <w:rFonts w:ascii="Calibri" w:hAnsi="Calibri"/>
          <w:sz w:val="20"/>
          <w:szCs w:val="20"/>
        </w:rPr>
        <w:t xml:space="preserve">  </w:t>
      </w:r>
      <w:r w:rsidR="007D022B">
        <w:rPr>
          <w:rFonts w:ascii="Calibri" w:hAnsi="Calibri"/>
          <w:sz w:val="20"/>
          <w:szCs w:val="20"/>
        </w:rPr>
        <w:t>REGRETS:</w:t>
      </w:r>
      <w:r w:rsidR="00C66BA4">
        <w:rPr>
          <w:rFonts w:ascii="Calibri" w:hAnsi="Calibri"/>
          <w:sz w:val="20"/>
          <w:szCs w:val="20"/>
        </w:rPr>
        <w:t xml:space="preserve"> </w:t>
      </w:r>
      <w:proofErr w:type="spellStart"/>
      <w:r w:rsidR="00895937">
        <w:rPr>
          <w:rFonts w:ascii="Calibri" w:hAnsi="Calibri"/>
          <w:sz w:val="20"/>
          <w:szCs w:val="20"/>
        </w:rPr>
        <w:t>Sunju</w:t>
      </w:r>
      <w:proofErr w:type="spellEnd"/>
      <w:r w:rsidR="00895937">
        <w:rPr>
          <w:rFonts w:ascii="Calibri" w:hAnsi="Calibri"/>
          <w:sz w:val="20"/>
          <w:szCs w:val="20"/>
        </w:rPr>
        <w:t xml:space="preserve">, </w:t>
      </w:r>
      <w:proofErr w:type="spellStart"/>
      <w:r w:rsidR="00895937">
        <w:rPr>
          <w:rFonts w:ascii="Calibri" w:hAnsi="Calibri"/>
          <w:sz w:val="20"/>
          <w:szCs w:val="20"/>
        </w:rPr>
        <w:t>Juliah</w:t>
      </w:r>
      <w:proofErr w:type="spellEnd"/>
      <w:r w:rsidR="00895937">
        <w:rPr>
          <w:rFonts w:ascii="Calibri" w:hAnsi="Calibri"/>
          <w:sz w:val="20"/>
          <w:szCs w:val="20"/>
        </w:rPr>
        <w:t xml:space="preserve">, </w:t>
      </w:r>
      <w:proofErr w:type="spellStart"/>
      <w:r w:rsidR="00895937">
        <w:rPr>
          <w:rFonts w:ascii="Calibri" w:hAnsi="Calibri"/>
          <w:sz w:val="20"/>
          <w:szCs w:val="20"/>
        </w:rPr>
        <w:t>Chrissy</w:t>
      </w:r>
      <w:proofErr w:type="spellEnd"/>
    </w:p>
    <w:p w:rsidR="000C343F" w:rsidRPr="0015159D" w:rsidRDefault="000C343F" w:rsidP="00C223E0">
      <w:pPr>
        <w:tabs>
          <w:tab w:val="left" w:pos="4740"/>
        </w:tabs>
        <w:ind w:left="1440" w:hanging="1440"/>
        <w:jc w:val="both"/>
        <w:rPr>
          <w:rFonts w:ascii="Calibri" w:hAnsi="Calibri"/>
          <w:sz w:val="20"/>
          <w:szCs w:val="20"/>
        </w:rPr>
      </w:pPr>
      <w:r>
        <w:rPr>
          <w:rFonts w:ascii="Calibri" w:hAnsi="Calibri"/>
          <w:sz w:val="20"/>
          <w:szCs w:val="20"/>
        </w:rPr>
        <w:t xml:space="preserve"> </w:t>
      </w:r>
      <w:r w:rsidR="00895937">
        <w:rPr>
          <w:rFonts w:ascii="Calibri" w:hAnsi="Calibri"/>
          <w:sz w:val="20"/>
          <w:szCs w:val="20"/>
        </w:rPr>
        <w:t xml:space="preserve"> </w:t>
      </w:r>
      <w:r>
        <w:rPr>
          <w:rFonts w:ascii="Calibri" w:hAnsi="Calibri"/>
          <w:sz w:val="20"/>
          <w:szCs w:val="20"/>
        </w:rPr>
        <w:t>ABSENT:</w:t>
      </w:r>
    </w:p>
    <w:p w:rsidR="00C06A69" w:rsidRPr="0015159D" w:rsidRDefault="00C223E0" w:rsidP="00B1522B">
      <w:pPr>
        <w:tabs>
          <w:tab w:val="left" w:pos="10206"/>
        </w:tabs>
        <w:ind w:left="1440" w:hanging="1440"/>
        <w:rPr>
          <w:rFonts w:ascii="Calibri" w:hAnsi="Calibri"/>
          <w:sz w:val="20"/>
          <w:szCs w:val="20"/>
        </w:rPr>
      </w:pPr>
      <w:r>
        <w:rPr>
          <w:rFonts w:ascii="Calibri" w:hAnsi="Calibri"/>
          <w:sz w:val="20"/>
          <w:szCs w:val="20"/>
        </w:rPr>
        <w:t xml:space="preserve"> </w:t>
      </w:r>
      <w:r w:rsidR="00477842" w:rsidRPr="0015159D">
        <w:rPr>
          <w:rFonts w:ascii="Calibri" w:hAnsi="Calibri"/>
          <w:sz w:val="20"/>
          <w:szCs w:val="20"/>
        </w:rPr>
        <w:t xml:space="preserve"> </w:t>
      </w:r>
    </w:p>
    <w:tbl>
      <w:tblPr>
        <w:tblW w:w="11199" w:type="dxa"/>
        <w:tblInd w:w="108" w:type="dxa"/>
        <w:tblLayout w:type="fixed"/>
        <w:tblLook w:val="0000" w:firstRow="0" w:lastRow="0" w:firstColumn="0" w:lastColumn="0" w:noHBand="0" w:noVBand="0"/>
      </w:tblPr>
      <w:tblGrid>
        <w:gridCol w:w="992"/>
        <w:gridCol w:w="1986"/>
        <w:gridCol w:w="6377"/>
        <w:gridCol w:w="1844"/>
      </w:tblGrid>
      <w:tr w:rsidR="00CA3CCA" w:rsidRPr="0015159D" w:rsidTr="00C06A69">
        <w:trPr>
          <w:trHeight w:val="276"/>
        </w:trPr>
        <w:tc>
          <w:tcPr>
            <w:tcW w:w="992" w:type="dxa"/>
            <w:tcBorders>
              <w:top w:val="single" w:sz="4" w:space="0" w:color="000000"/>
              <w:left w:val="single" w:sz="4" w:space="0" w:color="000000"/>
              <w:bottom w:val="single" w:sz="4" w:space="0" w:color="000000"/>
            </w:tcBorders>
            <w:shd w:val="clear" w:color="auto" w:fill="auto"/>
          </w:tcPr>
          <w:p w:rsidR="00CA3CCA" w:rsidRPr="0015159D" w:rsidRDefault="00CA3CCA">
            <w:pPr>
              <w:snapToGrid w:val="0"/>
              <w:rPr>
                <w:rFonts w:ascii="Calibri" w:hAnsi="Calibri"/>
                <w:b/>
              </w:rPr>
            </w:pPr>
            <w:r w:rsidRPr="0015159D">
              <w:rPr>
                <w:rFonts w:ascii="Calibri" w:hAnsi="Calibri"/>
                <w:b/>
              </w:rPr>
              <w:t>ITEM</w:t>
            </w:r>
          </w:p>
        </w:tc>
        <w:tc>
          <w:tcPr>
            <w:tcW w:w="1986" w:type="dxa"/>
            <w:tcBorders>
              <w:top w:val="single" w:sz="4" w:space="0" w:color="000000"/>
              <w:left w:val="single" w:sz="4" w:space="0" w:color="000000"/>
              <w:bottom w:val="single" w:sz="4" w:space="0" w:color="000000"/>
            </w:tcBorders>
            <w:shd w:val="clear" w:color="auto" w:fill="auto"/>
          </w:tcPr>
          <w:p w:rsidR="00CA3CCA" w:rsidRPr="0015159D" w:rsidRDefault="00CA3CCA">
            <w:pPr>
              <w:snapToGrid w:val="0"/>
              <w:rPr>
                <w:rFonts w:ascii="Calibri" w:hAnsi="Calibri"/>
                <w:b/>
              </w:rPr>
            </w:pPr>
            <w:r w:rsidRPr="0015159D">
              <w:rPr>
                <w:rFonts w:ascii="Calibri" w:hAnsi="Calibri"/>
                <w:b/>
              </w:rPr>
              <w:t>AGENDA ITEM</w:t>
            </w:r>
          </w:p>
        </w:tc>
        <w:tc>
          <w:tcPr>
            <w:tcW w:w="6377" w:type="dxa"/>
            <w:tcBorders>
              <w:top w:val="single" w:sz="4" w:space="0" w:color="000000"/>
              <w:left w:val="single" w:sz="4" w:space="0" w:color="000000"/>
              <w:bottom w:val="single" w:sz="4" w:space="0" w:color="000000"/>
            </w:tcBorders>
            <w:shd w:val="clear" w:color="auto" w:fill="auto"/>
          </w:tcPr>
          <w:p w:rsidR="00CA3CCA" w:rsidRPr="0015159D" w:rsidRDefault="00CA3CCA">
            <w:pPr>
              <w:snapToGrid w:val="0"/>
              <w:rPr>
                <w:rFonts w:ascii="Calibri" w:hAnsi="Calibri"/>
                <w:b/>
              </w:rPr>
            </w:pPr>
            <w:r w:rsidRPr="0015159D">
              <w:rPr>
                <w:rFonts w:ascii="Calibri" w:hAnsi="Calibri"/>
                <w:b/>
              </w:rPr>
              <w:t>DISCUSSION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CA3CCA" w:rsidRPr="0015159D" w:rsidRDefault="00CA3CCA" w:rsidP="00C06A69">
            <w:pPr>
              <w:pStyle w:val="Heading1"/>
              <w:tabs>
                <w:tab w:val="clear" w:pos="432"/>
                <w:tab w:val="left" w:pos="1167"/>
                <w:tab w:val="left" w:pos="1347"/>
              </w:tabs>
              <w:snapToGrid w:val="0"/>
              <w:ind w:left="-391" w:hanging="142"/>
              <w:jc w:val="center"/>
              <w:rPr>
                <w:rFonts w:ascii="Calibri" w:hAnsi="Calibri"/>
              </w:rPr>
            </w:pPr>
            <w:r w:rsidRPr="0015159D">
              <w:rPr>
                <w:rFonts w:ascii="Calibri" w:hAnsi="Calibri"/>
              </w:rPr>
              <w:t>ACTION BY</w:t>
            </w:r>
          </w:p>
        </w:tc>
      </w:tr>
      <w:tr w:rsidR="0022095E" w:rsidRPr="0015159D" w:rsidTr="00F86E0E">
        <w:trPr>
          <w:trHeight w:val="1211"/>
        </w:trPr>
        <w:tc>
          <w:tcPr>
            <w:tcW w:w="992" w:type="dxa"/>
            <w:tcBorders>
              <w:top w:val="single" w:sz="4" w:space="0" w:color="000000"/>
              <w:left w:val="single" w:sz="4" w:space="0" w:color="000000"/>
              <w:bottom w:val="single" w:sz="4" w:space="0" w:color="000000"/>
            </w:tcBorders>
            <w:shd w:val="clear" w:color="auto" w:fill="auto"/>
          </w:tcPr>
          <w:p w:rsidR="0022095E" w:rsidRPr="0015159D" w:rsidRDefault="0022095E">
            <w:pPr>
              <w:snapToGrid w:val="0"/>
              <w:rPr>
                <w:rFonts w:ascii="Calibri" w:hAnsi="Calibri"/>
                <w:b/>
              </w:rPr>
            </w:pPr>
            <w:r w:rsidRPr="0015159D">
              <w:rPr>
                <w:rFonts w:ascii="Calibri" w:hAnsi="Calibri"/>
                <w:b/>
              </w:rPr>
              <w:t>1</w:t>
            </w:r>
            <w:r w:rsidRPr="0015159D">
              <w:rPr>
                <w:rFonts w:ascii="Calibri" w:hAnsi="Calibri"/>
              </w:rPr>
              <w:t>.</w:t>
            </w:r>
            <w:r w:rsidRPr="0015159D">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22095E" w:rsidRPr="003453D0" w:rsidRDefault="00C06A69" w:rsidP="00624E86">
            <w:pPr>
              <w:snapToGrid w:val="0"/>
              <w:rPr>
                <w:rFonts w:ascii="Calibri" w:hAnsi="Calibri"/>
                <w:b/>
                <w:sz w:val="20"/>
                <w:szCs w:val="20"/>
              </w:rPr>
            </w:pPr>
            <w:r w:rsidRPr="003453D0">
              <w:rPr>
                <w:rFonts w:ascii="Calibri" w:hAnsi="Calibri"/>
                <w:b/>
                <w:sz w:val="20"/>
                <w:szCs w:val="20"/>
              </w:rPr>
              <w:t xml:space="preserve">APPROVAL OF </w:t>
            </w:r>
            <w:r w:rsidR="002C22DA" w:rsidRPr="003453D0">
              <w:rPr>
                <w:rFonts w:ascii="Calibri" w:hAnsi="Calibri"/>
                <w:b/>
                <w:sz w:val="20"/>
                <w:szCs w:val="20"/>
              </w:rPr>
              <w:t xml:space="preserve">PREVIOUS MEETING MINUTES </w:t>
            </w:r>
          </w:p>
        </w:tc>
        <w:tc>
          <w:tcPr>
            <w:tcW w:w="6377" w:type="dxa"/>
            <w:tcBorders>
              <w:top w:val="single" w:sz="4" w:space="0" w:color="000000"/>
              <w:left w:val="single" w:sz="4" w:space="0" w:color="000000"/>
              <w:bottom w:val="single" w:sz="4" w:space="0" w:color="000000"/>
            </w:tcBorders>
            <w:shd w:val="clear" w:color="auto" w:fill="auto"/>
          </w:tcPr>
          <w:p w:rsidR="00E335CC" w:rsidRDefault="007E12F9" w:rsidP="00E335CC">
            <w:pPr>
              <w:snapToGrid w:val="0"/>
              <w:rPr>
                <w:rFonts w:ascii="Calibri" w:hAnsi="Calibri"/>
              </w:rPr>
            </w:pPr>
            <w:r>
              <w:rPr>
                <w:rFonts w:ascii="Calibri" w:hAnsi="Calibri"/>
              </w:rPr>
              <w:t xml:space="preserve">Meeting called to order </w:t>
            </w:r>
            <w:proofErr w:type="gramStart"/>
            <w:r w:rsidR="00087B44">
              <w:rPr>
                <w:rFonts w:ascii="Calibri" w:hAnsi="Calibri"/>
              </w:rPr>
              <w:t xml:space="preserve">at </w:t>
            </w:r>
            <w:r w:rsidR="00895937">
              <w:rPr>
                <w:rFonts w:ascii="Calibri" w:hAnsi="Calibri"/>
              </w:rPr>
              <w:t xml:space="preserve"> 5:32</w:t>
            </w:r>
            <w:proofErr w:type="gramEnd"/>
            <w:r w:rsidR="00895937">
              <w:rPr>
                <w:rFonts w:ascii="Calibri" w:hAnsi="Calibri"/>
              </w:rPr>
              <w:t xml:space="preserve"> </w:t>
            </w:r>
            <w:r w:rsidR="00AD1F0A">
              <w:rPr>
                <w:rFonts w:ascii="Calibri" w:hAnsi="Calibri"/>
              </w:rPr>
              <w:t>pm</w:t>
            </w:r>
          </w:p>
          <w:p w:rsidR="00895937" w:rsidRDefault="00895937" w:rsidP="00E335CC">
            <w:pPr>
              <w:snapToGrid w:val="0"/>
              <w:rPr>
                <w:rFonts w:ascii="Calibri" w:hAnsi="Calibri"/>
              </w:rPr>
            </w:pPr>
            <w:r>
              <w:rPr>
                <w:rFonts w:ascii="Calibri" w:hAnsi="Calibri"/>
              </w:rPr>
              <w:t xml:space="preserve">David brought up question regarding comment in minutes regarding invitations to Bronze level skaters to be Program Assistants. Kerri shared that </w:t>
            </w:r>
            <w:proofErr w:type="spellStart"/>
            <w:r>
              <w:rPr>
                <w:rFonts w:ascii="Calibri" w:hAnsi="Calibri"/>
              </w:rPr>
              <w:t>Chrissy</w:t>
            </w:r>
            <w:proofErr w:type="spellEnd"/>
            <w:r>
              <w:rPr>
                <w:rFonts w:ascii="Calibri" w:hAnsi="Calibri"/>
              </w:rPr>
              <w:t xml:space="preserve"> was intending to invite second year Bronze level skaters. Question raised about whether we needed more PAs for the upcoming season. Muriel stated that she was planning to meet with </w:t>
            </w:r>
            <w:proofErr w:type="spellStart"/>
            <w:r>
              <w:rPr>
                <w:rFonts w:ascii="Calibri" w:hAnsi="Calibri"/>
              </w:rPr>
              <w:t>Chrissy</w:t>
            </w:r>
            <w:proofErr w:type="spellEnd"/>
            <w:r>
              <w:rPr>
                <w:rFonts w:ascii="Calibri" w:hAnsi="Calibri"/>
              </w:rPr>
              <w:t xml:space="preserve"> to go over new delivery standards and equipment replacement.  She will ask her about her thoughts with regards to this matter.</w:t>
            </w:r>
          </w:p>
          <w:p w:rsidR="00E335CC" w:rsidRDefault="00E335CC" w:rsidP="00E335CC">
            <w:pPr>
              <w:snapToGrid w:val="0"/>
              <w:rPr>
                <w:rFonts w:ascii="Calibri" w:hAnsi="Calibri"/>
              </w:rPr>
            </w:pPr>
          </w:p>
          <w:p w:rsidR="00144CC6" w:rsidRDefault="00144CC6" w:rsidP="00E335CC">
            <w:pPr>
              <w:snapToGrid w:val="0"/>
              <w:rPr>
                <w:rFonts w:ascii="Calibri" w:hAnsi="Calibri"/>
              </w:rPr>
            </w:pPr>
            <w:r>
              <w:rPr>
                <w:rFonts w:ascii="Calibri" w:hAnsi="Calibri"/>
              </w:rPr>
              <w:t>Motion to approve the minutes</w:t>
            </w:r>
          </w:p>
          <w:p w:rsidR="00144CC6" w:rsidRDefault="00144CC6" w:rsidP="00E335CC">
            <w:pPr>
              <w:snapToGrid w:val="0"/>
              <w:rPr>
                <w:rFonts w:ascii="Calibri" w:hAnsi="Calibri"/>
              </w:rPr>
            </w:pPr>
            <w:r>
              <w:rPr>
                <w:rFonts w:ascii="Calibri" w:hAnsi="Calibri"/>
              </w:rPr>
              <w:t>M/</w:t>
            </w:r>
            <w:r w:rsidR="00895937">
              <w:rPr>
                <w:rFonts w:ascii="Calibri" w:hAnsi="Calibri"/>
              </w:rPr>
              <w:t xml:space="preserve">Kellie   </w:t>
            </w:r>
            <w:r>
              <w:rPr>
                <w:rFonts w:ascii="Calibri" w:hAnsi="Calibri"/>
              </w:rPr>
              <w:t xml:space="preserve">S/ </w:t>
            </w:r>
            <w:proofErr w:type="gramStart"/>
            <w:r w:rsidR="00895937">
              <w:rPr>
                <w:rFonts w:ascii="Calibri" w:hAnsi="Calibri"/>
              </w:rPr>
              <w:t>Muriel  CARRIED</w:t>
            </w:r>
            <w:proofErr w:type="gramEnd"/>
            <w:r>
              <w:rPr>
                <w:rFonts w:ascii="Calibri" w:hAnsi="Calibri"/>
              </w:rPr>
              <w:t xml:space="preserve">  </w:t>
            </w:r>
            <w:r w:rsidR="002C22DA">
              <w:rPr>
                <w:rFonts w:ascii="Calibri" w:hAnsi="Calibri"/>
              </w:rPr>
              <w:t xml:space="preserve">    </w:t>
            </w:r>
            <w:r>
              <w:rPr>
                <w:rFonts w:ascii="Calibri" w:hAnsi="Calibri"/>
              </w:rPr>
              <w:t xml:space="preserve"> </w:t>
            </w:r>
          </w:p>
          <w:p w:rsidR="00645DE7" w:rsidRPr="00F47E07" w:rsidRDefault="00645DE7" w:rsidP="00F86E0E">
            <w:pPr>
              <w:snapToGrid w:val="0"/>
              <w:rPr>
                <w:rFonts w:ascii="Calibri" w:hAnsi="Calibri"/>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8D32F2" w:rsidRPr="00063CA3" w:rsidRDefault="008D32F2" w:rsidP="00CE1245">
            <w:pPr>
              <w:tabs>
                <w:tab w:val="num" w:pos="-250"/>
              </w:tabs>
              <w:rPr>
                <w:rFonts w:ascii="Calibri" w:hAnsi="Calibri"/>
                <w:b/>
                <w:color w:val="FF0000"/>
              </w:rPr>
            </w:pPr>
          </w:p>
          <w:p w:rsidR="004E2E13" w:rsidRDefault="004E2E13" w:rsidP="00CE1245">
            <w:pPr>
              <w:tabs>
                <w:tab w:val="num" w:pos="-250"/>
              </w:tabs>
              <w:rPr>
                <w:rFonts w:ascii="Calibri" w:hAnsi="Calibri"/>
                <w:b/>
                <w:color w:val="FF0000"/>
              </w:rPr>
            </w:pPr>
          </w:p>
          <w:p w:rsidR="00116422" w:rsidRDefault="00116422" w:rsidP="00CE1245">
            <w:pPr>
              <w:tabs>
                <w:tab w:val="num" w:pos="-250"/>
              </w:tabs>
              <w:rPr>
                <w:rFonts w:ascii="Calibri" w:hAnsi="Calibri"/>
                <w:b/>
                <w:color w:val="FF0000"/>
              </w:rPr>
            </w:pPr>
          </w:p>
          <w:p w:rsidR="00116422" w:rsidRDefault="00116422" w:rsidP="00CE1245">
            <w:pPr>
              <w:tabs>
                <w:tab w:val="num" w:pos="-250"/>
              </w:tabs>
              <w:rPr>
                <w:rFonts w:ascii="Calibri" w:hAnsi="Calibri"/>
                <w:b/>
                <w:color w:val="FF0000"/>
              </w:rPr>
            </w:pPr>
          </w:p>
          <w:p w:rsidR="00116422" w:rsidRDefault="00116422" w:rsidP="00CE1245">
            <w:pPr>
              <w:tabs>
                <w:tab w:val="num" w:pos="-250"/>
              </w:tabs>
              <w:rPr>
                <w:rFonts w:ascii="Calibri" w:hAnsi="Calibri"/>
                <w:b/>
                <w:color w:val="FF0000"/>
              </w:rPr>
            </w:pPr>
          </w:p>
          <w:p w:rsidR="00116422" w:rsidRDefault="00116422" w:rsidP="00CE1245">
            <w:pPr>
              <w:tabs>
                <w:tab w:val="num" w:pos="-250"/>
              </w:tabs>
              <w:rPr>
                <w:rFonts w:ascii="Calibri" w:hAnsi="Calibri"/>
                <w:b/>
                <w:color w:val="FF0000"/>
              </w:rPr>
            </w:pPr>
          </w:p>
          <w:p w:rsidR="00116422" w:rsidRDefault="00116422" w:rsidP="00CE1245">
            <w:pPr>
              <w:tabs>
                <w:tab w:val="num" w:pos="-250"/>
              </w:tabs>
              <w:rPr>
                <w:rFonts w:ascii="Calibri" w:hAnsi="Calibri"/>
                <w:b/>
                <w:color w:val="FF0000"/>
              </w:rPr>
            </w:pPr>
          </w:p>
          <w:p w:rsidR="00116422" w:rsidRPr="00063CA3" w:rsidRDefault="00116422" w:rsidP="00CE1245">
            <w:pPr>
              <w:tabs>
                <w:tab w:val="num" w:pos="-250"/>
              </w:tabs>
              <w:rPr>
                <w:rFonts w:ascii="Calibri" w:hAnsi="Calibri"/>
                <w:b/>
                <w:color w:val="FF0000"/>
              </w:rPr>
            </w:pPr>
            <w:r>
              <w:rPr>
                <w:rFonts w:ascii="Calibri" w:hAnsi="Calibri"/>
                <w:b/>
                <w:color w:val="FF0000"/>
              </w:rPr>
              <w:t>Muriel</w:t>
            </w:r>
          </w:p>
        </w:tc>
      </w:tr>
      <w:tr w:rsidR="00B509B5" w:rsidRPr="0015159D" w:rsidTr="00562CC7">
        <w:trPr>
          <w:trHeight w:val="1303"/>
        </w:trPr>
        <w:tc>
          <w:tcPr>
            <w:tcW w:w="992" w:type="dxa"/>
            <w:tcBorders>
              <w:top w:val="single" w:sz="4" w:space="0" w:color="000000"/>
              <w:left w:val="single" w:sz="4" w:space="0" w:color="000000"/>
              <w:bottom w:val="single" w:sz="4" w:space="0" w:color="000000"/>
            </w:tcBorders>
            <w:shd w:val="clear" w:color="auto" w:fill="auto"/>
          </w:tcPr>
          <w:p w:rsidR="00B509B5" w:rsidRPr="0015159D" w:rsidRDefault="00B509B5" w:rsidP="00EA5D67">
            <w:pPr>
              <w:snapToGrid w:val="0"/>
              <w:rPr>
                <w:rFonts w:ascii="Calibri" w:hAnsi="Calibri"/>
                <w:b/>
              </w:rPr>
            </w:pPr>
            <w:r>
              <w:rPr>
                <w:rFonts w:ascii="Calibri" w:hAnsi="Calibri"/>
                <w:b/>
              </w:rPr>
              <w:t>2.0</w:t>
            </w:r>
          </w:p>
        </w:tc>
        <w:tc>
          <w:tcPr>
            <w:tcW w:w="1986" w:type="dxa"/>
            <w:tcBorders>
              <w:top w:val="single" w:sz="4" w:space="0" w:color="000000"/>
              <w:left w:val="single" w:sz="4" w:space="0" w:color="000000"/>
              <w:bottom w:val="single" w:sz="4" w:space="0" w:color="000000"/>
            </w:tcBorders>
            <w:shd w:val="clear" w:color="auto" w:fill="auto"/>
          </w:tcPr>
          <w:p w:rsidR="00B509B5" w:rsidRPr="003453D0" w:rsidRDefault="007D022B">
            <w:pPr>
              <w:snapToGrid w:val="0"/>
              <w:rPr>
                <w:rFonts w:ascii="Calibri" w:hAnsi="Calibri"/>
                <w:b/>
                <w:sz w:val="20"/>
                <w:szCs w:val="20"/>
              </w:rPr>
            </w:pPr>
            <w:r w:rsidRPr="003453D0">
              <w:rPr>
                <w:rFonts w:ascii="Calibri" w:hAnsi="Calibri"/>
                <w:b/>
                <w:sz w:val="20"/>
                <w:szCs w:val="20"/>
              </w:rPr>
              <w:t>REVIEW ACTION ITEMS</w:t>
            </w:r>
          </w:p>
          <w:p w:rsidR="00B509B5" w:rsidRPr="00F47E07" w:rsidRDefault="00B509B5" w:rsidP="00562CC7">
            <w:pPr>
              <w:snapToGrid w:val="0"/>
              <w:rPr>
                <w:rFonts w:ascii="Calibri" w:hAnsi="Calibri"/>
                <w:b/>
              </w:rPr>
            </w:pPr>
          </w:p>
        </w:tc>
        <w:tc>
          <w:tcPr>
            <w:tcW w:w="6377" w:type="dxa"/>
            <w:tcBorders>
              <w:top w:val="single" w:sz="4" w:space="0" w:color="000000"/>
              <w:left w:val="single" w:sz="4" w:space="0" w:color="000000"/>
              <w:bottom w:val="single" w:sz="4" w:space="0" w:color="auto"/>
            </w:tcBorders>
            <w:shd w:val="clear" w:color="auto" w:fill="auto"/>
          </w:tcPr>
          <w:p w:rsidR="00032D74" w:rsidRDefault="00895937" w:rsidP="00895937">
            <w:pPr>
              <w:snapToGrid w:val="0"/>
              <w:ind w:left="360"/>
              <w:rPr>
                <w:rFonts w:ascii="Calibri" w:hAnsi="Calibri"/>
              </w:rPr>
            </w:pPr>
            <w:r>
              <w:rPr>
                <w:rFonts w:ascii="Calibri" w:hAnsi="Calibri"/>
              </w:rPr>
              <w:t xml:space="preserve">Kerri reviewed all action items from July meeting. </w:t>
            </w:r>
          </w:p>
          <w:p w:rsidR="00032D74" w:rsidRDefault="00032D74" w:rsidP="00032D74">
            <w:pPr>
              <w:pStyle w:val="ListParagraph"/>
              <w:numPr>
                <w:ilvl w:val="0"/>
                <w:numId w:val="47"/>
              </w:numPr>
              <w:snapToGrid w:val="0"/>
              <w:rPr>
                <w:rFonts w:ascii="Calibri" w:hAnsi="Calibri"/>
              </w:rPr>
            </w:pPr>
            <w:r>
              <w:rPr>
                <w:rFonts w:ascii="Calibri" w:hAnsi="Calibri"/>
              </w:rPr>
              <w:t>Louise reached out to Coach Linda regarding test requirement completion for skater, so she can move into Silver group.</w:t>
            </w:r>
          </w:p>
          <w:p w:rsidR="00032D74" w:rsidRDefault="00032D74" w:rsidP="00032D74">
            <w:pPr>
              <w:pStyle w:val="ListParagraph"/>
              <w:numPr>
                <w:ilvl w:val="0"/>
                <w:numId w:val="47"/>
              </w:numPr>
              <w:snapToGrid w:val="0"/>
              <w:rPr>
                <w:rFonts w:ascii="Calibri" w:hAnsi="Calibri"/>
              </w:rPr>
            </w:pPr>
            <w:r>
              <w:rPr>
                <w:rFonts w:ascii="Calibri" w:hAnsi="Calibri"/>
              </w:rPr>
              <w:t>Requirement for lesson plans from coaches included as expectation in their 2019-2020 contracts</w:t>
            </w:r>
          </w:p>
          <w:p w:rsidR="00032D74" w:rsidRDefault="00032D74" w:rsidP="00032D74">
            <w:pPr>
              <w:pStyle w:val="ListParagraph"/>
              <w:numPr>
                <w:ilvl w:val="0"/>
                <w:numId w:val="47"/>
              </w:numPr>
              <w:snapToGrid w:val="0"/>
              <w:rPr>
                <w:rFonts w:ascii="Calibri" w:hAnsi="Calibri"/>
              </w:rPr>
            </w:pPr>
            <w:r>
              <w:rPr>
                <w:rFonts w:ascii="Calibri" w:hAnsi="Calibri"/>
              </w:rPr>
              <w:t>Ice contract from Town of Huntsville had a number of omissions and errors. Michelle and Kerri made corrections and are awaiting response from Town.</w:t>
            </w:r>
          </w:p>
          <w:p w:rsidR="00032D74" w:rsidRPr="00032D74" w:rsidRDefault="00032D74" w:rsidP="00032D74">
            <w:pPr>
              <w:pStyle w:val="ListParagraph"/>
              <w:numPr>
                <w:ilvl w:val="0"/>
                <w:numId w:val="47"/>
              </w:numPr>
              <w:snapToGrid w:val="0"/>
              <w:rPr>
                <w:rFonts w:ascii="Calibri" w:hAnsi="Calibri"/>
              </w:rPr>
            </w:pPr>
            <w:proofErr w:type="spellStart"/>
            <w:r>
              <w:rPr>
                <w:rFonts w:ascii="Calibri" w:hAnsi="Calibri"/>
              </w:rPr>
              <w:t>Sunju</w:t>
            </w:r>
            <w:proofErr w:type="spellEnd"/>
            <w:r>
              <w:rPr>
                <w:rFonts w:ascii="Calibri" w:hAnsi="Calibri"/>
              </w:rPr>
              <w:t xml:space="preserve"> indicated that family requesting learn to skate programming for their children was going to reach out to club for information and opportunities available.  No response as of this meeting.</w:t>
            </w:r>
          </w:p>
          <w:p w:rsidR="00895937" w:rsidRDefault="00895937" w:rsidP="00032D74">
            <w:pPr>
              <w:snapToGrid w:val="0"/>
              <w:rPr>
                <w:rFonts w:ascii="Calibri" w:hAnsi="Calibri"/>
              </w:rPr>
            </w:pPr>
            <w:r>
              <w:rPr>
                <w:rFonts w:ascii="Calibri" w:hAnsi="Calibri"/>
              </w:rPr>
              <w:t>In addition, Muriel brought forward items where resolutions had been recorded in minutes from previous meetings.</w:t>
            </w:r>
          </w:p>
          <w:p w:rsidR="00144CC6" w:rsidRPr="00895937" w:rsidRDefault="000C343F" w:rsidP="00895937">
            <w:pPr>
              <w:pStyle w:val="ListParagraph"/>
              <w:numPr>
                <w:ilvl w:val="0"/>
                <w:numId w:val="46"/>
              </w:numPr>
              <w:snapToGrid w:val="0"/>
              <w:rPr>
                <w:rFonts w:ascii="Calibri" w:hAnsi="Calibri"/>
              </w:rPr>
            </w:pPr>
            <w:r w:rsidRPr="00895937">
              <w:rPr>
                <w:rFonts w:ascii="Calibri" w:hAnsi="Calibri"/>
              </w:rPr>
              <w:t>Change of name on award –</w:t>
            </w:r>
            <w:proofErr w:type="spellStart"/>
            <w:r w:rsidRPr="00895937">
              <w:rPr>
                <w:rFonts w:ascii="Calibri" w:hAnsi="Calibri"/>
              </w:rPr>
              <w:t>Ravyn</w:t>
            </w:r>
            <w:proofErr w:type="spellEnd"/>
            <w:r w:rsidRPr="00895937">
              <w:rPr>
                <w:rFonts w:ascii="Calibri" w:hAnsi="Calibri"/>
              </w:rPr>
              <w:t xml:space="preserve"> H.</w:t>
            </w:r>
            <w:r w:rsidR="00895937">
              <w:rPr>
                <w:rFonts w:ascii="Calibri" w:hAnsi="Calibri"/>
              </w:rPr>
              <w:t xml:space="preserve"> (Michelle reported that she has been in communication with Parent.  Parent will inform club once legal name change has taken place.)</w:t>
            </w:r>
          </w:p>
          <w:p w:rsidR="000C343F" w:rsidRDefault="000C343F" w:rsidP="000C343F">
            <w:pPr>
              <w:pStyle w:val="ListParagraph"/>
              <w:numPr>
                <w:ilvl w:val="0"/>
                <w:numId w:val="46"/>
              </w:numPr>
              <w:snapToGrid w:val="0"/>
              <w:rPr>
                <w:rFonts w:ascii="Calibri" w:hAnsi="Calibri"/>
              </w:rPr>
            </w:pPr>
            <w:r>
              <w:rPr>
                <w:rFonts w:ascii="Calibri" w:hAnsi="Calibri"/>
              </w:rPr>
              <w:t>Emergency Action Plan</w:t>
            </w:r>
            <w:r w:rsidR="00895937">
              <w:rPr>
                <w:rFonts w:ascii="Calibri" w:hAnsi="Calibri"/>
              </w:rPr>
              <w:t xml:space="preserve"> (Muriel had reached out to </w:t>
            </w:r>
            <w:proofErr w:type="spellStart"/>
            <w:r w:rsidR="00895937">
              <w:rPr>
                <w:rFonts w:ascii="Calibri" w:hAnsi="Calibri"/>
              </w:rPr>
              <w:t>Chrissy</w:t>
            </w:r>
            <w:proofErr w:type="spellEnd"/>
            <w:r w:rsidR="00895937">
              <w:rPr>
                <w:rFonts w:ascii="Calibri" w:hAnsi="Calibri"/>
              </w:rPr>
              <w:t xml:space="preserve"> for information she said she had, as a starting point to this matter that was carried over from 2018-2019 season</w:t>
            </w:r>
            <w:r w:rsidR="00646BE4">
              <w:rPr>
                <w:rFonts w:ascii="Calibri" w:hAnsi="Calibri"/>
              </w:rPr>
              <w:t>.  Still waiting for information to be shared.)</w:t>
            </w:r>
          </w:p>
          <w:p w:rsidR="000C343F" w:rsidRDefault="000C343F" w:rsidP="000C343F">
            <w:pPr>
              <w:pStyle w:val="ListParagraph"/>
              <w:numPr>
                <w:ilvl w:val="0"/>
                <w:numId w:val="46"/>
              </w:numPr>
              <w:snapToGrid w:val="0"/>
              <w:rPr>
                <w:rFonts w:ascii="Calibri" w:hAnsi="Calibri"/>
              </w:rPr>
            </w:pPr>
            <w:r>
              <w:rPr>
                <w:rFonts w:ascii="Calibri" w:hAnsi="Calibri"/>
              </w:rPr>
              <w:t xml:space="preserve">Issue regarding </w:t>
            </w:r>
            <w:proofErr w:type="spellStart"/>
            <w:r>
              <w:rPr>
                <w:rFonts w:ascii="Calibri" w:hAnsi="Calibri"/>
              </w:rPr>
              <w:t>Brynn</w:t>
            </w:r>
            <w:proofErr w:type="spellEnd"/>
            <w:r>
              <w:rPr>
                <w:rFonts w:ascii="Calibri" w:hAnsi="Calibri"/>
              </w:rPr>
              <w:t xml:space="preserve"> T. and invitation to </w:t>
            </w:r>
            <w:proofErr w:type="spellStart"/>
            <w:r>
              <w:rPr>
                <w:rFonts w:ascii="Calibri" w:hAnsi="Calibri"/>
              </w:rPr>
              <w:t>STARSkate</w:t>
            </w:r>
            <w:proofErr w:type="spellEnd"/>
            <w:r w:rsidR="00646BE4">
              <w:rPr>
                <w:rFonts w:ascii="Calibri" w:hAnsi="Calibri"/>
              </w:rPr>
              <w:t xml:space="preserve"> (Coaches agreed that skater would not be granted STAGE 6 badge without further instruction. Michelle reached out to parent regarding opportunities to work </w:t>
            </w:r>
            <w:r w:rsidR="00646BE4">
              <w:rPr>
                <w:rFonts w:ascii="Calibri" w:hAnsi="Calibri"/>
              </w:rPr>
              <w:lastRenderedPageBreak/>
              <w:t>toward completion during summer ice.  No further response from parent)</w:t>
            </w:r>
          </w:p>
          <w:p w:rsidR="000C343F" w:rsidRDefault="000C343F" w:rsidP="000C343F">
            <w:pPr>
              <w:pStyle w:val="ListParagraph"/>
              <w:numPr>
                <w:ilvl w:val="0"/>
                <w:numId w:val="46"/>
              </w:numPr>
              <w:snapToGrid w:val="0"/>
              <w:rPr>
                <w:rFonts w:ascii="Calibri" w:hAnsi="Calibri"/>
              </w:rPr>
            </w:pPr>
            <w:r>
              <w:rPr>
                <w:rFonts w:ascii="Calibri" w:hAnsi="Calibri"/>
              </w:rPr>
              <w:t>Test sheets on Google Docs</w:t>
            </w:r>
            <w:r w:rsidR="00646BE4">
              <w:rPr>
                <w:rFonts w:ascii="Calibri" w:hAnsi="Calibri"/>
              </w:rPr>
              <w:t xml:space="preserve"> (David has shared information with all Coaches)</w:t>
            </w:r>
          </w:p>
          <w:p w:rsidR="000C343F" w:rsidRDefault="003453D0" w:rsidP="000C343F">
            <w:pPr>
              <w:pStyle w:val="ListParagraph"/>
              <w:numPr>
                <w:ilvl w:val="0"/>
                <w:numId w:val="46"/>
              </w:numPr>
              <w:snapToGrid w:val="0"/>
              <w:rPr>
                <w:rFonts w:ascii="Calibri" w:hAnsi="Calibri"/>
              </w:rPr>
            </w:pPr>
            <w:r>
              <w:rPr>
                <w:rFonts w:ascii="Calibri" w:hAnsi="Calibri"/>
              </w:rPr>
              <w:t>Harness Inspection</w:t>
            </w:r>
            <w:r w:rsidR="00646BE4">
              <w:rPr>
                <w:rFonts w:ascii="Calibri" w:hAnsi="Calibri"/>
              </w:rPr>
              <w:t xml:space="preserve"> (Marc </w:t>
            </w:r>
            <w:proofErr w:type="spellStart"/>
            <w:r w:rsidR="00646BE4">
              <w:rPr>
                <w:rFonts w:ascii="Calibri" w:hAnsi="Calibri"/>
              </w:rPr>
              <w:t>Lebel</w:t>
            </w:r>
            <w:proofErr w:type="spellEnd"/>
            <w:r w:rsidR="00646BE4">
              <w:rPr>
                <w:rFonts w:ascii="Calibri" w:hAnsi="Calibri"/>
              </w:rPr>
              <w:t xml:space="preserve"> is considering retiring from business.  Indicated harness is 10 years old. Options: (1) purchase new harness at cost of approx. $6000.00 (2) have someone lubricate cable, check for wear, check swivel mechanism.</w:t>
            </w:r>
          </w:p>
          <w:p w:rsidR="00646BE4" w:rsidRDefault="00646BE4" w:rsidP="00646BE4">
            <w:pPr>
              <w:pStyle w:val="ListParagraph"/>
              <w:snapToGrid w:val="0"/>
              <w:rPr>
                <w:rFonts w:ascii="Calibri" w:hAnsi="Calibri"/>
              </w:rPr>
            </w:pPr>
            <w:r>
              <w:rPr>
                <w:rFonts w:ascii="Calibri" w:hAnsi="Calibri"/>
              </w:rPr>
              <w:t>Kerri approached arena staff with regards to having them check condition of harness and lubricate as they have access to lift.  Some discussion with regards to insurance coverage if we do not have certified inspection.  This continues to be a work in progress. Kerri to follow up with arena staff.  Kerri did note that the harness inspection is good for 3 years from time of most recent inspection.</w:t>
            </w:r>
          </w:p>
          <w:p w:rsidR="003453D0" w:rsidRDefault="003453D0" w:rsidP="000C343F">
            <w:pPr>
              <w:pStyle w:val="ListParagraph"/>
              <w:numPr>
                <w:ilvl w:val="0"/>
                <w:numId w:val="46"/>
              </w:numPr>
              <w:snapToGrid w:val="0"/>
              <w:rPr>
                <w:rFonts w:ascii="Calibri" w:hAnsi="Calibri"/>
              </w:rPr>
            </w:pPr>
            <w:r>
              <w:rPr>
                <w:rFonts w:ascii="Calibri" w:hAnsi="Calibri"/>
              </w:rPr>
              <w:t>Coach Feedback from 2018-19 season</w:t>
            </w:r>
            <w:r w:rsidR="00646BE4">
              <w:rPr>
                <w:rFonts w:ascii="Calibri" w:hAnsi="Calibri"/>
              </w:rPr>
              <w:t xml:space="preserve"> (David commented that the purpose of his initial conversations was to develop a rapport with all coaches and share message of his intentions in the role. Some of the feedback from coaches was shared during the Coaches meeting held in June.</w:t>
            </w:r>
            <w:r w:rsidR="00032D74">
              <w:rPr>
                <w:rFonts w:ascii="Calibri" w:hAnsi="Calibri"/>
              </w:rPr>
              <w:t xml:space="preserve"> David suggested that self-evaluation and goal setting would be positive focuses for coaches.  All in attendance agreed that we want this process to be a positive experience for all</w:t>
            </w:r>
            <w:r w:rsidR="00646BE4">
              <w:rPr>
                <w:rFonts w:ascii="Calibri" w:hAnsi="Calibri"/>
              </w:rPr>
              <w:t>)</w:t>
            </w:r>
          </w:p>
          <w:p w:rsidR="00646BE4" w:rsidRPr="00646BE4" w:rsidRDefault="00646BE4" w:rsidP="00646BE4">
            <w:pPr>
              <w:snapToGrid w:val="0"/>
              <w:rPr>
                <w:rFonts w:ascii="Calibri" w:hAnsi="Calibri"/>
              </w:rPr>
            </w:pPr>
            <w:r>
              <w:rPr>
                <w:rFonts w:ascii="Calibri" w:hAnsi="Calibri"/>
              </w:rPr>
              <w:t xml:space="preserve">* It was suggested that with the introduction of our new meeting format and use of summary reports, that </w:t>
            </w:r>
            <w:r w:rsidR="00032D74">
              <w:rPr>
                <w:rFonts w:ascii="Calibri" w:hAnsi="Calibri"/>
              </w:rPr>
              <w:t>board members start each summary report by providing further details (if necessary) regarding an action item and indicate if the action has been completed/not completed/requires further discussion.</w:t>
            </w:r>
          </w:p>
          <w:p w:rsidR="003453D0" w:rsidRPr="000C343F" w:rsidRDefault="003453D0" w:rsidP="003453D0">
            <w:pPr>
              <w:pStyle w:val="ListParagraph"/>
              <w:snapToGrid w:val="0"/>
              <w:rPr>
                <w:rFonts w:ascii="Calibri" w:hAnsi="Calibri"/>
              </w:rPr>
            </w:pPr>
          </w:p>
          <w:p w:rsidR="00A3617C" w:rsidRDefault="00A3617C" w:rsidP="00562CC7">
            <w:pPr>
              <w:snapToGrid w:val="0"/>
              <w:rPr>
                <w:rFonts w:ascii="Calibri" w:hAnsi="Calibri"/>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B509B5" w:rsidRDefault="00004E67" w:rsidP="003177A6">
            <w:pPr>
              <w:rPr>
                <w:rFonts w:ascii="Calibri" w:hAnsi="Calibri"/>
                <w:b/>
                <w:color w:val="C00000"/>
              </w:rPr>
            </w:pPr>
            <w:r>
              <w:rPr>
                <w:rFonts w:ascii="Calibri" w:hAnsi="Calibri"/>
                <w:b/>
                <w:color w:val="C00000"/>
              </w:rPr>
              <w:lastRenderedPageBreak/>
              <w:t xml:space="preserve"> </w:t>
            </w:r>
          </w:p>
          <w:p w:rsidR="00AD1F0A" w:rsidRDefault="00AD1F0A"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r>
              <w:rPr>
                <w:rFonts w:ascii="Calibri" w:hAnsi="Calibri"/>
                <w:b/>
                <w:color w:val="C00000"/>
              </w:rPr>
              <w:t>Kerri</w:t>
            </w: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Default="00116422" w:rsidP="003177A6">
            <w:pPr>
              <w:rPr>
                <w:rFonts w:ascii="Calibri" w:hAnsi="Calibri"/>
                <w:b/>
                <w:color w:val="C00000"/>
              </w:rPr>
            </w:pPr>
          </w:p>
          <w:p w:rsidR="00116422" w:rsidRPr="00063CA3" w:rsidRDefault="00116422" w:rsidP="003177A6">
            <w:pPr>
              <w:rPr>
                <w:rFonts w:ascii="Calibri" w:hAnsi="Calibri"/>
                <w:b/>
                <w:color w:val="C00000"/>
              </w:rPr>
            </w:pPr>
            <w:r>
              <w:rPr>
                <w:rFonts w:ascii="Calibri" w:hAnsi="Calibri"/>
                <w:b/>
                <w:color w:val="C00000"/>
              </w:rPr>
              <w:t>All Board Members</w:t>
            </w:r>
          </w:p>
        </w:tc>
      </w:tr>
      <w:tr w:rsidR="00B84998" w:rsidRPr="0015159D" w:rsidTr="00B84998">
        <w:trPr>
          <w:trHeight w:val="1058"/>
        </w:trPr>
        <w:tc>
          <w:tcPr>
            <w:tcW w:w="992" w:type="dxa"/>
            <w:tcBorders>
              <w:top w:val="single" w:sz="4" w:space="0" w:color="000000"/>
              <w:left w:val="single" w:sz="4" w:space="0" w:color="000000"/>
              <w:bottom w:val="single" w:sz="4" w:space="0" w:color="000000"/>
            </w:tcBorders>
            <w:shd w:val="clear" w:color="auto" w:fill="auto"/>
          </w:tcPr>
          <w:p w:rsidR="00B84998" w:rsidRDefault="00B84998" w:rsidP="0047439D">
            <w:pPr>
              <w:snapToGrid w:val="0"/>
              <w:rPr>
                <w:rFonts w:ascii="Calibri" w:hAnsi="Calibri"/>
                <w:b/>
              </w:rPr>
            </w:pPr>
            <w:r>
              <w:rPr>
                <w:rFonts w:ascii="Calibri" w:hAnsi="Calibri"/>
                <w:b/>
              </w:rPr>
              <w:lastRenderedPageBreak/>
              <w:t>3.0</w:t>
            </w:r>
          </w:p>
        </w:tc>
        <w:tc>
          <w:tcPr>
            <w:tcW w:w="1986" w:type="dxa"/>
            <w:tcBorders>
              <w:top w:val="single" w:sz="4" w:space="0" w:color="000000"/>
              <w:left w:val="single" w:sz="4" w:space="0" w:color="000000"/>
              <w:bottom w:val="single" w:sz="4" w:space="0" w:color="000000"/>
            </w:tcBorders>
            <w:shd w:val="clear" w:color="auto" w:fill="auto"/>
          </w:tcPr>
          <w:p w:rsidR="00B84998" w:rsidRPr="003453D0" w:rsidRDefault="003453D0">
            <w:pPr>
              <w:snapToGrid w:val="0"/>
              <w:rPr>
                <w:rFonts w:ascii="Calibri" w:hAnsi="Calibri"/>
                <w:b/>
                <w:sz w:val="20"/>
                <w:szCs w:val="20"/>
              </w:rPr>
            </w:pPr>
            <w:r w:rsidRPr="003453D0">
              <w:rPr>
                <w:rFonts w:ascii="Calibri" w:hAnsi="Calibri"/>
                <w:b/>
                <w:sz w:val="20"/>
                <w:szCs w:val="20"/>
              </w:rPr>
              <w:t>PRESIDENT</w:t>
            </w:r>
            <w:r w:rsidR="00436B97" w:rsidRPr="003453D0">
              <w:rPr>
                <w:rFonts w:ascii="Calibri" w:hAnsi="Calibri"/>
                <w:b/>
                <w:sz w:val="20"/>
                <w:szCs w:val="20"/>
              </w:rPr>
              <w:t xml:space="preserve"> REPORT</w:t>
            </w:r>
          </w:p>
        </w:tc>
        <w:tc>
          <w:tcPr>
            <w:tcW w:w="6377" w:type="dxa"/>
            <w:tcBorders>
              <w:top w:val="single" w:sz="4" w:space="0" w:color="000000"/>
              <w:left w:val="single" w:sz="4" w:space="0" w:color="000000"/>
              <w:bottom w:val="single" w:sz="4" w:space="0" w:color="000000"/>
            </w:tcBorders>
            <w:shd w:val="clear" w:color="auto" w:fill="auto"/>
          </w:tcPr>
          <w:p w:rsidR="00436B97" w:rsidRDefault="00B84998" w:rsidP="003453D0">
            <w:pPr>
              <w:snapToGrid w:val="0"/>
              <w:rPr>
                <w:rFonts w:ascii="Calibri" w:hAnsi="Calibri"/>
              </w:rPr>
            </w:pPr>
            <w:r>
              <w:rPr>
                <w:rFonts w:ascii="Calibri" w:hAnsi="Calibri"/>
              </w:rPr>
              <w:t xml:space="preserve"> </w:t>
            </w:r>
            <w:r w:rsidR="00032D74">
              <w:rPr>
                <w:rFonts w:ascii="Calibri" w:hAnsi="Calibri"/>
              </w:rPr>
              <w:t>Summary report attached.</w:t>
            </w:r>
          </w:p>
          <w:p w:rsidR="00032D74" w:rsidRDefault="00032D74" w:rsidP="00032D74">
            <w:pPr>
              <w:pStyle w:val="ListParagraph"/>
              <w:numPr>
                <w:ilvl w:val="0"/>
                <w:numId w:val="46"/>
              </w:numPr>
              <w:snapToGrid w:val="0"/>
              <w:rPr>
                <w:rFonts w:ascii="Calibri" w:hAnsi="Calibri" w:cs="Calibri"/>
              </w:rPr>
            </w:pPr>
            <w:r>
              <w:rPr>
                <w:rFonts w:ascii="Calibri" w:hAnsi="Calibri" w:cs="Calibri"/>
              </w:rPr>
              <w:t>Costume Room – Kerri indicated that a professional exterminator would be addressing issue of mice in room</w:t>
            </w:r>
          </w:p>
          <w:p w:rsidR="00032D74" w:rsidRDefault="00032D74" w:rsidP="00032D74">
            <w:pPr>
              <w:snapToGrid w:val="0"/>
              <w:rPr>
                <w:rFonts w:ascii="Calibri" w:hAnsi="Calibri" w:cs="Calibri"/>
              </w:rPr>
            </w:pPr>
            <w:r>
              <w:rPr>
                <w:rFonts w:ascii="Calibri" w:hAnsi="Calibri" w:cs="Calibri"/>
              </w:rPr>
              <w:t xml:space="preserve">Motion to approve purchase of a desk at a maximum cost of $200.00 to be placed in costume room for use by Coop student, board members.  </w:t>
            </w:r>
            <w:r w:rsidR="0043585B">
              <w:rPr>
                <w:rFonts w:ascii="Calibri" w:hAnsi="Calibri" w:cs="Calibri"/>
              </w:rPr>
              <w:t>Motion made by Muriel, 2</w:t>
            </w:r>
            <w:r w:rsidR="0043585B" w:rsidRPr="0043585B">
              <w:rPr>
                <w:rFonts w:ascii="Calibri" w:hAnsi="Calibri" w:cs="Calibri"/>
                <w:vertAlign w:val="superscript"/>
              </w:rPr>
              <w:t>nd</w:t>
            </w:r>
            <w:r w:rsidR="0043585B">
              <w:rPr>
                <w:rFonts w:ascii="Calibri" w:hAnsi="Calibri" w:cs="Calibri"/>
              </w:rPr>
              <w:t xml:space="preserve"> by David CARRIED</w:t>
            </w:r>
          </w:p>
          <w:p w:rsidR="00116422" w:rsidRPr="00032D74" w:rsidRDefault="00116422" w:rsidP="00032D74">
            <w:pPr>
              <w:snapToGrid w:val="0"/>
              <w:rPr>
                <w:rFonts w:ascii="Calibri" w:hAnsi="Calibri" w:cs="Calibri"/>
              </w:rPr>
            </w:pPr>
            <w:r>
              <w:rPr>
                <w:rFonts w:ascii="Calibri" w:hAnsi="Calibri" w:cs="Calibri"/>
              </w:rPr>
              <w:t>Kerri to take responsibility for purchase of desk.</w:t>
            </w:r>
          </w:p>
          <w:p w:rsidR="00B84998" w:rsidRPr="00B633D4" w:rsidRDefault="00B84998" w:rsidP="00B84998">
            <w:pPr>
              <w:snapToGrid w:val="0"/>
              <w:rPr>
                <w:rFonts w:ascii="Calibri" w:hAnsi="Calibri"/>
              </w:rPr>
            </w:pPr>
            <w:r>
              <w:rPr>
                <w:rFonts w:ascii="Calibri" w:hAnsi="Calibri"/>
              </w:rPr>
              <w:t xml:space="preserve">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B84998" w:rsidRDefault="00B84998"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r>
              <w:rPr>
                <w:rFonts w:ascii="Calibri" w:hAnsi="Calibri"/>
                <w:b/>
                <w:color w:val="FF0000"/>
              </w:rPr>
              <w:t>Kerri</w:t>
            </w:r>
          </w:p>
        </w:tc>
      </w:tr>
      <w:tr w:rsidR="00C1796F" w:rsidRPr="0015159D" w:rsidTr="00C06A69">
        <w:trPr>
          <w:trHeight w:val="1268"/>
        </w:trPr>
        <w:tc>
          <w:tcPr>
            <w:tcW w:w="992" w:type="dxa"/>
            <w:tcBorders>
              <w:top w:val="single" w:sz="4" w:space="0" w:color="000000"/>
              <w:left w:val="single" w:sz="4" w:space="0" w:color="000000"/>
              <w:bottom w:val="single" w:sz="4" w:space="0" w:color="000000"/>
            </w:tcBorders>
            <w:shd w:val="clear" w:color="auto" w:fill="auto"/>
          </w:tcPr>
          <w:p w:rsidR="00C1796F" w:rsidRPr="0015159D" w:rsidRDefault="00B84998" w:rsidP="0047439D">
            <w:pPr>
              <w:snapToGrid w:val="0"/>
              <w:rPr>
                <w:rFonts w:ascii="Calibri" w:hAnsi="Calibri"/>
                <w:b/>
              </w:rPr>
            </w:pPr>
            <w:r>
              <w:rPr>
                <w:rFonts w:ascii="Calibri" w:hAnsi="Calibri"/>
                <w:b/>
              </w:rPr>
              <w:t>4</w:t>
            </w:r>
            <w:r w:rsidR="00C1796F" w:rsidRPr="0015159D">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C1796F" w:rsidRPr="003453D0" w:rsidRDefault="003453D0">
            <w:pPr>
              <w:snapToGrid w:val="0"/>
              <w:rPr>
                <w:rFonts w:ascii="Calibri" w:hAnsi="Calibri"/>
                <w:b/>
                <w:sz w:val="20"/>
                <w:szCs w:val="20"/>
              </w:rPr>
            </w:pPr>
            <w:r w:rsidRPr="003453D0">
              <w:rPr>
                <w:rFonts w:ascii="Calibri" w:hAnsi="Calibri"/>
                <w:b/>
                <w:sz w:val="20"/>
                <w:szCs w:val="20"/>
              </w:rPr>
              <w:t>BOARD JOB ROLES AND RESPONSIBILITIES</w:t>
            </w:r>
          </w:p>
        </w:tc>
        <w:tc>
          <w:tcPr>
            <w:tcW w:w="6377" w:type="dxa"/>
            <w:tcBorders>
              <w:top w:val="single" w:sz="4" w:space="0" w:color="000000"/>
              <w:left w:val="single" w:sz="4" w:space="0" w:color="000000"/>
              <w:bottom w:val="single" w:sz="4" w:space="0" w:color="000000"/>
            </w:tcBorders>
            <w:shd w:val="clear" w:color="auto" w:fill="auto"/>
          </w:tcPr>
          <w:p w:rsidR="00645DE7" w:rsidRPr="00F47E07" w:rsidRDefault="0043585B" w:rsidP="00436B97">
            <w:pPr>
              <w:snapToGrid w:val="0"/>
              <w:rPr>
                <w:rFonts w:ascii="Calibri" w:hAnsi="Calibri"/>
              </w:rPr>
            </w:pPr>
            <w:r>
              <w:rPr>
                <w:rFonts w:ascii="Calibri" w:hAnsi="Calibri"/>
              </w:rPr>
              <w:t xml:space="preserve">After review of two versions of document and discussion regarding relation to club’s Bylaws, it was decided that this will continue to be a working document with the goal of having roles and responsibilities for each Board role determined to avoid overlapping of jobs and to provide clear expectations for future board members.  David has offered to share his thoughts with Michelle as a next step to reach our goal.  It was </w:t>
            </w:r>
            <w:r>
              <w:rPr>
                <w:rFonts w:ascii="Calibri" w:hAnsi="Calibri"/>
              </w:rPr>
              <w:lastRenderedPageBreak/>
              <w:t xml:space="preserve">felt that this is a good time to reflect, review and update this document and in turn, the club bylaws, due to the minimal transition in board members this season.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65BEF" w:rsidRDefault="00065BEF" w:rsidP="00391F52">
            <w:pPr>
              <w:tabs>
                <w:tab w:val="num" w:pos="-250"/>
              </w:tabs>
              <w:rPr>
                <w:rFonts w:ascii="Calibri" w:hAnsi="Calibri"/>
                <w:b/>
                <w:color w:val="FF0000"/>
              </w:rPr>
            </w:pPr>
          </w:p>
          <w:p w:rsidR="00065BEF" w:rsidRDefault="00065BEF"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r>
              <w:rPr>
                <w:rFonts w:ascii="Calibri" w:hAnsi="Calibri"/>
                <w:b/>
                <w:color w:val="FF0000"/>
              </w:rPr>
              <w:t>Michelle, David</w:t>
            </w:r>
          </w:p>
          <w:p w:rsidR="00F14A68" w:rsidRDefault="00F14A68" w:rsidP="00391F52">
            <w:pPr>
              <w:tabs>
                <w:tab w:val="num" w:pos="-250"/>
              </w:tabs>
              <w:rPr>
                <w:rFonts w:ascii="Calibri" w:hAnsi="Calibri"/>
                <w:b/>
                <w:color w:val="FF0000"/>
              </w:rPr>
            </w:pPr>
          </w:p>
          <w:p w:rsidR="00F14A68" w:rsidRDefault="00F14A68" w:rsidP="00391F52">
            <w:pPr>
              <w:tabs>
                <w:tab w:val="num" w:pos="-250"/>
              </w:tabs>
              <w:rPr>
                <w:rFonts w:ascii="Calibri" w:hAnsi="Calibri"/>
                <w:b/>
                <w:color w:val="FF0000"/>
              </w:rPr>
            </w:pPr>
          </w:p>
          <w:p w:rsidR="00A94F7F" w:rsidRDefault="00A94F7F" w:rsidP="00391F52">
            <w:pPr>
              <w:tabs>
                <w:tab w:val="num" w:pos="-250"/>
              </w:tabs>
              <w:rPr>
                <w:rFonts w:ascii="Calibri" w:hAnsi="Calibri"/>
                <w:b/>
                <w:color w:val="FF0000"/>
              </w:rPr>
            </w:pPr>
          </w:p>
          <w:p w:rsidR="0003374B" w:rsidRDefault="0003374B" w:rsidP="00391F52">
            <w:pPr>
              <w:tabs>
                <w:tab w:val="num" w:pos="-250"/>
              </w:tabs>
              <w:rPr>
                <w:rFonts w:ascii="Calibri" w:hAnsi="Calibri"/>
                <w:b/>
                <w:color w:val="FF0000"/>
              </w:rPr>
            </w:pPr>
          </w:p>
          <w:p w:rsidR="0003374B" w:rsidRPr="00063CA3" w:rsidRDefault="0003374B" w:rsidP="00391F52">
            <w:pPr>
              <w:tabs>
                <w:tab w:val="num" w:pos="-250"/>
              </w:tabs>
              <w:rPr>
                <w:rFonts w:ascii="Calibri" w:hAnsi="Calibri"/>
                <w:b/>
                <w:color w:val="FF0000"/>
              </w:rPr>
            </w:pPr>
          </w:p>
        </w:tc>
      </w:tr>
      <w:tr w:rsidR="007D022B" w:rsidRPr="0015159D" w:rsidTr="00C06A69">
        <w:trPr>
          <w:trHeight w:val="1268"/>
        </w:trPr>
        <w:tc>
          <w:tcPr>
            <w:tcW w:w="992" w:type="dxa"/>
            <w:tcBorders>
              <w:top w:val="single" w:sz="4" w:space="0" w:color="000000"/>
              <w:left w:val="single" w:sz="4" w:space="0" w:color="000000"/>
              <w:bottom w:val="single" w:sz="4" w:space="0" w:color="000000"/>
            </w:tcBorders>
            <w:shd w:val="clear" w:color="auto" w:fill="auto"/>
          </w:tcPr>
          <w:p w:rsidR="007D022B" w:rsidRDefault="00B84998" w:rsidP="0047439D">
            <w:pPr>
              <w:snapToGrid w:val="0"/>
              <w:rPr>
                <w:rFonts w:ascii="Calibri" w:hAnsi="Calibri"/>
                <w:b/>
              </w:rPr>
            </w:pPr>
            <w:r>
              <w:rPr>
                <w:rFonts w:ascii="Calibri" w:hAnsi="Calibri"/>
                <w:b/>
              </w:rPr>
              <w:lastRenderedPageBreak/>
              <w:t>5</w:t>
            </w:r>
            <w:r w:rsidR="007D022B">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7D022B" w:rsidRPr="003453D0" w:rsidRDefault="003453D0">
            <w:pPr>
              <w:snapToGrid w:val="0"/>
              <w:rPr>
                <w:rFonts w:ascii="Calibri" w:hAnsi="Calibri"/>
                <w:b/>
                <w:sz w:val="20"/>
                <w:szCs w:val="20"/>
              </w:rPr>
            </w:pPr>
            <w:r w:rsidRPr="003453D0">
              <w:rPr>
                <w:rFonts w:ascii="Calibri" w:hAnsi="Calibri"/>
                <w:b/>
                <w:sz w:val="20"/>
                <w:szCs w:val="20"/>
              </w:rPr>
              <w:t>CANSKATE LIAISON REPORT</w:t>
            </w:r>
          </w:p>
        </w:tc>
        <w:tc>
          <w:tcPr>
            <w:tcW w:w="6377" w:type="dxa"/>
            <w:tcBorders>
              <w:top w:val="single" w:sz="4" w:space="0" w:color="000000"/>
              <w:left w:val="single" w:sz="4" w:space="0" w:color="000000"/>
              <w:bottom w:val="single" w:sz="4" w:space="0" w:color="000000"/>
            </w:tcBorders>
            <w:shd w:val="clear" w:color="auto" w:fill="auto"/>
          </w:tcPr>
          <w:p w:rsidR="009A3DF9" w:rsidRDefault="0043585B" w:rsidP="00C126DA">
            <w:pPr>
              <w:snapToGrid w:val="0"/>
              <w:rPr>
                <w:rFonts w:ascii="Calibri" w:hAnsi="Calibri"/>
              </w:rPr>
            </w:pPr>
            <w:r>
              <w:rPr>
                <w:rFonts w:ascii="Calibri" w:hAnsi="Calibri"/>
              </w:rPr>
              <w:t>Summary report attached.</w:t>
            </w:r>
          </w:p>
          <w:p w:rsidR="0043585B" w:rsidRDefault="0043585B" w:rsidP="0043585B">
            <w:pPr>
              <w:pStyle w:val="ListParagraph"/>
              <w:numPr>
                <w:ilvl w:val="0"/>
                <w:numId w:val="46"/>
              </w:numPr>
              <w:snapToGrid w:val="0"/>
              <w:rPr>
                <w:rFonts w:ascii="Calibri" w:hAnsi="Calibri"/>
              </w:rPr>
            </w:pPr>
            <w:r>
              <w:rPr>
                <w:rFonts w:ascii="Calibri" w:hAnsi="Calibri"/>
              </w:rPr>
              <w:t>Due to previous established budget, it was determined that no need for motion, unless further funds required.</w:t>
            </w:r>
          </w:p>
          <w:p w:rsidR="0043585B" w:rsidRDefault="0043585B" w:rsidP="0043585B">
            <w:pPr>
              <w:pStyle w:val="ListParagraph"/>
              <w:numPr>
                <w:ilvl w:val="0"/>
                <w:numId w:val="46"/>
              </w:numPr>
              <w:snapToGrid w:val="0"/>
              <w:rPr>
                <w:rFonts w:ascii="Calibri" w:hAnsi="Calibri"/>
              </w:rPr>
            </w:pPr>
            <w:r>
              <w:rPr>
                <w:rFonts w:ascii="Calibri" w:hAnsi="Calibri"/>
              </w:rPr>
              <w:t xml:space="preserve">Kerri shared that the budget amount for </w:t>
            </w:r>
            <w:proofErr w:type="spellStart"/>
            <w:r>
              <w:rPr>
                <w:rFonts w:ascii="Calibri" w:hAnsi="Calibri"/>
              </w:rPr>
              <w:t>CANSKate</w:t>
            </w:r>
            <w:proofErr w:type="spellEnd"/>
            <w:r>
              <w:rPr>
                <w:rFonts w:ascii="Calibri" w:hAnsi="Calibri"/>
              </w:rPr>
              <w:t xml:space="preserve"> program is $1000.00, BRONZE program $300.00, SILVER program $300.00, GOLD program $300.00.  This includes badges, ribbons, crests, program equipment and awards for end of year.</w:t>
            </w:r>
          </w:p>
          <w:p w:rsidR="00116422" w:rsidRPr="0043585B" w:rsidRDefault="00116422" w:rsidP="0043585B">
            <w:pPr>
              <w:pStyle w:val="ListParagraph"/>
              <w:numPr>
                <w:ilvl w:val="0"/>
                <w:numId w:val="46"/>
              </w:numPr>
              <w:snapToGrid w:val="0"/>
              <w:rPr>
                <w:rFonts w:ascii="Calibri" w:hAnsi="Calibri"/>
              </w:rPr>
            </w:pPr>
            <w:r>
              <w:rPr>
                <w:rFonts w:ascii="Calibri" w:hAnsi="Calibri"/>
              </w:rPr>
              <w:t xml:space="preserve">Muriel will discuss equipment purchases/replacements with </w:t>
            </w:r>
            <w:proofErr w:type="spellStart"/>
            <w:r>
              <w:rPr>
                <w:rFonts w:ascii="Calibri" w:hAnsi="Calibri"/>
              </w:rPr>
              <w:t>CANSKate</w:t>
            </w:r>
            <w:proofErr w:type="spellEnd"/>
            <w:r>
              <w:rPr>
                <w:rFonts w:ascii="Calibri" w:hAnsi="Calibri"/>
              </w:rPr>
              <w:t xml:space="preserve"> Coordinator.</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D022B" w:rsidRDefault="007D022B" w:rsidP="00391F52">
            <w:pPr>
              <w:tabs>
                <w:tab w:val="num" w:pos="-250"/>
              </w:tabs>
              <w:rPr>
                <w:rFonts w:ascii="Calibri" w:hAnsi="Calibri"/>
                <w:b/>
                <w:color w:val="FF0000"/>
              </w:rPr>
            </w:pPr>
          </w:p>
          <w:p w:rsidR="00927565" w:rsidRDefault="00927565" w:rsidP="00391F52">
            <w:pPr>
              <w:tabs>
                <w:tab w:val="num" w:pos="-250"/>
              </w:tabs>
              <w:rPr>
                <w:rFonts w:ascii="Calibri" w:hAnsi="Calibri"/>
                <w:b/>
                <w:color w:val="FF0000"/>
              </w:rPr>
            </w:pPr>
          </w:p>
          <w:p w:rsidR="00927565" w:rsidRDefault="00927565" w:rsidP="00391F52">
            <w:pPr>
              <w:tabs>
                <w:tab w:val="num" w:pos="-250"/>
              </w:tabs>
              <w:rPr>
                <w:rFonts w:ascii="Calibri" w:hAnsi="Calibri"/>
                <w:b/>
                <w:color w:val="FF0000"/>
              </w:rPr>
            </w:pPr>
          </w:p>
          <w:p w:rsidR="00927565" w:rsidRDefault="00927565" w:rsidP="00391F52">
            <w:pPr>
              <w:tabs>
                <w:tab w:val="num" w:pos="-250"/>
              </w:tabs>
              <w:rPr>
                <w:rFonts w:ascii="Calibri" w:hAnsi="Calibri"/>
                <w:b/>
                <w:color w:val="FF0000"/>
              </w:rPr>
            </w:pPr>
          </w:p>
          <w:p w:rsidR="00927565" w:rsidRDefault="00927565" w:rsidP="00391F52">
            <w:pPr>
              <w:tabs>
                <w:tab w:val="num" w:pos="-250"/>
              </w:tabs>
              <w:rPr>
                <w:rFonts w:ascii="Calibri" w:hAnsi="Calibri"/>
                <w:b/>
                <w:color w:val="FF0000"/>
              </w:rPr>
            </w:pPr>
          </w:p>
          <w:p w:rsidR="00927565" w:rsidRDefault="00927565"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r>
              <w:rPr>
                <w:rFonts w:ascii="Calibri" w:hAnsi="Calibri"/>
                <w:b/>
                <w:color w:val="FF0000"/>
              </w:rPr>
              <w:t>Muriel</w:t>
            </w:r>
          </w:p>
          <w:p w:rsidR="00927565" w:rsidRDefault="00927565" w:rsidP="00391F52">
            <w:pPr>
              <w:tabs>
                <w:tab w:val="num" w:pos="-250"/>
              </w:tabs>
              <w:rPr>
                <w:rFonts w:ascii="Calibri" w:hAnsi="Calibri"/>
                <w:b/>
                <w:color w:val="FF0000"/>
              </w:rPr>
            </w:pPr>
          </w:p>
          <w:p w:rsidR="00927565" w:rsidRDefault="00927565" w:rsidP="00391F52">
            <w:pPr>
              <w:tabs>
                <w:tab w:val="num" w:pos="-250"/>
              </w:tabs>
              <w:rPr>
                <w:rFonts w:ascii="Calibri" w:hAnsi="Calibri"/>
                <w:b/>
                <w:color w:val="FF0000"/>
              </w:rPr>
            </w:pPr>
          </w:p>
        </w:tc>
      </w:tr>
      <w:tr w:rsidR="007D022B" w:rsidRPr="0015159D" w:rsidTr="00C06A69">
        <w:trPr>
          <w:trHeight w:val="1268"/>
        </w:trPr>
        <w:tc>
          <w:tcPr>
            <w:tcW w:w="992" w:type="dxa"/>
            <w:tcBorders>
              <w:top w:val="single" w:sz="4" w:space="0" w:color="000000"/>
              <w:left w:val="single" w:sz="4" w:space="0" w:color="000000"/>
              <w:bottom w:val="single" w:sz="4" w:space="0" w:color="000000"/>
            </w:tcBorders>
            <w:shd w:val="clear" w:color="auto" w:fill="auto"/>
          </w:tcPr>
          <w:p w:rsidR="007D022B" w:rsidRDefault="00B84998" w:rsidP="0047439D">
            <w:pPr>
              <w:snapToGrid w:val="0"/>
              <w:rPr>
                <w:rFonts w:ascii="Calibri" w:hAnsi="Calibri"/>
                <w:b/>
              </w:rPr>
            </w:pPr>
            <w:r>
              <w:rPr>
                <w:rFonts w:ascii="Calibri" w:hAnsi="Calibri"/>
                <w:b/>
              </w:rPr>
              <w:t>6</w:t>
            </w:r>
            <w:r w:rsidR="007D022B">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7D022B" w:rsidRPr="003453D0" w:rsidRDefault="003453D0">
            <w:pPr>
              <w:snapToGrid w:val="0"/>
              <w:rPr>
                <w:rFonts w:ascii="Calibri" w:hAnsi="Calibri"/>
                <w:b/>
                <w:sz w:val="20"/>
                <w:szCs w:val="20"/>
              </w:rPr>
            </w:pPr>
            <w:r w:rsidRPr="003453D0">
              <w:rPr>
                <w:rFonts w:ascii="Calibri" w:hAnsi="Calibri"/>
                <w:b/>
                <w:sz w:val="20"/>
                <w:szCs w:val="20"/>
              </w:rPr>
              <w:t>COACH REP REPORT</w:t>
            </w:r>
          </w:p>
        </w:tc>
        <w:tc>
          <w:tcPr>
            <w:tcW w:w="6377" w:type="dxa"/>
            <w:tcBorders>
              <w:top w:val="single" w:sz="4" w:space="0" w:color="000000"/>
              <w:left w:val="single" w:sz="4" w:space="0" w:color="000000"/>
              <w:bottom w:val="single" w:sz="4" w:space="0" w:color="000000"/>
            </w:tcBorders>
            <w:shd w:val="clear" w:color="auto" w:fill="auto"/>
          </w:tcPr>
          <w:p w:rsidR="00B84998" w:rsidRDefault="005E5FD6" w:rsidP="00B84998">
            <w:pPr>
              <w:snapToGrid w:val="0"/>
              <w:rPr>
                <w:rFonts w:ascii="Calibri" w:hAnsi="Calibri"/>
              </w:rPr>
            </w:pPr>
            <w:r>
              <w:rPr>
                <w:rFonts w:ascii="Calibri" w:hAnsi="Calibri"/>
              </w:rPr>
              <w:t>No items to report.</w:t>
            </w:r>
          </w:p>
          <w:p w:rsidR="00A3617C" w:rsidRDefault="00A3617C" w:rsidP="00B84998">
            <w:pPr>
              <w:snapToGrid w:val="0"/>
              <w:rPr>
                <w:rFonts w:ascii="Calibri" w:hAnsi="Calibri"/>
              </w:rPr>
            </w:pPr>
          </w:p>
          <w:p w:rsidR="00A3617C" w:rsidRDefault="00A3617C" w:rsidP="00B84998">
            <w:pPr>
              <w:snapToGrid w:val="0"/>
              <w:rPr>
                <w:rFonts w:ascii="Calibri" w:hAnsi="Calibri"/>
              </w:rPr>
            </w:pPr>
          </w:p>
          <w:p w:rsidR="00A3617C" w:rsidRDefault="00A3617C" w:rsidP="00B84998">
            <w:pPr>
              <w:snapToGrid w:val="0"/>
              <w:rPr>
                <w:rFonts w:ascii="Calibri" w:hAnsi="Calibri"/>
              </w:rPr>
            </w:pPr>
          </w:p>
          <w:p w:rsidR="00A3617C" w:rsidRDefault="00A3617C" w:rsidP="00B84998">
            <w:pPr>
              <w:snapToGrid w:val="0"/>
              <w:rPr>
                <w:rFonts w:ascii="Calibri" w:hAnsi="Calibri"/>
              </w:rPr>
            </w:pPr>
          </w:p>
          <w:p w:rsidR="00A3617C" w:rsidRPr="00F47E07" w:rsidRDefault="00A3617C" w:rsidP="00B84998">
            <w:pPr>
              <w:snapToGrid w:val="0"/>
              <w:rPr>
                <w:rFonts w:ascii="Calibri" w:hAnsi="Calibri"/>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F85CCB" w:rsidRDefault="00F85CCB" w:rsidP="00876F28">
            <w:pPr>
              <w:tabs>
                <w:tab w:val="num" w:pos="-250"/>
              </w:tabs>
              <w:rPr>
                <w:rFonts w:ascii="Calibri" w:hAnsi="Calibri"/>
                <w:b/>
                <w:color w:val="FF0000"/>
              </w:rPr>
            </w:pPr>
          </w:p>
        </w:tc>
      </w:tr>
      <w:tr w:rsidR="007D022B" w:rsidRPr="0015159D" w:rsidTr="001E6FC0">
        <w:trPr>
          <w:trHeight w:val="1262"/>
        </w:trPr>
        <w:tc>
          <w:tcPr>
            <w:tcW w:w="992" w:type="dxa"/>
            <w:tcBorders>
              <w:top w:val="single" w:sz="4" w:space="0" w:color="000000"/>
              <w:left w:val="single" w:sz="4" w:space="0" w:color="000000"/>
              <w:bottom w:val="single" w:sz="4" w:space="0" w:color="000000"/>
            </w:tcBorders>
            <w:shd w:val="clear" w:color="auto" w:fill="auto"/>
          </w:tcPr>
          <w:p w:rsidR="007D022B" w:rsidRDefault="00B84998" w:rsidP="0047439D">
            <w:pPr>
              <w:snapToGrid w:val="0"/>
              <w:rPr>
                <w:rFonts w:ascii="Calibri" w:hAnsi="Calibri"/>
                <w:b/>
              </w:rPr>
            </w:pPr>
            <w:r>
              <w:rPr>
                <w:rFonts w:ascii="Calibri" w:hAnsi="Calibri"/>
                <w:b/>
              </w:rPr>
              <w:t>7</w:t>
            </w:r>
            <w:r w:rsidR="007D022B">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7D022B" w:rsidRPr="003453D0" w:rsidRDefault="003453D0">
            <w:pPr>
              <w:snapToGrid w:val="0"/>
              <w:rPr>
                <w:rFonts w:ascii="Calibri" w:hAnsi="Calibri"/>
                <w:b/>
                <w:sz w:val="20"/>
                <w:szCs w:val="20"/>
              </w:rPr>
            </w:pPr>
            <w:r w:rsidRPr="003453D0">
              <w:rPr>
                <w:rFonts w:ascii="Calibri" w:hAnsi="Calibri"/>
                <w:b/>
                <w:sz w:val="20"/>
                <w:szCs w:val="20"/>
              </w:rPr>
              <w:t>TREASURER REPORT</w:t>
            </w:r>
          </w:p>
        </w:tc>
        <w:tc>
          <w:tcPr>
            <w:tcW w:w="6377" w:type="dxa"/>
            <w:tcBorders>
              <w:top w:val="single" w:sz="4" w:space="0" w:color="000000"/>
              <w:left w:val="single" w:sz="4" w:space="0" w:color="000000"/>
              <w:bottom w:val="single" w:sz="4" w:space="0" w:color="000000"/>
            </w:tcBorders>
            <w:shd w:val="clear" w:color="auto" w:fill="auto"/>
          </w:tcPr>
          <w:p w:rsidR="003453D0" w:rsidRPr="00EB77B5" w:rsidRDefault="003453D0" w:rsidP="003453D0">
            <w:pPr>
              <w:snapToGrid w:val="0"/>
              <w:rPr>
                <w:rFonts w:ascii="Calibri" w:hAnsi="Calibri" w:cs="Calibri"/>
              </w:rPr>
            </w:pPr>
            <w:r w:rsidRPr="00EB77B5">
              <w:rPr>
                <w:rFonts w:ascii="Calibri" w:hAnsi="Calibri" w:cs="Calibri"/>
              </w:rPr>
              <w:t xml:space="preserve">Kellie provided balances as follows: </w:t>
            </w:r>
          </w:p>
          <w:p w:rsidR="003453D0" w:rsidRPr="00EB77B5" w:rsidRDefault="003453D0" w:rsidP="003453D0">
            <w:pPr>
              <w:snapToGrid w:val="0"/>
              <w:rPr>
                <w:rFonts w:ascii="Calibri" w:hAnsi="Calibri" w:cs="Calibri"/>
              </w:rPr>
            </w:pPr>
            <w:r w:rsidRPr="00EB77B5">
              <w:rPr>
                <w:rFonts w:ascii="Calibri" w:hAnsi="Calibri" w:cs="Calibri"/>
                <w:b/>
              </w:rPr>
              <w:t>GIC</w:t>
            </w:r>
            <w:r w:rsidRPr="00EB77B5">
              <w:rPr>
                <w:rFonts w:ascii="Calibri" w:hAnsi="Calibri" w:cs="Calibri"/>
              </w:rPr>
              <w:t xml:space="preserve"> – </w:t>
            </w:r>
            <w:r w:rsidR="00F709E1">
              <w:rPr>
                <w:rFonts w:ascii="Calibri" w:hAnsi="Calibri" w:cs="Calibri"/>
              </w:rPr>
              <w:t xml:space="preserve">67 605.24 </w:t>
            </w:r>
          </w:p>
          <w:p w:rsidR="003453D0" w:rsidRDefault="003453D0" w:rsidP="003453D0">
            <w:pPr>
              <w:snapToGrid w:val="0"/>
              <w:rPr>
                <w:rFonts w:ascii="Calibri" w:hAnsi="Calibri" w:cs="Calibri"/>
              </w:rPr>
            </w:pPr>
            <w:r w:rsidRPr="00EB77B5">
              <w:rPr>
                <w:rFonts w:ascii="Calibri" w:hAnsi="Calibri" w:cs="Calibri"/>
                <w:b/>
              </w:rPr>
              <w:t>CIBC</w:t>
            </w:r>
            <w:r w:rsidRPr="00EB77B5">
              <w:rPr>
                <w:rFonts w:ascii="Calibri" w:hAnsi="Calibri" w:cs="Calibri"/>
              </w:rPr>
              <w:t xml:space="preserve"> </w:t>
            </w:r>
            <w:r w:rsidRPr="00EB77B5">
              <w:rPr>
                <w:rFonts w:ascii="Calibri" w:hAnsi="Calibri" w:cs="Calibri"/>
                <w:b/>
              </w:rPr>
              <w:t xml:space="preserve">(Operating Account) </w:t>
            </w:r>
            <w:r w:rsidRPr="00EB77B5">
              <w:rPr>
                <w:rFonts w:ascii="Calibri" w:hAnsi="Calibri" w:cs="Calibri"/>
              </w:rPr>
              <w:t xml:space="preserve">– </w:t>
            </w:r>
            <w:r w:rsidR="00F709E1">
              <w:rPr>
                <w:rFonts w:ascii="Calibri" w:hAnsi="Calibri" w:cs="Calibri"/>
              </w:rPr>
              <w:t>16 458.97</w:t>
            </w:r>
            <w:r w:rsidRPr="00EB77B5">
              <w:rPr>
                <w:rFonts w:ascii="Calibri" w:hAnsi="Calibri" w:cs="Calibri"/>
              </w:rPr>
              <w:t xml:space="preserve"> </w:t>
            </w:r>
          </w:p>
          <w:p w:rsidR="003453D0" w:rsidRDefault="003453D0" w:rsidP="003453D0">
            <w:pPr>
              <w:snapToGrid w:val="0"/>
              <w:rPr>
                <w:rFonts w:ascii="Calibri" w:hAnsi="Calibri" w:cs="Calibri"/>
              </w:rPr>
            </w:pPr>
            <w:r w:rsidRPr="00EB77B5">
              <w:rPr>
                <w:rFonts w:ascii="Calibri" w:hAnsi="Calibri" w:cs="Calibri"/>
                <w:b/>
              </w:rPr>
              <w:t>Lottery Trust</w:t>
            </w:r>
            <w:r w:rsidRPr="00EB77B5">
              <w:rPr>
                <w:rFonts w:ascii="Calibri" w:hAnsi="Calibri" w:cs="Calibri"/>
              </w:rPr>
              <w:t xml:space="preserve"> </w:t>
            </w:r>
            <w:r w:rsidR="00F709E1">
              <w:rPr>
                <w:rFonts w:ascii="Calibri" w:hAnsi="Calibri" w:cs="Calibri"/>
              </w:rPr>
              <w:t>–</w:t>
            </w:r>
            <w:r w:rsidRPr="00EB77B5">
              <w:rPr>
                <w:rFonts w:ascii="Calibri" w:hAnsi="Calibri" w:cs="Calibri"/>
              </w:rPr>
              <w:t xml:space="preserve"> </w:t>
            </w:r>
            <w:r w:rsidR="00F709E1">
              <w:rPr>
                <w:rFonts w:ascii="Calibri" w:hAnsi="Calibri" w:cs="Calibri"/>
              </w:rPr>
              <w:t>44.15</w:t>
            </w:r>
          </w:p>
          <w:p w:rsidR="005E5FD6" w:rsidRDefault="005E5FD6" w:rsidP="003453D0">
            <w:pPr>
              <w:snapToGrid w:val="0"/>
              <w:rPr>
                <w:rFonts w:ascii="Calibri" w:hAnsi="Calibri" w:cs="Calibri"/>
              </w:rPr>
            </w:pPr>
            <w:r>
              <w:rPr>
                <w:rFonts w:ascii="Calibri" w:hAnsi="Calibri" w:cs="Calibri"/>
              </w:rPr>
              <w:t>Motion to close Lottery Trust as it is has been dormant for 4 years.  Motion by Kellie, 2</w:t>
            </w:r>
            <w:r w:rsidRPr="005E5FD6">
              <w:rPr>
                <w:rFonts w:ascii="Calibri" w:hAnsi="Calibri" w:cs="Calibri"/>
                <w:vertAlign w:val="superscript"/>
              </w:rPr>
              <w:t>nd</w:t>
            </w:r>
            <w:r>
              <w:rPr>
                <w:rFonts w:ascii="Calibri" w:hAnsi="Calibri" w:cs="Calibri"/>
              </w:rPr>
              <w:t xml:space="preserve"> by </w:t>
            </w:r>
            <w:proofErr w:type="gramStart"/>
            <w:r>
              <w:rPr>
                <w:rFonts w:ascii="Calibri" w:hAnsi="Calibri" w:cs="Calibri"/>
              </w:rPr>
              <w:t>Michelle  CARRIED</w:t>
            </w:r>
            <w:proofErr w:type="gramEnd"/>
          </w:p>
          <w:p w:rsidR="005E5FD6" w:rsidRDefault="005E5FD6" w:rsidP="003453D0">
            <w:pPr>
              <w:snapToGrid w:val="0"/>
              <w:rPr>
                <w:rFonts w:ascii="Calibri" w:hAnsi="Calibri" w:cs="Calibri"/>
              </w:rPr>
            </w:pPr>
          </w:p>
          <w:p w:rsidR="005E5FD6" w:rsidRDefault="005E5FD6" w:rsidP="003453D0">
            <w:pPr>
              <w:snapToGrid w:val="0"/>
              <w:rPr>
                <w:rFonts w:ascii="Calibri" w:hAnsi="Calibri" w:cs="Calibri"/>
              </w:rPr>
            </w:pPr>
            <w:r>
              <w:rPr>
                <w:rFonts w:ascii="Calibri" w:hAnsi="Calibri" w:cs="Calibri"/>
              </w:rPr>
              <w:t>Motion to roll GIC funds and accrued interest back into GIC account.  Motion by David, 2</w:t>
            </w:r>
            <w:r w:rsidRPr="005E5FD6">
              <w:rPr>
                <w:rFonts w:ascii="Calibri" w:hAnsi="Calibri" w:cs="Calibri"/>
                <w:vertAlign w:val="superscript"/>
              </w:rPr>
              <w:t>nd</w:t>
            </w:r>
            <w:r>
              <w:rPr>
                <w:rFonts w:ascii="Calibri" w:hAnsi="Calibri" w:cs="Calibri"/>
              </w:rPr>
              <w:t xml:space="preserve"> by </w:t>
            </w:r>
            <w:proofErr w:type="gramStart"/>
            <w:r>
              <w:rPr>
                <w:rFonts w:ascii="Calibri" w:hAnsi="Calibri" w:cs="Calibri"/>
              </w:rPr>
              <w:t>Michelle  CARRIED</w:t>
            </w:r>
            <w:proofErr w:type="gramEnd"/>
          </w:p>
          <w:p w:rsidR="005E5FD6" w:rsidRDefault="005E5FD6" w:rsidP="003453D0">
            <w:pPr>
              <w:snapToGrid w:val="0"/>
              <w:rPr>
                <w:rFonts w:ascii="Calibri" w:hAnsi="Calibri" w:cs="Calibri"/>
              </w:rPr>
            </w:pPr>
            <w:r>
              <w:rPr>
                <w:rFonts w:ascii="Calibri" w:hAnsi="Calibri" w:cs="Calibri"/>
              </w:rPr>
              <w:t xml:space="preserve">Muriel requested a copy of final Financial Report for 2018-2019 </w:t>
            </w:r>
            <w:proofErr w:type="gramStart"/>
            <w:r>
              <w:rPr>
                <w:rFonts w:ascii="Calibri" w:hAnsi="Calibri" w:cs="Calibri"/>
              </w:rPr>
              <w:t>season</w:t>
            </w:r>
            <w:proofErr w:type="gramEnd"/>
            <w:r>
              <w:rPr>
                <w:rFonts w:ascii="Calibri" w:hAnsi="Calibri" w:cs="Calibri"/>
              </w:rPr>
              <w:t xml:space="preserve"> to be placed with AGM minutes.  </w:t>
            </w:r>
          </w:p>
          <w:p w:rsidR="001E6FC0" w:rsidRDefault="001E6FC0" w:rsidP="00A3617C">
            <w:pPr>
              <w:snapToGrid w:val="0"/>
              <w:rPr>
                <w:rFonts w:ascii="Calibri" w:hAnsi="Calibri"/>
              </w:rPr>
            </w:pPr>
          </w:p>
          <w:p w:rsidR="00A3617C" w:rsidRDefault="00A3617C" w:rsidP="00A3617C">
            <w:pPr>
              <w:snapToGrid w:val="0"/>
              <w:rPr>
                <w:rFonts w:ascii="Calibri" w:hAnsi="Calibri"/>
              </w:rPr>
            </w:pPr>
          </w:p>
          <w:p w:rsidR="00A3617C" w:rsidRPr="00F47E07" w:rsidRDefault="00A3617C" w:rsidP="00A3617C">
            <w:pPr>
              <w:snapToGrid w:val="0"/>
              <w:rPr>
                <w:rFonts w:ascii="Calibri" w:hAnsi="Calibri"/>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66103" w:rsidRDefault="00066103" w:rsidP="006C6DC9">
            <w:pPr>
              <w:tabs>
                <w:tab w:val="num" w:pos="-250"/>
              </w:tabs>
              <w:rPr>
                <w:rFonts w:ascii="Calibri" w:hAnsi="Calibri"/>
                <w:b/>
                <w:color w:val="FF0000"/>
              </w:rPr>
            </w:pPr>
          </w:p>
          <w:p w:rsidR="00116422" w:rsidRDefault="00116422" w:rsidP="006C6DC9">
            <w:pPr>
              <w:tabs>
                <w:tab w:val="num" w:pos="-250"/>
              </w:tabs>
              <w:rPr>
                <w:rFonts w:ascii="Calibri" w:hAnsi="Calibri"/>
                <w:b/>
                <w:color w:val="FF0000"/>
              </w:rPr>
            </w:pPr>
          </w:p>
          <w:p w:rsidR="00116422" w:rsidRDefault="00116422" w:rsidP="006C6DC9">
            <w:pPr>
              <w:tabs>
                <w:tab w:val="num" w:pos="-250"/>
              </w:tabs>
              <w:rPr>
                <w:rFonts w:ascii="Calibri" w:hAnsi="Calibri"/>
                <w:b/>
                <w:color w:val="FF0000"/>
              </w:rPr>
            </w:pPr>
          </w:p>
          <w:p w:rsidR="00116422" w:rsidRDefault="00116422" w:rsidP="006C6DC9">
            <w:pPr>
              <w:tabs>
                <w:tab w:val="num" w:pos="-250"/>
              </w:tabs>
              <w:rPr>
                <w:rFonts w:ascii="Calibri" w:hAnsi="Calibri"/>
                <w:b/>
                <w:color w:val="FF0000"/>
              </w:rPr>
            </w:pPr>
          </w:p>
          <w:p w:rsidR="00116422" w:rsidRDefault="00116422" w:rsidP="006C6DC9">
            <w:pPr>
              <w:tabs>
                <w:tab w:val="num" w:pos="-250"/>
              </w:tabs>
              <w:rPr>
                <w:rFonts w:ascii="Calibri" w:hAnsi="Calibri"/>
                <w:b/>
                <w:color w:val="FF0000"/>
              </w:rPr>
            </w:pPr>
          </w:p>
          <w:p w:rsidR="00116422" w:rsidRDefault="00116422" w:rsidP="006C6DC9">
            <w:pPr>
              <w:tabs>
                <w:tab w:val="num" w:pos="-250"/>
              </w:tabs>
              <w:rPr>
                <w:rFonts w:ascii="Calibri" w:hAnsi="Calibri"/>
                <w:b/>
                <w:color w:val="FF0000"/>
              </w:rPr>
            </w:pPr>
          </w:p>
          <w:p w:rsidR="00116422" w:rsidRDefault="00116422" w:rsidP="006C6DC9">
            <w:pPr>
              <w:tabs>
                <w:tab w:val="num" w:pos="-250"/>
              </w:tabs>
              <w:rPr>
                <w:rFonts w:ascii="Calibri" w:hAnsi="Calibri"/>
                <w:b/>
                <w:color w:val="FF0000"/>
              </w:rPr>
            </w:pPr>
          </w:p>
          <w:p w:rsidR="00116422" w:rsidRDefault="00116422" w:rsidP="006C6DC9">
            <w:pPr>
              <w:tabs>
                <w:tab w:val="num" w:pos="-250"/>
              </w:tabs>
              <w:rPr>
                <w:rFonts w:ascii="Calibri" w:hAnsi="Calibri"/>
                <w:b/>
                <w:color w:val="FF0000"/>
              </w:rPr>
            </w:pPr>
            <w:r>
              <w:rPr>
                <w:rFonts w:ascii="Calibri" w:hAnsi="Calibri"/>
                <w:b/>
                <w:color w:val="FF0000"/>
              </w:rPr>
              <w:t>Kellie</w:t>
            </w:r>
          </w:p>
        </w:tc>
      </w:tr>
      <w:tr w:rsidR="007D022B" w:rsidRPr="0015159D" w:rsidTr="003453D0">
        <w:trPr>
          <w:trHeight w:val="4100"/>
        </w:trPr>
        <w:tc>
          <w:tcPr>
            <w:tcW w:w="992" w:type="dxa"/>
            <w:tcBorders>
              <w:top w:val="single" w:sz="4" w:space="0" w:color="000000"/>
              <w:left w:val="single" w:sz="4" w:space="0" w:color="000000"/>
              <w:bottom w:val="single" w:sz="4" w:space="0" w:color="000000"/>
            </w:tcBorders>
            <w:shd w:val="clear" w:color="auto" w:fill="auto"/>
          </w:tcPr>
          <w:p w:rsidR="007D022B" w:rsidRDefault="00B84998" w:rsidP="0047439D">
            <w:pPr>
              <w:snapToGrid w:val="0"/>
              <w:rPr>
                <w:rFonts w:ascii="Calibri" w:hAnsi="Calibri"/>
                <w:b/>
              </w:rPr>
            </w:pPr>
            <w:r>
              <w:rPr>
                <w:rFonts w:ascii="Calibri" w:hAnsi="Calibri"/>
                <w:b/>
              </w:rPr>
              <w:t>8</w:t>
            </w:r>
            <w:r w:rsidR="003453D0">
              <w:rPr>
                <w:rFonts w:ascii="Calibri" w:hAnsi="Calibri"/>
                <w:b/>
              </w:rPr>
              <w:t>.</w:t>
            </w:r>
            <w:r w:rsidR="007D022B">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436B97" w:rsidRPr="003453D0" w:rsidRDefault="003453D0">
            <w:pPr>
              <w:snapToGrid w:val="0"/>
              <w:rPr>
                <w:rFonts w:ascii="Calibri" w:hAnsi="Calibri"/>
                <w:b/>
                <w:sz w:val="20"/>
                <w:szCs w:val="20"/>
              </w:rPr>
            </w:pPr>
            <w:r w:rsidRPr="003453D0">
              <w:rPr>
                <w:rFonts w:ascii="Calibri" w:hAnsi="Calibri"/>
                <w:b/>
                <w:sz w:val="20"/>
                <w:szCs w:val="20"/>
              </w:rPr>
              <w:t>FUNDRAISING REPORT</w:t>
            </w:r>
          </w:p>
          <w:p w:rsidR="00436B97" w:rsidRDefault="00436B97">
            <w:pPr>
              <w:snapToGrid w:val="0"/>
              <w:rPr>
                <w:rFonts w:ascii="Calibri" w:hAnsi="Calibri"/>
                <w:b/>
              </w:rPr>
            </w:pPr>
          </w:p>
          <w:p w:rsidR="00436B97" w:rsidRDefault="00436B97">
            <w:pPr>
              <w:snapToGrid w:val="0"/>
              <w:rPr>
                <w:rFonts w:ascii="Calibri" w:hAnsi="Calibri"/>
                <w:b/>
              </w:rPr>
            </w:pPr>
          </w:p>
          <w:p w:rsidR="00436B97" w:rsidRDefault="00436B97">
            <w:pPr>
              <w:snapToGrid w:val="0"/>
              <w:rPr>
                <w:rFonts w:ascii="Calibri" w:hAnsi="Calibri"/>
                <w:b/>
              </w:rPr>
            </w:pPr>
          </w:p>
          <w:p w:rsidR="00436B97" w:rsidRDefault="00436B97">
            <w:pPr>
              <w:snapToGrid w:val="0"/>
              <w:rPr>
                <w:rFonts w:ascii="Calibri" w:hAnsi="Calibri"/>
                <w:b/>
              </w:rPr>
            </w:pPr>
          </w:p>
          <w:p w:rsidR="00436B97" w:rsidRDefault="00436B97">
            <w:pPr>
              <w:snapToGrid w:val="0"/>
              <w:rPr>
                <w:rFonts w:ascii="Calibri" w:hAnsi="Calibri"/>
                <w:b/>
              </w:rPr>
            </w:pPr>
          </w:p>
          <w:p w:rsidR="00436B97" w:rsidRDefault="00436B97">
            <w:pPr>
              <w:snapToGrid w:val="0"/>
              <w:rPr>
                <w:rFonts w:ascii="Calibri" w:hAnsi="Calibri"/>
                <w:b/>
              </w:rPr>
            </w:pPr>
          </w:p>
          <w:p w:rsidR="00436B97" w:rsidRDefault="00436B97">
            <w:pPr>
              <w:snapToGrid w:val="0"/>
              <w:rPr>
                <w:rFonts w:ascii="Calibri" w:hAnsi="Calibri"/>
                <w:b/>
              </w:rPr>
            </w:pPr>
          </w:p>
          <w:p w:rsidR="00436B97" w:rsidRDefault="00436B97">
            <w:pPr>
              <w:snapToGrid w:val="0"/>
              <w:rPr>
                <w:rFonts w:ascii="Calibri" w:hAnsi="Calibri"/>
                <w:b/>
              </w:rPr>
            </w:pPr>
          </w:p>
          <w:p w:rsidR="00436B97" w:rsidRDefault="00436B97">
            <w:pPr>
              <w:snapToGrid w:val="0"/>
              <w:rPr>
                <w:rFonts w:ascii="Calibri" w:hAnsi="Calibri"/>
                <w:b/>
              </w:rPr>
            </w:pPr>
          </w:p>
        </w:tc>
        <w:tc>
          <w:tcPr>
            <w:tcW w:w="6377" w:type="dxa"/>
            <w:tcBorders>
              <w:top w:val="single" w:sz="4" w:space="0" w:color="000000"/>
              <w:left w:val="single" w:sz="4" w:space="0" w:color="000000"/>
              <w:bottom w:val="single" w:sz="4" w:space="0" w:color="000000"/>
            </w:tcBorders>
            <w:shd w:val="clear" w:color="auto" w:fill="auto"/>
          </w:tcPr>
          <w:p w:rsidR="00A3617C" w:rsidRDefault="005E5FD6" w:rsidP="00A3617C">
            <w:pPr>
              <w:snapToGrid w:val="0"/>
              <w:rPr>
                <w:rFonts w:ascii="Calibri" w:hAnsi="Calibri"/>
              </w:rPr>
            </w:pPr>
            <w:r>
              <w:rPr>
                <w:rFonts w:ascii="Calibri" w:hAnsi="Calibri"/>
              </w:rPr>
              <w:t>No report attached.</w:t>
            </w:r>
          </w:p>
          <w:p w:rsidR="005E5FD6" w:rsidRDefault="005E5FD6" w:rsidP="00A3617C">
            <w:pPr>
              <w:snapToGrid w:val="0"/>
              <w:rPr>
                <w:rFonts w:ascii="Calibri" w:hAnsi="Calibri"/>
              </w:rPr>
            </w:pPr>
          </w:p>
          <w:p w:rsidR="005E5FD6" w:rsidRPr="00F47E07" w:rsidRDefault="005E5FD6" w:rsidP="00A3617C">
            <w:pPr>
              <w:snapToGrid w:val="0"/>
              <w:rPr>
                <w:rFonts w:ascii="Calibri" w:hAnsi="Calibri"/>
              </w:rPr>
            </w:pPr>
            <w:proofErr w:type="spellStart"/>
            <w:r>
              <w:rPr>
                <w:rFonts w:ascii="Calibri" w:hAnsi="Calibri"/>
              </w:rPr>
              <w:t>Juliah</w:t>
            </w:r>
            <w:proofErr w:type="spellEnd"/>
            <w:r>
              <w:rPr>
                <w:rFonts w:ascii="Calibri" w:hAnsi="Calibri"/>
              </w:rPr>
              <w:t xml:space="preserve"> did indicate by email that she </w:t>
            </w:r>
            <w:proofErr w:type="gramStart"/>
            <w:r>
              <w:rPr>
                <w:rFonts w:ascii="Calibri" w:hAnsi="Calibri"/>
              </w:rPr>
              <w:t>will</w:t>
            </w:r>
            <w:proofErr w:type="gramEnd"/>
            <w:r>
              <w:rPr>
                <w:rFonts w:ascii="Calibri" w:hAnsi="Calibri"/>
              </w:rPr>
              <w:t xml:space="preserve"> be providing Michelle with paperwork for Buy and Sell.  Michelle has offered to take on Buy and Sell for a period of time, as </w:t>
            </w:r>
            <w:proofErr w:type="spellStart"/>
            <w:r>
              <w:rPr>
                <w:rFonts w:ascii="Calibri" w:hAnsi="Calibri"/>
              </w:rPr>
              <w:t>Juliah</w:t>
            </w:r>
            <w:proofErr w:type="spellEnd"/>
            <w:r>
              <w:rPr>
                <w:rFonts w:ascii="Calibri" w:hAnsi="Calibri"/>
              </w:rPr>
              <w:t xml:space="preserve"> will be expecting new baby in September.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1E6FC0" w:rsidRDefault="001E6FC0" w:rsidP="00391F52">
            <w:pPr>
              <w:tabs>
                <w:tab w:val="num" w:pos="-250"/>
              </w:tabs>
              <w:rPr>
                <w:rFonts w:ascii="Calibri" w:hAnsi="Calibri"/>
                <w:b/>
                <w:color w:val="FF0000"/>
              </w:rPr>
            </w:pPr>
          </w:p>
        </w:tc>
      </w:tr>
      <w:tr w:rsidR="007D022B" w:rsidRPr="0015159D" w:rsidTr="00C06A69">
        <w:trPr>
          <w:trHeight w:val="1268"/>
        </w:trPr>
        <w:tc>
          <w:tcPr>
            <w:tcW w:w="992" w:type="dxa"/>
            <w:tcBorders>
              <w:top w:val="single" w:sz="4" w:space="0" w:color="000000"/>
              <w:left w:val="single" w:sz="4" w:space="0" w:color="000000"/>
              <w:bottom w:val="single" w:sz="4" w:space="0" w:color="000000"/>
            </w:tcBorders>
            <w:shd w:val="clear" w:color="auto" w:fill="auto"/>
          </w:tcPr>
          <w:p w:rsidR="007D022B" w:rsidRDefault="00B84998" w:rsidP="0047439D">
            <w:pPr>
              <w:snapToGrid w:val="0"/>
              <w:rPr>
                <w:rFonts w:ascii="Calibri" w:hAnsi="Calibri"/>
                <w:b/>
              </w:rPr>
            </w:pPr>
            <w:r>
              <w:rPr>
                <w:rFonts w:ascii="Calibri" w:hAnsi="Calibri"/>
                <w:b/>
              </w:rPr>
              <w:lastRenderedPageBreak/>
              <w:t>9</w:t>
            </w:r>
            <w:r w:rsidR="007D022B">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7D022B" w:rsidRPr="003453D0" w:rsidRDefault="003453D0">
            <w:pPr>
              <w:snapToGrid w:val="0"/>
              <w:rPr>
                <w:rFonts w:ascii="Calibri" w:hAnsi="Calibri"/>
                <w:b/>
                <w:sz w:val="20"/>
                <w:szCs w:val="20"/>
              </w:rPr>
            </w:pPr>
            <w:r w:rsidRPr="003453D0">
              <w:rPr>
                <w:rFonts w:ascii="Calibri" w:hAnsi="Calibri"/>
                <w:b/>
                <w:sz w:val="20"/>
                <w:szCs w:val="20"/>
              </w:rPr>
              <w:t>TEST CHAIR REPORT</w:t>
            </w:r>
          </w:p>
        </w:tc>
        <w:tc>
          <w:tcPr>
            <w:tcW w:w="6377" w:type="dxa"/>
            <w:tcBorders>
              <w:top w:val="single" w:sz="4" w:space="0" w:color="000000"/>
              <w:left w:val="single" w:sz="4" w:space="0" w:color="000000"/>
              <w:bottom w:val="single" w:sz="4" w:space="0" w:color="000000"/>
            </w:tcBorders>
            <w:shd w:val="clear" w:color="auto" w:fill="auto"/>
          </w:tcPr>
          <w:p w:rsidR="00A03665" w:rsidRDefault="00541EBB" w:rsidP="00876F28">
            <w:pPr>
              <w:snapToGrid w:val="0"/>
              <w:rPr>
                <w:rFonts w:ascii="Calibri" w:hAnsi="Calibri"/>
              </w:rPr>
            </w:pPr>
            <w:r>
              <w:rPr>
                <w:rFonts w:ascii="Calibri" w:hAnsi="Calibri"/>
              </w:rPr>
              <w:t>Summary report attached.</w:t>
            </w:r>
          </w:p>
          <w:p w:rsidR="00A3617C" w:rsidRDefault="00A3617C" w:rsidP="00876F28">
            <w:pPr>
              <w:snapToGrid w:val="0"/>
              <w:rPr>
                <w:rFonts w:ascii="Calibri" w:hAnsi="Calibri"/>
              </w:rPr>
            </w:pPr>
          </w:p>
          <w:p w:rsidR="00A3617C" w:rsidRDefault="00A3617C" w:rsidP="00876F28">
            <w:pPr>
              <w:snapToGrid w:val="0"/>
              <w:rPr>
                <w:rFonts w:ascii="Calibri" w:hAnsi="Calibri"/>
              </w:rPr>
            </w:pPr>
          </w:p>
          <w:p w:rsidR="00A3617C" w:rsidRDefault="00A3617C" w:rsidP="00876F28">
            <w:pPr>
              <w:snapToGrid w:val="0"/>
              <w:rPr>
                <w:rFonts w:ascii="Calibri" w:hAnsi="Calibri"/>
              </w:rPr>
            </w:pPr>
          </w:p>
          <w:p w:rsidR="00A3617C" w:rsidRDefault="00A3617C" w:rsidP="00876F28">
            <w:pPr>
              <w:snapToGrid w:val="0"/>
              <w:rPr>
                <w:rFonts w:ascii="Calibri" w:hAnsi="Calibri"/>
              </w:rPr>
            </w:pPr>
          </w:p>
          <w:p w:rsidR="00A3617C" w:rsidRDefault="00A3617C" w:rsidP="00876F28">
            <w:pPr>
              <w:snapToGrid w:val="0"/>
              <w:rPr>
                <w:rFonts w:ascii="Calibri" w:hAnsi="Calibri"/>
              </w:rPr>
            </w:pPr>
          </w:p>
          <w:p w:rsidR="00A3617C" w:rsidRDefault="00A3617C" w:rsidP="00876F28">
            <w:pPr>
              <w:snapToGrid w:val="0"/>
              <w:rPr>
                <w:rFonts w:ascii="Calibri" w:hAnsi="Calibri"/>
              </w:rPr>
            </w:pPr>
          </w:p>
          <w:p w:rsidR="00A3617C" w:rsidRPr="00F47E07" w:rsidRDefault="00A3617C" w:rsidP="00876F28">
            <w:pPr>
              <w:snapToGrid w:val="0"/>
              <w:rPr>
                <w:rFonts w:ascii="Calibri" w:hAnsi="Calibri"/>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A03665" w:rsidRDefault="00A03665" w:rsidP="00391F52">
            <w:pPr>
              <w:tabs>
                <w:tab w:val="num" w:pos="-250"/>
              </w:tabs>
              <w:rPr>
                <w:rFonts w:ascii="Calibri" w:hAnsi="Calibri"/>
                <w:b/>
                <w:color w:val="FF0000"/>
              </w:rPr>
            </w:pPr>
          </w:p>
        </w:tc>
      </w:tr>
      <w:tr w:rsidR="004547D9" w:rsidRPr="0015159D" w:rsidTr="00C06A69">
        <w:trPr>
          <w:trHeight w:val="1268"/>
        </w:trPr>
        <w:tc>
          <w:tcPr>
            <w:tcW w:w="992" w:type="dxa"/>
            <w:tcBorders>
              <w:top w:val="single" w:sz="4" w:space="0" w:color="000000"/>
              <w:left w:val="single" w:sz="4" w:space="0" w:color="000000"/>
              <w:bottom w:val="single" w:sz="4" w:space="0" w:color="000000"/>
            </w:tcBorders>
            <w:shd w:val="clear" w:color="auto" w:fill="auto"/>
          </w:tcPr>
          <w:p w:rsidR="004547D9" w:rsidRDefault="00B84998" w:rsidP="0047439D">
            <w:pPr>
              <w:snapToGrid w:val="0"/>
              <w:rPr>
                <w:rFonts w:ascii="Calibri" w:hAnsi="Calibri"/>
                <w:b/>
              </w:rPr>
            </w:pPr>
            <w:r>
              <w:rPr>
                <w:rFonts w:ascii="Calibri" w:hAnsi="Calibri"/>
                <w:b/>
              </w:rPr>
              <w:t>10</w:t>
            </w:r>
            <w:r w:rsidR="004547D9">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4547D9" w:rsidRDefault="003453D0">
            <w:pPr>
              <w:snapToGrid w:val="0"/>
              <w:rPr>
                <w:rFonts w:ascii="Calibri" w:hAnsi="Calibri"/>
                <w:b/>
                <w:sz w:val="20"/>
                <w:szCs w:val="20"/>
              </w:rPr>
            </w:pPr>
            <w:r w:rsidRPr="003453D0">
              <w:rPr>
                <w:rFonts w:ascii="Calibri" w:hAnsi="Calibri"/>
                <w:b/>
                <w:sz w:val="20"/>
                <w:szCs w:val="20"/>
              </w:rPr>
              <w:t>COMMUNICATIONS</w:t>
            </w:r>
            <w:r>
              <w:rPr>
                <w:rFonts w:ascii="Calibri" w:hAnsi="Calibri"/>
                <w:b/>
                <w:sz w:val="20"/>
                <w:szCs w:val="20"/>
              </w:rPr>
              <w:t>/</w:t>
            </w:r>
          </w:p>
          <w:p w:rsidR="003453D0" w:rsidRPr="003453D0" w:rsidRDefault="003453D0">
            <w:pPr>
              <w:snapToGrid w:val="0"/>
              <w:rPr>
                <w:rFonts w:ascii="Calibri" w:hAnsi="Calibri"/>
                <w:b/>
                <w:sz w:val="20"/>
                <w:szCs w:val="20"/>
              </w:rPr>
            </w:pPr>
            <w:r>
              <w:rPr>
                <w:rFonts w:ascii="Calibri" w:hAnsi="Calibri"/>
                <w:b/>
                <w:sz w:val="20"/>
                <w:szCs w:val="20"/>
              </w:rPr>
              <w:t>PUBLICITY</w:t>
            </w:r>
            <w:r w:rsidR="00541EBB">
              <w:rPr>
                <w:rFonts w:ascii="Calibri" w:hAnsi="Calibri"/>
                <w:b/>
                <w:sz w:val="20"/>
                <w:szCs w:val="20"/>
              </w:rPr>
              <w:t>/VICE PRESIDENT</w:t>
            </w:r>
          </w:p>
        </w:tc>
        <w:tc>
          <w:tcPr>
            <w:tcW w:w="6377" w:type="dxa"/>
            <w:tcBorders>
              <w:top w:val="single" w:sz="4" w:space="0" w:color="000000"/>
              <w:left w:val="single" w:sz="4" w:space="0" w:color="000000"/>
              <w:bottom w:val="single" w:sz="4" w:space="0" w:color="000000"/>
            </w:tcBorders>
            <w:shd w:val="clear" w:color="auto" w:fill="auto"/>
          </w:tcPr>
          <w:p w:rsidR="00436B97" w:rsidRDefault="00541EBB" w:rsidP="00436B97">
            <w:pPr>
              <w:rPr>
                <w:rFonts w:ascii="Calibri" w:hAnsi="Calibri"/>
              </w:rPr>
            </w:pPr>
            <w:r>
              <w:rPr>
                <w:rFonts w:ascii="Calibri" w:hAnsi="Calibri"/>
              </w:rPr>
              <w:t>Summary report attached.</w:t>
            </w:r>
          </w:p>
          <w:p w:rsidR="00541EBB" w:rsidRDefault="00541EBB" w:rsidP="00541EBB">
            <w:pPr>
              <w:pStyle w:val="ListParagraph"/>
              <w:numPr>
                <w:ilvl w:val="0"/>
                <w:numId w:val="48"/>
              </w:numPr>
              <w:rPr>
                <w:rFonts w:ascii="Calibri" w:hAnsi="Calibri"/>
              </w:rPr>
            </w:pPr>
            <w:r>
              <w:rPr>
                <w:rFonts w:ascii="Calibri" w:hAnsi="Calibri"/>
              </w:rPr>
              <w:t xml:space="preserve">In addition to summary report, an issue with regards to Out of club coach coaching 2 of our </w:t>
            </w:r>
            <w:proofErr w:type="spellStart"/>
            <w:r>
              <w:rPr>
                <w:rFonts w:ascii="Calibri" w:hAnsi="Calibri"/>
              </w:rPr>
              <w:t>STARSkaters</w:t>
            </w:r>
            <w:proofErr w:type="spellEnd"/>
            <w:r>
              <w:rPr>
                <w:rFonts w:ascii="Calibri" w:hAnsi="Calibri"/>
              </w:rPr>
              <w:t xml:space="preserve"> on 2 different sessions, without informing club of intentions, thus not following our current Out of Club Coaching policy.  Kerri explained that the coach in question had reached out to her personally about using our ice time to work on her conditioning, after illness.  Kerri asked her to reach out to club email.  During the first session, Kerri asked this coach to work with one of her children, because their base coach was not in attendance for the session. She did text the base coach regarding this request.  With regards to the 2</w:t>
            </w:r>
            <w:r w:rsidRPr="00541EBB">
              <w:rPr>
                <w:rFonts w:ascii="Calibri" w:hAnsi="Calibri"/>
                <w:vertAlign w:val="superscript"/>
              </w:rPr>
              <w:t>nd</w:t>
            </w:r>
            <w:r>
              <w:rPr>
                <w:rFonts w:ascii="Calibri" w:hAnsi="Calibri"/>
              </w:rPr>
              <w:t xml:space="preserve"> session in question, the same coach gave a lesson to another HSC </w:t>
            </w:r>
            <w:proofErr w:type="spellStart"/>
            <w:r>
              <w:rPr>
                <w:rFonts w:ascii="Calibri" w:hAnsi="Calibri"/>
              </w:rPr>
              <w:t>STARSkater</w:t>
            </w:r>
            <w:proofErr w:type="spellEnd"/>
            <w:r>
              <w:rPr>
                <w:rFonts w:ascii="Calibri" w:hAnsi="Calibri"/>
              </w:rPr>
              <w:t>, at the request of their parent.  In both cases, the Club was not notified of the intent to work with skaters in advance</w:t>
            </w:r>
            <w:r w:rsidR="000D464D">
              <w:rPr>
                <w:rFonts w:ascii="Calibri" w:hAnsi="Calibri"/>
              </w:rPr>
              <w:t>.  Board discussed the importance of trying to adhere to policies whenever possible.</w:t>
            </w:r>
          </w:p>
          <w:p w:rsidR="000D464D" w:rsidRPr="00541EBB" w:rsidRDefault="000D464D" w:rsidP="00541EBB">
            <w:pPr>
              <w:pStyle w:val="ListParagraph"/>
              <w:numPr>
                <w:ilvl w:val="0"/>
                <w:numId w:val="48"/>
              </w:numPr>
              <w:rPr>
                <w:rFonts w:ascii="Calibri" w:hAnsi="Calibri"/>
              </w:rPr>
            </w:pPr>
            <w:r>
              <w:rPr>
                <w:rFonts w:ascii="Calibri" w:hAnsi="Calibri"/>
              </w:rPr>
              <w:t>Discussion regarding Dress policy for skaters after it was noticed by a Board member that some skaters on Summer ice sessions are choosing to wear hoodies with hood over head.  The policy was recently updated after a request from coaches with regards to this being a safety issue due to limiting of peripheral vision when a hood is worn.  Board discussed that coaches are the first line of supervision on the ice but that if a Board member recognizes a safety issue that has been addressed in a club policy, that they should address the issue by speaking to the coach or directly informing/reminding the skater of our policy.</w:t>
            </w:r>
          </w:p>
          <w:p w:rsidR="00E50337" w:rsidRPr="00F47E07" w:rsidRDefault="00E50337" w:rsidP="00876F28">
            <w:pPr>
              <w:snapToGrid w:val="0"/>
              <w:rPr>
                <w:rFonts w:ascii="Calibri" w:hAnsi="Calibri"/>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4547D9" w:rsidRDefault="004547D9" w:rsidP="00391F52">
            <w:pPr>
              <w:tabs>
                <w:tab w:val="num" w:pos="-250"/>
              </w:tabs>
              <w:rPr>
                <w:rFonts w:ascii="Calibri" w:hAnsi="Calibri"/>
                <w:b/>
                <w:color w:val="FF0000"/>
              </w:rPr>
            </w:pPr>
          </w:p>
          <w:p w:rsidR="00E50337" w:rsidRDefault="00E50337" w:rsidP="00391F52">
            <w:pPr>
              <w:tabs>
                <w:tab w:val="num" w:pos="-250"/>
              </w:tabs>
              <w:rPr>
                <w:rFonts w:ascii="Calibri" w:hAnsi="Calibri"/>
                <w:b/>
                <w:color w:val="FF0000"/>
              </w:rPr>
            </w:pPr>
          </w:p>
          <w:p w:rsidR="00E50337" w:rsidRDefault="00E50337" w:rsidP="00A3617C">
            <w:pPr>
              <w:tabs>
                <w:tab w:val="num" w:pos="-250"/>
              </w:tabs>
              <w:rPr>
                <w:rFonts w:ascii="Calibri" w:hAnsi="Calibri"/>
                <w:b/>
                <w:color w:val="FF0000"/>
              </w:rPr>
            </w:pPr>
          </w:p>
        </w:tc>
      </w:tr>
      <w:tr w:rsidR="003453D0" w:rsidRPr="0015159D" w:rsidTr="00C06A69">
        <w:trPr>
          <w:trHeight w:val="1268"/>
        </w:trPr>
        <w:tc>
          <w:tcPr>
            <w:tcW w:w="992" w:type="dxa"/>
            <w:tcBorders>
              <w:top w:val="single" w:sz="4" w:space="0" w:color="000000"/>
              <w:left w:val="single" w:sz="4" w:space="0" w:color="000000"/>
              <w:bottom w:val="single" w:sz="4" w:space="0" w:color="000000"/>
            </w:tcBorders>
            <w:shd w:val="clear" w:color="auto" w:fill="auto"/>
          </w:tcPr>
          <w:p w:rsidR="003453D0" w:rsidRDefault="003453D0" w:rsidP="0047439D">
            <w:pPr>
              <w:snapToGrid w:val="0"/>
              <w:rPr>
                <w:rFonts w:ascii="Calibri" w:hAnsi="Calibri"/>
                <w:b/>
              </w:rPr>
            </w:pPr>
            <w:r>
              <w:rPr>
                <w:rFonts w:ascii="Calibri" w:hAnsi="Calibri"/>
                <w:b/>
              </w:rPr>
              <w:t>11.0</w:t>
            </w:r>
          </w:p>
        </w:tc>
        <w:tc>
          <w:tcPr>
            <w:tcW w:w="1986" w:type="dxa"/>
            <w:tcBorders>
              <w:top w:val="single" w:sz="4" w:space="0" w:color="000000"/>
              <w:left w:val="single" w:sz="4" w:space="0" w:color="000000"/>
              <w:bottom w:val="single" w:sz="4" w:space="0" w:color="000000"/>
            </w:tcBorders>
            <w:shd w:val="clear" w:color="auto" w:fill="auto"/>
          </w:tcPr>
          <w:p w:rsidR="003453D0" w:rsidRPr="003453D0" w:rsidRDefault="003453D0">
            <w:pPr>
              <w:snapToGrid w:val="0"/>
              <w:rPr>
                <w:rFonts w:ascii="Calibri" w:hAnsi="Calibri"/>
                <w:b/>
                <w:sz w:val="20"/>
                <w:szCs w:val="20"/>
              </w:rPr>
            </w:pPr>
            <w:r>
              <w:rPr>
                <w:rFonts w:ascii="Calibri" w:hAnsi="Calibri"/>
                <w:b/>
                <w:sz w:val="20"/>
                <w:szCs w:val="20"/>
              </w:rPr>
              <w:t>REGISTAR REPORT</w:t>
            </w:r>
          </w:p>
        </w:tc>
        <w:tc>
          <w:tcPr>
            <w:tcW w:w="6377" w:type="dxa"/>
            <w:tcBorders>
              <w:top w:val="single" w:sz="4" w:space="0" w:color="000000"/>
              <w:left w:val="single" w:sz="4" w:space="0" w:color="000000"/>
              <w:bottom w:val="single" w:sz="4" w:space="0" w:color="000000"/>
            </w:tcBorders>
            <w:shd w:val="clear" w:color="auto" w:fill="auto"/>
          </w:tcPr>
          <w:p w:rsidR="003453D0" w:rsidRDefault="000D464D" w:rsidP="00436B97">
            <w:pPr>
              <w:rPr>
                <w:rFonts w:ascii="Calibri" w:hAnsi="Calibri"/>
              </w:rPr>
            </w:pPr>
            <w:r>
              <w:rPr>
                <w:rFonts w:ascii="Calibri" w:hAnsi="Calibri"/>
              </w:rPr>
              <w:t>Summary report attached.</w:t>
            </w:r>
          </w:p>
          <w:p w:rsidR="000D464D" w:rsidRPr="000D464D" w:rsidRDefault="000D464D" w:rsidP="000D464D">
            <w:pPr>
              <w:pStyle w:val="ListParagraph"/>
              <w:numPr>
                <w:ilvl w:val="0"/>
                <w:numId w:val="49"/>
              </w:numPr>
              <w:rPr>
                <w:rFonts w:ascii="Calibri" w:hAnsi="Calibri"/>
              </w:rPr>
            </w:pPr>
            <w:r>
              <w:rPr>
                <w:rFonts w:ascii="Calibri" w:hAnsi="Calibri"/>
              </w:rPr>
              <w:t xml:space="preserve">Michelle and Muriel informed Board that they </w:t>
            </w:r>
            <w:proofErr w:type="gramStart"/>
            <w:r>
              <w:rPr>
                <w:rFonts w:ascii="Calibri" w:hAnsi="Calibri"/>
              </w:rPr>
              <w:t>will</w:t>
            </w:r>
            <w:proofErr w:type="gramEnd"/>
            <w:r>
              <w:rPr>
                <w:rFonts w:ascii="Calibri" w:hAnsi="Calibri"/>
              </w:rPr>
              <w:t xml:space="preserve"> be sharing this role.  Michelle is responsible for the on-line registration process and setup.  Muriel will specifically deal with steps to preparing for </w:t>
            </w:r>
            <w:proofErr w:type="spellStart"/>
            <w:r>
              <w:rPr>
                <w:rFonts w:ascii="Calibri" w:hAnsi="Calibri"/>
              </w:rPr>
              <w:t>CANSKate</w:t>
            </w:r>
            <w:proofErr w:type="spellEnd"/>
            <w:r>
              <w:rPr>
                <w:rFonts w:ascii="Calibri" w:hAnsi="Calibri"/>
              </w:rPr>
              <w:t xml:space="preserve"> sessions to begin in October.  She will create a spreadsheet with pertinent information for </w:t>
            </w:r>
            <w:proofErr w:type="spellStart"/>
            <w:r>
              <w:rPr>
                <w:rFonts w:ascii="Calibri" w:hAnsi="Calibri"/>
              </w:rPr>
              <w:t>CANSkaters</w:t>
            </w:r>
            <w:proofErr w:type="spellEnd"/>
            <w:r>
              <w:rPr>
                <w:rFonts w:ascii="Calibri" w:hAnsi="Calibri"/>
              </w:rPr>
              <w:t xml:space="preserve"> to share with the Board and </w:t>
            </w:r>
            <w:proofErr w:type="spellStart"/>
            <w:r>
              <w:rPr>
                <w:rFonts w:ascii="Calibri" w:hAnsi="Calibri"/>
              </w:rPr>
              <w:t>CANSkate</w:t>
            </w:r>
            <w:proofErr w:type="spellEnd"/>
            <w:r>
              <w:rPr>
                <w:rFonts w:ascii="Calibri" w:hAnsi="Calibri"/>
              </w:rPr>
              <w:t xml:space="preserve"> Coordinator.  Together they will deal with in person registrations and payments during the first weeks of </w:t>
            </w:r>
            <w:proofErr w:type="spellStart"/>
            <w:r>
              <w:rPr>
                <w:rFonts w:ascii="Calibri" w:hAnsi="Calibri"/>
              </w:rPr>
              <w:t>CANSKate</w:t>
            </w:r>
            <w:proofErr w:type="spellEnd"/>
            <w:r w:rsidR="003F07B2">
              <w:rPr>
                <w:rFonts w:ascii="Calibri" w:hAnsi="Calibri"/>
              </w:rPr>
              <w:t xml:space="preserve"> and throughout the season.  Michelle will deal with other club program </w:t>
            </w:r>
            <w:r w:rsidR="003F07B2">
              <w:rPr>
                <w:rFonts w:ascii="Calibri" w:hAnsi="Calibri"/>
              </w:rPr>
              <w:lastRenderedPageBreak/>
              <w:t>registrations with regards to payments, etc.</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3453D0" w:rsidRDefault="003453D0" w:rsidP="00391F52">
            <w:pPr>
              <w:tabs>
                <w:tab w:val="num" w:pos="-250"/>
              </w:tabs>
              <w:rPr>
                <w:rFonts w:ascii="Calibri" w:hAnsi="Calibri"/>
                <w:b/>
                <w:color w:val="FF0000"/>
              </w:rPr>
            </w:pPr>
          </w:p>
        </w:tc>
      </w:tr>
      <w:tr w:rsidR="003453D0" w:rsidRPr="0015159D" w:rsidTr="00C06A69">
        <w:trPr>
          <w:trHeight w:val="1268"/>
        </w:trPr>
        <w:tc>
          <w:tcPr>
            <w:tcW w:w="992" w:type="dxa"/>
            <w:tcBorders>
              <w:top w:val="single" w:sz="4" w:space="0" w:color="000000"/>
              <w:left w:val="single" w:sz="4" w:space="0" w:color="000000"/>
              <w:bottom w:val="single" w:sz="4" w:space="0" w:color="000000"/>
            </w:tcBorders>
            <w:shd w:val="clear" w:color="auto" w:fill="auto"/>
          </w:tcPr>
          <w:p w:rsidR="003453D0" w:rsidRDefault="003453D0" w:rsidP="0047439D">
            <w:pPr>
              <w:snapToGrid w:val="0"/>
              <w:rPr>
                <w:rFonts w:ascii="Calibri" w:hAnsi="Calibri"/>
                <w:b/>
              </w:rPr>
            </w:pPr>
            <w:r>
              <w:rPr>
                <w:rFonts w:ascii="Calibri" w:hAnsi="Calibri"/>
                <w:b/>
              </w:rPr>
              <w:lastRenderedPageBreak/>
              <w:t>12.0</w:t>
            </w:r>
          </w:p>
        </w:tc>
        <w:tc>
          <w:tcPr>
            <w:tcW w:w="1986" w:type="dxa"/>
            <w:tcBorders>
              <w:top w:val="single" w:sz="4" w:space="0" w:color="000000"/>
              <w:left w:val="single" w:sz="4" w:space="0" w:color="000000"/>
              <w:bottom w:val="single" w:sz="4" w:space="0" w:color="000000"/>
            </w:tcBorders>
            <w:shd w:val="clear" w:color="auto" w:fill="auto"/>
          </w:tcPr>
          <w:p w:rsidR="003453D0" w:rsidRDefault="003453D0">
            <w:pPr>
              <w:snapToGrid w:val="0"/>
              <w:rPr>
                <w:rFonts w:ascii="Calibri" w:hAnsi="Calibri"/>
                <w:b/>
                <w:sz w:val="20"/>
                <w:szCs w:val="20"/>
              </w:rPr>
            </w:pPr>
            <w:r>
              <w:rPr>
                <w:rFonts w:ascii="Calibri" w:hAnsi="Calibri"/>
                <w:b/>
                <w:sz w:val="20"/>
                <w:szCs w:val="20"/>
              </w:rPr>
              <w:t>SECRETARY REPORT</w:t>
            </w:r>
          </w:p>
        </w:tc>
        <w:tc>
          <w:tcPr>
            <w:tcW w:w="6377" w:type="dxa"/>
            <w:tcBorders>
              <w:top w:val="single" w:sz="4" w:space="0" w:color="000000"/>
              <w:left w:val="single" w:sz="4" w:space="0" w:color="000000"/>
              <w:bottom w:val="single" w:sz="4" w:space="0" w:color="000000"/>
            </w:tcBorders>
            <w:shd w:val="clear" w:color="auto" w:fill="auto"/>
          </w:tcPr>
          <w:p w:rsidR="003453D0" w:rsidRDefault="003F07B2" w:rsidP="00436B97">
            <w:pPr>
              <w:rPr>
                <w:rFonts w:ascii="Calibri" w:hAnsi="Calibri"/>
              </w:rPr>
            </w:pPr>
            <w:r>
              <w:rPr>
                <w:rFonts w:ascii="Calibri" w:hAnsi="Calibri"/>
              </w:rPr>
              <w:t>Summary report attached.</w:t>
            </w:r>
          </w:p>
          <w:p w:rsidR="003F07B2" w:rsidRDefault="003F07B2" w:rsidP="003F07B2">
            <w:pPr>
              <w:pStyle w:val="ListParagraph"/>
              <w:numPr>
                <w:ilvl w:val="0"/>
                <w:numId w:val="49"/>
              </w:numPr>
              <w:rPr>
                <w:rFonts w:ascii="Calibri" w:hAnsi="Calibri"/>
              </w:rPr>
            </w:pPr>
            <w:r>
              <w:rPr>
                <w:rFonts w:ascii="Calibri" w:hAnsi="Calibri"/>
              </w:rPr>
              <w:t>Decision was made to continue to hold Board meetings on the 3</w:t>
            </w:r>
            <w:r w:rsidRPr="003F07B2">
              <w:rPr>
                <w:rFonts w:ascii="Calibri" w:hAnsi="Calibri"/>
                <w:vertAlign w:val="superscript"/>
              </w:rPr>
              <w:t>rd</w:t>
            </w:r>
            <w:r>
              <w:rPr>
                <w:rFonts w:ascii="Calibri" w:hAnsi="Calibri"/>
              </w:rPr>
              <w:t xml:space="preserve"> Thursday of each month, with a start time of 5:30 pm.  To enable Muriel to attend meetings, during the </w:t>
            </w:r>
            <w:proofErr w:type="spellStart"/>
            <w:r>
              <w:rPr>
                <w:rFonts w:ascii="Calibri" w:hAnsi="Calibri"/>
              </w:rPr>
              <w:t>CANSkate</w:t>
            </w:r>
            <w:proofErr w:type="spellEnd"/>
            <w:r>
              <w:rPr>
                <w:rFonts w:ascii="Calibri" w:hAnsi="Calibri"/>
              </w:rPr>
              <w:t xml:space="preserve"> session, she will recruit some parents and train them about running of </w:t>
            </w:r>
            <w:proofErr w:type="spellStart"/>
            <w:r>
              <w:rPr>
                <w:rFonts w:ascii="Calibri" w:hAnsi="Calibri"/>
              </w:rPr>
              <w:t>CANSkate</w:t>
            </w:r>
            <w:proofErr w:type="spellEnd"/>
            <w:r>
              <w:rPr>
                <w:rFonts w:ascii="Calibri" w:hAnsi="Calibri"/>
              </w:rPr>
              <w:t xml:space="preserve"> Club table. This will be an opportunity to earn volunteer commitment hours.</w:t>
            </w:r>
          </w:p>
          <w:p w:rsidR="003F07B2" w:rsidRDefault="003F07B2" w:rsidP="003F07B2">
            <w:pPr>
              <w:pStyle w:val="ListParagraph"/>
              <w:numPr>
                <w:ilvl w:val="0"/>
                <w:numId w:val="49"/>
              </w:numPr>
              <w:rPr>
                <w:rFonts w:ascii="Calibri" w:hAnsi="Calibri"/>
              </w:rPr>
            </w:pPr>
            <w:r>
              <w:rPr>
                <w:rFonts w:ascii="Calibri" w:hAnsi="Calibri"/>
              </w:rPr>
              <w:t>Motion to approve the “RETURN TO SKATE” policy effective August 15</w:t>
            </w:r>
            <w:r w:rsidRPr="003F07B2">
              <w:rPr>
                <w:rFonts w:ascii="Calibri" w:hAnsi="Calibri"/>
                <w:vertAlign w:val="superscript"/>
              </w:rPr>
              <w:t>th</w:t>
            </w:r>
            <w:r>
              <w:rPr>
                <w:rFonts w:ascii="Calibri" w:hAnsi="Calibri"/>
              </w:rPr>
              <w:t>, 2019.  Motion made by David, 2</w:t>
            </w:r>
            <w:r w:rsidRPr="003F07B2">
              <w:rPr>
                <w:rFonts w:ascii="Calibri" w:hAnsi="Calibri"/>
                <w:vertAlign w:val="superscript"/>
              </w:rPr>
              <w:t>nd</w:t>
            </w:r>
            <w:r>
              <w:rPr>
                <w:rFonts w:ascii="Calibri" w:hAnsi="Calibri"/>
              </w:rPr>
              <w:t xml:space="preserve"> by </w:t>
            </w:r>
            <w:proofErr w:type="gramStart"/>
            <w:r>
              <w:rPr>
                <w:rFonts w:ascii="Calibri" w:hAnsi="Calibri"/>
              </w:rPr>
              <w:t>Kellie  CARRIED</w:t>
            </w:r>
            <w:proofErr w:type="gramEnd"/>
          </w:p>
          <w:p w:rsidR="003F07B2" w:rsidRDefault="003F07B2" w:rsidP="003F07B2">
            <w:pPr>
              <w:pStyle w:val="ListParagraph"/>
              <w:numPr>
                <w:ilvl w:val="0"/>
                <w:numId w:val="49"/>
              </w:numPr>
              <w:rPr>
                <w:rFonts w:ascii="Calibri" w:hAnsi="Calibri"/>
              </w:rPr>
            </w:pPr>
            <w:r>
              <w:rPr>
                <w:rFonts w:ascii="Calibri" w:hAnsi="Calibri"/>
              </w:rPr>
              <w:t>With regards to information shared in “Just for Clubs” notes from SIU conference, Muriel suggested that Board members review items listed and we consider working on some items throughout the season to bring our club closer to expectations by Skate Ontario and Skate Canada.</w:t>
            </w:r>
          </w:p>
          <w:p w:rsidR="003F07B2" w:rsidRPr="003F07B2" w:rsidRDefault="003F07B2" w:rsidP="003F07B2">
            <w:pPr>
              <w:pStyle w:val="ListParagraph"/>
              <w:numPr>
                <w:ilvl w:val="0"/>
                <w:numId w:val="49"/>
              </w:numPr>
              <w:rPr>
                <w:rFonts w:ascii="Calibri" w:hAnsi="Calibri"/>
              </w:rPr>
            </w:pPr>
            <w:r>
              <w:rPr>
                <w:rFonts w:ascii="Calibri" w:hAnsi="Calibri"/>
              </w:rPr>
              <w:t xml:space="preserve">After review of </w:t>
            </w:r>
            <w:proofErr w:type="spellStart"/>
            <w:r>
              <w:rPr>
                <w:rFonts w:ascii="Calibri" w:hAnsi="Calibri"/>
              </w:rPr>
              <w:t>STARSkate</w:t>
            </w:r>
            <w:proofErr w:type="spellEnd"/>
            <w:r>
              <w:rPr>
                <w:rFonts w:ascii="Calibri" w:hAnsi="Calibri"/>
              </w:rPr>
              <w:t xml:space="preserve"> handbook to be distributed at start of Fall session, the following recommendations were made: (1</w:t>
            </w:r>
            <w:proofErr w:type="gramStart"/>
            <w:r>
              <w:rPr>
                <w:rFonts w:ascii="Calibri" w:hAnsi="Calibri"/>
              </w:rPr>
              <w:t>)  revise</w:t>
            </w:r>
            <w:proofErr w:type="gramEnd"/>
            <w:r>
              <w:rPr>
                <w:rFonts w:ascii="Calibri" w:hAnsi="Calibri"/>
              </w:rPr>
              <w:t xml:space="preserve"> and shorten info regarding TEST DAYS – David will provide summary of key points (2) provide copies of handbook </w:t>
            </w:r>
            <w:r>
              <w:rPr>
                <w:rFonts w:ascii="Calibri" w:hAnsi="Calibri"/>
                <w:u w:val="single"/>
              </w:rPr>
              <w:t xml:space="preserve">only </w:t>
            </w:r>
            <w:r>
              <w:rPr>
                <w:rFonts w:ascii="Calibri" w:hAnsi="Calibri"/>
              </w:rPr>
              <w:t>to parents of Bronze</w:t>
            </w:r>
            <w:r w:rsidR="00043F93">
              <w:rPr>
                <w:rFonts w:ascii="Calibri" w:hAnsi="Calibri"/>
              </w:rPr>
              <w:t xml:space="preserve"> and Silver</w:t>
            </w:r>
            <w:r>
              <w:rPr>
                <w:rFonts w:ascii="Calibri" w:hAnsi="Calibri"/>
              </w:rPr>
              <w:t xml:space="preserve"> level skaters</w:t>
            </w:r>
            <w:r w:rsidR="001F3AE6">
              <w:rPr>
                <w:rFonts w:ascii="Calibri" w:hAnsi="Calibri"/>
              </w:rPr>
              <w:t xml:space="preserve"> (3) fix spelling and grammatical errors in draft copy, and make changes as discussed at meeting</w:t>
            </w:r>
            <w:bookmarkStart w:id="0" w:name="_GoBack"/>
            <w:bookmarkEnd w:id="0"/>
            <w:r>
              <w:rPr>
                <w:rFonts w:ascii="Calibri" w:hAnsi="Calibri"/>
              </w:rPr>
              <w:t>. Some board members felt it was not necessary to</w:t>
            </w:r>
            <w:r w:rsidR="00043F93">
              <w:rPr>
                <w:rFonts w:ascii="Calibri" w:hAnsi="Calibri"/>
              </w:rPr>
              <w:t xml:space="preserve"> provide handbook to </w:t>
            </w:r>
            <w:r>
              <w:rPr>
                <w:rFonts w:ascii="Calibri" w:hAnsi="Calibri"/>
              </w:rPr>
              <w:t>Gold skaters.  Introduction of new “RETURN TO SKATE” policy will be dealt with by providing copy of policy to be signed</w:t>
            </w:r>
            <w:r w:rsidR="00043F93">
              <w:rPr>
                <w:rFonts w:ascii="Calibri" w:hAnsi="Calibri"/>
              </w:rPr>
              <w:t xml:space="preserve"> along with Skater Code of Ethics for Gold level skaters.</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3453D0" w:rsidRDefault="003453D0"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r>
              <w:rPr>
                <w:rFonts w:ascii="Calibri" w:hAnsi="Calibri"/>
                <w:b/>
                <w:color w:val="FF0000"/>
              </w:rPr>
              <w:t>Muriel</w:t>
            </w: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r>
              <w:rPr>
                <w:rFonts w:ascii="Calibri" w:hAnsi="Calibri"/>
                <w:b/>
                <w:color w:val="FF0000"/>
              </w:rPr>
              <w:t>Muriel</w:t>
            </w:r>
          </w:p>
        </w:tc>
      </w:tr>
      <w:tr w:rsidR="003453D0" w:rsidRPr="0015159D" w:rsidTr="00C06A69">
        <w:trPr>
          <w:trHeight w:val="1268"/>
        </w:trPr>
        <w:tc>
          <w:tcPr>
            <w:tcW w:w="992" w:type="dxa"/>
            <w:tcBorders>
              <w:top w:val="single" w:sz="4" w:space="0" w:color="000000"/>
              <w:left w:val="single" w:sz="4" w:space="0" w:color="000000"/>
              <w:bottom w:val="single" w:sz="4" w:space="0" w:color="000000"/>
            </w:tcBorders>
            <w:shd w:val="clear" w:color="auto" w:fill="auto"/>
          </w:tcPr>
          <w:p w:rsidR="003453D0" w:rsidRDefault="003453D0" w:rsidP="0047439D">
            <w:pPr>
              <w:snapToGrid w:val="0"/>
              <w:rPr>
                <w:rFonts w:ascii="Calibri" w:hAnsi="Calibri"/>
                <w:b/>
              </w:rPr>
            </w:pPr>
            <w:r>
              <w:rPr>
                <w:rFonts w:ascii="Calibri" w:hAnsi="Calibri"/>
                <w:b/>
              </w:rPr>
              <w:t>13.0</w:t>
            </w:r>
          </w:p>
        </w:tc>
        <w:tc>
          <w:tcPr>
            <w:tcW w:w="1986" w:type="dxa"/>
            <w:tcBorders>
              <w:top w:val="single" w:sz="4" w:space="0" w:color="000000"/>
              <w:left w:val="single" w:sz="4" w:space="0" w:color="000000"/>
              <w:bottom w:val="single" w:sz="4" w:space="0" w:color="000000"/>
            </w:tcBorders>
            <w:shd w:val="clear" w:color="auto" w:fill="auto"/>
          </w:tcPr>
          <w:p w:rsidR="003453D0" w:rsidRDefault="003453D0">
            <w:pPr>
              <w:snapToGrid w:val="0"/>
              <w:rPr>
                <w:rFonts w:ascii="Calibri" w:hAnsi="Calibri"/>
                <w:b/>
                <w:sz w:val="20"/>
                <w:szCs w:val="20"/>
              </w:rPr>
            </w:pPr>
            <w:r>
              <w:rPr>
                <w:rFonts w:ascii="Calibri" w:hAnsi="Calibri"/>
                <w:b/>
                <w:sz w:val="20"/>
                <w:szCs w:val="20"/>
              </w:rPr>
              <w:t>CARNIVAL CHAIR REPORT</w:t>
            </w:r>
          </w:p>
        </w:tc>
        <w:tc>
          <w:tcPr>
            <w:tcW w:w="6377" w:type="dxa"/>
            <w:tcBorders>
              <w:top w:val="single" w:sz="4" w:space="0" w:color="000000"/>
              <w:left w:val="single" w:sz="4" w:space="0" w:color="000000"/>
              <w:bottom w:val="single" w:sz="4" w:space="0" w:color="000000"/>
            </w:tcBorders>
            <w:shd w:val="clear" w:color="auto" w:fill="auto"/>
          </w:tcPr>
          <w:p w:rsidR="003453D0" w:rsidRDefault="00043F93" w:rsidP="00436B97">
            <w:pPr>
              <w:rPr>
                <w:rFonts w:ascii="Calibri" w:hAnsi="Calibri"/>
              </w:rPr>
            </w:pPr>
            <w:r>
              <w:rPr>
                <w:rFonts w:ascii="Calibri" w:hAnsi="Calibri"/>
              </w:rPr>
              <w:t>Summary report attached.</w:t>
            </w:r>
          </w:p>
          <w:p w:rsidR="00043F93" w:rsidRDefault="00043F93" w:rsidP="00436B97">
            <w:pPr>
              <w:rPr>
                <w:rFonts w:ascii="Calibri" w:hAnsi="Calibri"/>
              </w:rPr>
            </w:pPr>
            <w:r>
              <w:rPr>
                <w:rFonts w:ascii="Calibri" w:hAnsi="Calibri"/>
              </w:rPr>
              <w:t>Muriel has been informed that date of carnival will be Sunday March 29, due to hockey tournament taking place on Sunday April 5 and Sunday April 12 being Easter Sunday.</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3453D0" w:rsidRDefault="003453D0" w:rsidP="00391F52">
            <w:pPr>
              <w:tabs>
                <w:tab w:val="num" w:pos="-250"/>
              </w:tabs>
              <w:rPr>
                <w:rFonts w:ascii="Calibri" w:hAnsi="Calibri"/>
                <w:b/>
                <w:color w:val="FF0000"/>
              </w:rPr>
            </w:pPr>
          </w:p>
        </w:tc>
      </w:tr>
      <w:tr w:rsidR="003453D0" w:rsidRPr="0015159D" w:rsidTr="00C06A69">
        <w:trPr>
          <w:trHeight w:val="1268"/>
        </w:trPr>
        <w:tc>
          <w:tcPr>
            <w:tcW w:w="992" w:type="dxa"/>
            <w:tcBorders>
              <w:top w:val="single" w:sz="4" w:space="0" w:color="000000"/>
              <w:left w:val="single" w:sz="4" w:space="0" w:color="000000"/>
              <w:bottom w:val="single" w:sz="4" w:space="0" w:color="000000"/>
            </w:tcBorders>
            <w:shd w:val="clear" w:color="auto" w:fill="auto"/>
          </w:tcPr>
          <w:p w:rsidR="003453D0" w:rsidRDefault="003453D0" w:rsidP="0047439D">
            <w:pPr>
              <w:snapToGrid w:val="0"/>
              <w:rPr>
                <w:rFonts w:ascii="Calibri" w:hAnsi="Calibri"/>
                <w:b/>
              </w:rPr>
            </w:pPr>
            <w:r>
              <w:rPr>
                <w:rFonts w:ascii="Calibri" w:hAnsi="Calibri"/>
                <w:b/>
              </w:rPr>
              <w:t>14.0</w:t>
            </w:r>
          </w:p>
        </w:tc>
        <w:tc>
          <w:tcPr>
            <w:tcW w:w="1986" w:type="dxa"/>
            <w:tcBorders>
              <w:top w:val="single" w:sz="4" w:space="0" w:color="000000"/>
              <w:left w:val="single" w:sz="4" w:space="0" w:color="000000"/>
              <w:bottom w:val="single" w:sz="4" w:space="0" w:color="000000"/>
            </w:tcBorders>
            <w:shd w:val="clear" w:color="auto" w:fill="auto"/>
          </w:tcPr>
          <w:p w:rsidR="003453D0" w:rsidRDefault="003453D0">
            <w:pPr>
              <w:snapToGrid w:val="0"/>
              <w:rPr>
                <w:rFonts w:ascii="Calibri" w:hAnsi="Calibri"/>
                <w:b/>
                <w:sz w:val="20"/>
                <w:szCs w:val="20"/>
              </w:rPr>
            </w:pPr>
            <w:r>
              <w:rPr>
                <w:rFonts w:ascii="Calibri" w:hAnsi="Calibri"/>
                <w:b/>
                <w:sz w:val="20"/>
                <w:szCs w:val="20"/>
              </w:rPr>
              <w:t>NEW BUSINESS</w:t>
            </w:r>
          </w:p>
        </w:tc>
        <w:tc>
          <w:tcPr>
            <w:tcW w:w="6377" w:type="dxa"/>
            <w:tcBorders>
              <w:top w:val="single" w:sz="4" w:space="0" w:color="000000"/>
              <w:left w:val="single" w:sz="4" w:space="0" w:color="000000"/>
              <w:bottom w:val="single" w:sz="4" w:space="0" w:color="000000"/>
            </w:tcBorders>
            <w:shd w:val="clear" w:color="auto" w:fill="auto"/>
          </w:tcPr>
          <w:p w:rsidR="003453D0" w:rsidRDefault="00043F93" w:rsidP="00043F93">
            <w:pPr>
              <w:pStyle w:val="ListParagraph"/>
              <w:numPr>
                <w:ilvl w:val="0"/>
                <w:numId w:val="50"/>
              </w:numPr>
              <w:rPr>
                <w:rFonts w:ascii="Calibri" w:hAnsi="Calibri"/>
              </w:rPr>
            </w:pPr>
            <w:r>
              <w:rPr>
                <w:rFonts w:ascii="Calibri" w:hAnsi="Calibri"/>
              </w:rPr>
              <w:t xml:space="preserve">Discussion regarding COOP opportunity for skater </w:t>
            </w:r>
            <w:proofErr w:type="spellStart"/>
            <w:r>
              <w:rPr>
                <w:rFonts w:ascii="Calibri" w:hAnsi="Calibri"/>
              </w:rPr>
              <w:t>Kaitlyn</w:t>
            </w:r>
            <w:proofErr w:type="spellEnd"/>
            <w:r>
              <w:rPr>
                <w:rFonts w:ascii="Calibri" w:hAnsi="Calibri"/>
              </w:rPr>
              <w:t xml:space="preserve"> </w:t>
            </w:r>
            <w:proofErr w:type="spellStart"/>
            <w:r>
              <w:rPr>
                <w:rFonts w:ascii="Calibri" w:hAnsi="Calibri"/>
              </w:rPr>
              <w:t>Brushey</w:t>
            </w:r>
            <w:proofErr w:type="spellEnd"/>
            <w:r>
              <w:rPr>
                <w:rFonts w:ascii="Calibri" w:hAnsi="Calibri"/>
              </w:rPr>
              <w:t xml:space="preserve">.  This will take place during the first semester.  </w:t>
            </w:r>
            <w:proofErr w:type="spellStart"/>
            <w:r>
              <w:rPr>
                <w:rFonts w:ascii="Calibri" w:hAnsi="Calibri"/>
              </w:rPr>
              <w:t>Kaitlyn</w:t>
            </w:r>
            <w:proofErr w:type="spellEnd"/>
            <w:r>
              <w:rPr>
                <w:rFonts w:ascii="Calibri" w:hAnsi="Calibri"/>
              </w:rPr>
              <w:t xml:space="preserve"> will be splitting her placement between our club and Motivations.  First few weeks of school </w:t>
            </w:r>
            <w:proofErr w:type="spellStart"/>
            <w:r>
              <w:rPr>
                <w:rFonts w:ascii="Calibri" w:hAnsi="Calibri"/>
              </w:rPr>
              <w:t>Kaitlyn</w:t>
            </w:r>
            <w:proofErr w:type="spellEnd"/>
            <w:r>
              <w:rPr>
                <w:rFonts w:ascii="Calibri" w:hAnsi="Calibri"/>
              </w:rPr>
              <w:t xml:space="preserve"> will be in-class.  She is responsible for tracking her weekly hours dedicated to her placement, while keeping a log of activities she performs.  She can choose to use her Program Assistant hours has part of her placement or continue to use them towards her Community Volunteer hours.  </w:t>
            </w:r>
            <w:proofErr w:type="spellStart"/>
            <w:r>
              <w:rPr>
                <w:rFonts w:ascii="Calibri" w:hAnsi="Calibri"/>
              </w:rPr>
              <w:t>Kaitlyn</w:t>
            </w:r>
            <w:proofErr w:type="spellEnd"/>
            <w:r>
              <w:rPr>
                <w:rFonts w:ascii="Calibri" w:hAnsi="Calibri"/>
              </w:rPr>
              <w:t xml:space="preserve"> will </w:t>
            </w:r>
            <w:proofErr w:type="gramStart"/>
            <w:r>
              <w:rPr>
                <w:rFonts w:ascii="Calibri" w:hAnsi="Calibri"/>
              </w:rPr>
              <w:t>taking</w:t>
            </w:r>
            <w:proofErr w:type="gramEnd"/>
            <w:r>
              <w:rPr>
                <w:rFonts w:ascii="Calibri" w:hAnsi="Calibri"/>
              </w:rPr>
              <w:t xml:space="preserve"> the </w:t>
            </w:r>
            <w:proofErr w:type="spellStart"/>
            <w:r>
              <w:rPr>
                <w:rFonts w:ascii="Calibri" w:hAnsi="Calibri"/>
              </w:rPr>
              <w:t>CANSkate</w:t>
            </w:r>
            <w:proofErr w:type="spellEnd"/>
            <w:r w:rsidR="00C14A91">
              <w:rPr>
                <w:rFonts w:ascii="Calibri" w:hAnsi="Calibri"/>
              </w:rPr>
              <w:t xml:space="preserve"> Coach in-training course this summer and under the mentoring of Coach </w:t>
            </w:r>
            <w:proofErr w:type="spellStart"/>
            <w:r w:rsidR="00C14A91">
              <w:rPr>
                <w:rFonts w:ascii="Calibri" w:hAnsi="Calibri"/>
              </w:rPr>
              <w:t>Chrissy</w:t>
            </w:r>
            <w:proofErr w:type="spellEnd"/>
            <w:r w:rsidR="00C14A91">
              <w:rPr>
                <w:rFonts w:ascii="Calibri" w:hAnsi="Calibri"/>
              </w:rPr>
              <w:t xml:space="preserve"> working towards her </w:t>
            </w:r>
            <w:proofErr w:type="spellStart"/>
            <w:r w:rsidR="00C14A91">
              <w:rPr>
                <w:rFonts w:ascii="Calibri" w:hAnsi="Calibri"/>
              </w:rPr>
              <w:t>CANSkate</w:t>
            </w:r>
            <w:proofErr w:type="spellEnd"/>
            <w:r w:rsidR="00C14A91">
              <w:rPr>
                <w:rFonts w:ascii="Calibri" w:hAnsi="Calibri"/>
              </w:rPr>
              <w:t xml:space="preserve"> Coach Certified.  More details regarding the make up of her placement will be provided as the </w:t>
            </w:r>
            <w:r w:rsidR="00C14A91">
              <w:rPr>
                <w:rFonts w:ascii="Calibri" w:hAnsi="Calibri"/>
              </w:rPr>
              <w:lastRenderedPageBreak/>
              <w:t xml:space="preserve">school year begins, in collaboration with the Board and </w:t>
            </w:r>
            <w:r w:rsidR="00116422">
              <w:rPr>
                <w:rFonts w:ascii="Calibri" w:hAnsi="Calibri"/>
              </w:rPr>
              <w:t xml:space="preserve">the </w:t>
            </w:r>
            <w:proofErr w:type="spellStart"/>
            <w:r w:rsidR="00116422">
              <w:rPr>
                <w:rFonts w:ascii="Calibri" w:hAnsi="Calibri"/>
              </w:rPr>
              <w:t>CANSkate</w:t>
            </w:r>
            <w:proofErr w:type="spellEnd"/>
            <w:r w:rsidR="00116422">
              <w:rPr>
                <w:rFonts w:ascii="Calibri" w:hAnsi="Calibri"/>
              </w:rPr>
              <w:t xml:space="preserve"> Coordinator, as a large component of her placement will focus on the </w:t>
            </w:r>
            <w:proofErr w:type="spellStart"/>
            <w:r w:rsidR="00116422">
              <w:rPr>
                <w:rFonts w:ascii="Calibri" w:hAnsi="Calibri"/>
              </w:rPr>
              <w:t>CANSkate</w:t>
            </w:r>
            <w:proofErr w:type="spellEnd"/>
            <w:r w:rsidR="00116422">
              <w:rPr>
                <w:rFonts w:ascii="Calibri" w:hAnsi="Calibri"/>
              </w:rPr>
              <w:t xml:space="preserve"> program.</w:t>
            </w:r>
          </w:p>
          <w:p w:rsidR="00C14A91" w:rsidRDefault="00C14A91" w:rsidP="00043F93">
            <w:pPr>
              <w:pStyle w:val="ListParagraph"/>
              <w:numPr>
                <w:ilvl w:val="0"/>
                <w:numId w:val="50"/>
              </w:numPr>
              <w:rPr>
                <w:rFonts w:ascii="Calibri" w:hAnsi="Calibri"/>
              </w:rPr>
            </w:pPr>
            <w:r>
              <w:rPr>
                <w:rFonts w:ascii="Calibri" w:hAnsi="Calibri"/>
              </w:rPr>
              <w:t xml:space="preserve">Prior to the meeting, Kerri provided two handouts with regards to </w:t>
            </w:r>
            <w:r w:rsidR="00116422">
              <w:rPr>
                <w:rFonts w:ascii="Calibri" w:hAnsi="Calibri"/>
              </w:rPr>
              <w:t>the vision and values of HSC and a template to be used when a Board member or Coach wishes to put forth a recommendation to the Board.  More information will be provided as the season progresses.</w:t>
            </w:r>
          </w:p>
          <w:p w:rsidR="00116422" w:rsidRPr="00043F93" w:rsidRDefault="00116422" w:rsidP="00043F93">
            <w:pPr>
              <w:pStyle w:val="ListParagraph"/>
              <w:numPr>
                <w:ilvl w:val="0"/>
                <w:numId w:val="50"/>
              </w:numPr>
              <w:rPr>
                <w:rFonts w:ascii="Calibri" w:hAnsi="Calibri"/>
              </w:rPr>
            </w:pPr>
            <w:r>
              <w:rPr>
                <w:rFonts w:ascii="Calibri" w:hAnsi="Calibri"/>
              </w:rPr>
              <w:t>David completed the Meeting Evaluation tool provided by Kerri.  Each Board meeting, one Board member present at the meeting will complete the tool and share with Board members prior to adjournment of the meeting.</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3453D0" w:rsidRDefault="003453D0"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p>
          <w:p w:rsidR="00116422" w:rsidRDefault="00116422" w:rsidP="00391F52">
            <w:pPr>
              <w:tabs>
                <w:tab w:val="num" w:pos="-250"/>
              </w:tabs>
              <w:rPr>
                <w:rFonts w:ascii="Calibri" w:hAnsi="Calibri"/>
                <w:b/>
                <w:color w:val="FF0000"/>
              </w:rPr>
            </w:pPr>
            <w:r>
              <w:rPr>
                <w:rFonts w:ascii="Calibri" w:hAnsi="Calibri"/>
                <w:b/>
                <w:color w:val="FF0000"/>
              </w:rPr>
              <w:t xml:space="preserve">Kerri, Muriel, </w:t>
            </w:r>
            <w:proofErr w:type="spellStart"/>
            <w:r>
              <w:rPr>
                <w:rFonts w:ascii="Calibri" w:hAnsi="Calibri"/>
                <w:b/>
                <w:color w:val="FF0000"/>
              </w:rPr>
              <w:t>Chrissy</w:t>
            </w:r>
            <w:proofErr w:type="spellEnd"/>
          </w:p>
        </w:tc>
      </w:tr>
    </w:tbl>
    <w:p w:rsidR="00D5708E" w:rsidRDefault="00D5708E" w:rsidP="00AB0B47"/>
    <w:p w:rsidR="00436B97" w:rsidRDefault="00694366" w:rsidP="00436B97">
      <w:pPr>
        <w:rPr>
          <w:rFonts w:ascii="Calibri" w:hAnsi="Calibri"/>
        </w:rPr>
      </w:pPr>
      <w:r>
        <w:rPr>
          <w:b/>
        </w:rPr>
        <w:t>ADJOURNMENT</w:t>
      </w:r>
      <w:r w:rsidR="00436B97">
        <w:rPr>
          <w:b/>
        </w:rPr>
        <w:t>:</w:t>
      </w:r>
      <w:r w:rsidR="00436B97" w:rsidRPr="00436B97">
        <w:rPr>
          <w:rFonts w:ascii="Calibri" w:hAnsi="Calibri"/>
        </w:rPr>
        <w:t xml:space="preserve"> </w:t>
      </w:r>
      <w:r w:rsidR="00436B97">
        <w:rPr>
          <w:rFonts w:ascii="Calibri" w:hAnsi="Calibri"/>
        </w:rPr>
        <w:t xml:space="preserve">Motion to Adjourn </w:t>
      </w:r>
      <w:proofErr w:type="gramStart"/>
      <w:r w:rsidR="00436B97">
        <w:rPr>
          <w:rFonts w:ascii="Calibri" w:hAnsi="Calibri"/>
        </w:rPr>
        <w:t xml:space="preserve">at </w:t>
      </w:r>
      <w:r w:rsidR="00116422">
        <w:rPr>
          <w:rFonts w:ascii="Calibri" w:hAnsi="Calibri"/>
        </w:rPr>
        <w:t xml:space="preserve"> 7:45</w:t>
      </w:r>
      <w:proofErr w:type="gramEnd"/>
      <w:r w:rsidR="00116422">
        <w:rPr>
          <w:rFonts w:ascii="Calibri" w:hAnsi="Calibri"/>
        </w:rPr>
        <w:t xml:space="preserve"> </w:t>
      </w:r>
      <w:r w:rsidR="00436B97">
        <w:rPr>
          <w:rFonts w:ascii="Calibri" w:hAnsi="Calibri"/>
        </w:rPr>
        <w:t>pm</w:t>
      </w:r>
    </w:p>
    <w:p w:rsidR="00436B97" w:rsidRDefault="00436B97" w:rsidP="00436B97">
      <w:pPr>
        <w:rPr>
          <w:b/>
        </w:rPr>
      </w:pPr>
      <w:r>
        <w:rPr>
          <w:rFonts w:ascii="Calibri" w:hAnsi="Calibri"/>
        </w:rPr>
        <w:t xml:space="preserve">                                     M/</w:t>
      </w:r>
      <w:r w:rsidR="00116422">
        <w:rPr>
          <w:rFonts w:ascii="Calibri" w:hAnsi="Calibri"/>
        </w:rPr>
        <w:t>Muriel</w:t>
      </w:r>
      <w:r>
        <w:rPr>
          <w:rFonts w:ascii="Calibri" w:hAnsi="Calibri"/>
        </w:rPr>
        <w:t xml:space="preserve">                     S/</w:t>
      </w:r>
      <w:r w:rsidR="00116422">
        <w:rPr>
          <w:rFonts w:ascii="Calibri" w:hAnsi="Calibri"/>
        </w:rPr>
        <w:t>David</w:t>
      </w:r>
      <w:r>
        <w:rPr>
          <w:rFonts w:ascii="Calibri" w:hAnsi="Calibri"/>
        </w:rPr>
        <w:t xml:space="preserve">           C</w:t>
      </w:r>
      <w:r w:rsidR="00116422">
        <w:rPr>
          <w:rFonts w:ascii="Calibri" w:hAnsi="Calibri"/>
        </w:rPr>
        <w:t>ARRIED</w:t>
      </w:r>
    </w:p>
    <w:p w:rsidR="00436B97" w:rsidRDefault="00436B97" w:rsidP="00AB0B47">
      <w:pPr>
        <w:rPr>
          <w:b/>
        </w:rPr>
      </w:pPr>
    </w:p>
    <w:p w:rsidR="00436B97" w:rsidRDefault="00436B97" w:rsidP="00AB0B47">
      <w:pPr>
        <w:rPr>
          <w:b/>
        </w:rPr>
      </w:pPr>
    </w:p>
    <w:p w:rsidR="003453D0" w:rsidRDefault="00694366" w:rsidP="00AB0B47">
      <w:pPr>
        <w:rPr>
          <w:b/>
        </w:rPr>
      </w:pPr>
      <w:r>
        <w:rPr>
          <w:b/>
        </w:rPr>
        <w:t>NEXT MEETING</w:t>
      </w:r>
      <w:r w:rsidR="003453D0">
        <w:rPr>
          <w:b/>
        </w:rPr>
        <w:t xml:space="preserve">:  </w:t>
      </w:r>
      <w:r w:rsidR="000C343F">
        <w:rPr>
          <w:b/>
        </w:rPr>
        <w:t xml:space="preserve">THURSDAY SEPTEMBER </w:t>
      </w:r>
      <w:r w:rsidR="00436B97">
        <w:rPr>
          <w:b/>
        </w:rPr>
        <w:t xml:space="preserve"> </w:t>
      </w:r>
      <w:r w:rsidR="003453D0">
        <w:rPr>
          <w:b/>
        </w:rPr>
        <w:t xml:space="preserve">19 </w:t>
      </w:r>
    </w:p>
    <w:p w:rsidR="00694366" w:rsidRPr="00694366" w:rsidRDefault="003453D0" w:rsidP="00AB0B47">
      <w:pPr>
        <w:rPr>
          <w:b/>
        </w:rPr>
      </w:pPr>
      <w:r>
        <w:rPr>
          <w:b/>
        </w:rPr>
        <w:t xml:space="preserve">              </w:t>
      </w:r>
      <w:r w:rsidR="00116422">
        <w:rPr>
          <w:b/>
        </w:rPr>
        <w:t xml:space="preserve">                             5:3</w:t>
      </w:r>
      <w:r w:rsidR="00436B97">
        <w:rPr>
          <w:b/>
        </w:rPr>
        <w:t xml:space="preserve">0 PM </w:t>
      </w:r>
      <w:r>
        <w:rPr>
          <w:b/>
        </w:rPr>
        <w:t xml:space="preserve">      </w:t>
      </w:r>
      <w:r w:rsidR="00436B97">
        <w:rPr>
          <w:b/>
        </w:rPr>
        <w:t>AL THORPE ROOM</w:t>
      </w:r>
    </w:p>
    <w:sectPr w:rsidR="00694366" w:rsidRPr="00694366" w:rsidSect="00F86E0E">
      <w:footnotePr>
        <w:pos w:val="beneathText"/>
      </w:footnotePr>
      <w:pgSz w:w="12240" w:h="15840"/>
      <w:pgMar w:top="284" w:right="333" w:bottom="284" w:left="567"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422" w:rsidRDefault="00116422" w:rsidP="00434F1A">
      <w:r>
        <w:separator/>
      </w:r>
    </w:p>
  </w:endnote>
  <w:endnote w:type="continuationSeparator" w:id="0">
    <w:p w:rsidR="00116422" w:rsidRDefault="00116422" w:rsidP="0043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OpenSymbol">
    <w:altName w:val="Courier"/>
    <w:charset w:val="00"/>
    <w:family w:val="auto"/>
    <w:pitch w:val="variable"/>
    <w:sig w:usb0="800000AF" w:usb1="1001ECEA"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422" w:rsidRDefault="00116422" w:rsidP="00434F1A">
      <w:r>
        <w:separator/>
      </w:r>
    </w:p>
  </w:footnote>
  <w:footnote w:type="continuationSeparator" w:id="0">
    <w:p w:rsidR="00116422" w:rsidRDefault="00116422" w:rsidP="00434F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DE76CD"/>
    <w:multiLevelType w:val="hybridMultilevel"/>
    <w:tmpl w:val="AE126172"/>
    <w:lvl w:ilvl="0" w:tplc="EEDABB08">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29C45C3"/>
    <w:multiLevelType w:val="hybridMultilevel"/>
    <w:tmpl w:val="13B8B872"/>
    <w:lvl w:ilvl="0" w:tplc="F1B2E426">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9EA0B6F"/>
    <w:multiLevelType w:val="hybridMultilevel"/>
    <w:tmpl w:val="3B8A6F70"/>
    <w:lvl w:ilvl="0" w:tplc="9A3C794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AD11503"/>
    <w:multiLevelType w:val="hybridMultilevel"/>
    <w:tmpl w:val="9A621504"/>
    <w:lvl w:ilvl="0" w:tplc="B9045050">
      <w:numFmt w:val="bullet"/>
      <w:lvlText w:val="-"/>
      <w:lvlJc w:val="left"/>
      <w:pPr>
        <w:ind w:left="420" w:hanging="360"/>
      </w:pPr>
      <w:rPr>
        <w:rFonts w:ascii="Calibri" w:eastAsia="Times New Roman" w:hAnsi="Calibri"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7">
    <w:nsid w:val="0C7D4905"/>
    <w:multiLevelType w:val="hybridMultilevel"/>
    <w:tmpl w:val="A494390E"/>
    <w:lvl w:ilvl="0" w:tplc="A42A654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39A1C62"/>
    <w:multiLevelType w:val="hybridMultilevel"/>
    <w:tmpl w:val="FD4835C8"/>
    <w:lvl w:ilvl="0" w:tplc="16C6011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40F27D8"/>
    <w:multiLevelType w:val="hybridMultilevel"/>
    <w:tmpl w:val="24C6228E"/>
    <w:lvl w:ilvl="0" w:tplc="7830339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B067799"/>
    <w:multiLevelType w:val="hybridMultilevel"/>
    <w:tmpl w:val="508C892A"/>
    <w:lvl w:ilvl="0" w:tplc="3EDA81C8">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C397858"/>
    <w:multiLevelType w:val="hybridMultilevel"/>
    <w:tmpl w:val="8550EB24"/>
    <w:lvl w:ilvl="0" w:tplc="74B811D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E3D2FD0"/>
    <w:multiLevelType w:val="hybridMultilevel"/>
    <w:tmpl w:val="EC5A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DA1B1C"/>
    <w:multiLevelType w:val="hybridMultilevel"/>
    <w:tmpl w:val="BD68E7B0"/>
    <w:lvl w:ilvl="0" w:tplc="096E2D28">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45C09DB"/>
    <w:multiLevelType w:val="hybridMultilevel"/>
    <w:tmpl w:val="DE668DF4"/>
    <w:lvl w:ilvl="0" w:tplc="377610A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4CE1C57"/>
    <w:multiLevelType w:val="hybridMultilevel"/>
    <w:tmpl w:val="46F6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9B6B84"/>
    <w:multiLevelType w:val="hybridMultilevel"/>
    <w:tmpl w:val="8F6483E6"/>
    <w:lvl w:ilvl="0" w:tplc="ED5450AE">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6596635"/>
    <w:multiLevelType w:val="hybridMultilevel"/>
    <w:tmpl w:val="9F782F12"/>
    <w:lvl w:ilvl="0" w:tplc="A974454A">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682784A"/>
    <w:multiLevelType w:val="hybridMultilevel"/>
    <w:tmpl w:val="ED04546C"/>
    <w:lvl w:ilvl="0" w:tplc="0EA66E1E">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8B90826"/>
    <w:multiLevelType w:val="hybridMultilevel"/>
    <w:tmpl w:val="42C28C2E"/>
    <w:lvl w:ilvl="0" w:tplc="39B8C7CA">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BEA5AEA"/>
    <w:multiLevelType w:val="hybridMultilevel"/>
    <w:tmpl w:val="C93C7742"/>
    <w:lvl w:ilvl="0" w:tplc="3C481F5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FF04D7C"/>
    <w:multiLevelType w:val="hybridMultilevel"/>
    <w:tmpl w:val="2E68C854"/>
    <w:lvl w:ilvl="0" w:tplc="D7A4649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20D4CF6"/>
    <w:multiLevelType w:val="hybridMultilevel"/>
    <w:tmpl w:val="51EAE22A"/>
    <w:lvl w:ilvl="0" w:tplc="9328D18A">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2AF2E17"/>
    <w:multiLevelType w:val="hybridMultilevel"/>
    <w:tmpl w:val="B804F042"/>
    <w:lvl w:ilvl="0" w:tplc="D976066C">
      <w:start w:val="14"/>
      <w:numFmt w:val="bullet"/>
      <w:lvlText w:val="-"/>
      <w:lvlJc w:val="left"/>
      <w:pPr>
        <w:ind w:left="420" w:hanging="360"/>
      </w:pPr>
      <w:rPr>
        <w:rFonts w:ascii="Calibri" w:eastAsia="Times New Roman" w:hAnsi="Calibri"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4">
    <w:nsid w:val="38E57389"/>
    <w:multiLevelType w:val="hybridMultilevel"/>
    <w:tmpl w:val="1494D8F8"/>
    <w:lvl w:ilvl="0" w:tplc="822EA394">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E72597E"/>
    <w:multiLevelType w:val="hybridMultilevel"/>
    <w:tmpl w:val="E7F8C592"/>
    <w:lvl w:ilvl="0" w:tplc="20D610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11A4BDB"/>
    <w:multiLevelType w:val="hybridMultilevel"/>
    <w:tmpl w:val="71343ABA"/>
    <w:lvl w:ilvl="0" w:tplc="6A605DF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38B7175"/>
    <w:multiLevelType w:val="hybridMultilevel"/>
    <w:tmpl w:val="5B8EBF98"/>
    <w:lvl w:ilvl="0" w:tplc="F9E4513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47C026E"/>
    <w:multiLevelType w:val="hybridMultilevel"/>
    <w:tmpl w:val="D3481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D7413FA"/>
    <w:multiLevelType w:val="hybridMultilevel"/>
    <w:tmpl w:val="2098D38E"/>
    <w:lvl w:ilvl="0" w:tplc="7DE2C850">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DB735C4"/>
    <w:multiLevelType w:val="hybridMultilevel"/>
    <w:tmpl w:val="87DC790A"/>
    <w:lvl w:ilvl="0" w:tplc="A83CA4BE">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4EFD1788"/>
    <w:multiLevelType w:val="hybridMultilevel"/>
    <w:tmpl w:val="CF36DB44"/>
    <w:lvl w:ilvl="0" w:tplc="4AE6B70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F0C3EE0"/>
    <w:multiLevelType w:val="hybridMultilevel"/>
    <w:tmpl w:val="24A8CB2C"/>
    <w:lvl w:ilvl="0" w:tplc="A1D877C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09812F6"/>
    <w:multiLevelType w:val="hybridMultilevel"/>
    <w:tmpl w:val="B16AA964"/>
    <w:lvl w:ilvl="0" w:tplc="21FABA68">
      <w:start w:val="8"/>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22820FA"/>
    <w:multiLevelType w:val="hybridMultilevel"/>
    <w:tmpl w:val="F6722E94"/>
    <w:lvl w:ilvl="0" w:tplc="77DCBE1E">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7341BBF"/>
    <w:multiLevelType w:val="hybridMultilevel"/>
    <w:tmpl w:val="E32A7BD6"/>
    <w:lvl w:ilvl="0" w:tplc="B0483356">
      <w:numFmt w:val="bullet"/>
      <w:lvlText w:val="-"/>
      <w:lvlJc w:val="left"/>
      <w:pPr>
        <w:ind w:left="420" w:hanging="360"/>
      </w:pPr>
      <w:rPr>
        <w:rFonts w:ascii="Calibri" w:eastAsia="Times New Roman" w:hAnsi="Calibri"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6">
    <w:nsid w:val="586D273C"/>
    <w:multiLevelType w:val="hybridMultilevel"/>
    <w:tmpl w:val="590C8EC4"/>
    <w:lvl w:ilvl="0" w:tplc="84B822B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58AC791D"/>
    <w:multiLevelType w:val="hybridMultilevel"/>
    <w:tmpl w:val="03706118"/>
    <w:lvl w:ilvl="0" w:tplc="D6787C68">
      <w:numFmt w:val="bullet"/>
      <w:lvlText w:val=""/>
      <w:lvlJc w:val="left"/>
      <w:pPr>
        <w:ind w:left="420" w:hanging="360"/>
      </w:pPr>
      <w:rPr>
        <w:rFonts w:ascii="Symbol" w:eastAsia="Times New Roman" w:hAnsi="Symbol"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8">
    <w:nsid w:val="59EB4D06"/>
    <w:multiLevelType w:val="hybridMultilevel"/>
    <w:tmpl w:val="2BBC2D5A"/>
    <w:lvl w:ilvl="0" w:tplc="F3DAB46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5B5E70BD"/>
    <w:multiLevelType w:val="hybridMultilevel"/>
    <w:tmpl w:val="50DEE8B6"/>
    <w:lvl w:ilvl="0" w:tplc="10921F84">
      <w:start w:val="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F657E67"/>
    <w:multiLevelType w:val="hybridMultilevel"/>
    <w:tmpl w:val="DB4A287E"/>
    <w:lvl w:ilvl="0" w:tplc="617065C0">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1DC00D1"/>
    <w:multiLevelType w:val="hybridMultilevel"/>
    <w:tmpl w:val="77A4447C"/>
    <w:lvl w:ilvl="0" w:tplc="63B237DC">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65F07286"/>
    <w:multiLevelType w:val="hybridMultilevel"/>
    <w:tmpl w:val="F7D8E410"/>
    <w:lvl w:ilvl="0" w:tplc="5D2A75B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6B6718D0"/>
    <w:multiLevelType w:val="hybridMultilevel"/>
    <w:tmpl w:val="820E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76512F"/>
    <w:multiLevelType w:val="hybridMultilevel"/>
    <w:tmpl w:val="7CE854CA"/>
    <w:lvl w:ilvl="0" w:tplc="BEE048B4">
      <w:start w:val="1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04A2002"/>
    <w:multiLevelType w:val="hybridMultilevel"/>
    <w:tmpl w:val="FEBE8138"/>
    <w:lvl w:ilvl="0" w:tplc="BB6A52C6">
      <w:start w:val="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43D2C20"/>
    <w:multiLevelType w:val="hybridMultilevel"/>
    <w:tmpl w:val="E4FE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6526D0"/>
    <w:multiLevelType w:val="hybridMultilevel"/>
    <w:tmpl w:val="93709454"/>
    <w:lvl w:ilvl="0" w:tplc="DCA6872E">
      <w:start w:val="5"/>
      <w:numFmt w:val="bullet"/>
      <w:lvlText w:val="-"/>
      <w:lvlJc w:val="left"/>
      <w:pPr>
        <w:ind w:left="720" w:hanging="360"/>
      </w:pPr>
      <w:rPr>
        <w:rFonts w:ascii="Times New Roman" w:eastAsia="Times New Roman" w:hAnsi="Times New Roman" w:cs="Times New Roman"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772A6284"/>
    <w:multiLevelType w:val="hybridMultilevel"/>
    <w:tmpl w:val="844834BA"/>
    <w:lvl w:ilvl="0" w:tplc="827C3CC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77AC5E82"/>
    <w:multiLevelType w:val="hybridMultilevel"/>
    <w:tmpl w:val="77488150"/>
    <w:lvl w:ilvl="0" w:tplc="6CC2E42E">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79AB62E9"/>
    <w:multiLevelType w:val="hybridMultilevel"/>
    <w:tmpl w:val="59B286A0"/>
    <w:lvl w:ilvl="0" w:tplc="2F7E6F46">
      <w:start w:val="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7CBB734B"/>
    <w:multiLevelType w:val="hybridMultilevel"/>
    <w:tmpl w:val="55EE256C"/>
    <w:lvl w:ilvl="0" w:tplc="A38801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7F286CA6"/>
    <w:multiLevelType w:val="hybridMultilevel"/>
    <w:tmpl w:val="8ECCA264"/>
    <w:lvl w:ilvl="0" w:tplc="B6BA847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27"/>
  </w:num>
  <w:num w:numId="4">
    <w:abstractNumId w:val="42"/>
  </w:num>
  <w:num w:numId="5">
    <w:abstractNumId w:val="18"/>
  </w:num>
  <w:num w:numId="6">
    <w:abstractNumId w:val="16"/>
  </w:num>
  <w:num w:numId="7">
    <w:abstractNumId w:val="36"/>
  </w:num>
  <w:num w:numId="8">
    <w:abstractNumId w:val="41"/>
  </w:num>
  <w:num w:numId="9">
    <w:abstractNumId w:val="40"/>
  </w:num>
  <w:num w:numId="10">
    <w:abstractNumId w:val="47"/>
  </w:num>
  <w:num w:numId="11">
    <w:abstractNumId w:val="3"/>
  </w:num>
  <w:num w:numId="12">
    <w:abstractNumId w:val="31"/>
  </w:num>
  <w:num w:numId="13">
    <w:abstractNumId w:val="25"/>
  </w:num>
  <w:num w:numId="14">
    <w:abstractNumId w:val="9"/>
  </w:num>
  <w:num w:numId="15">
    <w:abstractNumId w:val="5"/>
  </w:num>
  <w:num w:numId="16">
    <w:abstractNumId w:val="38"/>
  </w:num>
  <w:num w:numId="17">
    <w:abstractNumId w:val="10"/>
  </w:num>
  <w:num w:numId="18">
    <w:abstractNumId w:val="34"/>
  </w:num>
  <w:num w:numId="19">
    <w:abstractNumId w:val="24"/>
  </w:num>
  <w:num w:numId="20">
    <w:abstractNumId w:val="49"/>
  </w:num>
  <w:num w:numId="21">
    <w:abstractNumId w:val="19"/>
  </w:num>
  <w:num w:numId="22">
    <w:abstractNumId w:val="22"/>
  </w:num>
  <w:num w:numId="23">
    <w:abstractNumId w:val="11"/>
  </w:num>
  <w:num w:numId="24">
    <w:abstractNumId w:val="26"/>
  </w:num>
  <w:num w:numId="25">
    <w:abstractNumId w:val="21"/>
  </w:num>
  <w:num w:numId="26">
    <w:abstractNumId w:val="48"/>
  </w:num>
  <w:num w:numId="27">
    <w:abstractNumId w:val="50"/>
  </w:num>
  <w:num w:numId="28">
    <w:abstractNumId w:val="17"/>
  </w:num>
  <w:num w:numId="29">
    <w:abstractNumId w:val="51"/>
  </w:num>
  <w:num w:numId="30">
    <w:abstractNumId w:val="8"/>
  </w:num>
  <w:num w:numId="31">
    <w:abstractNumId w:val="52"/>
  </w:num>
  <w:num w:numId="32">
    <w:abstractNumId w:val="45"/>
  </w:num>
  <w:num w:numId="33">
    <w:abstractNumId w:val="44"/>
  </w:num>
  <w:num w:numId="34">
    <w:abstractNumId w:val="7"/>
  </w:num>
  <w:num w:numId="35">
    <w:abstractNumId w:val="13"/>
  </w:num>
  <w:num w:numId="36">
    <w:abstractNumId w:val="30"/>
  </w:num>
  <w:num w:numId="37">
    <w:abstractNumId w:val="29"/>
  </w:num>
  <w:num w:numId="38">
    <w:abstractNumId w:val="4"/>
  </w:num>
  <w:num w:numId="39">
    <w:abstractNumId w:val="39"/>
  </w:num>
  <w:num w:numId="40">
    <w:abstractNumId w:val="33"/>
  </w:num>
  <w:num w:numId="41">
    <w:abstractNumId w:val="23"/>
  </w:num>
  <w:num w:numId="42">
    <w:abstractNumId w:val="35"/>
  </w:num>
  <w:num w:numId="43">
    <w:abstractNumId w:val="37"/>
  </w:num>
  <w:num w:numId="44">
    <w:abstractNumId w:val="14"/>
  </w:num>
  <w:num w:numId="45">
    <w:abstractNumId w:val="6"/>
  </w:num>
  <w:num w:numId="46">
    <w:abstractNumId w:val="15"/>
  </w:num>
  <w:num w:numId="47">
    <w:abstractNumId w:val="28"/>
  </w:num>
  <w:num w:numId="48">
    <w:abstractNumId w:val="46"/>
  </w:num>
  <w:num w:numId="49">
    <w:abstractNumId w:val="43"/>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EC"/>
    <w:rsid w:val="000021A1"/>
    <w:rsid w:val="00004E67"/>
    <w:rsid w:val="0001387D"/>
    <w:rsid w:val="000215FC"/>
    <w:rsid w:val="000241E7"/>
    <w:rsid w:val="00024B46"/>
    <w:rsid w:val="00025A4C"/>
    <w:rsid w:val="000314CA"/>
    <w:rsid w:val="00032D74"/>
    <w:rsid w:val="0003374B"/>
    <w:rsid w:val="00033EB6"/>
    <w:rsid w:val="000341E2"/>
    <w:rsid w:val="000367B5"/>
    <w:rsid w:val="0003690C"/>
    <w:rsid w:val="0003754E"/>
    <w:rsid w:val="00040FE6"/>
    <w:rsid w:val="000416CB"/>
    <w:rsid w:val="00042B56"/>
    <w:rsid w:val="00043F93"/>
    <w:rsid w:val="0005090D"/>
    <w:rsid w:val="00050956"/>
    <w:rsid w:val="00051C40"/>
    <w:rsid w:val="00054462"/>
    <w:rsid w:val="00063CA3"/>
    <w:rsid w:val="00065BEF"/>
    <w:rsid w:val="00066103"/>
    <w:rsid w:val="00071C42"/>
    <w:rsid w:val="000729C1"/>
    <w:rsid w:val="00075593"/>
    <w:rsid w:val="00077090"/>
    <w:rsid w:val="00083FEC"/>
    <w:rsid w:val="00084A67"/>
    <w:rsid w:val="000854C2"/>
    <w:rsid w:val="0008789D"/>
    <w:rsid w:val="00087B44"/>
    <w:rsid w:val="00090CE8"/>
    <w:rsid w:val="00096C27"/>
    <w:rsid w:val="000A1004"/>
    <w:rsid w:val="000A31C9"/>
    <w:rsid w:val="000A3978"/>
    <w:rsid w:val="000A5DFF"/>
    <w:rsid w:val="000A5FDD"/>
    <w:rsid w:val="000B4295"/>
    <w:rsid w:val="000B4B14"/>
    <w:rsid w:val="000B72E0"/>
    <w:rsid w:val="000C30CD"/>
    <w:rsid w:val="000C343F"/>
    <w:rsid w:val="000C6022"/>
    <w:rsid w:val="000C7B22"/>
    <w:rsid w:val="000D07C5"/>
    <w:rsid w:val="000D1B23"/>
    <w:rsid w:val="000D464D"/>
    <w:rsid w:val="000E6C76"/>
    <w:rsid w:val="000E74AB"/>
    <w:rsid w:val="000F0BA5"/>
    <w:rsid w:val="000F2DD2"/>
    <w:rsid w:val="000F4120"/>
    <w:rsid w:val="001056A4"/>
    <w:rsid w:val="00116422"/>
    <w:rsid w:val="00116818"/>
    <w:rsid w:val="00117453"/>
    <w:rsid w:val="00120806"/>
    <w:rsid w:val="00121703"/>
    <w:rsid w:val="00121D9D"/>
    <w:rsid w:val="00122693"/>
    <w:rsid w:val="00132E0C"/>
    <w:rsid w:val="00135DCD"/>
    <w:rsid w:val="0014391F"/>
    <w:rsid w:val="00144CC6"/>
    <w:rsid w:val="0015159D"/>
    <w:rsid w:val="0015201F"/>
    <w:rsid w:val="00153475"/>
    <w:rsid w:val="0015737A"/>
    <w:rsid w:val="0016134C"/>
    <w:rsid w:val="00167043"/>
    <w:rsid w:val="001754B3"/>
    <w:rsid w:val="0017601C"/>
    <w:rsid w:val="0018349F"/>
    <w:rsid w:val="00184074"/>
    <w:rsid w:val="001901D1"/>
    <w:rsid w:val="00192B95"/>
    <w:rsid w:val="00193D26"/>
    <w:rsid w:val="00194CBB"/>
    <w:rsid w:val="00195609"/>
    <w:rsid w:val="0019645E"/>
    <w:rsid w:val="00196F43"/>
    <w:rsid w:val="00197C39"/>
    <w:rsid w:val="001A2D9D"/>
    <w:rsid w:val="001A5DEC"/>
    <w:rsid w:val="001B0F0C"/>
    <w:rsid w:val="001B11B2"/>
    <w:rsid w:val="001B3946"/>
    <w:rsid w:val="001B494C"/>
    <w:rsid w:val="001B551B"/>
    <w:rsid w:val="001C4AD6"/>
    <w:rsid w:val="001D18BB"/>
    <w:rsid w:val="001D50ED"/>
    <w:rsid w:val="001D5DF2"/>
    <w:rsid w:val="001D66BB"/>
    <w:rsid w:val="001E01CB"/>
    <w:rsid w:val="001E3BC7"/>
    <w:rsid w:val="001E5DDD"/>
    <w:rsid w:val="001E6FC0"/>
    <w:rsid w:val="001F3AE6"/>
    <w:rsid w:val="001F4757"/>
    <w:rsid w:val="001F4CCB"/>
    <w:rsid w:val="0020345E"/>
    <w:rsid w:val="0020761F"/>
    <w:rsid w:val="00214FD6"/>
    <w:rsid w:val="0022095E"/>
    <w:rsid w:val="00231F09"/>
    <w:rsid w:val="00237BF0"/>
    <w:rsid w:val="00240B73"/>
    <w:rsid w:val="00242879"/>
    <w:rsid w:val="00253A3C"/>
    <w:rsid w:val="00257999"/>
    <w:rsid w:val="00264648"/>
    <w:rsid w:val="002660CE"/>
    <w:rsid w:val="00267F79"/>
    <w:rsid w:val="00276B3F"/>
    <w:rsid w:val="00277B5F"/>
    <w:rsid w:val="00280D69"/>
    <w:rsid w:val="00280E9C"/>
    <w:rsid w:val="0028338D"/>
    <w:rsid w:val="00285AFA"/>
    <w:rsid w:val="00286BE3"/>
    <w:rsid w:val="00290C71"/>
    <w:rsid w:val="00295F99"/>
    <w:rsid w:val="002A437E"/>
    <w:rsid w:val="002A548E"/>
    <w:rsid w:val="002A673C"/>
    <w:rsid w:val="002B07D3"/>
    <w:rsid w:val="002B093E"/>
    <w:rsid w:val="002B2B3E"/>
    <w:rsid w:val="002C22DA"/>
    <w:rsid w:val="002C28C9"/>
    <w:rsid w:val="002C7211"/>
    <w:rsid w:val="002D4D8B"/>
    <w:rsid w:val="002E22C6"/>
    <w:rsid w:val="002E3CFD"/>
    <w:rsid w:val="002E76C8"/>
    <w:rsid w:val="002F2E34"/>
    <w:rsid w:val="002F7D2C"/>
    <w:rsid w:val="0030284C"/>
    <w:rsid w:val="0031063A"/>
    <w:rsid w:val="00310E7A"/>
    <w:rsid w:val="00313D9F"/>
    <w:rsid w:val="00316369"/>
    <w:rsid w:val="0031750B"/>
    <w:rsid w:val="003177A6"/>
    <w:rsid w:val="00323503"/>
    <w:rsid w:val="00325740"/>
    <w:rsid w:val="003344FC"/>
    <w:rsid w:val="003437CF"/>
    <w:rsid w:val="003453D0"/>
    <w:rsid w:val="00345F5E"/>
    <w:rsid w:val="00346FA0"/>
    <w:rsid w:val="003525D0"/>
    <w:rsid w:val="00355E7D"/>
    <w:rsid w:val="00357F13"/>
    <w:rsid w:val="0036080B"/>
    <w:rsid w:val="00361772"/>
    <w:rsid w:val="0036387B"/>
    <w:rsid w:val="00366FE5"/>
    <w:rsid w:val="00367305"/>
    <w:rsid w:val="00372028"/>
    <w:rsid w:val="00372DAC"/>
    <w:rsid w:val="0037517B"/>
    <w:rsid w:val="003770AC"/>
    <w:rsid w:val="00383F0F"/>
    <w:rsid w:val="00385CFC"/>
    <w:rsid w:val="00391328"/>
    <w:rsid w:val="00391A30"/>
    <w:rsid w:val="00391E50"/>
    <w:rsid w:val="00391F52"/>
    <w:rsid w:val="003A4C0D"/>
    <w:rsid w:val="003A7E2E"/>
    <w:rsid w:val="003B40D6"/>
    <w:rsid w:val="003B4C22"/>
    <w:rsid w:val="003B5F94"/>
    <w:rsid w:val="003B7EF6"/>
    <w:rsid w:val="003C0DC5"/>
    <w:rsid w:val="003C0FE0"/>
    <w:rsid w:val="003C20D1"/>
    <w:rsid w:val="003D3FEE"/>
    <w:rsid w:val="003D407F"/>
    <w:rsid w:val="003D6BB2"/>
    <w:rsid w:val="003E494C"/>
    <w:rsid w:val="003E5BC4"/>
    <w:rsid w:val="003F07B2"/>
    <w:rsid w:val="003F2CB5"/>
    <w:rsid w:val="003F6299"/>
    <w:rsid w:val="00405323"/>
    <w:rsid w:val="00406B17"/>
    <w:rsid w:val="004138D1"/>
    <w:rsid w:val="00414666"/>
    <w:rsid w:val="004169C6"/>
    <w:rsid w:val="00420B4B"/>
    <w:rsid w:val="00421222"/>
    <w:rsid w:val="004216BF"/>
    <w:rsid w:val="00434F1A"/>
    <w:rsid w:val="0043585B"/>
    <w:rsid w:val="00436B97"/>
    <w:rsid w:val="00437871"/>
    <w:rsid w:val="004416C6"/>
    <w:rsid w:val="00443732"/>
    <w:rsid w:val="0044475B"/>
    <w:rsid w:val="00444BC3"/>
    <w:rsid w:val="00444C6E"/>
    <w:rsid w:val="004517D6"/>
    <w:rsid w:val="004547D9"/>
    <w:rsid w:val="004566CD"/>
    <w:rsid w:val="004615C2"/>
    <w:rsid w:val="00470FB2"/>
    <w:rsid w:val="00472A6F"/>
    <w:rsid w:val="00473618"/>
    <w:rsid w:val="0047439D"/>
    <w:rsid w:val="004744DE"/>
    <w:rsid w:val="004753FA"/>
    <w:rsid w:val="00476271"/>
    <w:rsid w:val="00477842"/>
    <w:rsid w:val="00483A4F"/>
    <w:rsid w:val="004847D0"/>
    <w:rsid w:val="0049010E"/>
    <w:rsid w:val="0049082E"/>
    <w:rsid w:val="004A0520"/>
    <w:rsid w:val="004A5BF5"/>
    <w:rsid w:val="004B094D"/>
    <w:rsid w:val="004B2C30"/>
    <w:rsid w:val="004B4238"/>
    <w:rsid w:val="004C3E10"/>
    <w:rsid w:val="004D0711"/>
    <w:rsid w:val="004D4630"/>
    <w:rsid w:val="004D4A1F"/>
    <w:rsid w:val="004D6F15"/>
    <w:rsid w:val="004D7136"/>
    <w:rsid w:val="004D7FBD"/>
    <w:rsid w:val="004E2BE8"/>
    <w:rsid w:val="004E2E13"/>
    <w:rsid w:val="004E3CDD"/>
    <w:rsid w:val="004F6ECA"/>
    <w:rsid w:val="004F7FA6"/>
    <w:rsid w:val="00513F89"/>
    <w:rsid w:val="0051476D"/>
    <w:rsid w:val="0052549F"/>
    <w:rsid w:val="0053386E"/>
    <w:rsid w:val="00535C3E"/>
    <w:rsid w:val="005367DF"/>
    <w:rsid w:val="005375DE"/>
    <w:rsid w:val="00537667"/>
    <w:rsid w:val="00541EBB"/>
    <w:rsid w:val="00543005"/>
    <w:rsid w:val="00543010"/>
    <w:rsid w:val="0054413D"/>
    <w:rsid w:val="005507F3"/>
    <w:rsid w:val="005525DE"/>
    <w:rsid w:val="00552F7B"/>
    <w:rsid w:val="00560844"/>
    <w:rsid w:val="00562637"/>
    <w:rsid w:val="00562CC7"/>
    <w:rsid w:val="005673E6"/>
    <w:rsid w:val="005752CB"/>
    <w:rsid w:val="005902DA"/>
    <w:rsid w:val="005937CD"/>
    <w:rsid w:val="00594406"/>
    <w:rsid w:val="00594FB8"/>
    <w:rsid w:val="005A59BF"/>
    <w:rsid w:val="005A7E5F"/>
    <w:rsid w:val="005B3133"/>
    <w:rsid w:val="005B6488"/>
    <w:rsid w:val="005C0092"/>
    <w:rsid w:val="005C369C"/>
    <w:rsid w:val="005C4A34"/>
    <w:rsid w:val="005C600A"/>
    <w:rsid w:val="005C62D7"/>
    <w:rsid w:val="005D1F6D"/>
    <w:rsid w:val="005D260B"/>
    <w:rsid w:val="005D7D17"/>
    <w:rsid w:val="005E23C2"/>
    <w:rsid w:val="005E5FD6"/>
    <w:rsid w:val="005E7D79"/>
    <w:rsid w:val="005F3792"/>
    <w:rsid w:val="005F70A3"/>
    <w:rsid w:val="006008AD"/>
    <w:rsid w:val="00600FC5"/>
    <w:rsid w:val="00607668"/>
    <w:rsid w:val="00613F1D"/>
    <w:rsid w:val="0061537A"/>
    <w:rsid w:val="006156CE"/>
    <w:rsid w:val="00624E86"/>
    <w:rsid w:val="00635607"/>
    <w:rsid w:val="00641290"/>
    <w:rsid w:val="006435DC"/>
    <w:rsid w:val="00645107"/>
    <w:rsid w:val="0064526D"/>
    <w:rsid w:val="00645DE7"/>
    <w:rsid w:val="00646BE4"/>
    <w:rsid w:val="00657274"/>
    <w:rsid w:val="006572B2"/>
    <w:rsid w:val="00660560"/>
    <w:rsid w:val="006667B1"/>
    <w:rsid w:val="0067697D"/>
    <w:rsid w:val="0068443E"/>
    <w:rsid w:val="006873C6"/>
    <w:rsid w:val="00694366"/>
    <w:rsid w:val="006945AD"/>
    <w:rsid w:val="00696F5E"/>
    <w:rsid w:val="006A178F"/>
    <w:rsid w:val="006A4F3A"/>
    <w:rsid w:val="006A7A24"/>
    <w:rsid w:val="006B436D"/>
    <w:rsid w:val="006B59E8"/>
    <w:rsid w:val="006B5C0E"/>
    <w:rsid w:val="006C475F"/>
    <w:rsid w:val="006C695B"/>
    <w:rsid w:val="006C6DC9"/>
    <w:rsid w:val="006D3D3F"/>
    <w:rsid w:val="006D43C8"/>
    <w:rsid w:val="006D53D6"/>
    <w:rsid w:val="006D6F06"/>
    <w:rsid w:val="006E002A"/>
    <w:rsid w:val="006E17C2"/>
    <w:rsid w:val="006E26D6"/>
    <w:rsid w:val="006E7360"/>
    <w:rsid w:val="006F1D73"/>
    <w:rsid w:val="006F3F91"/>
    <w:rsid w:val="006F5DCC"/>
    <w:rsid w:val="006F6112"/>
    <w:rsid w:val="0070000C"/>
    <w:rsid w:val="00700ACB"/>
    <w:rsid w:val="00701B9E"/>
    <w:rsid w:val="00704764"/>
    <w:rsid w:val="0071207A"/>
    <w:rsid w:val="007130D7"/>
    <w:rsid w:val="00713572"/>
    <w:rsid w:val="007155F9"/>
    <w:rsid w:val="007231D1"/>
    <w:rsid w:val="00723789"/>
    <w:rsid w:val="007266C5"/>
    <w:rsid w:val="007272F1"/>
    <w:rsid w:val="0073041C"/>
    <w:rsid w:val="007308AB"/>
    <w:rsid w:val="0073116F"/>
    <w:rsid w:val="00731DA1"/>
    <w:rsid w:val="00733FE3"/>
    <w:rsid w:val="007365D2"/>
    <w:rsid w:val="00745333"/>
    <w:rsid w:val="0075204E"/>
    <w:rsid w:val="007541D0"/>
    <w:rsid w:val="0076000A"/>
    <w:rsid w:val="00761C6F"/>
    <w:rsid w:val="0076350C"/>
    <w:rsid w:val="0076421E"/>
    <w:rsid w:val="007811F9"/>
    <w:rsid w:val="00781A66"/>
    <w:rsid w:val="00782A24"/>
    <w:rsid w:val="00786F3A"/>
    <w:rsid w:val="00793495"/>
    <w:rsid w:val="007946C8"/>
    <w:rsid w:val="007951B0"/>
    <w:rsid w:val="00796D6A"/>
    <w:rsid w:val="007A023F"/>
    <w:rsid w:val="007A27C0"/>
    <w:rsid w:val="007B0D8C"/>
    <w:rsid w:val="007B400B"/>
    <w:rsid w:val="007C154C"/>
    <w:rsid w:val="007D022B"/>
    <w:rsid w:val="007D1A88"/>
    <w:rsid w:val="007E12F9"/>
    <w:rsid w:val="007E717A"/>
    <w:rsid w:val="007F0735"/>
    <w:rsid w:val="007F1558"/>
    <w:rsid w:val="007F3619"/>
    <w:rsid w:val="007F5A3F"/>
    <w:rsid w:val="007F6DC4"/>
    <w:rsid w:val="00800D6A"/>
    <w:rsid w:val="00800E71"/>
    <w:rsid w:val="0081005A"/>
    <w:rsid w:val="0081285C"/>
    <w:rsid w:val="00816FDC"/>
    <w:rsid w:val="0082211A"/>
    <w:rsid w:val="008237A2"/>
    <w:rsid w:val="00823B08"/>
    <w:rsid w:val="00826429"/>
    <w:rsid w:val="0082754C"/>
    <w:rsid w:val="00833028"/>
    <w:rsid w:val="0083395B"/>
    <w:rsid w:val="0084382F"/>
    <w:rsid w:val="00847A00"/>
    <w:rsid w:val="0085355F"/>
    <w:rsid w:val="008539FD"/>
    <w:rsid w:val="008541B1"/>
    <w:rsid w:val="00860776"/>
    <w:rsid w:val="00862F2B"/>
    <w:rsid w:val="008706FF"/>
    <w:rsid w:val="00873B1B"/>
    <w:rsid w:val="00876F28"/>
    <w:rsid w:val="00883D3A"/>
    <w:rsid w:val="00884DE3"/>
    <w:rsid w:val="0089236F"/>
    <w:rsid w:val="00892BE6"/>
    <w:rsid w:val="008935BD"/>
    <w:rsid w:val="00894828"/>
    <w:rsid w:val="0089538A"/>
    <w:rsid w:val="00895516"/>
    <w:rsid w:val="00895937"/>
    <w:rsid w:val="00895F91"/>
    <w:rsid w:val="00897ACE"/>
    <w:rsid w:val="008A0FCB"/>
    <w:rsid w:val="008A5618"/>
    <w:rsid w:val="008A59D1"/>
    <w:rsid w:val="008A7710"/>
    <w:rsid w:val="008A79D9"/>
    <w:rsid w:val="008B50B4"/>
    <w:rsid w:val="008B5CD9"/>
    <w:rsid w:val="008B6BB2"/>
    <w:rsid w:val="008C0A23"/>
    <w:rsid w:val="008C594B"/>
    <w:rsid w:val="008D32F2"/>
    <w:rsid w:val="008F09F4"/>
    <w:rsid w:val="008F0F74"/>
    <w:rsid w:val="009011D3"/>
    <w:rsid w:val="00914A4F"/>
    <w:rsid w:val="00914E8D"/>
    <w:rsid w:val="009155D6"/>
    <w:rsid w:val="009178EB"/>
    <w:rsid w:val="00921073"/>
    <w:rsid w:val="00927565"/>
    <w:rsid w:val="00936AA5"/>
    <w:rsid w:val="00945477"/>
    <w:rsid w:val="00946D18"/>
    <w:rsid w:val="0096331D"/>
    <w:rsid w:val="00965EB2"/>
    <w:rsid w:val="00971FCC"/>
    <w:rsid w:val="009814A0"/>
    <w:rsid w:val="00987E1E"/>
    <w:rsid w:val="00990D99"/>
    <w:rsid w:val="00992B27"/>
    <w:rsid w:val="009957C8"/>
    <w:rsid w:val="009962B4"/>
    <w:rsid w:val="009A3DF9"/>
    <w:rsid w:val="009A6DDC"/>
    <w:rsid w:val="009B4756"/>
    <w:rsid w:val="009C0F72"/>
    <w:rsid w:val="009C767E"/>
    <w:rsid w:val="009D0CD6"/>
    <w:rsid w:val="009E5F4A"/>
    <w:rsid w:val="009E6458"/>
    <w:rsid w:val="009F163C"/>
    <w:rsid w:val="009F24F8"/>
    <w:rsid w:val="009F42FC"/>
    <w:rsid w:val="009F4636"/>
    <w:rsid w:val="00A03665"/>
    <w:rsid w:val="00A045EF"/>
    <w:rsid w:val="00A05137"/>
    <w:rsid w:val="00A06794"/>
    <w:rsid w:val="00A072CA"/>
    <w:rsid w:val="00A07442"/>
    <w:rsid w:val="00A0778A"/>
    <w:rsid w:val="00A103C5"/>
    <w:rsid w:val="00A111BE"/>
    <w:rsid w:val="00A16197"/>
    <w:rsid w:val="00A16688"/>
    <w:rsid w:val="00A21B5F"/>
    <w:rsid w:val="00A24DFC"/>
    <w:rsid w:val="00A26EAF"/>
    <w:rsid w:val="00A32F3C"/>
    <w:rsid w:val="00A3377B"/>
    <w:rsid w:val="00A33D59"/>
    <w:rsid w:val="00A3617C"/>
    <w:rsid w:val="00A4495B"/>
    <w:rsid w:val="00A54F81"/>
    <w:rsid w:val="00A60C81"/>
    <w:rsid w:val="00A74F1F"/>
    <w:rsid w:val="00A8744B"/>
    <w:rsid w:val="00A90AEB"/>
    <w:rsid w:val="00A910D3"/>
    <w:rsid w:val="00A9389B"/>
    <w:rsid w:val="00A94F7F"/>
    <w:rsid w:val="00A95EB1"/>
    <w:rsid w:val="00A96FEA"/>
    <w:rsid w:val="00AA09D1"/>
    <w:rsid w:val="00AA1608"/>
    <w:rsid w:val="00AA3A0E"/>
    <w:rsid w:val="00AB0B47"/>
    <w:rsid w:val="00AB14E7"/>
    <w:rsid w:val="00AB18A1"/>
    <w:rsid w:val="00AB4EE4"/>
    <w:rsid w:val="00AC338D"/>
    <w:rsid w:val="00AD1B9F"/>
    <w:rsid w:val="00AD1F0A"/>
    <w:rsid w:val="00AE0FE6"/>
    <w:rsid w:val="00AE3F69"/>
    <w:rsid w:val="00AE4DA4"/>
    <w:rsid w:val="00B02E5C"/>
    <w:rsid w:val="00B040BA"/>
    <w:rsid w:val="00B04B3B"/>
    <w:rsid w:val="00B1522B"/>
    <w:rsid w:val="00B21B6E"/>
    <w:rsid w:val="00B236BE"/>
    <w:rsid w:val="00B23767"/>
    <w:rsid w:val="00B2403B"/>
    <w:rsid w:val="00B25054"/>
    <w:rsid w:val="00B34CBF"/>
    <w:rsid w:val="00B4057D"/>
    <w:rsid w:val="00B47E98"/>
    <w:rsid w:val="00B509B5"/>
    <w:rsid w:val="00B5155C"/>
    <w:rsid w:val="00B5226C"/>
    <w:rsid w:val="00B630EB"/>
    <w:rsid w:val="00B633D4"/>
    <w:rsid w:val="00B6347A"/>
    <w:rsid w:val="00B65181"/>
    <w:rsid w:val="00B65945"/>
    <w:rsid w:val="00B6756B"/>
    <w:rsid w:val="00B84998"/>
    <w:rsid w:val="00B85D63"/>
    <w:rsid w:val="00B919C5"/>
    <w:rsid w:val="00B93CF8"/>
    <w:rsid w:val="00B974FA"/>
    <w:rsid w:val="00BB1155"/>
    <w:rsid w:val="00BB2BC7"/>
    <w:rsid w:val="00BB4596"/>
    <w:rsid w:val="00BC1687"/>
    <w:rsid w:val="00BC2F61"/>
    <w:rsid w:val="00BD34A8"/>
    <w:rsid w:val="00BD67FA"/>
    <w:rsid w:val="00BE6516"/>
    <w:rsid w:val="00BE677C"/>
    <w:rsid w:val="00BF60E7"/>
    <w:rsid w:val="00C01301"/>
    <w:rsid w:val="00C032E0"/>
    <w:rsid w:val="00C03A63"/>
    <w:rsid w:val="00C06A69"/>
    <w:rsid w:val="00C07D96"/>
    <w:rsid w:val="00C11725"/>
    <w:rsid w:val="00C11B69"/>
    <w:rsid w:val="00C126DA"/>
    <w:rsid w:val="00C13BBD"/>
    <w:rsid w:val="00C14A91"/>
    <w:rsid w:val="00C1796F"/>
    <w:rsid w:val="00C223E0"/>
    <w:rsid w:val="00C273EE"/>
    <w:rsid w:val="00C418FD"/>
    <w:rsid w:val="00C47E23"/>
    <w:rsid w:val="00C5043D"/>
    <w:rsid w:val="00C51305"/>
    <w:rsid w:val="00C5559D"/>
    <w:rsid w:val="00C56D2E"/>
    <w:rsid w:val="00C57DE9"/>
    <w:rsid w:val="00C66510"/>
    <w:rsid w:val="00C66BA4"/>
    <w:rsid w:val="00C66BE5"/>
    <w:rsid w:val="00C67792"/>
    <w:rsid w:val="00C67C04"/>
    <w:rsid w:val="00C72423"/>
    <w:rsid w:val="00C74994"/>
    <w:rsid w:val="00C762FB"/>
    <w:rsid w:val="00C766E9"/>
    <w:rsid w:val="00C80BC5"/>
    <w:rsid w:val="00C8308D"/>
    <w:rsid w:val="00C8780B"/>
    <w:rsid w:val="00C95ECF"/>
    <w:rsid w:val="00C96F07"/>
    <w:rsid w:val="00CA0E50"/>
    <w:rsid w:val="00CA3CCA"/>
    <w:rsid w:val="00CB05C9"/>
    <w:rsid w:val="00CB2282"/>
    <w:rsid w:val="00CC486D"/>
    <w:rsid w:val="00CC4870"/>
    <w:rsid w:val="00CD273C"/>
    <w:rsid w:val="00CD36EF"/>
    <w:rsid w:val="00CD533C"/>
    <w:rsid w:val="00CD7416"/>
    <w:rsid w:val="00CE09BD"/>
    <w:rsid w:val="00CE0EBF"/>
    <w:rsid w:val="00CE1245"/>
    <w:rsid w:val="00CE4599"/>
    <w:rsid w:val="00CF08F3"/>
    <w:rsid w:val="00CF16F7"/>
    <w:rsid w:val="00CF7452"/>
    <w:rsid w:val="00D03769"/>
    <w:rsid w:val="00D03D5B"/>
    <w:rsid w:val="00D0430F"/>
    <w:rsid w:val="00D05BBA"/>
    <w:rsid w:val="00D066B9"/>
    <w:rsid w:val="00D075B2"/>
    <w:rsid w:val="00D10508"/>
    <w:rsid w:val="00D13098"/>
    <w:rsid w:val="00D22BF4"/>
    <w:rsid w:val="00D3067A"/>
    <w:rsid w:val="00D42FA3"/>
    <w:rsid w:val="00D46D42"/>
    <w:rsid w:val="00D51038"/>
    <w:rsid w:val="00D5115E"/>
    <w:rsid w:val="00D51199"/>
    <w:rsid w:val="00D5596F"/>
    <w:rsid w:val="00D5708E"/>
    <w:rsid w:val="00D623C1"/>
    <w:rsid w:val="00D67F32"/>
    <w:rsid w:val="00D71108"/>
    <w:rsid w:val="00D7233F"/>
    <w:rsid w:val="00D730DE"/>
    <w:rsid w:val="00D77696"/>
    <w:rsid w:val="00D84F67"/>
    <w:rsid w:val="00D8520A"/>
    <w:rsid w:val="00D92361"/>
    <w:rsid w:val="00D9316D"/>
    <w:rsid w:val="00D93EBC"/>
    <w:rsid w:val="00D976E6"/>
    <w:rsid w:val="00DB07E9"/>
    <w:rsid w:val="00DB1431"/>
    <w:rsid w:val="00DB3E48"/>
    <w:rsid w:val="00DB519F"/>
    <w:rsid w:val="00DB527C"/>
    <w:rsid w:val="00DB66F1"/>
    <w:rsid w:val="00DD0CC8"/>
    <w:rsid w:val="00DD14C4"/>
    <w:rsid w:val="00DD250A"/>
    <w:rsid w:val="00DD657E"/>
    <w:rsid w:val="00DE0EB3"/>
    <w:rsid w:val="00DE2ED4"/>
    <w:rsid w:val="00DE788A"/>
    <w:rsid w:val="00DF4C99"/>
    <w:rsid w:val="00E11697"/>
    <w:rsid w:val="00E11DDB"/>
    <w:rsid w:val="00E16D74"/>
    <w:rsid w:val="00E218B4"/>
    <w:rsid w:val="00E23D2A"/>
    <w:rsid w:val="00E2439F"/>
    <w:rsid w:val="00E335CC"/>
    <w:rsid w:val="00E37816"/>
    <w:rsid w:val="00E40E78"/>
    <w:rsid w:val="00E43648"/>
    <w:rsid w:val="00E50337"/>
    <w:rsid w:val="00E51E70"/>
    <w:rsid w:val="00E5445A"/>
    <w:rsid w:val="00E564FC"/>
    <w:rsid w:val="00E60726"/>
    <w:rsid w:val="00E61076"/>
    <w:rsid w:val="00E62F7E"/>
    <w:rsid w:val="00E6314D"/>
    <w:rsid w:val="00E738FE"/>
    <w:rsid w:val="00E73BC4"/>
    <w:rsid w:val="00E82A4C"/>
    <w:rsid w:val="00E82BA7"/>
    <w:rsid w:val="00E8318F"/>
    <w:rsid w:val="00E83344"/>
    <w:rsid w:val="00E853FC"/>
    <w:rsid w:val="00E87C29"/>
    <w:rsid w:val="00E91F0C"/>
    <w:rsid w:val="00E9575F"/>
    <w:rsid w:val="00EA23A6"/>
    <w:rsid w:val="00EA2CE4"/>
    <w:rsid w:val="00EA4AA5"/>
    <w:rsid w:val="00EA5D67"/>
    <w:rsid w:val="00EA64E8"/>
    <w:rsid w:val="00EB5476"/>
    <w:rsid w:val="00EB77B5"/>
    <w:rsid w:val="00EC03E1"/>
    <w:rsid w:val="00ED1EE2"/>
    <w:rsid w:val="00ED39ED"/>
    <w:rsid w:val="00ED4031"/>
    <w:rsid w:val="00EE4154"/>
    <w:rsid w:val="00EE490D"/>
    <w:rsid w:val="00EE6699"/>
    <w:rsid w:val="00EF02C3"/>
    <w:rsid w:val="00EF1C1E"/>
    <w:rsid w:val="00EF3360"/>
    <w:rsid w:val="00EF3B01"/>
    <w:rsid w:val="00EF5E8F"/>
    <w:rsid w:val="00EF75D0"/>
    <w:rsid w:val="00F00FFC"/>
    <w:rsid w:val="00F052BB"/>
    <w:rsid w:val="00F103AB"/>
    <w:rsid w:val="00F14A68"/>
    <w:rsid w:val="00F15567"/>
    <w:rsid w:val="00F15607"/>
    <w:rsid w:val="00F172F2"/>
    <w:rsid w:val="00F213BD"/>
    <w:rsid w:val="00F3077F"/>
    <w:rsid w:val="00F34395"/>
    <w:rsid w:val="00F347EA"/>
    <w:rsid w:val="00F35D1F"/>
    <w:rsid w:val="00F40970"/>
    <w:rsid w:val="00F44B43"/>
    <w:rsid w:val="00F47E07"/>
    <w:rsid w:val="00F50213"/>
    <w:rsid w:val="00F50760"/>
    <w:rsid w:val="00F512C9"/>
    <w:rsid w:val="00F5316F"/>
    <w:rsid w:val="00F57B34"/>
    <w:rsid w:val="00F65DE8"/>
    <w:rsid w:val="00F66376"/>
    <w:rsid w:val="00F67E3D"/>
    <w:rsid w:val="00F705F8"/>
    <w:rsid w:val="00F708B7"/>
    <w:rsid w:val="00F709E1"/>
    <w:rsid w:val="00F737A8"/>
    <w:rsid w:val="00F749F2"/>
    <w:rsid w:val="00F750A2"/>
    <w:rsid w:val="00F84F2E"/>
    <w:rsid w:val="00F85CCB"/>
    <w:rsid w:val="00F86E0E"/>
    <w:rsid w:val="00F920FB"/>
    <w:rsid w:val="00F93108"/>
    <w:rsid w:val="00F95C31"/>
    <w:rsid w:val="00F96EF9"/>
    <w:rsid w:val="00F97A6E"/>
    <w:rsid w:val="00F97D10"/>
    <w:rsid w:val="00FA3182"/>
    <w:rsid w:val="00FA45D0"/>
    <w:rsid w:val="00FB23BD"/>
    <w:rsid w:val="00FB446A"/>
    <w:rsid w:val="00FC027B"/>
    <w:rsid w:val="00FC0C76"/>
    <w:rsid w:val="00FC2FB8"/>
    <w:rsid w:val="00FC41AF"/>
    <w:rsid w:val="00FC420B"/>
    <w:rsid w:val="00FD1607"/>
    <w:rsid w:val="00FD3CB8"/>
    <w:rsid w:val="00FD53AA"/>
    <w:rsid w:val="00FD6619"/>
    <w:rsid w:val="00FD66B1"/>
    <w:rsid w:val="00FD7630"/>
    <w:rsid w:val="00FF35F8"/>
    <w:rsid w:val="00FF3D52"/>
    <w:rsid w:val="00FF4981"/>
    <w:rsid w:val="00FF5A27"/>
    <w:rsid w:val="00FF628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A6F"/>
    <w:pPr>
      <w:suppressAutoHyphens/>
    </w:pPr>
    <w:rPr>
      <w:sz w:val="24"/>
      <w:szCs w:val="24"/>
      <w:lang w:val="en-US" w:eastAsia="ar-SA"/>
    </w:rPr>
  </w:style>
  <w:style w:type="paragraph" w:styleId="Heading1">
    <w:name w:val="heading 1"/>
    <w:basedOn w:val="Normal"/>
    <w:next w:val="Normal"/>
    <w:qFormat/>
    <w:rsid w:val="00472A6F"/>
    <w:pPr>
      <w:keepNext/>
      <w:tabs>
        <w:tab w:val="num" w:pos="432"/>
      </w:tabs>
      <w:ind w:left="432" w:hanging="432"/>
      <w:outlineLvl w:val="0"/>
    </w:pPr>
    <w:rPr>
      <w:b/>
      <w:bCs/>
    </w:rPr>
  </w:style>
  <w:style w:type="paragraph" w:styleId="Heading2">
    <w:name w:val="heading 2"/>
    <w:basedOn w:val="Normal"/>
    <w:next w:val="Normal"/>
    <w:qFormat/>
    <w:rsid w:val="00472A6F"/>
    <w:pPr>
      <w:keepNext/>
      <w:tabs>
        <w:tab w:val="num" w:pos="576"/>
      </w:tabs>
      <w:ind w:left="576" w:hanging="576"/>
      <w:outlineLvl w:val="1"/>
    </w:pPr>
    <w:rPr>
      <w:b/>
      <w:bCs/>
      <w:color w:val="FF0000"/>
    </w:rPr>
  </w:style>
  <w:style w:type="paragraph" w:styleId="Heading3">
    <w:name w:val="heading 3"/>
    <w:basedOn w:val="Normal"/>
    <w:next w:val="Normal"/>
    <w:qFormat/>
    <w:rsid w:val="00472A6F"/>
    <w:pPr>
      <w:keepNext/>
      <w:tabs>
        <w:tab w:val="num" w:pos="720"/>
      </w:tabs>
      <w:ind w:left="720" w:hanging="720"/>
      <w:outlineLvl w:val="2"/>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72A6F"/>
    <w:rPr>
      <w:rFonts w:ascii="Symbol" w:eastAsia="Times New Roman" w:hAnsi="Symbol" w:cs="Times New Roman"/>
    </w:rPr>
  </w:style>
  <w:style w:type="character" w:customStyle="1" w:styleId="Absatz-Standardschriftart">
    <w:name w:val="Absatz-Standardschriftart"/>
    <w:rsid w:val="00472A6F"/>
  </w:style>
  <w:style w:type="character" w:customStyle="1" w:styleId="WW-Absatz-Standardschriftart">
    <w:name w:val="WW-Absatz-Standardschriftart"/>
    <w:rsid w:val="00472A6F"/>
  </w:style>
  <w:style w:type="character" w:customStyle="1" w:styleId="WW8Num3z0">
    <w:name w:val="WW8Num3z0"/>
    <w:rsid w:val="00472A6F"/>
    <w:rPr>
      <w:rFonts w:ascii="Wingdings" w:hAnsi="Wingdings"/>
    </w:rPr>
  </w:style>
  <w:style w:type="character" w:customStyle="1" w:styleId="WW-Absatz-Standardschriftart1">
    <w:name w:val="WW-Absatz-Standardschriftart1"/>
    <w:rsid w:val="00472A6F"/>
  </w:style>
  <w:style w:type="character" w:customStyle="1" w:styleId="WW-Absatz-Standardschriftart11">
    <w:name w:val="WW-Absatz-Standardschriftart11"/>
    <w:rsid w:val="00472A6F"/>
  </w:style>
  <w:style w:type="character" w:customStyle="1" w:styleId="WW-Absatz-Standardschriftart111">
    <w:name w:val="WW-Absatz-Standardschriftart111"/>
    <w:rsid w:val="00472A6F"/>
  </w:style>
  <w:style w:type="character" w:customStyle="1" w:styleId="WW8Num1z0">
    <w:name w:val="WW8Num1z0"/>
    <w:rsid w:val="00472A6F"/>
    <w:rPr>
      <w:rFonts w:ascii="Symbol" w:eastAsia="Times New Roman" w:hAnsi="Symbol" w:cs="Times New Roman"/>
    </w:rPr>
  </w:style>
  <w:style w:type="character" w:customStyle="1" w:styleId="WW8Num1z1">
    <w:name w:val="WW8Num1z1"/>
    <w:rsid w:val="00472A6F"/>
    <w:rPr>
      <w:rFonts w:ascii="Courier New" w:hAnsi="Courier New" w:cs="Courier New"/>
    </w:rPr>
  </w:style>
  <w:style w:type="character" w:customStyle="1" w:styleId="WW8Num1z2">
    <w:name w:val="WW8Num1z2"/>
    <w:rsid w:val="00472A6F"/>
    <w:rPr>
      <w:rFonts w:ascii="Wingdings" w:hAnsi="Wingdings"/>
    </w:rPr>
  </w:style>
  <w:style w:type="character" w:customStyle="1" w:styleId="WW8Num1z3">
    <w:name w:val="WW8Num1z3"/>
    <w:rsid w:val="00472A6F"/>
    <w:rPr>
      <w:rFonts w:ascii="Symbol" w:hAnsi="Symbol"/>
    </w:rPr>
  </w:style>
  <w:style w:type="character" w:customStyle="1" w:styleId="WW8Num2z1">
    <w:name w:val="WW8Num2z1"/>
    <w:rsid w:val="00472A6F"/>
    <w:rPr>
      <w:rFonts w:ascii="Courier New" w:hAnsi="Courier New" w:cs="Courier New"/>
    </w:rPr>
  </w:style>
  <w:style w:type="character" w:customStyle="1" w:styleId="WW8Num2z2">
    <w:name w:val="WW8Num2z2"/>
    <w:rsid w:val="00472A6F"/>
    <w:rPr>
      <w:rFonts w:ascii="Wingdings" w:hAnsi="Wingdings"/>
    </w:rPr>
  </w:style>
  <w:style w:type="character" w:customStyle="1" w:styleId="WW8Num2z3">
    <w:name w:val="WW8Num2z3"/>
    <w:rsid w:val="00472A6F"/>
    <w:rPr>
      <w:rFonts w:ascii="Symbol" w:hAnsi="Symbol"/>
    </w:rPr>
  </w:style>
  <w:style w:type="character" w:customStyle="1" w:styleId="WW8Num3z1">
    <w:name w:val="WW8Num3z1"/>
    <w:rsid w:val="00472A6F"/>
    <w:rPr>
      <w:rFonts w:ascii="Courier New" w:hAnsi="Courier New" w:cs="Courier New"/>
    </w:rPr>
  </w:style>
  <w:style w:type="character" w:customStyle="1" w:styleId="WW8Num3z3">
    <w:name w:val="WW8Num3z3"/>
    <w:rsid w:val="00472A6F"/>
    <w:rPr>
      <w:rFonts w:ascii="Symbol" w:hAnsi="Symbol"/>
    </w:rPr>
  </w:style>
  <w:style w:type="character" w:customStyle="1" w:styleId="WW8Num4z0">
    <w:name w:val="WW8Num4z0"/>
    <w:rsid w:val="00472A6F"/>
    <w:rPr>
      <w:rFonts w:ascii="Wingdings" w:hAnsi="Wingdings"/>
    </w:rPr>
  </w:style>
  <w:style w:type="character" w:customStyle="1" w:styleId="WW8Num4z1">
    <w:name w:val="WW8Num4z1"/>
    <w:rsid w:val="00472A6F"/>
    <w:rPr>
      <w:rFonts w:ascii="Symbol" w:hAnsi="Symbol"/>
      <w:sz w:val="20"/>
    </w:rPr>
  </w:style>
  <w:style w:type="character" w:customStyle="1" w:styleId="WW8Num5z0">
    <w:name w:val="WW8Num5z0"/>
    <w:rsid w:val="00472A6F"/>
    <w:rPr>
      <w:rFonts w:ascii="Symbol" w:hAnsi="Symbol"/>
    </w:rPr>
  </w:style>
  <w:style w:type="character" w:customStyle="1" w:styleId="WW8Num5z1">
    <w:name w:val="WW8Num5z1"/>
    <w:rsid w:val="00472A6F"/>
    <w:rPr>
      <w:rFonts w:ascii="Courier New" w:hAnsi="Courier New" w:cs="Courier New"/>
    </w:rPr>
  </w:style>
  <w:style w:type="character" w:customStyle="1" w:styleId="WW8Num5z2">
    <w:name w:val="WW8Num5z2"/>
    <w:rsid w:val="00472A6F"/>
    <w:rPr>
      <w:rFonts w:ascii="Wingdings" w:hAnsi="Wingdings"/>
    </w:rPr>
  </w:style>
  <w:style w:type="character" w:customStyle="1" w:styleId="WW8Num6z0">
    <w:name w:val="WW8Num6z0"/>
    <w:rsid w:val="00472A6F"/>
    <w:rPr>
      <w:rFonts w:ascii="Wingdings" w:hAnsi="Wingdings"/>
    </w:rPr>
  </w:style>
  <w:style w:type="character" w:customStyle="1" w:styleId="WW8Num6z1">
    <w:name w:val="WW8Num6z1"/>
    <w:rsid w:val="00472A6F"/>
    <w:rPr>
      <w:rFonts w:ascii="Courier New" w:hAnsi="Courier New" w:cs="Courier New"/>
    </w:rPr>
  </w:style>
  <w:style w:type="character" w:customStyle="1" w:styleId="WW8Num6z3">
    <w:name w:val="WW8Num6z3"/>
    <w:rsid w:val="00472A6F"/>
    <w:rPr>
      <w:rFonts w:ascii="Symbol" w:hAnsi="Symbol"/>
    </w:rPr>
  </w:style>
  <w:style w:type="character" w:customStyle="1" w:styleId="WW8Num7z0">
    <w:name w:val="WW8Num7z0"/>
    <w:rsid w:val="00472A6F"/>
    <w:rPr>
      <w:rFonts w:ascii="Symbol" w:hAnsi="Symbol"/>
      <w:sz w:val="20"/>
    </w:rPr>
  </w:style>
  <w:style w:type="character" w:customStyle="1" w:styleId="WW8Num7z1">
    <w:name w:val="WW8Num7z1"/>
    <w:rsid w:val="00472A6F"/>
    <w:rPr>
      <w:rFonts w:ascii="Courier New" w:hAnsi="Courier New"/>
    </w:rPr>
  </w:style>
  <w:style w:type="character" w:customStyle="1" w:styleId="WW8Num7z2">
    <w:name w:val="WW8Num7z2"/>
    <w:rsid w:val="00472A6F"/>
    <w:rPr>
      <w:rFonts w:ascii="Wingdings" w:hAnsi="Wingdings"/>
    </w:rPr>
  </w:style>
  <w:style w:type="character" w:customStyle="1" w:styleId="WW8Num7z3">
    <w:name w:val="WW8Num7z3"/>
    <w:rsid w:val="00472A6F"/>
    <w:rPr>
      <w:rFonts w:ascii="Symbol" w:hAnsi="Symbol"/>
    </w:rPr>
  </w:style>
  <w:style w:type="character" w:customStyle="1" w:styleId="WW8Num8z0">
    <w:name w:val="WW8Num8z0"/>
    <w:rsid w:val="00472A6F"/>
    <w:rPr>
      <w:rFonts w:ascii="Wingdings" w:hAnsi="Wingdings"/>
    </w:rPr>
  </w:style>
  <w:style w:type="character" w:customStyle="1" w:styleId="WW8Num8z1">
    <w:name w:val="WW8Num8z1"/>
    <w:rsid w:val="00472A6F"/>
    <w:rPr>
      <w:rFonts w:ascii="Times New Roman" w:eastAsia="Times New Roman" w:hAnsi="Times New Roman" w:cs="Times New Roman"/>
      <w:b w:val="0"/>
    </w:rPr>
  </w:style>
  <w:style w:type="character" w:customStyle="1" w:styleId="WW8Num8z3">
    <w:name w:val="WW8Num8z3"/>
    <w:rsid w:val="00472A6F"/>
    <w:rPr>
      <w:rFonts w:ascii="Symbol" w:hAnsi="Symbol"/>
    </w:rPr>
  </w:style>
  <w:style w:type="character" w:customStyle="1" w:styleId="WW8Num8z4">
    <w:name w:val="WW8Num8z4"/>
    <w:rsid w:val="00472A6F"/>
    <w:rPr>
      <w:rFonts w:ascii="Courier New" w:hAnsi="Courier New" w:cs="Courier New"/>
    </w:rPr>
  </w:style>
  <w:style w:type="character" w:customStyle="1" w:styleId="WW8Num9z1">
    <w:name w:val="WW8Num9z1"/>
    <w:rsid w:val="00472A6F"/>
    <w:rPr>
      <w:rFonts w:ascii="Wingdings" w:hAnsi="Wingdings"/>
    </w:rPr>
  </w:style>
  <w:style w:type="character" w:customStyle="1" w:styleId="WW8Num10z0">
    <w:name w:val="WW8Num10z0"/>
    <w:rsid w:val="00472A6F"/>
    <w:rPr>
      <w:rFonts w:ascii="Wingdings" w:hAnsi="Wingdings"/>
    </w:rPr>
  </w:style>
  <w:style w:type="character" w:customStyle="1" w:styleId="WW8Num10z1">
    <w:name w:val="WW8Num10z1"/>
    <w:rsid w:val="00472A6F"/>
    <w:rPr>
      <w:rFonts w:ascii="Courier New" w:hAnsi="Courier New" w:cs="Courier New"/>
    </w:rPr>
  </w:style>
  <w:style w:type="character" w:customStyle="1" w:styleId="WW8Num10z3">
    <w:name w:val="WW8Num10z3"/>
    <w:rsid w:val="00472A6F"/>
    <w:rPr>
      <w:rFonts w:ascii="Symbol" w:hAnsi="Symbol"/>
    </w:rPr>
  </w:style>
  <w:style w:type="character" w:customStyle="1" w:styleId="WW8Num12z0">
    <w:name w:val="WW8Num12z0"/>
    <w:rsid w:val="00472A6F"/>
    <w:rPr>
      <w:rFonts w:ascii="Wingdings" w:hAnsi="Wingdings"/>
    </w:rPr>
  </w:style>
  <w:style w:type="character" w:customStyle="1" w:styleId="WW8Num12z1">
    <w:name w:val="WW8Num12z1"/>
    <w:rsid w:val="00472A6F"/>
    <w:rPr>
      <w:rFonts w:ascii="Courier New" w:hAnsi="Courier New" w:cs="Courier New"/>
    </w:rPr>
  </w:style>
  <w:style w:type="character" w:customStyle="1" w:styleId="WW8Num12z3">
    <w:name w:val="WW8Num12z3"/>
    <w:rsid w:val="00472A6F"/>
    <w:rPr>
      <w:rFonts w:ascii="Symbol" w:hAnsi="Symbol"/>
    </w:rPr>
  </w:style>
  <w:style w:type="character" w:customStyle="1" w:styleId="WW8Num13z0">
    <w:name w:val="WW8Num13z0"/>
    <w:rsid w:val="00472A6F"/>
    <w:rPr>
      <w:rFonts w:ascii="Wingdings" w:hAnsi="Wingdings"/>
    </w:rPr>
  </w:style>
  <w:style w:type="character" w:customStyle="1" w:styleId="WW8Num13z1">
    <w:name w:val="WW8Num13z1"/>
    <w:rsid w:val="00472A6F"/>
    <w:rPr>
      <w:rFonts w:ascii="Courier New" w:hAnsi="Courier New" w:cs="Courier New"/>
    </w:rPr>
  </w:style>
  <w:style w:type="character" w:customStyle="1" w:styleId="WW8Num13z3">
    <w:name w:val="WW8Num13z3"/>
    <w:rsid w:val="00472A6F"/>
    <w:rPr>
      <w:rFonts w:ascii="Symbol" w:hAnsi="Symbol"/>
    </w:rPr>
  </w:style>
  <w:style w:type="character" w:customStyle="1" w:styleId="WW8Num14z0">
    <w:name w:val="WW8Num14z0"/>
    <w:rsid w:val="00472A6F"/>
    <w:rPr>
      <w:rFonts w:ascii="Wingdings" w:hAnsi="Wingdings"/>
    </w:rPr>
  </w:style>
  <w:style w:type="character" w:customStyle="1" w:styleId="WW8Num14z1">
    <w:name w:val="WW8Num14z1"/>
    <w:rsid w:val="00472A6F"/>
    <w:rPr>
      <w:rFonts w:ascii="Times New Roman" w:eastAsia="Times New Roman" w:hAnsi="Times New Roman" w:cs="Times New Roman"/>
      <w:b w:val="0"/>
    </w:rPr>
  </w:style>
  <w:style w:type="character" w:customStyle="1" w:styleId="WW8Num14z3">
    <w:name w:val="WW8Num14z3"/>
    <w:rsid w:val="00472A6F"/>
    <w:rPr>
      <w:rFonts w:ascii="Symbol" w:hAnsi="Symbol"/>
    </w:rPr>
  </w:style>
  <w:style w:type="character" w:customStyle="1" w:styleId="WW8Num14z4">
    <w:name w:val="WW8Num14z4"/>
    <w:rsid w:val="00472A6F"/>
    <w:rPr>
      <w:rFonts w:ascii="Courier New" w:hAnsi="Courier New" w:cs="Courier New"/>
    </w:rPr>
  </w:style>
  <w:style w:type="character" w:customStyle="1" w:styleId="WW8Num15z0">
    <w:name w:val="WW8Num15z0"/>
    <w:rsid w:val="00472A6F"/>
    <w:rPr>
      <w:rFonts w:ascii="Wingdings" w:hAnsi="Wingdings"/>
    </w:rPr>
  </w:style>
  <w:style w:type="character" w:customStyle="1" w:styleId="WW8Num15z1">
    <w:name w:val="WW8Num15z1"/>
    <w:rsid w:val="00472A6F"/>
    <w:rPr>
      <w:rFonts w:ascii="Times New Roman" w:eastAsia="Times New Roman" w:hAnsi="Times New Roman" w:cs="Times New Roman"/>
      <w:b w:val="0"/>
    </w:rPr>
  </w:style>
  <w:style w:type="character" w:customStyle="1" w:styleId="WW8Num15z3">
    <w:name w:val="WW8Num15z3"/>
    <w:rsid w:val="00472A6F"/>
    <w:rPr>
      <w:rFonts w:ascii="Symbol" w:hAnsi="Symbol"/>
    </w:rPr>
  </w:style>
  <w:style w:type="character" w:customStyle="1" w:styleId="WW8Num15z4">
    <w:name w:val="WW8Num15z4"/>
    <w:rsid w:val="00472A6F"/>
    <w:rPr>
      <w:rFonts w:ascii="Courier New" w:hAnsi="Courier New" w:cs="Courier New"/>
    </w:rPr>
  </w:style>
  <w:style w:type="character" w:customStyle="1" w:styleId="WW8Num16z0">
    <w:name w:val="WW8Num16z0"/>
    <w:rsid w:val="00472A6F"/>
    <w:rPr>
      <w:rFonts w:ascii="Wingdings" w:hAnsi="Wingdings"/>
    </w:rPr>
  </w:style>
  <w:style w:type="character" w:customStyle="1" w:styleId="WW8Num16z1">
    <w:name w:val="WW8Num16z1"/>
    <w:rsid w:val="00472A6F"/>
    <w:rPr>
      <w:rFonts w:ascii="Courier New" w:hAnsi="Courier New" w:cs="Courier New"/>
    </w:rPr>
  </w:style>
  <w:style w:type="character" w:customStyle="1" w:styleId="WW8Num16z3">
    <w:name w:val="WW8Num16z3"/>
    <w:rsid w:val="00472A6F"/>
    <w:rPr>
      <w:rFonts w:ascii="Symbol" w:hAnsi="Symbol"/>
    </w:rPr>
  </w:style>
  <w:style w:type="character" w:customStyle="1" w:styleId="WW8Num18z0">
    <w:name w:val="WW8Num18z0"/>
    <w:rsid w:val="00472A6F"/>
    <w:rPr>
      <w:rFonts w:ascii="Symbol" w:eastAsia="Times New Roman" w:hAnsi="Symbol" w:cs="Times New Roman"/>
    </w:rPr>
  </w:style>
  <w:style w:type="character" w:customStyle="1" w:styleId="WW8Num18z1">
    <w:name w:val="WW8Num18z1"/>
    <w:rsid w:val="00472A6F"/>
    <w:rPr>
      <w:rFonts w:ascii="Courier New" w:hAnsi="Courier New" w:cs="Courier New"/>
    </w:rPr>
  </w:style>
  <w:style w:type="character" w:customStyle="1" w:styleId="WW8Num18z2">
    <w:name w:val="WW8Num18z2"/>
    <w:rsid w:val="00472A6F"/>
    <w:rPr>
      <w:rFonts w:ascii="Wingdings" w:hAnsi="Wingdings"/>
    </w:rPr>
  </w:style>
  <w:style w:type="character" w:customStyle="1" w:styleId="WW8Num18z3">
    <w:name w:val="WW8Num18z3"/>
    <w:rsid w:val="00472A6F"/>
    <w:rPr>
      <w:rFonts w:ascii="Symbol" w:hAnsi="Symbol"/>
    </w:rPr>
  </w:style>
  <w:style w:type="character" w:customStyle="1" w:styleId="WW8Num19z0">
    <w:name w:val="WW8Num19z0"/>
    <w:rsid w:val="00472A6F"/>
    <w:rPr>
      <w:rFonts w:ascii="Wingdings" w:hAnsi="Wingdings"/>
    </w:rPr>
  </w:style>
  <w:style w:type="character" w:customStyle="1" w:styleId="WW8Num19z1">
    <w:name w:val="WW8Num19z1"/>
    <w:rsid w:val="00472A6F"/>
    <w:rPr>
      <w:rFonts w:ascii="Courier New" w:hAnsi="Courier New" w:cs="Courier New"/>
    </w:rPr>
  </w:style>
  <w:style w:type="character" w:customStyle="1" w:styleId="WW8Num19z3">
    <w:name w:val="WW8Num19z3"/>
    <w:rsid w:val="00472A6F"/>
    <w:rPr>
      <w:rFonts w:ascii="Symbol" w:hAnsi="Symbol"/>
    </w:rPr>
  </w:style>
  <w:style w:type="character" w:customStyle="1" w:styleId="WW8Num20z0">
    <w:name w:val="WW8Num20z0"/>
    <w:rsid w:val="00472A6F"/>
    <w:rPr>
      <w:rFonts w:ascii="Symbol" w:eastAsia="Times New Roman" w:hAnsi="Symbol" w:cs="Times New Roman"/>
    </w:rPr>
  </w:style>
  <w:style w:type="character" w:customStyle="1" w:styleId="WW8Num20z1">
    <w:name w:val="WW8Num20z1"/>
    <w:rsid w:val="00472A6F"/>
    <w:rPr>
      <w:rFonts w:ascii="Courier New" w:hAnsi="Courier New" w:cs="Courier New"/>
    </w:rPr>
  </w:style>
  <w:style w:type="character" w:customStyle="1" w:styleId="WW8Num20z2">
    <w:name w:val="WW8Num20z2"/>
    <w:rsid w:val="00472A6F"/>
    <w:rPr>
      <w:rFonts w:ascii="Wingdings" w:hAnsi="Wingdings"/>
    </w:rPr>
  </w:style>
  <w:style w:type="character" w:customStyle="1" w:styleId="WW8Num20z3">
    <w:name w:val="WW8Num20z3"/>
    <w:rsid w:val="00472A6F"/>
    <w:rPr>
      <w:rFonts w:ascii="Symbol" w:hAnsi="Symbol"/>
    </w:rPr>
  </w:style>
  <w:style w:type="character" w:customStyle="1" w:styleId="WW8Num22z0">
    <w:name w:val="WW8Num22z0"/>
    <w:rsid w:val="00472A6F"/>
    <w:rPr>
      <w:rFonts w:ascii="Wingdings" w:hAnsi="Wingdings"/>
    </w:rPr>
  </w:style>
  <w:style w:type="character" w:customStyle="1" w:styleId="WW8Num22z1">
    <w:name w:val="WW8Num22z1"/>
    <w:rsid w:val="00472A6F"/>
    <w:rPr>
      <w:rFonts w:ascii="Courier New" w:hAnsi="Courier New" w:cs="Courier New"/>
    </w:rPr>
  </w:style>
  <w:style w:type="character" w:customStyle="1" w:styleId="WW8Num22z3">
    <w:name w:val="WW8Num22z3"/>
    <w:rsid w:val="00472A6F"/>
    <w:rPr>
      <w:rFonts w:ascii="Symbol" w:hAnsi="Symbol"/>
    </w:rPr>
  </w:style>
  <w:style w:type="character" w:customStyle="1" w:styleId="WW8Num23z0">
    <w:name w:val="WW8Num23z0"/>
    <w:rsid w:val="00472A6F"/>
    <w:rPr>
      <w:rFonts w:ascii="Wingdings" w:hAnsi="Wingdings"/>
    </w:rPr>
  </w:style>
  <w:style w:type="character" w:customStyle="1" w:styleId="WW8Num23z1">
    <w:name w:val="WW8Num23z1"/>
    <w:rsid w:val="00472A6F"/>
    <w:rPr>
      <w:rFonts w:ascii="Courier New" w:hAnsi="Courier New" w:cs="Courier New"/>
    </w:rPr>
  </w:style>
  <w:style w:type="character" w:customStyle="1" w:styleId="WW8Num23z3">
    <w:name w:val="WW8Num23z3"/>
    <w:rsid w:val="00472A6F"/>
    <w:rPr>
      <w:rFonts w:ascii="Symbol" w:hAnsi="Symbol"/>
    </w:rPr>
  </w:style>
  <w:style w:type="character" w:customStyle="1" w:styleId="WW8Num24z0">
    <w:name w:val="WW8Num24z0"/>
    <w:rsid w:val="00472A6F"/>
    <w:rPr>
      <w:rFonts w:ascii="Wingdings" w:hAnsi="Wingdings"/>
    </w:rPr>
  </w:style>
  <w:style w:type="character" w:customStyle="1" w:styleId="WW8Num24z1">
    <w:name w:val="WW8Num24z1"/>
    <w:rsid w:val="00472A6F"/>
    <w:rPr>
      <w:rFonts w:ascii="Courier New" w:hAnsi="Courier New" w:cs="Courier New"/>
    </w:rPr>
  </w:style>
  <w:style w:type="character" w:customStyle="1" w:styleId="WW8Num24z3">
    <w:name w:val="WW8Num24z3"/>
    <w:rsid w:val="00472A6F"/>
    <w:rPr>
      <w:rFonts w:ascii="Symbol" w:hAnsi="Symbol"/>
    </w:rPr>
  </w:style>
  <w:style w:type="character" w:customStyle="1" w:styleId="WW8Num25z0">
    <w:name w:val="WW8Num25z0"/>
    <w:rsid w:val="00472A6F"/>
    <w:rPr>
      <w:rFonts w:ascii="Wingdings" w:hAnsi="Wingdings"/>
    </w:rPr>
  </w:style>
  <w:style w:type="character" w:customStyle="1" w:styleId="WW8Num25z1">
    <w:name w:val="WW8Num25z1"/>
    <w:rsid w:val="00472A6F"/>
    <w:rPr>
      <w:rFonts w:ascii="Courier New" w:hAnsi="Courier New" w:cs="Courier New"/>
    </w:rPr>
  </w:style>
  <w:style w:type="character" w:customStyle="1" w:styleId="WW8Num25z3">
    <w:name w:val="WW8Num25z3"/>
    <w:rsid w:val="00472A6F"/>
    <w:rPr>
      <w:rFonts w:ascii="Symbol" w:hAnsi="Symbol"/>
    </w:rPr>
  </w:style>
  <w:style w:type="character" w:customStyle="1" w:styleId="WW8Num27z0">
    <w:name w:val="WW8Num27z0"/>
    <w:rsid w:val="00472A6F"/>
    <w:rPr>
      <w:rFonts w:ascii="Wingdings" w:hAnsi="Wingdings"/>
    </w:rPr>
  </w:style>
  <w:style w:type="character" w:customStyle="1" w:styleId="WW8Num27z1">
    <w:name w:val="WW8Num27z1"/>
    <w:rsid w:val="00472A6F"/>
    <w:rPr>
      <w:rFonts w:ascii="Courier New" w:hAnsi="Courier New" w:cs="Courier New"/>
    </w:rPr>
  </w:style>
  <w:style w:type="character" w:customStyle="1" w:styleId="WW8Num27z3">
    <w:name w:val="WW8Num27z3"/>
    <w:rsid w:val="00472A6F"/>
    <w:rPr>
      <w:rFonts w:ascii="Symbol" w:hAnsi="Symbol"/>
    </w:rPr>
  </w:style>
  <w:style w:type="character" w:customStyle="1" w:styleId="WW8Num28z1">
    <w:name w:val="WW8Num28z1"/>
    <w:rsid w:val="00472A6F"/>
    <w:rPr>
      <w:rFonts w:ascii="Symbol" w:hAnsi="Symbol"/>
      <w:sz w:val="20"/>
    </w:rPr>
  </w:style>
  <w:style w:type="character" w:customStyle="1" w:styleId="WW8Num29z0">
    <w:name w:val="WW8Num29z0"/>
    <w:rsid w:val="00472A6F"/>
    <w:rPr>
      <w:rFonts w:ascii="Wingdings" w:hAnsi="Wingdings"/>
      <w:sz w:val="20"/>
    </w:rPr>
  </w:style>
  <w:style w:type="character" w:customStyle="1" w:styleId="WW8Num29z1">
    <w:name w:val="WW8Num29z1"/>
    <w:rsid w:val="00472A6F"/>
    <w:rPr>
      <w:rFonts w:ascii="Courier New" w:hAnsi="Courier New"/>
    </w:rPr>
  </w:style>
  <w:style w:type="character" w:customStyle="1" w:styleId="WW8Num29z2">
    <w:name w:val="WW8Num29z2"/>
    <w:rsid w:val="00472A6F"/>
    <w:rPr>
      <w:rFonts w:ascii="Wingdings" w:hAnsi="Wingdings"/>
    </w:rPr>
  </w:style>
  <w:style w:type="character" w:customStyle="1" w:styleId="WW8Num29z3">
    <w:name w:val="WW8Num29z3"/>
    <w:rsid w:val="00472A6F"/>
    <w:rPr>
      <w:rFonts w:ascii="Symbol" w:hAnsi="Symbol"/>
    </w:rPr>
  </w:style>
  <w:style w:type="character" w:customStyle="1" w:styleId="WW8Num30z0">
    <w:name w:val="WW8Num30z0"/>
    <w:rsid w:val="00472A6F"/>
    <w:rPr>
      <w:rFonts w:ascii="Wingdings" w:hAnsi="Wingdings"/>
    </w:rPr>
  </w:style>
  <w:style w:type="character" w:customStyle="1" w:styleId="WW8Num30z1">
    <w:name w:val="WW8Num30z1"/>
    <w:rsid w:val="00472A6F"/>
    <w:rPr>
      <w:rFonts w:ascii="Courier New" w:hAnsi="Courier New" w:cs="Courier New"/>
    </w:rPr>
  </w:style>
  <w:style w:type="character" w:customStyle="1" w:styleId="WW8Num30z3">
    <w:name w:val="WW8Num30z3"/>
    <w:rsid w:val="00472A6F"/>
    <w:rPr>
      <w:rFonts w:ascii="Symbol" w:hAnsi="Symbol"/>
    </w:rPr>
  </w:style>
  <w:style w:type="character" w:customStyle="1" w:styleId="WW8Num31z0">
    <w:name w:val="WW8Num31z0"/>
    <w:rsid w:val="00472A6F"/>
    <w:rPr>
      <w:rFonts w:ascii="Times New Roman" w:eastAsia="Times New Roman" w:hAnsi="Times New Roman" w:cs="Times New Roman"/>
      <w:b w:val="0"/>
    </w:rPr>
  </w:style>
  <w:style w:type="character" w:customStyle="1" w:styleId="WW8Num31z1">
    <w:name w:val="WW8Num31z1"/>
    <w:rsid w:val="00472A6F"/>
    <w:rPr>
      <w:rFonts w:ascii="Courier New" w:hAnsi="Courier New" w:cs="Courier New"/>
    </w:rPr>
  </w:style>
  <w:style w:type="character" w:customStyle="1" w:styleId="WW8Num31z2">
    <w:name w:val="WW8Num31z2"/>
    <w:rsid w:val="00472A6F"/>
    <w:rPr>
      <w:rFonts w:ascii="Wingdings" w:hAnsi="Wingdings"/>
    </w:rPr>
  </w:style>
  <w:style w:type="character" w:customStyle="1" w:styleId="WW8Num31z3">
    <w:name w:val="WW8Num31z3"/>
    <w:rsid w:val="00472A6F"/>
    <w:rPr>
      <w:rFonts w:ascii="Symbol" w:hAnsi="Symbol"/>
    </w:rPr>
  </w:style>
  <w:style w:type="character" w:customStyle="1" w:styleId="WW8Num32z0">
    <w:name w:val="WW8Num32z0"/>
    <w:rsid w:val="00472A6F"/>
    <w:rPr>
      <w:rFonts w:ascii="Wingdings" w:hAnsi="Wingdings"/>
    </w:rPr>
  </w:style>
  <w:style w:type="character" w:customStyle="1" w:styleId="WW8Num32z1">
    <w:name w:val="WW8Num32z1"/>
    <w:rsid w:val="00472A6F"/>
    <w:rPr>
      <w:rFonts w:ascii="Courier New" w:hAnsi="Courier New" w:cs="Courier New"/>
    </w:rPr>
  </w:style>
  <w:style w:type="character" w:customStyle="1" w:styleId="WW8Num32z3">
    <w:name w:val="WW8Num32z3"/>
    <w:rsid w:val="00472A6F"/>
    <w:rPr>
      <w:rFonts w:ascii="Symbol" w:hAnsi="Symbol"/>
    </w:rPr>
  </w:style>
  <w:style w:type="character" w:customStyle="1" w:styleId="WW8Num33z0">
    <w:name w:val="WW8Num33z0"/>
    <w:rsid w:val="00472A6F"/>
    <w:rPr>
      <w:rFonts w:ascii="Wingdings" w:hAnsi="Wingdings"/>
    </w:rPr>
  </w:style>
  <w:style w:type="character" w:customStyle="1" w:styleId="WW8Num33z1">
    <w:name w:val="WW8Num33z1"/>
    <w:rsid w:val="00472A6F"/>
    <w:rPr>
      <w:rFonts w:ascii="Courier New" w:hAnsi="Courier New" w:cs="Courier New"/>
    </w:rPr>
  </w:style>
  <w:style w:type="character" w:customStyle="1" w:styleId="WW8Num33z3">
    <w:name w:val="WW8Num33z3"/>
    <w:rsid w:val="00472A6F"/>
    <w:rPr>
      <w:rFonts w:ascii="Symbol" w:hAnsi="Symbol"/>
    </w:rPr>
  </w:style>
  <w:style w:type="character" w:customStyle="1" w:styleId="WW8Num34z0">
    <w:name w:val="WW8Num34z0"/>
    <w:rsid w:val="00472A6F"/>
    <w:rPr>
      <w:rFonts w:ascii="Wingdings" w:hAnsi="Wingdings"/>
    </w:rPr>
  </w:style>
  <w:style w:type="character" w:customStyle="1" w:styleId="WW8Num34z1">
    <w:name w:val="WW8Num34z1"/>
    <w:rsid w:val="00472A6F"/>
    <w:rPr>
      <w:rFonts w:ascii="Courier New" w:hAnsi="Courier New" w:cs="Courier New"/>
    </w:rPr>
  </w:style>
  <w:style w:type="character" w:customStyle="1" w:styleId="WW8Num34z3">
    <w:name w:val="WW8Num34z3"/>
    <w:rsid w:val="00472A6F"/>
    <w:rPr>
      <w:rFonts w:ascii="Symbol" w:hAnsi="Symbol"/>
    </w:rPr>
  </w:style>
  <w:style w:type="character" w:customStyle="1" w:styleId="WW8Num35z0">
    <w:name w:val="WW8Num35z0"/>
    <w:rsid w:val="00472A6F"/>
    <w:rPr>
      <w:rFonts w:ascii="Wingdings" w:hAnsi="Wingdings"/>
    </w:rPr>
  </w:style>
  <w:style w:type="character" w:customStyle="1" w:styleId="WW8Num35z1">
    <w:name w:val="WW8Num35z1"/>
    <w:rsid w:val="00472A6F"/>
    <w:rPr>
      <w:rFonts w:ascii="Courier New" w:hAnsi="Courier New" w:cs="Courier New"/>
    </w:rPr>
  </w:style>
  <w:style w:type="character" w:customStyle="1" w:styleId="WW8Num35z3">
    <w:name w:val="WW8Num35z3"/>
    <w:rsid w:val="00472A6F"/>
    <w:rPr>
      <w:rFonts w:ascii="Symbol" w:hAnsi="Symbol"/>
    </w:rPr>
  </w:style>
  <w:style w:type="character" w:customStyle="1" w:styleId="WW8Num36z0">
    <w:name w:val="WW8Num36z0"/>
    <w:rsid w:val="00472A6F"/>
    <w:rPr>
      <w:rFonts w:ascii="Wingdings" w:hAnsi="Wingdings"/>
    </w:rPr>
  </w:style>
  <w:style w:type="character" w:customStyle="1" w:styleId="WW8Num36z1">
    <w:name w:val="WW8Num36z1"/>
    <w:rsid w:val="00472A6F"/>
    <w:rPr>
      <w:rFonts w:ascii="Symbol" w:hAnsi="Symbol"/>
      <w:sz w:val="20"/>
    </w:rPr>
  </w:style>
  <w:style w:type="character" w:customStyle="1" w:styleId="WW8Num37z0">
    <w:name w:val="WW8Num37z0"/>
    <w:rsid w:val="00472A6F"/>
    <w:rPr>
      <w:rFonts w:ascii="Wingdings" w:hAnsi="Wingdings"/>
    </w:rPr>
  </w:style>
  <w:style w:type="character" w:customStyle="1" w:styleId="WW8Num37z1">
    <w:name w:val="WW8Num37z1"/>
    <w:rsid w:val="00472A6F"/>
    <w:rPr>
      <w:rFonts w:ascii="Times New Roman" w:eastAsia="Times New Roman" w:hAnsi="Times New Roman" w:cs="Times New Roman"/>
      <w:b w:val="0"/>
    </w:rPr>
  </w:style>
  <w:style w:type="character" w:customStyle="1" w:styleId="WW8Num37z3">
    <w:name w:val="WW8Num37z3"/>
    <w:rsid w:val="00472A6F"/>
    <w:rPr>
      <w:rFonts w:ascii="Symbol" w:hAnsi="Symbol"/>
    </w:rPr>
  </w:style>
  <w:style w:type="character" w:customStyle="1" w:styleId="WW8Num37z4">
    <w:name w:val="WW8Num37z4"/>
    <w:rsid w:val="00472A6F"/>
    <w:rPr>
      <w:rFonts w:ascii="Courier New" w:hAnsi="Courier New" w:cs="Courier New"/>
    </w:rPr>
  </w:style>
  <w:style w:type="character" w:customStyle="1" w:styleId="WW8Num38z0">
    <w:name w:val="WW8Num38z0"/>
    <w:rsid w:val="00472A6F"/>
    <w:rPr>
      <w:rFonts w:ascii="Wingdings" w:hAnsi="Wingdings"/>
    </w:rPr>
  </w:style>
  <w:style w:type="character" w:customStyle="1" w:styleId="WW8Num38z1">
    <w:name w:val="WW8Num38z1"/>
    <w:rsid w:val="00472A6F"/>
    <w:rPr>
      <w:rFonts w:ascii="Times New Roman" w:eastAsia="Times New Roman" w:hAnsi="Times New Roman" w:cs="Times New Roman"/>
      <w:b w:val="0"/>
    </w:rPr>
  </w:style>
  <w:style w:type="character" w:customStyle="1" w:styleId="WW8Num38z3">
    <w:name w:val="WW8Num38z3"/>
    <w:rsid w:val="00472A6F"/>
    <w:rPr>
      <w:rFonts w:ascii="Symbol" w:hAnsi="Symbol"/>
    </w:rPr>
  </w:style>
  <w:style w:type="character" w:customStyle="1" w:styleId="WW8Num38z4">
    <w:name w:val="WW8Num38z4"/>
    <w:rsid w:val="00472A6F"/>
    <w:rPr>
      <w:rFonts w:ascii="Courier New" w:hAnsi="Courier New" w:cs="Courier New"/>
    </w:rPr>
  </w:style>
  <w:style w:type="character" w:customStyle="1" w:styleId="WW8Num39z0">
    <w:name w:val="WW8Num39z0"/>
    <w:rsid w:val="00472A6F"/>
    <w:rPr>
      <w:rFonts w:ascii="Symbol" w:eastAsia="Times New Roman" w:hAnsi="Symbol" w:cs="Times New Roman"/>
    </w:rPr>
  </w:style>
  <w:style w:type="character" w:customStyle="1" w:styleId="WW8Num39z1">
    <w:name w:val="WW8Num39z1"/>
    <w:rsid w:val="00472A6F"/>
    <w:rPr>
      <w:rFonts w:ascii="Courier New" w:hAnsi="Courier New" w:cs="Courier New"/>
    </w:rPr>
  </w:style>
  <w:style w:type="character" w:customStyle="1" w:styleId="WW8Num39z2">
    <w:name w:val="WW8Num39z2"/>
    <w:rsid w:val="00472A6F"/>
    <w:rPr>
      <w:rFonts w:ascii="Wingdings" w:hAnsi="Wingdings"/>
    </w:rPr>
  </w:style>
  <w:style w:type="character" w:customStyle="1" w:styleId="WW8Num39z3">
    <w:name w:val="WW8Num39z3"/>
    <w:rsid w:val="00472A6F"/>
    <w:rPr>
      <w:rFonts w:ascii="Symbol" w:hAnsi="Symbol"/>
    </w:rPr>
  </w:style>
  <w:style w:type="character" w:customStyle="1" w:styleId="WW8Num40z0">
    <w:name w:val="WW8Num40z0"/>
    <w:rsid w:val="00472A6F"/>
    <w:rPr>
      <w:rFonts w:ascii="Wingdings" w:hAnsi="Wingdings"/>
    </w:rPr>
  </w:style>
  <w:style w:type="character" w:customStyle="1" w:styleId="huge1">
    <w:name w:val="huge1"/>
    <w:rsid w:val="00472A6F"/>
    <w:rPr>
      <w:rFonts w:ascii="Verdana" w:hAnsi="Verdana"/>
      <w:sz w:val="30"/>
      <w:szCs w:val="30"/>
    </w:rPr>
  </w:style>
  <w:style w:type="character" w:customStyle="1" w:styleId="bodybold1">
    <w:name w:val="bodybold1"/>
    <w:rsid w:val="00472A6F"/>
    <w:rPr>
      <w:rFonts w:ascii="Verdana" w:hAnsi="Verdana"/>
      <w:b/>
      <w:bCs/>
      <w:sz w:val="20"/>
      <w:szCs w:val="20"/>
    </w:rPr>
  </w:style>
  <w:style w:type="character" w:styleId="Hyperlink">
    <w:name w:val="Hyperlink"/>
    <w:semiHidden/>
    <w:rsid w:val="00472A6F"/>
    <w:rPr>
      <w:color w:val="0000FF"/>
      <w:u w:val="single"/>
    </w:rPr>
  </w:style>
  <w:style w:type="character" w:customStyle="1" w:styleId="Bullets">
    <w:name w:val="Bullets"/>
    <w:rsid w:val="00472A6F"/>
    <w:rPr>
      <w:rFonts w:ascii="OpenSymbol" w:eastAsia="OpenSymbol" w:hAnsi="OpenSymbol" w:cs="OpenSymbol"/>
    </w:rPr>
  </w:style>
  <w:style w:type="character" w:customStyle="1" w:styleId="NumberingSymbols">
    <w:name w:val="Numbering Symbols"/>
    <w:rsid w:val="00472A6F"/>
  </w:style>
  <w:style w:type="paragraph" w:customStyle="1" w:styleId="Heading">
    <w:name w:val="Heading"/>
    <w:basedOn w:val="Normal"/>
    <w:next w:val="BodyText"/>
    <w:rsid w:val="00472A6F"/>
    <w:pPr>
      <w:keepNext/>
      <w:spacing w:before="240" w:after="120"/>
    </w:pPr>
    <w:rPr>
      <w:rFonts w:ascii="Arial" w:eastAsia="MS Mincho" w:hAnsi="Arial" w:cs="Tahoma"/>
      <w:sz w:val="28"/>
      <w:szCs w:val="28"/>
    </w:rPr>
  </w:style>
  <w:style w:type="paragraph" w:styleId="BodyText">
    <w:name w:val="Body Text"/>
    <w:basedOn w:val="Normal"/>
    <w:semiHidden/>
    <w:rsid w:val="00472A6F"/>
    <w:pPr>
      <w:spacing w:after="120"/>
    </w:pPr>
  </w:style>
  <w:style w:type="paragraph" w:styleId="List">
    <w:name w:val="List"/>
    <w:basedOn w:val="BodyText"/>
    <w:semiHidden/>
    <w:rsid w:val="00472A6F"/>
    <w:rPr>
      <w:rFonts w:cs="Tahoma"/>
    </w:rPr>
  </w:style>
  <w:style w:type="paragraph" w:styleId="Caption">
    <w:name w:val="caption"/>
    <w:basedOn w:val="Normal"/>
    <w:qFormat/>
    <w:rsid w:val="00472A6F"/>
    <w:pPr>
      <w:suppressLineNumbers/>
      <w:spacing w:before="120" w:after="120"/>
    </w:pPr>
    <w:rPr>
      <w:rFonts w:cs="Tahoma"/>
      <w:i/>
      <w:iCs/>
    </w:rPr>
  </w:style>
  <w:style w:type="paragraph" w:customStyle="1" w:styleId="Index">
    <w:name w:val="Index"/>
    <w:basedOn w:val="Normal"/>
    <w:rsid w:val="00472A6F"/>
    <w:pPr>
      <w:suppressLineNumbers/>
    </w:pPr>
    <w:rPr>
      <w:rFonts w:cs="Tahoma"/>
    </w:rPr>
  </w:style>
  <w:style w:type="paragraph" w:styleId="Header">
    <w:name w:val="header"/>
    <w:basedOn w:val="Normal"/>
    <w:semiHidden/>
    <w:rsid w:val="00472A6F"/>
    <w:pPr>
      <w:tabs>
        <w:tab w:val="center" w:pos="4320"/>
        <w:tab w:val="right" w:pos="8640"/>
      </w:tabs>
    </w:pPr>
  </w:style>
  <w:style w:type="paragraph" w:styleId="Footer">
    <w:name w:val="footer"/>
    <w:basedOn w:val="Normal"/>
    <w:semiHidden/>
    <w:rsid w:val="00472A6F"/>
    <w:pPr>
      <w:tabs>
        <w:tab w:val="center" w:pos="4320"/>
        <w:tab w:val="right" w:pos="8640"/>
      </w:tabs>
    </w:pPr>
  </w:style>
  <w:style w:type="paragraph" w:styleId="NormalWeb">
    <w:name w:val="Normal (Web)"/>
    <w:basedOn w:val="Normal"/>
    <w:rsid w:val="00472A6F"/>
    <w:pPr>
      <w:spacing w:before="280" w:after="280"/>
    </w:pPr>
  </w:style>
  <w:style w:type="paragraph" w:customStyle="1" w:styleId="TableContents">
    <w:name w:val="Table Contents"/>
    <w:basedOn w:val="Normal"/>
    <w:rsid w:val="00472A6F"/>
    <w:pPr>
      <w:suppressLineNumbers/>
    </w:pPr>
  </w:style>
  <w:style w:type="paragraph" w:customStyle="1" w:styleId="TableHeading">
    <w:name w:val="Table Heading"/>
    <w:basedOn w:val="TableContents"/>
    <w:rsid w:val="00472A6F"/>
    <w:pPr>
      <w:jc w:val="center"/>
    </w:pPr>
    <w:rPr>
      <w:b/>
      <w:bCs/>
    </w:rPr>
  </w:style>
  <w:style w:type="character" w:styleId="CommentReference">
    <w:name w:val="annotation reference"/>
    <w:uiPriority w:val="99"/>
    <w:semiHidden/>
    <w:unhideWhenUsed/>
    <w:rsid w:val="000C7B22"/>
    <w:rPr>
      <w:sz w:val="16"/>
      <w:szCs w:val="16"/>
    </w:rPr>
  </w:style>
  <w:style w:type="paragraph" w:styleId="CommentText">
    <w:name w:val="annotation text"/>
    <w:basedOn w:val="Normal"/>
    <w:link w:val="CommentTextChar"/>
    <w:uiPriority w:val="99"/>
    <w:semiHidden/>
    <w:unhideWhenUsed/>
    <w:rsid w:val="000C7B22"/>
    <w:rPr>
      <w:sz w:val="20"/>
      <w:szCs w:val="20"/>
      <w:lang w:val="x-none"/>
    </w:rPr>
  </w:style>
  <w:style w:type="character" w:customStyle="1" w:styleId="CommentTextChar">
    <w:name w:val="Comment Text Char"/>
    <w:link w:val="CommentText"/>
    <w:uiPriority w:val="99"/>
    <w:semiHidden/>
    <w:rsid w:val="000C7B22"/>
    <w:rPr>
      <w:lang w:eastAsia="ar-SA"/>
    </w:rPr>
  </w:style>
  <w:style w:type="paragraph" w:styleId="CommentSubject">
    <w:name w:val="annotation subject"/>
    <w:basedOn w:val="CommentText"/>
    <w:next w:val="CommentText"/>
    <w:link w:val="CommentSubjectChar"/>
    <w:uiPriority w:val="99"/>
    <w:semiHidden/>
    <w:unhideWhenUsed/>
    <w:rsid w:val="000C7B22"/>
    <w:rPr>
      <w:b/>
      <w:bCs/>
    </w:rPr>
  </w:style>
  <w:style w:type="character" w:customStyle="1" w:styleId="CommentSubjectChar">
    <w:name w:val="Comment Subject Char"/>
    <w:link w:val="CommentSubject"/>
    <w:uiPriority w:val="99"/>
    <w:semiHidden/>
    <w:rsid w:val="000C7B22"/>
    <w:rPr>
      <w:b/>
      <w:bCs/>
      <w:lang w:eastAsia="ar-SA"/>
    </w:rPr>
  </w:style>
  <w:style w:type="paragraph" w:styleId="BalloonText">
    <w:name w:val="Balloon Text"/>
    <w:basedOn w:val="Normal"/>
    <w:link w:val="BalloonTextChar"/>
    <w:uiPriority w:val="99"/>
    <w:semiHidden/>
    <w:unhideWhenUsed/>
    <w:rsid w:val="000C7B22"/>
    <w:rPr>
      <w:rFonts w:ascii="Tahoma" w:hAnsi="Tahoma"/>
      <w:sz w:val="16"/>
      <w:szCs w:val="16"/>
      <w:lang w:val="x-none"/>
    </w:rPr>
  </w:style>
  <w:style w:type="character" w:customStyle="1" w:styleId="BalloonTextChar">
    <w:name w:val="Balloon Text Char"/>
    <w:link w:val="BalloonText"/>
    <w:uiPriority w:val="99"/>
    <w:semiHidden/>
    <w:rsid w:val="000C7B22"/>
    <w:rPr>
      <w:rFonts w:ascii="Tahoma" w:hAnsi="Tahoma" w:cs="Tahoma"/>
      <w:sz w:val="16"/>
      <w:szCs w:val="16"/>
      <w:lang w:eastAsia="ar-SA"/>
    </w:rPr>
  </w:style>
  <w:style w:type="paragraph" w:styleId="DocumentMap">
    <w:name w:val="Document Map"/>
    <w:basedOn w:val="Normal"/>
    <w:semiHidden/>
    <w:rsid w:val="001B494C"/>
    <w:pPr>
      <w:shd w:val="clear" w:color="auto" w:fill="000080"/>
    </w:pPr>
    <w:rPr>
      <w:rFonts w:ascii="Tahoma" w:hAnsi="Tahoma" w:cs="Tahoma"/>
      <w:sz w:val="20"/>
      <w:szCs w:val="20"/>
    </w:rPr>
  </w:style>
  <w:style w:type="paragraph" w:styleId="ListParagraph">
    <w:name w:val="List Paragraph"/>
    <w:basedOn w:val="Normal"/>
    <w:uiPriority w:val="34"/>
    <w:qFormat/>
    <w:rsid w:val="009D0CD6"/>
    <w:pPr>
      <w:ind w:left="720"/>
    </w:pPr>
  </w:style>
  <w:style w:type="paragraph" w:customStyle="1" w:styleId="s2">
    <w:name w:val="s2"/>
    <w:basedOn w:val="Normal"/>
    <w:rsid w:val="00F15567"/>
    <w:pPr>
      <w:suppressAutoHyphens w:val="0"/>
      <w:spacing w:before="100" w:beforeAutospacing="1" w:after="100" w:afterAutospacing="1"/>
    </w:pPr>
    <w:rPr>
      <w:rFonts w:eastAsia="Calibri"/>
      <w:lang w:val="en-CA" w:eastAsia="en-CA"/>
    </w:rPr>
  </w:style>
  <w:style w:type="character" w:customStyle="1" w:styleId="s13">
    <w:name w:val="s13"/>
    <w:basedOn w:val="DefaultParagraphFont"/>
    <w:rsid w:val="00F155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A6F"/>
    <w:pPr>
      <w:suppressAutoHyphens/>
    </w:pPr>
    <w:rPr>
      <w:sz w:val="24"/>
      <w:szCs w:val="24"/>
      <w:lang w:val="en-US" w:eastAsia="ar-SA"/>
    </w:rPr>
  </w:style>
  <w:style w:type="paragraph" w:styleId="Heading1">
    <w:name w:val="heading 1"/>
    <w:basedOn w:val="Normal"/>
    <w:next w:val="Normal"/>
    <w:qFormat/>
    <w:rsid w:val="00472A6F"/>
    <w:pPr>
      <w:keepNext/>
      <w:tabs>
        <w:tab w:val="num" w:pos="432"/>
      </w:tabs>
      <w:ind w:left="432" w:hanging="432"/>
      <w:outlineLvl w:val="0"/>
    </w:pPr>
    <w:rPr>
      <w:b/>
      <w:bCs/>
    </w:rPr>
  </w:style>
  <w:style w:type="paragraph" w:styleId="Heading2">
    <w:name w:val="heading 2"/>
    <w:basedOn w:val="Normal"/>
    <w:next w:val="Normal"/>
    <w:qFormat/>
    <w:rsid w:val="00472A6F"/>
    <w:pPr>
      <w:keepNext/>
      <w:tabs>
        <w:tab w:val="num" w:pos="576"/>
      </w:tabs>
      <w:ind w:left="576" w:hanging="576"/>
      <w:outlineLvl w:val="1"/>
    </w:pPr>
    <w:rPr>
      <w:b/>
      <w:bCs/>
      <w:color w:val="FF0000"/>
    </w:rPr>
  </w:style>
  <w:style w:type="paragraph" w:styleId="Heading3">
    <w:name w:val="heading 3"/>
    <w:basedOn w:val="Normal"/>
    <w:next w:val="Normal"/>
    <w:qFormat/>
    <w:rsid w:val="00472A6F"/>
    <w:pPr>
      <w:keepNext/>
      <w:tabs>
        <w:tab w:val="num" w:pos="720"/>
      </w:tabs>
      <w:ind w:left="720" w:hanging="720"/>
      <w:outlineLvl w:val="2"/>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72A6F"/>
    <w:rPr>
      <w:rFonts w:ascii="Symbol" w:eastAsia="Times New Roman" w:hAnsi="Symbol" w:cs="Times New Roman"/>
    </w:rPr>
  </w:style>
  <w:style w:type="character" w:customStyle="1" w:styleId="Absatz-Standardschriftart">
    <w:name w:val="Absatz-Standardschriftart"/>
    <w:rsid w:val="00472A6F"/>
  </w:style>
  <w:style w:type="character" w:customStyle="1" w:styleId="WW-Absatz-Standardschriftart">
    <w:name w:val="WW-Absatz-Standardschriftart"/>
    <w:rsid w:val="00472A6F"/>
  </w:style>
  <w:style w:type="character" w:customStyle="1" w:styleId="WW8Num3z0">
    <w:name w:val="WW8Num3z0"/>
    <w:rsid w:val="00472A6F"/>
    <w:rPr>
      <w:rFonts w:ascii="Wingdings" w:hAnsi="Wingdings"/>
    </w:rPr>
  </w:style>
  <w:style w:type="character" w:customStyle="1" w:styleId="WW-Absatz-Standardschriftart1">
    <w:name w:val="WW-Absatz-Standardschriftart1"/>
    <w:rsid w:val="00472A6F"/>
  </w:style>
  <w:style w:type="character" w:customStyle="1" w:styleId="WW-Absatz-Standardschriftart11">
    <w:name w:val="WW-Absatz-Standardschriftart11"/>
    <w:rsid w:val="00472A6F"/>
  </w:style>
  <w:style w:type="character" w:customStyle="1" w:styleId="WW-Absatz-Standardschriftart111">
    <w:name w:val="WW-Absatz-Standardschriftart111"/>
    <w:rsid w:val="00472A6F"/>
  </w:style>
  <w:style w:type="character" w:customStyle="1" w:styleId="WW8Num1z0">
    <w:name w:val="WW8Num1z0"/>
    <w:rsid w:val="00472A6F"/>
    <w:rPr>
      <w:rFonts w:ascii="Symbol" w:eastAsia="Times New Roman" w:hAnsi="Symbol" w:cs="Times New Roman"/>
    </w:rPr>
  </w:style>
  <w:style w:type="character" w:customStyle="1" w:styleId="WW8Num1z1">
    <w:name w:val="WW8Num1z1"/>
    <w:rsid w:val="00472A6F"/>
    <w:rPr>
      <w:rFonts w:ascii="Courier New" w:hAnsi="Courier New" w:cs="Courier New"/>
    </w:rPr>
  </w:style>
  <w:style w:type="character" w:customStyle="1" w:styleId="WW8Num1z2">
    <w:name w:val="WW8Num1z2"/>
    <w:rsid w:val="00472A6F"/>
    <w:rPr>
      <w:rFonts w:ascii="Wingdings" w:hAnsi="Wingdings"/>
    </w:rPr>
  </w:style>
  <w:style w:type="character" w:customStyle="1" w:styleId="WW8Num1z3">
    <w:name w:val="WW8Num1z3"/>
    <w:rsid w:val="00472A6F"/>
    <w:rPr>
      <w:rFonts w:ascii="Symbol" w:hAnsi="Symbol"/>
    </w:rPr>
  </w:style>
  <w:style w:type="character" w:customStyle="1" w:styleId="WW8Num2z1">
    <w:name w:val="WW8Num2z1"/>
    <w:rsid w:val="00472A6F"/>
    <w:rPr>
      <w:rFonts w:ascii="Courier New" w:hAnsi="Courier New" w:cs="Courier New"/>
    </w:rPr>
  </w:style>
  <w:style w:type="character" w:customStyle="1" w:styleId="WW8Num2z2">
    <w:name w:val="WW8Num2z2"/>
    <w:rsid w:val="00472A6F"/>
    <w:rPr>
      <w:rFonts w:ascii="Wingdings" w:hAnsi="Wingdings"/>
    </w:rPr>
  </w:style>
  <w:style w:type="character" w:customStyle="1" w:styleId="WW8Num2z3">
    <w:name w:val="WW8Num2z3"/>
    <w:rsid w:val="00472A6F"/>
    <w:rPr>
      <w:rFonts w:ascii="Symbol" w:hAnsi="Symbol"/>
    </w:rPr>
  </w:style>
  <w:style w:type="character" w:customStyle="1" w:styleId="WW8Num3z1">
    <w:name w:val="WW8Num3z1"/>
    <w:rsid w:val="00472A6F"/>
    <w:rPr>
      <w:rFonts w:ascii="Courier New" w:hAnsi="Courier New" w:cs="Courier New"/>
    </w:rPr>
  </w:style>
  <w:style w:type="character" w:customStyle="1" w:styleId="WW8Num3z3">
    <w:name w:val="WW8Num3z3"/>
    <w:rsid w:val="00472A6F"/>
    <w:rPr>
      <w:rFonts w:ascii="Symbol" w:hAnsi="Symbol"/>
    </w:rPr>
  </w:style>
  <w:style w:type="character" w:customStyle="1" w:styleId="WW8Num4z0">
    <w:name w:val="WW8Num4z0"/>
    <w:rsid w:val="00472A6F"/>
    <w:rPr>
      <w:rFonts w:ascii="Wingdings" w:hAnsi="Wingdings"/>
    </w:rPr>
  </w:style>
  <w:style w:type="character" w:customStyle="1" w:styleId="WW8Num4z1">
    <w:name w:val="WW8Num4z1"/>
    <w:rsid w:val="00472A6F"/>
    <w:rPr>
      <w:rFonts w:ascii="Symbol" w:hAnsi="Symbol"/>
      <w:sz w:val="20"/>
    </w:rPr>
  </w:style>
  <w:style w:type="character" w:customStyle="1" w:styleId="WW8Num5z0">
    <w:name w:val="WW8Num5z0"/>
    <w:rsid w:val="00472A6F"/>
    <w:rPr>
      <w:rFonts w:ascii="Symbol" w:hAnsi="Symbol"/>
    </w:rPr>
  </w:style>
  <w:style w:type="character" w:customStyle="1" w:styleId="WW8Num5z1">
    <w:name w:val="WW8Num5z1"/>
    <w:rsid w:val="00472A6F"/>
    <w:rPr>
      <w:rFonts w:ascii="Courier New" w:hAnsi="Courier New" w:cs="Courier New"/>
    </w:rPr>
  </w:style>
  <w:style w:type="character" w:customStyle="1" w:styleId="WW8Num5z2">
    <w:name w:val="WW8Num5z2"/>
    <w:rsid w:val="00472A6F"/>
    <w:rPr>
      <w:rFonts w:ascii="Wingdings" w:hAnsi="Wingdings"/>
    </w:rPr>
  </w:style>
  <w:style w:type="character" w:customStyle="1" w:styleId="WW8Num6z0">
    <w:name w:val="WW8Num6z0"/>
    <w:rsid w:val="00472A6F"/>
    <w:rPr>
      <w:rFonts w:ascii="Wingdings" w:hAnsi="Wingdings"/>
    </w:rPr>
  </w:style>
  <w:style w:type="character" w:customStyle="1" w:styleId="WW8Num6z1">
    <w:name w:val="WW8Num6z1"/>
    <w:rsid w:val="00472A6F"/>
    <w:rPr>
      <w:rFonts w:ascii="Courier New" w:hAnsi="Courier New" w:cs="Courier New"/>
    </w:rPr>
  </w:style>
  <w:style w:type="character" w:customStyle="1" w:styleId="WW8Num6z3">
    <w:name w:val="WW8Num6z3"/>
    <w:rsid w:val="00472A6F"/>
    <w:rPr>
      <w:rFonts w:ascii="Symbol" w:hAnsi="Symbol"/>
    </w:rPr>
  </w:style>
  <w:style w:type="character" w:customStyle="1" w:styleId="WW8Num7z0">
    <w:name w:val="WW8Num7z0"/>
    <w:rsid w:val="00472A6F"/>
    <w:rPr>
      <w:rFonts w:ascii="Symbol" w:hAnsi="Symbol"/>
      <w:sz w:val="20"/>
    </w:rPr>
  </w:style>
  <w:style w:type="character" w:customStyle="1" w:styleId="WW8Num7z1">
    <w:name w:val="WW8Num7z1"/>
    <w:rsid w:val="00472A6F"/>
    <w:rPr>
      <w:rFonts w:ascii="Courier New" w:hAnsi="Courier New"/>
    </w:rPr>
  </w:style>
  <w:style w:type="character" w:customStyle="1" w:styleId="WW8Num7z2">
    <w:name w:val="WW8Num7z2"/>
    <w:rsid w:val="00472A6F"/>
    <w:rPr>
      <w:rFonts w:ascii="Wingdings" w:hAnsi="Wingdings"/>
    </w:rPr>
  </w:style>
  <w:style w:type="character" w:customStyle="1" w:styleId="WW8Num7z3">
    <w:name w:val="WW8Num7z3"/>
    <w:rsid w:val="00472A6F"/>
    <w:rPr>
      <w:rFonts w:ascii="Symbol" w:hAnsi="Symbol"/>
    </w:rPr>
  </w:style>
  <w:style w:type="character" w:customStyle="1" w:styleId="WW8Num8z0">
    <w:name w:val="WW8Num8z0"/>
    <w:rsid w:val="00472A6F"/>
    <w:rPr>
      <w:rFonts w:ascii="Wingdings" w:hAnsi="Wingdings"/>
    </w:rPr>
  </w:style>
  <w:style w:type="character" w:customStyle="1" w:styleId="WW8Num8z1">
    <w:name w:val="WW8Num8z1"/>
    <w:rsid w:val="00472A6F"/>
    <w:rPr>
      <w:rFonts w:ascii="Times New Roman" w:eastAsia="Times New Roman" w:hAnsi="Times New Roman" w:cs="Times New Roman"/>
      <w:b w:val="0"/>
    </w:rPr>
  </w:style>
  <w:style w:type="character" w:customStyle="1" w:styleId="WW8Num8z3">
    <w:name w:val="WW8Num8z3"/>
    <w:rsid w:val="00472A6F"/>
    <w:rPr>
      <w:rFonts w:ascii="Symbol" w:hAnsi="Symbol"/>
    </w:rPr>
  </w:style>
  <w:style w:type="character" w:customStyle="1" w:styleId="WW8Num8z4">
    <w:name w:val="WW8Num8z4"/>
    <w:rsid w:val="00472A6F"/>
    <w:rPr>
      <w:rFonts w:ascii="Courier New" w:hAnsi="Courier New" w:cs="Courier New"/>
    </w:rPr>
  </w:style>
  <w:style w:type="character" w:customStyle="1" w:styleId="WW8Num9z1">
    <w:name w:val="WW8Num9z1"/>
    <w:rsid w:val="00472A6F"/>
    <w:rPr>
      <w:rFonts w:ascii="Wingdings" w:hAnsi="Wingdings"/>
    </w:rPr>
  </w:style>
  <w:style w:type="character" w:customStyle="1" w:styleId="WW8Num10z0">
    <w:name w:val="WW8Num10z0"/>
    <w:rsid w:val="00472A6F"/>
    <w:rPr>
      <w:rFonts w:ascii="Wingdings" w:hAnsi="Wingdings"/>
    </w:rPr>
  </w:style>
  <w:style w:type="character" w:customStyle="1" w:styleId="WW8Num10z1">
    <w:name w:val="WW8Num10z1"/>
    <w:rsid w:val="00472A6F"/>
    <w:rPr>
      <w:rFonts w:ascii="Courier New" w:hAnsi="Courier New" w:cs="Courier New"/>
    </w:rPr>
  </w:style>
  <w:style w:type="character" w:customStyle="1" w:styleId="WW8Num10z3">
    <w:name w:val="WW8Num10z3"/>
    <w:rsid w:val="00472A6F"/>
    <w:rPr>
      <w:rFonts w:ascii="Symbol" w:hAnsi="Symbol"/>
    </w:rPr>
  </w:style>
  <w:style w:type="character" w:customStyle="1" w:styleId="WW8Num12z0">
    <w:name w:val="WW8Num12z0"/>
    <w:rsid w:val="00472A6F"/>
    <w:rPr>
      <w:rFonts w:ascii="Wingdings" w:hAnsi="Wingdings"/>
    </w:rPr>
  </w:style>
  <w:style w:type="character" w:customStyle="1" w:styleId="WW8Num12z1">
    <w:name w:val="WW8Num12z1"/>
    <w:rsid w:val="00472A6F"/>
    <w:rPr>
      <w:rFonts w:ascii="Courier New" w:hAnsi="Courier New" w:cs="Courier New"/>
    </w:rPr>
  </w:style>
  <w:style w:type="character" w:customStyle="1" w:styleId="WW8Num12z3">
    <w:name w:val="WW8Num12z3"/>
    <w:rsid w:val="00472A6F"/>
    <w:rPr>
      <w:rFonts w:ascii="Symbol" w:hAnsi="Symbol"/>
    </w:rPr>
  </w:style>
  <w:style w:type="character" w:customStyle="1" w:styleId="WW8Num13z0">
    <w:name w:val="WW8Num13z0"/>
    <w:rsid w:val="00472A6F"/>
    <w:rPr>
      <w:rFonts w:ascii="Wingdings" w:hAnsi="Wingdings"/>
    </w:rPr>
  </w:style>
  <w:style w:type="character" w:customStyle="1" w:styleId="WW8Num13z1">
    <w:name w:val="WW8Num13z1"/>
    <w:rsid w:val="00472A6F"/>
    <w:rPr>
      <w:rFonts w:ascii="Courier New" w:hAnsi="Courier New" w:cs="Courier New"/>
    </w:rPr>
  </w:style>
  <w:style w:type="character" w:customStyle="1" w:styleId="WW8Num13z3">
    <w:name w:val="WW8Num13z3"/>
    <w:rsid w:val="00472A6F"/>
    <w:rPr>
      <w:rFonts w:ascii="Symbol" w:hAnsi="Symbol"/>
    </w:rPr>
  </w:style>
  <w:style w:type="character" w:customStyle="1" w:styleId="WW8Num14z0">
    <w:name w:val="WW8Num14z0"/>
    <w:rsid w:val="00472A6F"/>
    <w:rPr>
      <w:rFonts w:ascii="Wingdings" w:hAnsi="Wingdings"/>
    </w:rPr>
  </w:style>
  <w:style w:type="character" w:customStyle="1" w:styleId="WW8Num14z1">
    <w:name w:val="WW8Num14z1"/>
    <w:rsid w:val="00472A6F"/>
    <w:rPr>
      <w:rFonts w:ascii="Times New Roman" w:eastAsia="Times New Roman" w:hAnsi="Times New Roman" w:cs="Times New Roman"/>
      <w:b w:val="0"/>
    </w:rPr>
  </w:style>
  <w:style w:type="character" w:customStyle="1" w:styleId="WW8Num14z3">
    <w:name w:val="WW8Num14z3"/>
    <w:rsid w:val="00472A6F"/>
    <w:rPr>
      <w:rFonts w:ascii="Symbol" w:hAnsi="Symbol"/>
    </w:rPr>
  </w:style>
  <w:style w:type="character" w:customStyle="1" w:styleId="WW8Num14z4">
    <w:name w:val="WW8Num14z4"/>
    <w:rsid w:val="00472A6F"/>
    <w:rPr>
      <w:rFonts w:ascii="Courier New" w:hAnsi="Courier New" w:cs="Courier New"/>
    </w:rPr>
  </w:style>
  <w:style w:type="character" w:customStyle="1" w:styleId="WW8Num15z0">
    <w:name w:val="WW8Num15z0"/>
    <w:rsid w:val="00472A6F"/>
    <w:rPr>
      <w:rFonts w:ascii="Wingdings" w:hAnsi="Wingdings"/>
    </w:rPr>
  </w:style>
  <w:style w:type="character" w:customStyle="1" w:styleId="WW8Num15z1">
    <w:name w:val="WW8Num15z1"/>
    <w:rsid w:val="00472A6F"/>
    <w:rPr>
      <w:rFonts w:ascii="Times New Roman" w:eastAsia="Times New Roman" w:hAnsi="Times New Roman" w:cs="Times New Roman"/>
      <w:b w:val="0"/>
    </w:rPr>
  </w:style>
  <w:style w:type="character" w:customStyle="1" w:styleId="WW8Num15z3">
    <w:name w:val="WW8Num15z3"/>
    <w:rsid w:val="00472A6F"/>
    <w:rPr>
      <w:rFonts w:ascii="Symbol" w:hAnsi="Symbol"/>
    </w:rPr>
  </w:style>
  <w:style w:type="character" w:customStyle="1" w:styleId="WW8Num15z4">
    <w:name w:val="WW8Num15z4"/>
    <w:rsid w:val="00472A6F"/>
    <w:rPr>
      <w:rFonts w:ascii="Courier New" w:hAnsi="Courier New" w:cs="Courier New"/>
    </w:rPr>
  </w:style>
  <w:style w:type="character" w:customStyle="1" w:styleId="WW8Num16z0">
    <w:name w:val="WW8Num16z0"/>
    <w:rsid w:val="00472A6F"/>
    <w:rPr>
      <w:rFonts w:ascii="Wingdings" w:hAnsi="Wingdings"/>
    </w:rPr>
  </w:style>
  <w:style w:type="character" w:customStyle="1" w:styleId="WW8Num16z1">
    <w:name w:val="WW8Num16z1"/>
    <w:rsid w:val="00472A6F"/>
    <w:rPr>
      <w:rFonts w:ascii="Courier New" w:hAnsi="Courier New" w:cs="Courier New"/>
    </w:rPr>
  </w:style>
  <w:style w:type="character" w:customStyle="1" w:styleId="WW8Num16z3">
    <w:name w:val="WW8Num16z3"/>
    <w:rsid w:val="00472A6F"/>
    <w:rPr>
      <w:rFonts w:ascii="Symbol" w:hAnsi="Symbol"/>
    </w:rPr>
  </w:style>
  <w:style w:type="character" w:customStyle="1" w:styleId="WW8Num18z0">
    <w:name w:val="WW8Num18z0"/>
    <w:rsid w:val="00472A6F"/>
    <w:rPr>
      <w:rFonts w:ascii="Symbol" w:eastAsia="Times New Roman" w:hAnsi="Symbol" w:cs="Times New Roman"/>
    </w:rPr>
  </w:style>
  <w:style w:type="character" w:customStyle="1" w:styleId="WW8Num18z1">
    <w:name w:val="WW8Num18z1"/>
    <w:rsid w:val="00472A6F"/>
    <w:rPr>
      <w:rFonts w:ascii="Courier New" w:hAnsi="Courier New" w:cs="Courier New"/>
    </w:rPr>
  </w:style>
  <w:style w:type="character" w:customStyle="1" w:styleId="WW8Num18z2">
    <w:name w:val="WW8Num18z2"/>
    <w:rsid w:val="00472A6F"/>
    <w:rPr>
      <w:rFonts w:ascii="Wingdings" w:hAnsi="Wingdings"/>
    </w:rPr>
  </w:style>
  <w:style w:type="character" w:customStyle="1" w:styleId="WW8Num18z3">
    <w:name w:val="WW8Num18z3"/>
    <w:rsid w:val="00472A6F"/>
    <w:rPr>
      <w:rFonts w:ascii="Symbol" w:hAnsi="Symbol"/>
    </w:rPr>
  </w:style>
  <w:style w:type="character" w:customStyle="1" w:styleId="WW8Num19z0">
    <w:name w:val="WW8Num19z0"/>
    <w:rsid w:val="00472A6F"/>
    <w:rPr>
      <w:rFonts w:ascii="Wingdings" w:hAnsi="Wingdings"/>
    </w:rPr>
  </w:style>
  <w:style w:type="character" w:customStyle="1" w:styleId="WW8Num19z1">
    <w:name w:val="WW8Num19z1"/>
    <w:rsid w:val="00472A6F"/>
    <w:rPr>
      <w:rFonts w:ascii="Courier New" w:hAnsi="Courier New" w:cs="Courier New"/>
    </w:rPr>
  </w:style>
  <w:style w:type="character" w:customStyle="1" w:styleId="WW8Num19z3">
    <w:name w:val="WW8Num19z3"/>
    <w:rsid w:val="00472A6F"/>
    <w:rPr>
      <w:rFonts w:ascii="Symbol" w:hAnsi="Symbol"/>
    </w:rPr>
  </w:style>
  <w:style w:type="character" w:customStyle="1" w:styleId="WW8Num20z0">
    <w:name w:val="WW8Num20z0"/>
    <w:rsid w:val="00472A6F"/>
    <w:rPr>
      <w:rFonts w:ascii="Symbol" w:eastAsia="Times New Roman" w:hAnsi="Symbol" w:cs="Times New Roman"/>
    </w:rPr>
  </w:style>
  <w:style w:type="character" w:customStyle="1" w:styleId="WW8Num20z1">
    <w:name w:val="WW8Num20z1"/>
    <w:rsid w:val="00472A6F"/>
    <w:rPr>
      <w:rFonts w:ascii="Courier New" w:hAnsi="Courier New" w:cs="Courier New"/>
    </w:rPr>
  </w:style>
  <w:style w:type="character" w:customStyle="1" w:styleId="WW8Num20z2">
    <w:name w:val="WW8Num20z2"/>
    <w:rsid w:val="00472A6F"/>
    <w:rPr>
      <w:rFonts w:ascii="Wingdings" w:hAnsi="Wingdings"/>
    </w:rPr>
  </w:style>
  <w:style w:type="character" w:customStyle="1" w:styleId="WW8Num20z3">
    <w:name w:val="WW8Num20z3"/>
    <w:rsid w:val="00472A6F"/>
    <w:rPr>
      <w:rFonts w:ascii="Symbol" w:hAnsi="Symbol"/>
    </w:rPr>
  </w:style>
  <w:style w:type="character" w:customStyle="1" w:styleId="WW8Num22z0">
    <w:name w:val="WW8Num22z0"/>
    <w:rsid w:val="00472A6F"/>
    <w:rPr>
      <w:rFonts w:ascii="Wingdings" w:hAnsi="Wingdings"/>
    </w:rPr>
  </w:style>
  <w:style w:type="character" w:customStyle="1" w:styleId="WW8Num22z1">
    <w:name w:val="WW8Num22z1"/>
    <w:rsid w:val="00472A6F"/>
    <w:rPr>
      <w:rFonts w:ascii="Courier New" w:hAnsi="Courier New" w:cs="Courier New"/>
    </w:rPr>
  </w:style>
  <w:style w:type="character" w:customStyle="1" w:styleId="WW8Num22z3">
    <w:name w:val="WW8Num22z3"/>
    <w:rsid w:val="00472A6F"/>
    <w:rPr>
      <w:rFonts w:ascii="Symbol" w:hAnsi="Symbol"/>
    </w:rPr>
  </w:style>
  <w:style w:type="character" w:customStyle="1" w:styleId="WW8Num23z0">
    <w:name w:val="WW8Num23z0"/>
    <w:rsid w:val="00472A6F"/>
    <w:rPr>
      <w:rFonts w:ascii="Wingdings" w:hAnsi="Wingdings"/>
    </w:rPr>
  </w:style>
  <w:style w:type="character" w:customStyle="1" w:styleId="WW8Num23z1">
    <w:name w:val="WW8Num23z1"/>
    <w:rsid w:val="00472A6F"/>
    <w:rPr>
      <w:rFonts w:ascii="Courier New" w:hAnsi="Courier New" w:cs="Courier New"/>
    </w:rPr>
  </w:style>
  <w:style w:type="character" w:customStyle="1" w:styleId="WW8Num23z3">
    <w:name w:val="WW8Num23z3"/>
    <w:rsid w:val="00472A6F"/>
    <w:rPr>
      <w:rFonts w:ascii="Symbol" w:hAnsi="Symbol"/>
    </w:rPr>
  </w:style>
  <w:style w:type="character" w:customStyle="1" w:styleId="WW8Num24z0">
    <w:name w:val="WW8Num24z0"/>
    <w:rsid w:val="00472A6F"/>
    <w:rPr>
      <w:rFonts w:ascii="Wingdings" w:hAnsi="Wingdings"/>
    </w:rPr>
  </w:style>
  <w:style w:type="character" w:customStyle="1" w:styleId="WW8Num24z1">
    <w:name w:val="WW8Num24z1"/>
    <w:rsid w:val="00472A6F"/>
    <w:rPr>
      <w:rFonts w:ascii="Courier New" w:hAnsi="Courier New" w:cs="Courier New"/>
    </w:rPr>
  </w:style>
  <w:style w:type="character" w:customStyle="1" w:styleId="WW8Num24z3">
    <w:name w:val="WW8Num24z3"/>
    <w:rsid w:val="00472A6F"/>
    <w:rPr>
      <w:rFonts w:ascii="Symbol" w:hAnsi="Symbol"/>
    </w:rPr>
  </w:style>
  <w:style w:type="character" w:customStyle="1" w:styleId="WW8Num25z0">
    <w:name w:val="WW8Num25z0"/>
    <w:rsid w:val="00472A6F"/>
    <w:rPr>
      <w:rFonts w:ascii="Wingdings" w:hAnsi="Wingdings"/>
    </w:rPr>
  </w:style>
  <w:style w:type="character" w:customStyle="1" w:styleId="WW8Num25z1">
    <w:name w:val="WW8Num25z1"/>
    <w:rsid w:val="00472A6F"/>
    <w:rPr>
      <w:rFonts w:ascii="Courier New" w:hAnsi="Courier New" w:cs="Courier New"/>
    </w:rPr>
  </w:style>
  <w:style w:type="character" w:customStyle="1" w:styleId="WW8Num25z3">
    <w:name w:val="WW8Num25z3"/>
    <w:rsid w:val="00472A6F"/>
    <w:rPr>
      <w:rFonts w:ascii="Symbol" w:hAnsi="Symbol"/>
    </w:rPr>
  </w:style>
  <w:style w:type="character" w:customStyle="1" w:styleId="WW8Num27z0">
    <w:name w:val="WW8Num27z0"/>
    <w:rsid w:val="00472A6F"/>
    <w:rPr>
      <w:rFonts w:ascii="Wingdings" w:hAnsi="Wingdings"/>
    </w:rPr>
  </w:style>
  <w:style w:type="character" w:customStyle="1" w:styleId="WW8Num27z1">
    <w:name w:val="WW8Num27z1"/>
    <w:rsid w:val="00472A6F"/>
    <w:rPr>
      <w:rFonts w:ascii="Courier New" w:hAnsi="Courier New" w:cs="Courier New"/>
    </w:rPr>
  </w:style>
  <w:style w:type="character" w:customStyle="1" w:styleId="WW8Num27z3">
    <w:name w:val="WW8Num27z3"/>
    <w:rsid w:val="00472A6F"/>
    <w:rPr>
      <w:rFonts w:ascii="Symbol" w:hAnsi="Symbol"/>
    </w:rPr>
  </w:style>
  <w:style w:type="character" w:customStyle="1" w:styleId="WW8Num28z1">
    <w:name w:val="WW8Num28z1"/>
    <w:rsid w:val="00472A6F"/>
    <w:rPr>
      <w:rFonts w:ascii="Symbol" w:hAnsi="Symbol"/>
      <w:sz w:val="20"/>
    </w:rPr>
  </w:style>
  <w:style w:type="character" w:customStyle="1" w:styleId="WW8Num29z0">
    <w:name w:val="WW8Num29z0"/>
    <w:rsid w:val="00472A6F"/>
    <w:rPr>
      <w:rFonts w:ascii="Wingdings" w:hAnsi="Wingdings"/>
      <w:sz w:val="20"/>
    </w:rPr>
  </w:style>
  <w:style w:type="character" w:customStyle="1" w:styleId="WW8Num29z1">
    <w:name w:val="WW8Num29z1"/>
    <w:rsid w:val="00472A6F"/>
    <w:rPr>
      <w:rFonts w:ascii="Courier New" w:hAnsi="Courier New"/>
    </w:rPr>
  </w:style>
  <w:style w:type="character" w:customStyle="1" w:styleId="WW8Num29z2">
    <w:name w:val="WW8Num29z2"/>
    <w:rsid w:val="00472A6F"/>
    <w:rPr>
      <w:rFonts w:ascii="Wingdings" w:hAnsi="Wingdings"/>
    </w:rPr>
  </w:style>
  <w:style w:type="character" w:customStyle="1" w:styleId="WW8Num29z3">
    <w:name w:val="WW8Num29z3"/>
    <w:rsid w:val="00472A6F"/>
    <w:rPr>
      <w:rFonts w:ascii="Symbol" w:hAnsi="Symbol"/>
    </w:rPr>
  </w:style>
  <w:style w:type="character" w:customStyle="1" w:styleId="WW8Num30z0">
    <w:name w:val="WW8Num30z0"/>
    <w:rsid w:val="00472A6F"/>
    <w:rPr>
      <w:rFonts w:ascii="Wingdings" w:hAnsi="Wingdings"/>
    </w:rPr>
  </w:style>
  <w:style w:type="character" w:customStyle="1" w:styleId="WW8Num30z1">
    <w:name w:val="WW8Num30z1"/>
    <w:rsid w:val="00472A6F"/>
    <w:rPr>
      <w:rFonts w:ascii="Courier New" w:hAnsi="Courier New" w:cs="Courier New"/>
    </w:rPr>
  </w:style>
  <w:style w:type="character" w:customStyle="1" w:styleId="WW8Num30z3">
    <w:name w:val="WW8Num30z3"/>
    <w:rsid w:val="00472A6F"/>
    <w:rPr>
      <w:rFonts w:ascii="Symbol" w:hAnsi="Symbol"/>
    </w:rPr>
  </w:style>
  <w:style w:type="character" w:customStyle="1" w:styleId="WW8Num31z0">
    <w:name w:val="WW8Num31z0"/>
    <w:rsid w:val="00472A6F"/>
    <w:rPr>
      <w:rFonts w:ascii="Times New Roman" w:eastAsia="Times New Roman" w:hAnsi="Times New Roman" w:cs="Times New Roman"/>
      <w:b w:val="0"/>
    </w:rPr>
  </w:style>
  <w:style w:type="character" w:customStyle="1" w:styleId="WW8Num31z1">
    <w:name w:val="WW8Num31z1"/>
    <w:rsid w:val="00472A6F"/>
    <w:rPr>
      <w:rFonts w:ascii="Courier New" w:hAnsi="Courier New" w:cs="Courier New"/>
    </w:rPr>
  </w:style>
  <w:style w:type="character" w:customStyle="1" w:styleId="WW8Num31z2">
    <w:name w:val="WW8Num31z2"/>
    <w:rsid w:val="00472A6F"/>
    <w:rPr>
      <w:rFonts w:ascii="Wingdings" w:hAnsi="Wingdings"/>
    </w:rPr>
  </w:style>
  <w:style w:type="character" w:customStyle="1" w:styleId="WW8Num31z3">
    <w:name w:val="WW8Num31z3"/>
    <w:rsid w:val="00472A6F"/>
    <w:rPr>
      <w:rFonts w:ascii="Symbol" w:hAnsi="Symbol"/>
    </w:rPr>
  </w:style>
  <w:style w:type="character" w:customStyle="1" w:styleId="WW8Num32z0">
    <w:name w:val="WW8Num32z0"/>
    <w:rsid w:val="00472A6F"/>
    <w:rPr>
      <w:rFonts w:ascii="Wingdings" w:hAnsi="Wingdings"/>
    </w:rPr>
  </w:style>
  <w:style w:type="character" w:customStyle="1" w:styleId="WW8Num32z1">
    <w:name w:val="WW8Num32z1"/>
    <w:rsid w:val="00472A6F"/>
    <w:rPr>
      <w:rFonts w:ascii="Courier New" w:hAnsi="Courier New" w:cs="Courier New"/>
    </w:rPr>
  </w:style>
  <w:style w:type="character" w:customStyle="1" w:styleId="WW8Num32z3">
    <w:name w:val="WW8Num32z3"/>
    <w:rsid w:val="00472A6F"/>
    <w:rPr>
      <w:rFonts w:ascii="Symbol" w:hAnsi="Symbol"/>
    </w:rPr>
  </w:style>
  <w:style w:type="character" w:customStyle="1" w:styleId="WW8Num33z0">
    <w:name w:val="WW8Num33z0"/>
    <w:rsid w:val="00472A6F"/>
    <w:rPr>
      <w:rFonts w:ascii="Wingdings" w:hAnsi="Wingdings"/>
    </w:rPr>
  </w:style>
  <w:style w:type="character" w:customStyle="1" w:styleId="WW8Num33z1">
    <w:name w:val="WW8Num33z1"/>
    <w:rsid w:val="00472A6F"/>
    <w:rPr>
      <w:rFonts w:ascii="Courier New" w:hAnsi="Courier New" w:cs="Courier New"/>
    </w:rPr>
  </w:style>
  <w:style w:type="character" w:customStyle="1" w:styleId="WW8Num33z3">
    <w:name w:val="WW8Num33z3"/>
    <w:rsid w:val="00472A6F"/>
    <w:rPr>
      <w:rFonts w:ascii="Symbol" w:hAnsi="Symbol"/>
    </w:rPr>
  </w:style>
  <w:style w:type="character" w:customStyle="1" w:styleId="WW8Num34z0">
    <w:name w:val="WW8Num34z0"/>
    <w:rsid w:val="00472A6F"/>
    <w:rPr>
      <w:rFonts w:ascii="Wingdings" w:hAnsi="Wingdings"/>
    </w:rPr>
  </w:style>
  <w:style w:type="character" w:customStyle="1" w:styleId="WW8Num34z1">
    <w:name w:val="WW8Num34z1"/>
    <w:rsid w:val="00472A6F"/>
    <w:rPr>
      <w:rFonts w:ascii="Courier New" w:hAnsi="Courier New" w:cs="Courier New"/>
    </w:rPr>
  </w:style>
  <w:style w:type="character" w:customStyle="1" w:styleId="WW8Num34z3">
    <w:name w:val="WW8Num34z3"/>
    <w:rsid w:val="00472A6F"/>
    <w:rPr>
      <w:rFonts w:ascii="Symbol" w:hAnsi="Symbol"/>
    </w:rPr>
  </w:style>
  <w:style w:type="character" w:customStyle="1" w:styleId="WW8Num35z0">
    <w:name w:val="WW8Num35z0"/>
    <w:rsid w:val="00472A6F"/>
    <w:rPr>
      <w:rFonts w:ascii="Wingdings" w:hAnsi="Wingdings"/>
    </w:rPr>
  </w:style>
  <w:style w:type="character" w:customStyle="1" w:styleId="WW8Num35z1">
    <w:name w:val="WW8Num35z1"/>
    <w:rsid w:val="00472A6F"/>
    <w:rPr>
      <w:rFonts w:ascii="Courier New" w:hAnsi="Courier New" w:cs="Courier New"/>
    </w:rPr>
  </w:style>
  <w:style w:type="character" w:customStyle="1" w:styleId="WW8Num35z3">
    <w:name w:val="WW8Num35z3"/>
    <w:rsid w:val="00472A6F"/>
    <w:rPr>
      <w:rFonts w:ascii="Symbol" w:hAnsi="Symbol"/>
    </w:rPr>
  </w:style>
  <w:style w:type="character" w:customStyle="1" w:styleId="WW8Num36z0">
    <w:name w:val="WW8Num36z0"/>
    <w:rsid w:val="00472A6F"/>
    <w:rPr>
      <w:rFonts w:ascii="Wingdings" w:hAnsi="Wingdings"/>
    </w:rPr>
  </w:style>
  <w:style w:type="character" w:customStyle="1" w:styleId="WW8Num36z1">
    <w:name w:val="WW8Num36z1"/>
    <w:rsid w:val="00472A6F"/>
    <w:rPr>
      <w:rFonts w:ascii="Symbol" w:hAnsi="Symbol"/>
      <w:sz w:val="20"/>
    </w:rPr>
  </w:style>
  <w:style w:type="character" w:customStyle="1" w:styleId="WW8Num37z0">
    <w:name w:val="WW8Num37z0"/>
    <w:rsid w:val="00472A6F"/>
    <w:rPr>
      <w:rFonts w:ascii="Wingdings" w:hAnsi="Wingdings"/>
    </w:rPr>
  </w:style>
  <w:style w:type="character" w:customStyle="1" w:styleId="WW8Num37z1">
    <w:name w:val="WW8Num37z1"/>
    <w:rsid w:val="00472A6F"/>
    <w:rPr>
      <w:rFonts w:ascii="Times New Roman" w:eastAsia="Times New Roman" w:hAnsi="Times New Roman" w:cs="Times New Roman"/>
      <w:b w:val="0"/>
    </w:rPr>
  </w:style>
  <w:style w:type="character" w:customStyle="1" w:styleId="WW8Num37z3">
    <w:name w:val="WW8Num37z3"/>
    <w:rsid w:val="00472A6F"/>
    <w:rPr>
      <w:rFonts w:ascii="Symbol" w:hAnsi="Symbol"/>
    </w:rPr>
  </w:style>
  <w:style w:type="character" w:customStyle="1" w:styleId="WW8Num37z4">
    <w:name w:val="WW8Num37z4"/>
    <w:rsid w:val="00472A6F"/>
    <w:rPr>
      <w:rFonts w:ascii="Courier New" w:hAnsi="Courier New" w:cs="Courier New"/>
    </w:rPr>
  </w:style>
  <w:style w:type="character" w:customStyle="1" w:styleId="WW8Num38z0">
    <w:name w:val="WW8Num38z0"/>
    <w:rsid w:val="00472A6F"/>
    <w:rPr>
      <w:rFonts w:ascii="Wingdings" w:hAnsi="Wingdings"/>
    </w:rPr>
  </w:style>
  <w:style w:type="character" w:customStyle="1" w:styleId="WW8Num38z1">
    <w:name w:val="WW8Num38z1"/>
    <w:rsid w:val="00472A6F"/>
    <w:rPr>
      <w:rFonts w:ascii="Times New Roman" w:eastAsia="Times New Roman" w:hAnsi="Times New Roman" w:cs="Times New Roman"/>
      <w:b w:val="0"/>
    </w:rPr>
  </w:style>
  <w:style w:type="character" w:customStyle="1" w:styleId="WW8Num38z3">
    <w:name w:val="WW8Num38z3"/>
    <w:rsid w:val="00472A6F"/>
    <w:rPr>
      <w:rFonts w:ascii="Symbol" w:hAnsi="Symbol"/>
    </w:rPr>
  </w:style>
  <w:style w:type="character" w:customStyle="1" w:styleId="WW8Num38z4">
    <w:name w:val="WW8Num38z4"/>
    <w:rsid w:val="00472A6F"/>
    <w:rPr>
      <w:rFonts w:ascii="Courier New" w:hAnsi="Courier New" w:cs="Courier New"/>
    </w:rPr>
  </w:style>
  <w:style w:type="character" w:customStyle="1" w:styleId="WW8Num39z0">
    <w:name w:val="WW8Num39z0"/>
    <w:rsid w:val="00472A6F"/>
    <w:rPr>
      <w:rFonts w:ascii="Symbol" w:eastAsia="Times New Roman" w:hAnsi="Symbol" w:cs="Times New Roman"/>
    </w:rPr>
  </w:style>
  <w:style w:type="character" w:customStyle="1" w:styleId="WW8Num39z1">
    <w:name w:val="WW8Num39z1"/>
    <w:rsid w:val="00472A6F"/>
    <w:rPr>
      <w:rFonts w:ascii="Courier New" w:hAnsi="Courier New" w:cs="Courier New"/>
    </w:rPr>
  </w:style>
  <w:style w:type="character" w:customStyle="1" w:styleId="WW8Num39z2">
    <w:name w:val="WW8Num39z2"/>
    <w:rsid w:val="00472A6F"/>
    <w:rPr>
      <w:rFonts w:ascii="Wingdings" w:hAnsi="Wingdings"/>
    </w:rPr>
  </w:style>
  <w:style w:type="character" w:customStyle="1" w:styleId="WW8Num39z3">
    <w:name w:val="WW8Num39z3"/>
    <w:rsid w:val="00472A6F"/>
    <w:rPr>
      <w:rFonts w:ascii="Symbol" w:hAnsi="Symbol"/>
    </w:rPr>
  </w:style>
  <w:style w:type="character" w:customStyle="1" w:styleId="WW8Num40z0">
    <w:name w:val="WW8Num40z0"/>
    <w:rsid w:val="00472A6F"/>
    <w:rPr>
      <w:rFonts w:ascii="Wingdings" w:hAnsi="Wingdings"/>
    </w:rPr>
  </w:style>
  <w:style w:type="character" w:customStyle="1" w:styleId="huge1">
    <w:name w:val="huge1"/>
    <w:rsid w:val="00472A6F"/>
    <w:rPr>
      <w:rFonts w:ascii="Verdana" w:hAnsi="Verdana"/>
      <w:sz w:val="30"/>
      <w:szCs w:val="30"/>
    </w:rPr>
  </w:style>
  <w:style w:type="character" w:customStyle="1" w:styleId="bodybold1">
    <w:name w:val="bodybold1"/>
    <w:rsid w:val="00472A6F"/>
    <w:rPr>
      <w:rFonts w:ascii="Verdana" w:hAnsi="Verdana"/>
      <w:b/>
      <w:bCs/>
      <w:sz w:val="20"/>
      <w:szCs w:val="20"/>
    </w:rPr>
  </w:style>
  <w:style w:type="character" w:styleId="Hyperlink">
    <w:name w:val="Hyperlink"/>
    <w:semiHidden/>
    <w:rsid w:val="00472A6F"/>
    <w:rPr>
      <w:color w:val="0000FF"/>
      <w:u w:val="single"/>
    </w:rPr>
  </w:style>
  <w:style w:type="character" w:customStyle="1" w:styleId="Bullets">
    <w:name w:val="Bullets"/>
    <w:rsid w:val="00472A6F"/>
    <w:rPr>
      <w:rFonts w:ascii="OpenSymbol" w:eastAsia="OpenSymbol" w:hAnsi="OpenSymbol" w:cs="OpenSymbol"/>
    </w:rPr>
  </w:style>
  <w:style w:type="character" w:customStyle="1" w:styleId="NumberingSymbols">
    <w:name w:val="Numbering Symbols"/>
    <w:rsid w:val="00472A6F"/>
  </w:style>
  <w:style w:type="paragraph" w:customStyle="1" w:styleId="Heading">
    <w:name w:val="Heading"/>
    <w:basedOn w:val="Normal"/>
    <w:next w:val="BodyText"/>
    <w:rsid w:val="00472A6F"/>
    <w:pPr>
      <w:keepNext/>
      <w:spacing w:before="240" w:after="120"/>
    </w:pPr>
    <w:rPr>
      <w:rFonts w:ascii="Arial" w:eastAsia="MS Mincho" w:hAnsi="Arial" w:cs="Tahoma"/>
      <w:sz w:val="28"/>
      <w:szCs w:val="28"/>
    </w:rPr>
  </w:style>
  <w:style w:type="paragraph" w:styleId="BodyText">
    <w:name w:val="Body Text"/>
    <w:basedOn w:val="Normal"/>
    <w:semiHidden/>
    <w:rsid w:val="00472A6F"/>
    <w:pPr>
      <w:spacing w:after="120"/>
    </w:pPr>
  </w:style>
  <w:style w:type="paragraph" w:styleId="List">
    <w:name w:val="List"/>
    <w:basedOn w:val="BodyText"/>
    <w:semiHidden/>
    <w:rsid w:val="00472A6F"/>
    <w:rPr>
      <w:rFonts w:cs="Tahoma"/>
    </w:rPr>
  </w:style>
  <w:style w:type="paragraph" w:styleId="Caption">
    <w:name w:val="caption"/>
    <w:basedOn w:val="Normal"/>
    <w:qFormat/>
    <w:rsid w:val="00472A6F"/>
    <w:pPr>
      <w:suppressLineNumbers/>
      <w:spacing w:before="120" w:after="120"/>
    </w:pPr>
    <w:rPr>
      <w:rFonts w:cs="Tahoma"/>
      <w:i/>
      <w:iCs/>
    </w:rPr>
  </w:style>
  <w:style w:type="paragraph" w:customStyle="1" w:styleId="Index">
    <w:name w:val="Index"/>
    <w:basedOn w:val="Normal"/>
    <w:rsid w:val="00472A6F"/>
    <w:pPr>
      <w:suppressLineNumbers/>
    </w:pPr>
    <w:rPr>
      <w:rFonts w:cs="Tahoma"/>
    </w:rPr>
  </w:style>
  <w:style w:type="paragraph" w:styleId="Header">
    <w:name w:val="header"/>
    <w:basedOn w:val="Normal"/>
    <w:semiHidden/>
    <w:rsid w:val="00472A6F"/>
    <w:pPr>
      <w:tabs>
        <w:tab w:val="center" w:pos="4320"/>
        <w:tab w:val="right" w:pos="8640"/>
      </w:tabs>
    </w:pPr>
  </w:style>
  <w:style w:type="paragraph" w:styleId="Footer">
    <w:name w:val="footer"/>
    <w:basedOn w:val="Normal"/>
    <w:semiHidden/>
    <w:rsid w:val="00472A6F"/>
    <w:pPr>
      <w:tabs>
        <w:tab w:val="center" w:pos="4320"/>
        <w:tab w:val="right" w:pos="8640"/>
      </w:tabs>
    </w:pPr>
  </w:style>
  <w:style w:type="paragraph" w:styleId="NormalWeb">
    <w:name w:val="Normal (Web)"/>
    <w:basedOn w:val="Normal"/>
    <w:rsid w:val="00472A6F"/>
    <w:pPr>
      <w:spacing w:before="280" w:after="280"/>
    </w:pPr>
  </w:style>
  <w:style w:type="paragraph" w:customStyle="1" w:styleId="TableContents">
    <w:name w:val="Table Contents"/>
    <w:basedOn w:val="Normal"/>
    <w:rsid w:val="00472A6F"/>
    <w:pPr>
      <w:suppressLineNumbers/>
    </w:pPr>
  </w:style>
  <w:style w:type="paragraph" w:customStyle="1" w:styleId="TableHeading">
    <w:name w:val="Table Heading"/>
    <w:basedOn w:val="TableContents"/>
    <w:rsid w:val="00472A6F"/>
    <w:pPr>
      <w:jc w:val="center"/>
    </w:pPr>
    <w:rPr>
      <w:b/>
      <w:bCs/>
    </w:rPr>
  </w:style>
  <w:style w:type="character" w:styleId="CommentReference">
    <w:name w:val="annotation reference"/>
    <w:uiPriority w:val="99"/>
    <w:semiHidden/>
    <w:unhideWhenUsed/>
    <w:rsid w:val="000C7B22"/>
    <w:rPr>
      <w:sz w:val="16"/>
      <w:szCs w:val="16"/>
    </w:rPr>
  </w:style>
  <w:style w:type="paragraph" w:styleId="CommentText">
    <w:name w:val="annotation text"/>
    <w:basedOn w:val="Normal"/>
    <w:link w:val="CommentTextChar"/>
    <w:uiPriority w:val="99"/>
    <w:semiHidden/>
    <w:unhideWhenUsed/>
    <w:rsid w:val="000C7B22"/>
    <w:rPr>
      <w:sz w:val="20"/>
      <w:szCs w:val="20"/>
      <w:lang w:val="x-none"/>
    </w:rPr>
  </w:style>
  <w:style w:type="character" w:customStyle="1" w:styleId="CommentTextChar">
    <w:name w:val="Comment Text Char"/>
    <w:link w:val="CommentText"/>
    <w:uiPriority w:val="99"/>
    <w:semiHidden/>
    <w:rsid w:val="000C7B22"/>
    <w:rPr>
      <w:lang w:eastAsia="ar-SA"/>
    </w:rPr>
  </w:style>
  <w:style w:type="paragraph" w:styleId="CommentSubject">
    <w:name w:val="annotation subject"/>
    <w:basedOn w:val="CommentText"/>
    <w:next w:val="CommentText"/>
    <w:link w:val="CommentSubjectChar"/>
    <w:uiPriority w:val="99"/>
    <w:semiHidden/>
    <w:unhideWhenUsed/>
    <w:rsid w:val="000C7B22"/>
    <w:rPr>
      <w:b/>
      <w:bCs/>
    </w:rPr>
  </w:style>
  <w:style w:type="character" w:customStyle="1" w:styleId="CommentSubjectChar">
    <w:name w:val="Comment Subject Char"/>
    <w:link w:val="CommentSubject"/>
    <w:uiPriority w:val="99"/>
    <w:semiHidden/>
    <w:rsid w:val="000C7B22"/>
    <w:rPr>
      <w:b/>
      <w:bCs/>
      <w:lang w:eastAsia="ar-SA"/>
    </w:rPr>
  </w:style>
  <w:style w:type="paragraph" w:styleId="BalloonText">
    <w:name w:val="Balloon Text"/>
    <w:basedOn w:val="Normal"/>
    <w:link w:val="BalloonTextChar"/>
    <w:uiPriority w:val="99"/>
    <w:semiHidden/>
    <w:unhideWhenUsed/>
    <w:rsid w:val="000C7B22"/>
    <w:rPr>
      <w:rFonts w:ascii="Tahoma" w:hAnsi="Tahoma"/>
      <w:sz w:val="16"/>
      <w:szCs w:val="16"/>
      <w:lang w:val="x-none"/>
    </w:rPr>
  </w:style>
  <w:style w:type="character" w:customStyle="1" w:styleId="BalloonTextChar">
    <w:name w:val="Balloon Text Char"/>
    <w:link w:val="BalloonText"/>
    <w:uiPriority w:val="99"/>
    <w:semiHidden/>
    <w:rsid w:val="000C7B22"/>
    <w:rPr>
      <w:rFonts w:ascii="Tahoma" w:hAnsi="Tahoma" w:cs="Tahoma"/>
      <w:sz w:val="16"/>
      <w:szCs w:val="16"/>
      <w:lang w:eastAsia="ar-SA"/>
    </w:rPr>
  </w:style>
  <w:style w:type="paragraph" w:styleId="DocumentMap">
    <w:name w:val="Document Map"/>
    <w:basedOn w:val="Normal"/>
    <w:semiHidden/>
    <w:rsid w:val="001B494C"/>
    <w:pPr>
      <w:shd w:val="clear" w:color="auto" w:fill="000080"/>
    </w:pPr>
    <w:rPr>
      <w:rFonts w:ascii="Tahoma" w:hAnsi="Tahoma" w:cs="Tahoma"/>
      <w:sz w:val="20"/>
      <w:szCs w:val="20"/>
    </w:rPr>
  </w:style>
  <w:style w:type="paragraph" w:styleId="ListParagraph">
    <w:name w:val="List Paragraph"/>
    <w:basedOn w:val="Normal"/>
    <w:uiPriority w:val="34"/>
    <w:qFormat/>
    <w:rsid w:val="009D0CD6"/>
    <w:pPr>
      <w:ind w:left="720"/>
    </w:pPr>
  </w:style>
  <w:style w:type="paragraph" w:customStyle="1" w:styleId="s2">
    <w:name w:val="s2"/>
    <w:basedOn w:val="Normal"/>
    <w:rsid w:val="00F15567"/>
    <w:pPr>
      <w:suppressAutoHyphens w:val="0"/>
      <w:spacing w:before="100" w:beforeAutospacing="1" w:after="100" w:afterAutospacing="1"/>
    </w:pPr>
    <w:rPr>
      <w:rFonts w:eastAsia="Calibri"/>
      <w:lang w:val="en-CA" w:eastAsia="en-CA"/>
    </w:rPr>
  </w:style>
  <w:style w:type="character" w:customStyle="1" w:styleId="s13">
    <w:name w:val="s13"/>
    <w:basedOn w:val="DefaultParagraphFont"/>
    <w:rsid w:val="00F15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5894">
      <w:bodyDiv w:val="1"/>
      <w:marLeft w:val="0"/>
      <w:marRight w:val="0"/>
      <w:marTop w:val="0"/>
      <w:marBottom w:val="0"/>
      <w:divBdr>
        <w:top w:val="none" w:sz="0" w:space="0" w:color="auto"/>
        <w:left w:val="none" w:sz="0" w:space="0" w:color="auto"/>
        <w:bottom w:val="none" w:sz="0" w:space="0" w:color="auto"/>
        <w:right w:val="none" w:sz="0" w:space="0" w:color="auto"/>
      </w:divBdr>
    </w:div>
    <w:div w:id="623729413">
      <w:bodyDiv w:val="1"/>
      <w:marLeft w:val="0"/>
      <w:marRight w:val="0"/>
      <w:marTop w:val="0"/>
      <w:marBottom w:val="0"/>
      <w:divBdr>
        <w:top w:val="none" w:sz="0" w:space="0" w:color="auto"/>
        <w:left w:val="none" w:sz="0" w:space="0" w:color="auto"/>
        <w:bottom w:val="none" w:sz="0" w:space="0" w:color="auto"/>
        <w:right w:val="none" w:sz="0" w:space="0" w:color="auto"/>
      </w:divBdr>
    </w:div>
    <w:div w:id="9773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C18C7-9F03-4848-B431-C0631B8E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1778</Words>
  <Characters>10140</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North Bay Figure Skating Club Board Meeting</vt:lpstr>
    </vt:vector>
  </TitlesOfParts>
  <Company>Hewlett-Packard</Company>
  <LinksUpToDate>false</LinksUpToDate>
  <CharactersWithSpaces>11895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Bay Figure Skating Club Board Meeting</dc:title>
  <dc:subject/>
  <dc:creator>Laurie D</dc:creator>
  <cp:keywords/>
  <cp:lastModifiedBy>Muriel Blaker</cp:lastModifiedBy>
  <cp:revision>2</cp:revision>
  <cp:lastPrinted>2018-06-10T15:52:00Z</cp:lastPrinted>
  <dcterms:created xsi:type="dcterms:W3CDTF">2019-08-17T16:13:00Z</dcterms:created>
  <dcterms:modified xsi:type="dcterms:W3CDTF">2019-08-17T16:13:00Z</dcterms:modified>
</cp:coreProperties>
</file>