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70CB" w14:textId="77777777" w:rsidR="00CA3CCA" w:rsidRDefault="00CA3CCA" w:rsidP="00B1522B">
      <w:pPr>
        <w:pStyle w:val="Heading3"/>
        <w:tabs>
          <w:tab w:val="clear" w:pos="720"/>
          <w:tab w:val="num" w:pos="426"/>
        </w:tabs>
        <w:ind w:left="426" w:firstLine="0"/>
        <w:jc w:val="center"/>
      </w:pPr>
      <w:r>
        <w:t xml:space="preserve">Huntsville Skating Club </w:t>
      </w:r>
      <w:r w:rsidR="00C06A69">
        <w:t>Board of Directors Meeting</w:t>
      </w:r>
    </w:p>
    <w:p w14:paraId="27C60B51" w14:textId="77777777" w:rsidR="00C06A69" w:rsidRPr="00C06A69" w:rsidRDefault="00C06A69" w:rsidP="00C06A69"/>
    <w:p w14:paraId="73ACE7A8" w14:textId="739BEE93"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F3473F">
        <w:rPr>
          <w:rFonts w:ascii="Calibri" w:hAnsi="Calibri"/>
          <w:sz w:val="20"/>
          <w:szCs w:val="20"/>
        </w:rPr>
        <w:t>Wednesday February 19</w:t>
      </w:r>
      <w:r w:rsidR="00B87CDA">
        <w:rPr>
          <w:rFonts w:ascii="Calibri" w:hAnsi="Calibri"/>
          <w:sz w:val="20"/>
          <w:szCs w:val="20"/>
        </w:rPr>
        <w:t xml:space="preserve"> 2020</w:t>
      </w:r>
    </w:p>
    <w:p w14:paraId="4B4011F0" w14:textId="7E766D17"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F16AA6">
        <w:rPr>
          <w:rFonts w:ascii="Calibri" w:hAnsi="Calibri"/>
          <w:sz w:val="20"/>
          <w:szCs w:val="20"/>
        </w:rPr>
        <w:t>7:0</w:t>
      </w:r>
      <w:r w:rsidR="00436B97">
        <w:rPr>
          <w:rFonts w:ascii="Calibri" w:hAnsi="Calibri"/>
          <w:sz w:val="20"/>
          <w:szCs w:val="20"/>
        </w:rPr>
        <w:t>0 pm</w:t>
      </w:r>
    </w:p>
    <w:p w14:paraId="73FD1267" w14:textId="77777777"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6A3CB3">
        <w:rPr>
          <w:rFonts w:ascii="Calibri" w:hAnsi="Calibri"/>
          <w:sz w:val="20"/>
          <w:szCs w:val="20"/>
        </w:rPr>
        <w:t xml:space="preserve">Al Thorpe </w:t>
      </w:r>
      <w:r w:rsidR="00436B97">
        <w:rPr>
          <w:rFonts w:ascii="Calibri" w:hAnsi="Calibri"/>
          <w:sz w:val="20"/>
          <w:szCs w:val="20"/>
        </w:rPr>
        <w:t>Room, Summit Centre</w:t>
      </w:r>
    </w:p>
    <w:p w14:paraId="4EB8010A" w14:textId="2FF7EB42"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proofErr w:type="gramStart"/>
      <w:r w:rsidR="00190A75">
        <w:rPr>
          <w:rFonts w:ascii="Calibri" w:hAnsi="Calibri"/>
          <w:sz w:val="20"/>
          <w:szCs w:val="20"/>
        </w:rPr>
        <w:t>Muriel</w:t>
      </w:r>
      <w:r w:rsidR="003C3CAA">
        <w:rPr>
          <w:rFonts w:ascii="Calibri" w:hAnsi="Calibri"/>
          <w:sz w:val="20"/>
          <w:szCs w:val="20"/>
        </w:rPr>
        <w:t>,</w:t>
      </w:r>
      <w:r w:rsidR="00881E41">
        <w:rPr>
          <w:rFonts w:ascii="Calibri" w:hAnsi="Calibri"/>
          <w:sz w:val="20"/>
          <w:szCs w:val="20"/>
        </w:rPr>
        <w:t xml:space="preserve"> </w:t>
      </w:r>
      <w:r w:rsidR="00186915">
        <w:rPr>
          <w:rFonts w:ascii="Calibri" w:hAnsi="Calibri"/>
          <w:sz w:val="20"/>
          <w:szCs w:val="20"/>
        </w:rPr>
        <w:t xml:space="preserve"> </w:t>
      </w:r>
      <w:r w:rsidR="00A832E0">
        <w:rPr>
          <w:rFonts w:ascii="Calibri" w:hAnsi="Calibri"/>
          <w:sz w:val="20"/>
          <w:szCs w:val="20"/>
        </w:rPr>
        <w:t>Michelle</w:t>
      </w:r>
      <w:proofErr w:type="gramEnd"/>
      <w:r w:rsidR="00A832E0">
        <w:rPr>
          <w:rFonts w:ascii="Calibri" w:hAnsi="Calibri"/>
          <w:sz w:val="20"/>
          <w:szCs w:val="20"/>
        </w:rPr>
        <w:t>, Kellie, Chrissy, Kayla, Louise, David, Kerri</w:t>
      </w:r>
    </w:p>
    <w:p w14:paraId="040CADC9" w14:textId="55091506"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proofErr w:type="spellStart"/>
      <w:r w:rsidR="00A832E0">
        <w:rPr>
          <w:rFonts w:ascii="Calibri" w:hAnsi="Calibri"/>
          <w:sz w:val="20"/>
          <w:szCs w:val="20"/>
        </w:rPr>
        <w:t>Sunju</w:t>
      </w:r>
      <w:proofErr w:type="spellEnd"/>
      <w:r w:rsidR="00A832E0">
        <w:rPr>
          <w:rFonts w:ascii="Calibri" w:hAnsi="Calibri"/>
          <w:sz w:val="20"/>
          <w:szCs w:val="20"/>
        </w:rPr>
        <w:t>, Kristen</w:t>
      </w:r>
    </w:p>
    <w:p w14:paraId="7573A0A1" w14:textId="58785D0C" w:rsidR="000C343F" w:rsidRPr="0015159D" w:rsidRDefault="000C343F"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895937">
        <w:rPr>
          <w:rFonts w:ascii="Calibri" w:hAnsi="Calibri"/>
          <w:sz w:val="20"/>
          <w:szCs w:val="20"/>
        </w:rPr>
        <w:t xml:space="preserve"> </w:t>
      </w:r>
      <w:r>
        <w:rPr>
          <w:rFonts w:ascii="Calibri" w:hAnsi="Calibri"/>
          <w:sz w:val="20"/>
          <w:szCs w:val="20"/>
        </w:rPr>
        <w:t>ABSENT:</w:t>
      </w:r>
      <w:r w:rsidR="00B87CDA">
        <w:rPr>
          <w:rFonts w:ascii="Calibri" w:hAnsi="Calibri"/>
          <w:sz w:val="20"/>
          <w:szCs w:val="20"/>
        </w:rPr>
        <w:t xml:space="preserve"> </w:t>
      </w:r>
      <w:proofErr w:type="spellStart"/>
      <w:r w:rsidR="00A832E0">
        <w:rPr>
          <w:rFonts w:ascii="Calibri" w:hAnsi="Calibri"/>
          <w:sz w:val="20"/>
          <w:szCs w:val="20"/>
        </w:rPr>
        <w:t>Juliah</w:t>
      </w:r>
      <w:proofErr w:type="spellEnd"/>
    </w:p>
    <w:p w14:paraId="6FE62B8F" w14:textId="77777777"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4316" w:type="dxa"/>
        <w:tblInd w:w="108" w:type="dxa"/>
        <w:tblLayout w:type="fixed"/>
        <w:tblLook w:val="0000" w:firstRow="0" w:lastRow="0" w:firstColumn="0" w:lastColumn="0" w:noHBand="0" w:noVBand="0"/>
      </w:tblPr>
      <w:tblGrid>
        <w:gridCol w:w="992"/>
        <w:gridCol w:w="1986"/>
        <w:gridCol w:w="6520"/>
        <w:gridCol w:w="1701"/>
        <w:gridCol w:w="3117"/>
      </w:tblGrid>
      <w:tr w:rsidR="00CA3CCA" w:rsidRPr="0015159D" w14:paraId="2DE69296" w14:textId="77777777" w:rsidTr="00C620A0">
        <w:trPr>
          <w:gridAfter w:val="1"/>
          <w:wAfter w:w="3117" w:type="dxa"/>
          <w:trHeight w:val="276"/>
        </w:trPr>
        <w:tc>
          <w:tcPr>
            <w:tcW w:w="992" w:type="dxa"/>
            <w:tcBorders>
              <w:top w:val="single" w:sz="4" w:space="0" w:color="000000"/>
              <w:left w:val="single" w:sz="4" w:space="0" w:color="000000"/>
              <w:bottom w:val="single" w:sz="4" w:space="0" w:color="000000"/>
            </w:tcBorders>
            <w:shd w:val="clear" w:color="auto" w:fill="auto"/>
          </w:tcPr>
          <w:p w14:paraId="6C21FC84" w14:textId="77777777" w:rsidR="00CA3CCA" w:rsidRPr="00F3473F" w:rsidRDefault="00CA3CCA">
            <w:pPr>
              <w:snapToGrid w:val="0"/>
              <w:rPr>
                <w:rFonts w:ascii="Calibri" w:hAnsi="Calibri"/>
                <w:b/>
              </w:rPr>
            </w:pPr>
            <w:r w:rsidRPr="00F3473F">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14:paraId="6EE13F9F" w14:textId="77777777" w:rsidR="00CA3CCA" w:rsidRPr="00F3473F" w:rsidRDefault="00CA3CCA">
            <w:pPr>
              <w:snapToGrid w:val="0"/>
              <w:rPr>
                <w:rFonts w:ascii="Calibri" w:hAnsi="Calibri"/>
                <w:b/>
              </w:rPr>
            </w:pPr>
            <w:r w:rsidRPr="00F3473F">
              <w:rPr>
                <w:rFonts w:ascii="Calibri" w:hAnsi="Calibri"/>
                <w:b/>
              </w:rPr>
              <w:t>AGENDA ITEM</w:t>
            </w:r>
          </w:p>
        </w:tc>
        <w:tc>
          <w:tcPr>
            <w:tcW w:w="6520" w:type="dxa"/>
            <w:tcBorders>
              <w:top w:val="single" w:sz="4" w:space="0" w:color="000000"/>
              <w:left w:val="single" w:sz="4" w:space="0" w:color="000000"/>
              <w:bottom w:val="single" w:sz="4" w:space="0" w:color="000000"/>
            </w:tcBorders>
            <w:shd w:val="clear" w:color="auto" w:fill="auto"/>
          </w:tcPr>
          <w:p w14:paraId="5252B7B6" w14:textId="77777777" w:rsidR="00CA3CCA" w:rsidRPr="00F3473F" w:rsidRDefault="00CA3CCA">
            <w:pPr>
              <w:snapToGrid w:val="0"/>
              <w:rPr>
                <w:rFonts w:ascii="Calibri" w:hAnsi="Calibri"/>
                <w:b/>
              </w:rPr>
            </w:pPr>
            <w:r w:rsidRPr="00F3473F">
              <w:rPr>
                <w:rFonts w:ascii="Calibri" w:hAnsi="Calibri"/>
                <w:b/>
              </w:rPr>
              <w:t>DISCUSSION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25245B" w14:textId="77777777" w:rsidR="000D6248" w:rsidRDefault="00EE1202" w:rsidP="00C620A0">
            <w:pPr>
              <w:pStyle w:val="Heading1"/>
              <w:tabs>
                <w:tab w:val="clear" w:pos="432"/>
                <w:tab w:val="left" w:pos="1167"/>
                <w:tab w:val="left" w:pos="1347"/>
              </w:tabs>
              <w:snapToGrid w:val="0"/>
              <w:ind w:left="-391" w:hanging="142"/>
              <w:jc w:val="right"/>
              <w:rPr>
                <w:rFonts w:ascii="Calibri" w:hAnsi="Calibri"/>
                <w:sz w:val="16"/>
                <w:szCs w:val="16"/>
              </w:rPr>
            </w:pPr>
            <w:r w:rsidRPr="00F3473F">
              <w:rPr>
                <w:rFonts w:ascii="Calibri" w:hAnsi="Calibri"/>
              </w:rPr>
              <w:t xml:space="preserve">     </w:t>
            </w:r>
            <w:r w:rsidR="000D6248">
              <w:rPr>
                <w:rFonts w:ascii="Calibri" w:hAnsi="Calibri"/>
                <w:sz w:val="16"/>
                <w:szCs w:val="16"/>
              </w:rPr>
              <w:t>ACTION, DISCUSSION,</w:t>
            </w:r>
          </w:p>
          <w:p w14:paraId="4A5EB22F" w14:textId="387D90B4" w:rsidR="00CA3CCA" w:rsidRPr="00C620A0" w:rsidRDefault="00C620A0" w:rsidP="000D6248">
            <w:pPr>
              <w:pStyle w:val="Heading1"/>
              <w:tabs>
                <w:tab w:val="clear" w:pos="432"/>
                <w:tab w:val="left" w:pos="1167"/>
                <w:tab w:val="left" w:pos="1347"/>
              </w:tabs>
              <w:snapToGrid w:val="0"/>
              <w:ind w:left="-391" w:hanging="142"/>
              <w:jc w:val="right"/>
              <w:rPr>
                <w:rFonts w:ascii="Calibri" w:hAnsi="Calibri"/>
                <w:sz w:val="16"/>
                <w:szCs w:val="16"/>
              </w:rPr>
            </w:pPr>
            <w:r w:rsidRPr="00F3473F">
              <w:rPr>
                <w:rFonts w:ascii="Calibri" w:hAnsi="Calibri"/>
                <w:sz w:val="16"/>
                <w:szCs w:val="16"/>
              </w:rPr>
              <w:t>DETAILS, DECISION</w:t>
            </w:r>
          </w:p>
        </w:tc>
      </w:tr>
      <w:tr w:rsidR="0022095E" w:rsidRPr="0015159D" w14:paraId="1046E06B" w14:textId="77777777" w:rsidTr="00C620A0">
        <w:trPr>
          <w:gridAfter w:val="1"/>
          <w:wAfter w:w="3117" w:type="dxa"/>
          <w:trHeight w:val="1211"/>
        </w:trPr>
        <w:tc>
          <w:tcPr>
            <w:tcW w:w="992" w:type="dxa"/>
            <w:tcBorders>
              <w:top w:val="single" w:sz="4" w:space="0" w:color="000000"/>
              <w:left w:val="single" w:sz="4" w:space="0" w:color="000000"/>
              <w:bottom w:val="single" w:sz="4" w:space="0" w:color="000000"/>
            </w:tcBorders>
            <w:shd w:val="clear" w:color="auto" w:fill="auto"/>
          </w:tcPr>
          <w:p w14:paraId="01925259" w14:textId="5FF07E2A" w:rsidR="0022095E"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p w14:paraId="656DC93E" w14:textId="77777777" w:rsidR="00BA21C4" w:rsidRDefault="00BA21C4">
            <w:pPr>
              <w:snapToGrid w:val="0"/>
              <w:rPr>
                <w:rFonts w:ascii="Calibri" w:hAnsi="Calibri"/>
                <w:b/>
              </w:rPr>
            </w:pPr>
          </w:p>
          <w:p w14:paraId="3FCE301C" w14:textId="77777777" w:rsidR="00BA21C4" w:rsidRDefault="00BA21C4">
            <w:pPr>
              <w:snapToGrid w:val="0"/>
              <w:rPr>
                <w:rFonts w:ascii="Calibri" w:hAnsi="Calibri"/>
                <w:b/>
              </w:rPr>
            </w:pPr>
          </w:p>
          <w:p w14:paraId="2A152DF0" w14:textId="77777777" w:rsidR="00BA21C4" w:rsidRPr="0015159D" w:rsidRDefault="00BA21C4">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39D3D334" w14:textId="77777777" w:rsidR="002F4EE6" w:rsidRDefault="00C06A69" w:rsidP="00624E86">
            <w:pPr>
              <w:snapToGrid w:val="0"/>
              <w:rPr>
                <w:rFonts w:ascii="Calibri" w:hAnsi="Calibri"/>
                <w:b/>
                <w:sz w:val="20"/>
                <w:szCs w:val="20"/>
              </w:rPr>
            </w:pPr>
            <w:r w:rsidRPr="003453D0">
              <w:rPr>
                <w:rFonts w:ascii="Calibri" w:hAnsi="Calibri"/>
                <w:b/>
                <w:sz w:val="20"/>
                <w:szCs w:val="20"/>
              </w:rPr>
              <w:t xml:space="preserve">APPROVAL OF </w:t>
            </w:r>
            <w:r w:rsidR="002C22DA" w:rsidRPr="003453D0">
              <w:rPr>
                <w:rFonts w:ascii="Calibri" w:hAnsi="Calibri"/>
                <w:b/>
                <w:sz w:val="20"/>
                <w:szCs w:val="20"/>
              </w:rPr>
              <w:t>PREVIOUS MEETING MINUTES</w:t>
            </w:r>
          </w:p>
          <w:p w14:paraId="35AE3DEC" w14:textId="77777777" w:rsidR="002F4EE6" w:rsidRDefault="002F4EE6" w:rsidP="00624E86">
            <w:pPr>
              <w:snapToGrid w:val="0"/>
              <w:rPr>
                <w:rFonts w:ascii="Calibri" w:hAnsi="Calibri"/>
                <w:b/>
                <w:sz w:val="20"/>
                <w:szCs w:val="20"/>
              </w:rPr>
            </w:pPr>
          </w:p>
          <w:p w14:paraId="788A52EF" w14:textId="77777777" w:rsidR="002F4EE6" w:rsidRDefault="002F4EE6" w:rsidP="00624E86">
            <w:pPr>
              <w:snapToGrid w:val="0"/>
              <w:rPr>
                <w:rFonts w:ascii="Calibri" w:hAnsi="Calibri"/>
                <w:b/>
                <w:sz w:val="20"/>
                <w:szCs w:val="20"/>
              </w:rPr>
            </w:pPr>
          </w:p>
          <w:p w14:paraId="49D87F9E" w14:textId="77777777" w:rsidR="00C93EC9" w:rsidRDefault="00C93EC9" w:rsidP="00624E86">
            <w:pPr>
              <w:snapToGrid w:val="0"/>
              <w:rPr>
                <w:rFonts w:ascii="Calibri" w:hAnsi="Calibri"/>
                <w:b/>
                <w:sz w:val="20"/>
                <w:szCs w:val="20"/>
              </w:rPr>
            </w:pPr>
          </w:p>
          <w:p w14:paraId="099024DC" w14:textId="5000CD80" w:rsidR="0022095E" w:rsidRPr="003453D0" w:rsidRDefault="00EE1202" w:rsidP="00624E86">
            <w:pPr>
              <w:snapToGrid w:val="0"/>
              <w:rPr>
                <w:rFonts w:ascii="Calibri" w:hAnsi="Calibri"/>
                <w:b/>
                <w:sz w:val="20"/>
                <w:szCs w:val="20"/>
              </w:rPr>
            </w:pPr>
            <w:r>
              <w:rPr>
                <w:rFonts w:ascii="Calibri" w:hAnsi="Calibri"/>
                <w:b/>
                <w:sz w:val="20"/>
                <w:szCs w:val="20"/>
              </w:rPr>
              <w:t>REVIEW OF ACTIONS FROM PREVIOUS MEETINGS</w:t>
            </w:r>
            <w:r w:rsidR="002C22DA" w:rsidRPr="003453D0">
              <w:rPr>
                <w:rFonts w:ascii="Calibri" w:hAnsi="Calibri"/>
                <w:b/>
                <w:sz w:val="20"/>
                <w:szCs w:val="20"/>
              </w:rPr>
              <w:t xml:space="preserve"> </w:t>
            </w:r>
          </w:p>
        </w:tc>
        <w:tc>
          <w:tcPr>
            <w:tcW w:w="6520" w:type="dxa"/>
            <w:tcBorders>
              <w:top w:val="single" w:sz="4" w:space="0" w:color="000000"/>
              <w:left w:val="single" w:sz="4" w:space="0" w:color="000000"/>
              <w:bottom w:val="single" w:sz="4" w:space="0" w:color="000000"/>
            </w:tcBorders>
            <w:shd w:val="clear" w:color="auto" w:fill="auto"/>
          </w:tcPr>
          <w:p w14:paraId="79E2C923" w14:textId="53207E98" w:rsidR="00E335CC" w:rsidRPr="00D5584F" w:rsidRDefault="007E12F9" w:rsidP="00E335CC">
            <w:pPr>
              <w:snapToGrid w:val="0"/>
              <w:rPr>
                <w:rFonts w:ascii="Calibri" w:hAnsi="Calibri"/>
                <w:sz w:val="20"/>
                <w:szCs w:val="20"/>
              </w:rPr>
            </w:pPr>
            <w:r w:rsidRPr="00D5584F">
              <w:rPr>
                <w:rFonts w:ascii="Calibri" w:hAnsi="Calibri"/>
                <w:sz w:val="20"/>
                <w:szCs w:val="20"/>
              </w:rPr>
              <w:t xml:space="preserve">Meeting called to order </w:t>
            </w:r>
            <w:r w:rsidR="00087B44" w:rsidRPr="00D5584F">
              <w:rPr>
                <w:rFonts w:ascii="Calibri" w:hAnsi="Calibri"/>
                <w:sz w:val="20"/>
                <w:szCs w:val="20"/>
              </w:rPr>
              <w:t xml:space="preserve">at </w:t>
            </w:r>
            <w:r w:rsidR="00A832E0">
              <w:rPr>
                <w:rFonts w:ascii="Calibri" w:hAnsi="Calibri"/>
                <w:sz w:val="20"/>
                <w:szCs w:val="20"/>
              </w:rPr>
              <w:t>7:06</w:t>
            </w:r>
            <w:r w:rsidR="003D7823">
              <w:rPr>
                <w:rFonts w:ascii="Calibri" w:hAnsi="Calibri"/>
                <w:sz w:val="20"/>
                <w:szCs w:val="20"/>
              </w:rPr>
              <w:t xml:space="preserve"> </w:t>
            </w:r>
            <w:r w:rsidR="00AD1F0A" w:rsidRPr="00D5584F">
              <w:rPr>
                <w:rFonts w:ascii="Calibri" w:hAnsi="Calibri"/>
                <w:sz w:val="20"/>
                <w:szCs w:val="20"/>
              </w:rPr>
              <w:t>pm</w:t>
            </w:r>
          </w:p>
          <w:p w14:paraId="3B06E7BF" w14:textId="77777777" w:rsidR="00144CC6" w:rsidRPr="00D5584F" w:rsidRDefault="00144CC6" w:rsidP="00E335CC">
            <w:pPr>
              <w:snapToGrid w:val="0"/>
              <w:rPr>
                <w:rFonts w:ascii="Calibri" w:hAnsi="Calibri"/>
                <w:sz w:val="20"/>
                <w:szCs w:val="20"/>
              </w:rPr>
            </w:pPr>
            <w:r w:rsidRPr="00D5584F">
              <w:rPr>
                <w:rFonts w:ascii="Calibri" w:hAnsi="Calibri"/>
                <w:sz w:val="20"/>
                <w:szCs w:val="20"/>
              </w:rPr>
              <w:t>Motion to approve the minutes</w:t>
            </w:r>
          </w:p>
          <w:p w14:paraId="68FBCD43" w14:textId="0577F03A" w:rsidR="00EE1202" w:rsidRPr="00D5584F" w:rsidRDefault="00144CC6" w:rsidP="00E335CC">
            <w:pPr>
              <w:snapToGrid w:val="0"/>
              <w:rPr>
                <w:rFonts w:ascii="Calibri" w:hAnsi="Calibri"/>
                <w:sz w:val="20"/>
                <w:szCs w:val="20"/>
              </w:rPr>
            </w:pPr>
            <w:r w:rsidRPr="00D5584F">
              <w:rPr>
                <w:rFonts w:ascii="Calibri" w:hAnsi="Calibri"/>
                <w:sz w:val="20"/>
                <w:szCs w:val="20"/>
              </w:rPr>
              <w:t>M/</w:t>
            </w:r>
            <w:r w:rsidR="00A832E0">
              <w:rPr>
                <w:rFonts w:ascii="Calibri" w:hAnsi="Calibri"/>
                <w:sz w:val="20"/>
                <w:szCs w:val="20"/>
              </w:rPr>
              <w:t>Kellie</w:t>
            </w:r>
            <w:r w:rsidR="00895937" w:rsidRPr="00D5584F">
              <w:rPr>
                <w:rFonts w:ascii="Calibri" w:hAnsi="Calibri"/>
                <w:sz w:val="20"/>
                <w:szCs w:val="20"/>
              </w:rPr>
              <w:t xml:space="preserve">  </w:t>
            </w:r>
            <w:r w:rsidR="00BA21C4" w:rsidRPr="00D5584F">
              <w:rPr>
                <w:rFonts w:ascii="Calibri" w:hAnsi="Calibri"/>
                <w:sz w:val="20"/>
                <w:szCs w:val="20"/>
              </w:rPr>
              <w:t xml:space="preserve"> </w:t>
            </w:r>
            <w:r w:rsidR="00186915">
              <w:rPr>
                <w:rFonts w:ascii="Calibri" w:hAnsi="Calibri"/>
                <w:sz w:val="20"/>
                <w:szCs w:val="20"/>
              </w:rPr>
              <w:t xml:space="preserve"> </w:t>
            </w:r>
            <w:r w:rsidR="00C620A0">
              <w:rPr>
                <w:rFonts w:ascii="Calibri" w:hAnsi="Calibri"/>
                <w:sz w:val="20"/>
                <w:szCs w:val="20"/>
              </w:rPr>
              <w:t xml:space="preserve"> </w:t>
            </w:r>
            <w:r w:rsidR="00F3473F">
              <w:rPr>
                <w:rFonts w:ascii="Calibri" w:hAnsi="Calibri"/>
                <w:sz w:val="20"/>
                <w:szCs w:val="20"/>
              </w:rPr>
              <w:t>S/</w:t>
            </w:r>
            <w:r w:rsidR="00A832E0">
              <w:rPr>
                <w:rFonts w:ascii="Calibri" w:hAnsi="Calibri"/>
                <w:sz w:val="20"/>
                <w:szCs w:val="20"/>
              </w:rPr>
              <w:t>Kayla</w:t>
            </w:r>
            <w:r w:rsidR="00895937" w:rsidRPr="00D5584F">
              <w:rPr>
                <w:rFonts w:ascii="Calibri" w:hAnsi="Calibri"/>
                <w:sz w:val="20"/>
                <w:szCs w:val="20"/>
              </w:rPr>
              <w:t xml:space="preserve"> </w:t>
            </w:r>
            <w:r w:rsidR="00190A75" w:rsidRPr="00D5584F">
              <w:rPr>
                <w:rFonts w:ascii="Calibri" w:hAnsi="Calibri"/>
                <w:sz w:val="20"/>
                <w:szCs w:val="20"/>
              </w:rPr>
              <w:t xml:space="preserve">            </w:t>
            </w:r>
            <w:r w:rsidR="00895937" w:rsidRPr="00D5584F">
              <w:rPr>
                <w:rFonts w:ascii="Calibri" w:hAnsi="Calibri"/>
                <w:sz w:val="20"/>
                <w:szCs w:val="20"/>
              </w:rPr>
              <w:t>CARRIED</w:t>
            </w:r>
          </w:p>
          <w:p w14:paraId="69139D66" w14:textId="6AE90BA7" w:rsidR="00926091" w:rsidRDefault="00926091" w:rsidP="00926091">
            <w:pPr>
              <w:rPr>
                <w:rFonts w:ascii="Calibri" w:hAnsi="Calibri"/>
              </w:rPr>
            </w:pPr>
          </w:p>
          <w:p w14:paraId="09710606" w14:textId="77777777" w:rsidR="00C93EC9" w:rsidRDefault="00C93EC9" w:rsidP="00926091">
            <w:pPr>
              <w:rPr>
                <w:rFonts w:ascii="Calibri" w:hAnsi="Calibri"/>
              </w:rPr>
            </w:pPr>
          </w:p>
          <w:p w14:paraId="6B603E27" w14:textId="77EC723E" w:rsidR="00EE1202" w:rsidRPr="00C93EC9" w:rsidRDefault="00D5674C" w:rsidP="00B87CDA">
            <w:pPr>
              <w:pStyle w:val="ListParagraph"/>
              <w:numPr>
                <w:ilvl w:val="0"/>
                <w:numId w:val="2"/>
              </w:numPr>
              <w:rPr>
                <w:color w:val="FF0000"/>
              </w:rPr>
            </w:pPr>
            <w:r w:rsidRPr="00C93EC9">
              <w:t>Review of m</w:t>
            </w:r>
            <w:r w:rsidR="004007C3" w:rsidRPr="00C93EC9">
              <w:t>ission statement, values (</w:t>
            </w:r>
            <w:r w:rsidR="004007C3" w:rsidRPr="00C93EC9">
              <w:rPr>
                <w:color w:val="FF0000"/>
              </w:rPr>
              <w:t>Continuing to be tabled</w:t>
            </w:r>
            <w:r w:rsidRPr="00C93EC9">
              <w:t>)</w:t>
            </w:r>
          </w:p>
          <w:p w14:paraId="1CA55E7C" w14:textId="77777777" w:rsidR="00186915" w:rsidRPr="00C93EC9" w:rsidRDefault="00186915" w:rsidP="00186915">
            <w:pPr>
              <w:rPr>
                <w:color w:val="FF0000"/>
              </w:rPr>
            </w:pPr>
          </w:p>
          <w:p w14:paraId="63F22576" w14:textId="071ECD1D" w:rsidR="00D5674C" w:rsidRPr="00C93EC9" w:rsidRDefault="00D5674C" w:rsidP="00B87CDA">
            <w:pPr>
              <w:pStyle w:val="ListParagraph"/>
              <w:numPr>
                <w:ilvl w:val="0"/>
                <w:numId w:val="2"/>
              </w:numPr>
            </w:pPr>
            <w:r w:rsidRPr="00C93EC9">
              <w:t>Roles and Responsibili</w:t>
            </w:r>
            <w:r w:rsidR="004007C3" w:rsidRPr="00C93EC9">
              <w:t>ties (</w:t>
            </w:r>
            <w:r w:rsidR="004007C3" w:rsidRPr="00C93EC9">
              <w:rPr>
                <w:color w:val="FF0000"/>
              </w:rPr>
              <w:t>To be discussed in Vice President Report</w:t>
            </w:r>
            <w:r w:rsidR="00A832E0" w:rsidRPr="00C93EC9">
              <w:t>)</w:t>
            </w:r>
          </w:p>
          <w:p w14:paraId="3D433385" w14:textId="77777777" w:rsidR="00F3473F" w:rsidRDefault="00F3473F" w:rsidP="00F3473F">
            <w:pPr>
              <w:pStyle w:val="ListParagraph"/>
            </w:pPr>
          </w:p>
          <w:p w14:paraId="561C4F61" w14:textId="5D552FE6" w:rsidR="00F3473F" w:rsidRDefault="00F3473F" w:rsidP="00F3473F">
            <w:pPr>
              <w:pStyle w:val="ListParagraph"/>
              <w:numPr>
                <w:ilvl w:val="0"/>
                <w:numId w:val="2"/>
              </w:numPr>
            </w:pPr>
            <w:r>
              <w:t>Skokie Bid 2020</w:t>
            </w:r>
          </w:p>
          <w:p w14:paraId="5513AE3F" w14:textId="77777777" w:rsidR="00186915" w:rsidRDefault="00186915" w:rsidP="00186915"/>
          <w:p w14:paraId="5F128638" w14:textId="7A7167A2" w:rsidR="00645DE7" w:rsidRPr="00A832E0" w:rsidRDefault="00B87CDA" w:rsidP="00F3473F">
            <w:pPr>
              <w:pStyle w:val="ListParagraph"/>
              <w:numPr>
                <w:ilvl w:val="0"/>
                <w:numId w:val="2"/>
              </w:numPr>
              <w:suppressAutoHyphens w:val="0"/>
              <w:rPr>
                <w:rFonts w:ascii="Calibri" w:hAnsi="Calibri"/>
              </w:rPr>
            </w:pPr>
            <w:r>
              <w:rPr>
                <w:rFonts w:asciiTheme="minorHAnsi" w:hAnsiTheme="minorHAnsi"/>
                <w:lang w:val="en-CA"/>
              </w:rPr>
              <w:t xml:space="preserve">Recommendation re: Skater Movement </w:t>
            </w:r>
            <w:r w:rsidR="00186915">
              <w:rPr>
                <w:rFonts w:asciiTheme="minorHAnsi" w:hAnsiTheme="minorHAnsi"/>
                <w:lang w:val="en-CA"/>
              </w:rPr>
              <w:t>–</w:t>
            </w:r>
            <w:r w:rsidR="00F3473F">
              <w:rPr>
                <w:rFonts w:asciiTheme="minorHAnsi" w:hAnsiTheme="minorHAnsi"/>
                <w:lang w:val="en-CA"/>
              </w:rPr>
              <w:t xml:space="preserve"> Distributed to coaches for input</w:t>
            </w:r>
            <w:r w:rsidR="00A832E0">
              <w:rPr>
                <w:rFonts w:asciiTheme="minorHAnsi" w:hAnsiTheme="minorHAnsi"/>
                <w:lang w:val="en-CA"/>
              </w:rPr>
              <w:t xml:space="preserve">- </w:t>
            </w:r>
            <w:r w:rsidR="00A832E0">
              <w:rPr>
                <w:rFonts w:asciiTheme="minorHAnsi" w:hAnsiTheme="minorHAnsi"/>
                <w:color w:val="FF0000"/>
                <w:lang w:val="en-CA"/>
              </w:rPr>
              <w:t>no additional input</w:t>
            </w:r>
          </w:p>
          <w:p w14:paraId="12BD3DB3" w14:textId="77777777" w:rsidR="00F3473F" w:rsidRDefault="00F3473F" w:rsidP="00F3473F">
            <w:pPr>
              <w:suppressAutoHyphens w:val="0"/>
              <w:rPr>
                <w:rFonts w:ascii="Calibri" w:hAnsi="Calibri"/>
              </w:rPr>
            </w:pPr>
          </w:p>
          <w:p w14:paraId="4A538973" w14:textId="6E1D6D48" w:rsidR="00F3473F" w:rsidRPr="00A832E0" w:rsidRDefault="00F3473F" w:rsidP="00F3473F">
            <w:pPr>
              <w:pStyle w:val="ListParagraph"/>
              <w:numPr>
                <w:ilvl w:val="0"/>
                <w:numId w:val="2"/>
              </w:numPr>
              <w:suppressAutoHyphens w:val="0"/>
              <w:rPr>
                <w:rFonts w:ascii="Calibri" w:hAnsi="Calibri"/>
              </w:rPr>
            </w:pPr>
            <w:r>
              <w:rPr>
                <w:rFonts w:ascii="Calibri" w:hAnsi="Calibri"/>
              </w:rPr>
              <w:t>STAR 1-5 Test Procedure – Coach Input</w:t>
            </w:r>
            <w:r w:rsidR="00A832E0">
              <w:rPr>
                <w:rFonts w:ascii="Calibri" w:hAnsi="Calibri"/>
              </w:rPr>
              <w:t xml:space="preserve">- </w:t>
            </w:r>
            <w:r w:rsidR="00A832E0">
              <w:rPr>
                <w:rFonts w:ascii="Calibri" w:hAnsi="Calibri"/>
                <w:color w:val="FF0000"/>
              </w:rPr>
              <w:t>no additional input from coaches</w:t>
            </w:r>
          </w:p>
          <w:p w14:paraId="6186E636" w14:textId="77777777" w:rsidR="00376C29" w:rsidRDefault="00376C29" w:rsidP="00376C29">
            <w:pPr>
              <w:suppressAutoHyphens w:val="0"/>
              <w:rPr>
                <w:rFonts w:ascii="Calibri" w:hAnsi="Calibri"/>
              </w:rPr>
            </w:pPr>
          </w:p>
          <w:p w14:paraId="3D6AF08D" w14:textId="353E5493" w:rsidR="00376C29" w:rsidRDefault="00376C29" w:rsidP="00376C29">
            <w:pPr>
              <w:pStyle w:val="ListParagraph"/>
              <w:numPr>
                <w:ilvl w:val="0"/>
                <w:numId w:val="2"/>
              </w:numPr>
              <w:suppressAutoHyphens w:val="0"/>
              <w:rPr>
                <w:rFonts w:ascii="Calibri" w:hAnsi="Calibri"/>
              </w:rPr>
            </w:pPr>
            <w:r>
              <w:rPr>
                <w:rFonts w:ascii="Calibri" w:hAnsi="Calibri"/>
              </w:rPr>
              <w:t>April Ice Contract and Schedule</w:t>
            </w:r>
            <w:r w:rsidR="00A832E0">
              <w:rPr>
                <w:rFonts w:ascii="Calibri" w:hAnsi="Calibri"/>
              </w:rPr>
              <w:t>-</w:t>
            </w:r>
            <w:r w:rsidR="00A832E0">
              <w:rPr>
                <w:rFonts w:ascii="Calibri" w:hAnsi="Calibri"/>
                <w:color w:val="FF0000"/>
              </w:rPr>
              <w:t>awaiting revised contract from Amanda Hill; Kerri to reach out to her again</w:t>
            </w:r>
          </w:p>
          <w:p w14:paraId="643FD856" w14:textId="77777777" w:rsidR="00376C29" w:rsidRDefault="00376C29" w:rsidP="00376C29">
            <w:pPr>
              <w:suppressAutoHyphens w:val="0"/>
              <w:rPr>
                <w:rFonts w:ascii="Calibri" w:hAnsi="Calibri"/>
              </w:rPr>
            </w:pPr>
          </w:p>
          <w:p w14:paraId="14EF0498" w14:textId="77777777" w:rsidR="00376C29" w:rsidRDefault="00376C29" w:rsidP="00376C29">
            <w:pPr>
              <w:pStyle w:val="ListParagraph"/>
              <w:numPr>
                <w:ilvl w:val="0"/>
                <w:numId w:val="2"/>
              </w:numPr>
              <w:suppressAutoHyphens w:val="0"/>
              <w:rPr>
                <w:rFonts w:ascii="Calibri" w:hAnsi="Calibri"/>
              </w:rPr>
            </w:pPr>
            <w:r>
              <w:rPr>
                <w:rFonts w:ascii="Calibri" w:hAnsi="Calibri"/>
              </w:rPr>
              <w:t>Research regarding cost of new copier/scanner</w:t>
            </w:r>
          </w:p>
          <w:p w14:paraId="6AE1F8F0" w14:textId="0D97791E" w:rsidR="00A832E0" w:rsidRPr="00A832E0" w:rsidRDefault="00A832E0" w:rsidP="00A832E0">
            <w:pPr>
              <w:pStyle w:val="ListParagraph"/>
              <w:suppressAutoHyphens w:val="0"/>
              <w:rPr>
                <w:rFonts w:ascii="Calibri" w:hAnsi="Calibri"/>
                <w:color w:val="FF0000"/>
              </w:rPr>
            </w:pPr>
            <w:r>
              <w:rPr>
                <w:rFonts w:ascii="Calibri" w:hAnsi="Calibri"/>
                <w:color w:val="FF0000"/>
              </w:rPr>
              <w:t>New copier has been purchased</w:t>
            </w:r>
            <w:r w:rsidR="001B60A3">
              <w:rPr>
                <w:rFonts w:ascii="Calibri" w:hAnsi="Calibri"/>
                <w:color w:val="FF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022D4A" w14:textId="77777777" w:rsidR="004E2E13" w:rsidRDefault="004E2E13" w:rsidP="00CE1245">
            <w:pPr>
              <w:tabs>
                <w:tab w:val="num" w:pos="-250"/>
              </w:tabs>
              <w:rPr>
                <w:rFonts w:ascii="Calibri" w:hAnsi="Calibri"/>
                <w:b/>
                <w:color w:val="FF0000"/>
              </w:rPr>
            </w:pPr>
          </w:p>
          <w:p w14:paraId="79902AD9" w14:textId="77777777" w:rsidR="00116422" w:rsidRDefault="00116422" w:rsidP="00CE1245">
            <w:pPr>
              <w:tabs>
                <w:tab w:val="num" w:pos="-250"/>
              </w:tabs>
              <w:rPr>
                <w:rFonts w:ascii="Calibri" w:hAnsi="Calibri"/>
                <w:b/>
                <w:color w:val="FF0000"/>
              </w:rPr>
            </w:pPr>
          </w:p>
          <w:p w14:paraId="2AC8C52A" w14:textId="77777777" w:rsidR="00116422" w:rsidRDefault="00116422" w:rsidP="00CE1245">
            <w:pPr>
              <w:tabs>
                <w:tab w:val="num" w:pos="-250"/>
              </w:tabs>
              <w:rPr>
                <w:rFonts w:ascii="Calibri" w:hAnsi="Calibri"/>
                <w:b/>
                <w:color w:val="FF0000"/>
              </w:rPr>
            </w:pPr>
          </w:p>
          <w:p w14:paraId="3626B4DC" w14:textId="77777777" w:rsidR="00116422" w:rsidRDefault="00116422" w:rsidP="00CE1245">
            <w:pPr>
              <w:tabs>
                <w:tab w:val="num" w:pos="-250"/>
              </w:tabs>
              <w:rPr>
                <w:rFonts w:ascii="Calibri" w:hAnsi="Calibri"/>
                <w:b/>
                <w:color w:val="FF0000"/>
              </w:rPr>
            </w:pPr>
          </w:p>
          <w:p w14:paraId="7D8C5A37" w14:textId="77777777" w:rsidR="001B60A3" w:rsidRDefault="001B60A3" w:rsidP="00CE1245">
            <w:pPr>
              <w:tabs>
                <w:tab w:val="num" w:pos="-250"/>
              </w:tabs>
              <w:rPr>
                <w:rFonts w:ascii="Calibri" w:hAnsi="Calibri"/>
                <w:color w:val="FF0000"/>
              </w:rPr>
            </w:pPr>
          </w:p>
          <w:p w14:paraId="1DAC2852" w14:textId="7EABCA91" w:rsidR="00B6182A" w:rsidRPr="00186915" w:rsidRDefault="00186915" w:rsidP="00CE1245">
            <w:pPr>
              <w:tabs>
                <w:tab w:val="num" w:pos="-250"/>
              </w:tabs>
              <w:rPr>
                <w:b/>
                <w:color w:val="FF0000"/>
              </w:rPr>
            </w:pPr>
            <w:r>
              <w:rPr>
                <w:rFonts w:ascii="Calibri" w:hAnsi="Calibri"/>
                <w:color w:val="FF0000"/>
              </w:rPr>
              <w:t>Kerri</w:t>
            </w:r>
          </w:p>
          <w:p w14:paraId="0C6DE2C6" w14:textId="77777777" w:rsidR="001B60A3" w:rsidRDefault="001B60A3" w:rsidP="00CE1245">
            <w:pPr>
              <w:tabs>
                <w:tab w:val="num" w:pos="-250"/>
              </w:tabs>
              <w:rPr>
                <w:color w:val="FF0000"/>
              </w:rPr>
            </w:pPr>
          </w:p>
          <w:p w14:paraId="10B02FBA" w14:textId="5223B555" w:rsidR="00186915" w:rsidRDefault="00186915" w:rsidP="00CE1245">
            <w:pPr>
              <w:tabs>
                <w:tab w:val="num" w:pos="-250"/>
              </w:tabs>
              <w:rPr>
                <w:color w:val="FF0000"/>
              </w:rPr>
            </w:pPr>
            <w:r>
              <w:rPr>
                <w:color w:val="FF0000"/>
              </w:rPr>
              <w:t>Michelle</w:t>
            </w:r>
          </w:p>
          <w:p w14:paraId="281B80B8" w14:textId="77777777" w:rsidR="00F3473F" w:rsidRDefault="00F3473F" w:rsidP="00CE1245">
            <w:pPr>
              <w:tabs>
                <w:tab w:val="num" w:pos="-250"/>
              </w:tabs>
              <w:rPr>
                <w:color w:val="FF0000"/>
              </w:rPr>
            </w:pPr>
          </w:p>
          <w:p w14:paraId="7372957C" w14:textId="77777777" w:rsidR="00D619E8" w:rsidRDefault="00D619E8" w:rsidP="00CE1245">
            <w:pPr>
              <w:tabs>
                <w:tab w:val="num" w:pos="-250"/>
              </w:tabs>
              <w:rPr>
                <w:color w:val="FF0000"/>
              </w:rPr>
            </w:pPr>
          </w:p>
          <w:p w14:paraId="4225D77A" w14:textId="40C84BD8" w:rsidR="00F3473F" w:rsidRDefault="00F3473F" w:rsidP="00CE1245">
            <w:pPr>
              <w:tabs>
                <w:tab w:val="num" w:pos="-250"/>
              </w:tabs>
              <w:rPr>
                <w:color w:val="FF0000"/>
              </w:rPr>
            </w:pPr>
            <w:r>
              <w:rPr>
                <w:color w:val="FF0000"/>
              </w:rPr>
              <w:t>Muriel</w:t>
            </w:r>
          </w:p>
          <w:p w14:paraId="42C370BA" w14:textId="77777777" w:rsidR="00186915" w:rsidRDefault="00186915" w:rsidP="00CE1245">
            <w:pPr>
              <w:tabs>
                <w:tab w:val="num" w:pos="-250"/>
              </w:tabs>
              <w:rPr>
                <w:color w:val="FF0000"/>
              </w:rPr>
            </w:pPr>
          </w:p>
          <w:p w14:paraId="51F45056" w14:textId="77777777" w:rsidR="00186915" w:rsidRDefault="00186915" w:rsidP="00CE1245">
            <w:pPr>
              <w:tabs>
                <w:tab w:val="num" w:pos="-250"/>
              </w:tabs>
              <w:rPr>
                <w:color w:val="FF0000"/>
              </w:rPr>
            </w:pPr>
            <w:r>
              <w:rPr>
                <w:color w:val="FF0000"/>
              </w:rPr>
              <w:t>David</w:t>
            </w:r>
          </w:p>
          <w:p w14:paraId="24BAC524" w14:textId="77777777" w:rsidR="00186915" w:rsidRDefault="00186915" w:rsidP="00CE1245">
            <w:pPr>
              <w:tabs>
                <w:tab w:val="num" w:pos="-250"/>
              </w:tabs>
              <w:rPr>
                <w:color w:val="FF0000"/>
              </w:rPr>
            </w:pPr>
          </w:p>
          <w:p w14:paraId="2C29BE03" w14:textId="77777777" w:rsidR="00186915" w:rsidRDefault="00186915" w:rsidP="00CE1245">
            <w:pPr>
              <w:tabs>
                <w:tab w:val="num" w:pos="-250"/>
              </w:tabs>
              <w:rPr>
                <w:color w:val="FF0000"/>
              </w:rPr>
            </w:pPr>
          </w:p>
          <w:p w14:paraId="5619A47B" w14:textId="77777777" w:rsidR="001B60A3" w:rsidRDefault="001B60A3" w:rsidP="00CE1245">
            <w:pPr>
              <w:tabs>
                <w:tab w:val="num" w:pos="-250"/>
              </w:tabs>
              <w:rPr>
                <w:color w:val="FF0000"/>
              </w:rPr>
            </w:pPr>
          </w:p>
          <w:p w14:paraId="29585585" w14:textId="77777777" w:rsidR="00186915" w:rsidRDefault="00186915" w:rsidP="00CE1245">
            <w:pPr>
              <w:tabs>
                <w:tab w:val="num" w:pos="-250"/>
              </w:tabs>
              <w:rPr>
                <w:color w:val="FF0000"/>
              </w:rPr>
            </w:pPr>
            <w:r>
              <w:rPr>
                <w:color w:val="FF0000"/>
              </w:rPr>
              <w:t>David</w:t>
            </w:r>
          </w:p>
          <w:p w14:paraId="43B57BE7" w14:textId="77777777" w:rsidR="00376C29" w:rsidRDefault="00376C29" w:rsidP="00CE1245">
            <w:pPr>
              <w:tabs>
                <w:tab w:val="num" w:pos="-250"/>
              </w:tabs>
              <w:rPr>
                <w:color w:val="FF0000"/>
              </w:rPr>
            </w:pPr>
          </w:p>
          <w:p w14:paraId="0A2D4F09" w14:textId="77777777" w:rsidR="00D619E8" w:rsidRDefault="00D619E8" w:rsidP="00CE1245">
            <w:pPr>
              <w:tabs>
                <w:tab w:val="num" w:pos="-250"/>
              </w:tabs>
              <w:rPr>
                <w:color w:val="FF0000"/>
              </w:rPr>
            </w:pPr>
          </w:p>
          <w:p w14:paraId="245F2316" w14:textId="70D1D87C" w:rsidR="00376C29" w:rsidRDefault="00376C29" w:rsidP="00CE1245">
            <w:pPr>
              <w:tabs>
                <w:tab w:val="num" w:pos="-250"/>
              </w:tabs>
              <w:rPr>
                <w:color w:val="FF0000"/>
              </w:rPr>
            </w:pPr>
            <w:r>
              <w:rPr>
                <w:color w:val="FF0000"/>
              </w:rPr>
              <w:t>Kerri</w:t>
            </w:r>
          </w:p>
          <w:p w14:paraId="3163DD25" w14:textId="77777777" w:rsidR="00376C29" w:rsidRDefault="00376C29" w:rsidP="00CE1245">
            <w:pPr>
              <w:tabs>
                <w:tab w:val="num" w:pos="-250"/>
              </w:tabs>
              <w:rPr>
                <w:color w:val="FF0000"/>
              </w:rPr>
            </w:pPr>
          </w:p>
          <w:p w14:paraId="333F6398" w14:textId="77777777" w:rsidR="00A832E0" w:rsidRDefault="00A832E0" w:rsidP="00CE1245">
            <w:pPr>
              <w:tabs>
                <w:tab w:val="num" w:pos="-250"/>
              </w:tabs>
              <w:rPr>
                <w:color w:val="FF0000"/>
              </w:rPr>
            </w:pPr>
          </w:p>
          <w:p w14:paraId="0DDD9F1A" w14:textId="77777777" w:rsidR="00D619E8" w:rsidRDefault="00D619E8" w:rsidP="00CE1245">
            <w:pPr>
              <w:tabs>
                <w:tab w:val="num" w:pos="-250"/>
              </w:tabs>
              <w:rPr>
                <w:color w:val="FF0000"/>
              </w:rPr>
            </w:pPr>
          </w:p>
          <w:p w14:paraId="3CD59214" w14:textId="272A93D7" w:rsidR="003C0684" w:rsidRDefault="00376C29" w:rsidP="00CE1245">
            <w:pPr>
              <w:tabs>
                <w:tab w:val="num" w:pos="-250"/>
              </w:tabs>
              <w:rPr>
                <w:color w:val="FF0000"/>
              </w:rPr>
            </w:pPr>
            <w:r>
              <w:rPr>
                <w:color w:val="FF0000"/>
              </w:rPr>
              <w:t>Muriel</w:t>
            </w:r>
          </w:p>
          <w:p w14:paraId="73409952" w14:textId="2EBAAB8A" w:rsidR="003C0684" w:rsidRPr="00186915" w:rsidRDefault="003C0684" w:rsidP="00CE1245">
            <w:pPr>
              <w:tabs>
                <w:tab w:val="num" w:pos="-250"/>
              </w:tabs>
              <w:rPr>
                <w:color w:val="FF0000"/>
              </w:rPr>
            </w:pPr>
          </w:p>
        </w:tc>
      </w:tr>
      <w:tr w:rsidR="00B509B5" w:rsidRPr="0015159D" w14:paraId="51D78355" w14:textId="77777777" w:rsidTr="00C620A0">
        <w:trPr>
          <w:gridAfter w:val="1"/>
          <w:wAfter w:w="3117" w:type="dxa"/>
          <w:trHeight w:val="1303"/>
        </w:trPr>
        <w:tc>
          <w:tcPr>
            <w:tcW w:w="992" w:type="dxa"/>
            <w:tcBorders>
              <w:top w:val="single" w:sz="4" w:space="0" w:color="000000"/>
              <w:left w:val="single" w:sz="4" w:space="0" w:color="000000"/>
              <w:bottom w:val="single" w:sz="4" w:space="0" w:color="000000"/>
            </w:tcBorders>
            <w:shd w:val="clear" w:color="auto" w:fill="auto"/>
          </w:tcPr>
          <w:p w14:paraId="0A1C25A4" w14:textId="7F612ABC"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14:paraId="74DCC3F7" w14:textId="77777777" w:rsidR="00B509B5" w:rsidRPr="003453D0" w:rsidRDefault="00BA21C4">
            <w:pPr>
              <w:snapToGrid w:val="0"/>
              <w:rPr>
                <w:rFonts w:ascii="Calibri" w:hAnsi="Calibri"/>
                <w:b/>
                <w:sz w:val="20"/>
                <w:szCs w:val="20"/>
              </w:rPr>
            </w:pPr>
            <w:r>
              <w:rPr>
                <w:rFonts w:ascii="Calibri" w:hAnsi="Calibri"/>
                <w:b/>
                <w:sz w:val="20"/>
                <w:szCs w:val="20"/>
              </w:rPr>
              <w:t>PRESIDENT’S REPORT</w:t>
            </w:r>
          </w:p>
          <w:p w14:paraId="5456CE32" w14:textId="77777777" w:rsidR="00B509B5" w:rsidRPr="00F47E07" w:rsidRDefault="00B509B5" w:rsidP="00562CC7">
            <w:pPr>
              <w:snapToGrid w:val="0"/>
              <w:rPr>
                <w:rFonts w:ascii="Calibri" w:hAnsi="Calibri"/>
                <w:b/>
              </w:rPr>
            </w:pPr>
          </w:p>
        </w:tc>
        <w:tc>
          <w:tcPr>
            <w:tcW w:w="6520" w:type="dxa"/>
            <w:tcBorders>
              <w:top w:val="single" w:sz="4" w:space="0" w:color="000000"/>
              <w:left w:val="single" w:sz="4" w:space="0" w:color="000000"/>
              <w:bottom w:val="single" w:sz="4" w:space="0" w:color="auto"/>
            </w:tcBorders>
            <w:shd w:val="clear" w:color="auto" w:fill="auto"/>
          </w:tcPr>
          <w:p w14:paraId="2B7715A3" w14:textId="0497A6E7" w:rsidR="00FD3D9C" w:rsidRPr="00C93EC9" w:rsidRDefault="00FD3D9C" w:rsidP="006E4349">
            <w:pPr>
              <w:pStyle w:val="ListParagraph"/>
              <w:numPr>
                <w:ilvl w:val="0"/>
                <w:numId w:val="14"/>
              </w:numPr>
            </w:pPr>
            <w:r>
              <w:t>Awards-nominations received</w:t>
            </w:r>
            <w:r w:rsidR="004007C3">
              <w:t xml:space="preserve"> (maximum </w:t>
            </w:r>
            <w:r w:rsidR="004007C3" w:rsidRPr="00C93EC9">
              <w:t>of 2</w:t>
            </w:r>
            <w:r w:rsidR="001B60A3" w:rsidRPr="00C93EC9">
              <w:t xml:space="preserve"> can be nominated</w:t>
            </w:r>
            <w:r w:rsidR="004007C3" w:rsidRPr="00C93EC9">
              <w:t>)</w:t>
            </w:r>
          </w:p>
          <w:p w14:paraId="599D85AA" w14:textId="70C0F3D2" w:rsidR="00FD3D9C" w:rsidRPr="00C93EC9" w:rsidRDefault="00FD3D9C" w:rsidP="004007C3">
            <w:r w:rsidRPr="00C93EC9">
              <w:t xml:space="preserve">            </w:t>
            </w:r>
            <w:proofErr w:type="spellStart"/>
            <w:r w:rsidRPr="00C93EC9">
              <w:t>CANSkate</w:t>
            </w:r>
            <w:proofErr w:type="spellEnd"/>
            <w:r w:rsidRPr="00C93EC9">
              <w:t xml:space="preserve"> Spirit award </w:t>
            </w:r>
            <w:r w:rsidR="004007C3" w:rsidRPr="00C93EC9">
              <w:t>–</w:t>
            </w:r>
            <w:r w:rsidRPr="00C93EC9">
              <w:t xml:space="preserve"> </w:t>
            </w:r>
            <w:r w:rsidR="004007C3" w:rsidRPr="00C93EC9">
              <w:t xml:space="preserve">nominations received from </w:t>
            </w:r>
          </w:p>
          <w:p w14:paraId="3556AAAA" w14:textId="0083F409" w:rsidR="004007C3" w:rsidRPr="00C93EC9" w:rsidRDefault="004007C3" w:rsidP="004007C3">
            <w:r w:rsidRPr="00C93EC9">
              <w:t xml:space="preserve">            Coaching staff (nominations included in attached notes)</w:t>
            </w:r>
          </w:p>
          <w:p w14:paraId="66CA2A57" w14:textId="684D2C21" w:rsidR="004007C3" w:rsidRPr="00C93EC9" w:rsidRDefault="001B60A3" w:rsidP="00FD3D9C">
            <w:r w:rsidRPr="00C93EC9">
              <w:t xml:space="preserve">           </w:t>
            </w:r>
            <w:r w:rsidR="00C93EC9">
              <w:t xml:space="preserve"> </w:t>
            </w:r>
            <w:r w:rsidRPr="00C93EC9">
              <w:t>Motion made by Michel</w:t>
            </w:r>
            <w:r w:rsidR="004007C3" w:rsidRPr="00C93EC9">
              <w:t>le: To accept recipients for</w:t>
            </w:r>
          </w:p>
          <w:p w14:paraId="27B89B17" w14:textId="06E4CD23" w:rsidR="001B60A3" w:rsidRPr="00C93EC9" w:rsidRDefault="004007C3" w:rsidP="00FD3D9C">
            <w:r w:rsidRPr="00C93EC9">
              <w:t xml:space="preserve">            </w:t>
            </w:r>
            <w:proofErr w:type="spellStart"/>
            <w:r w:rsidRPr="00C93EC9">
              <w:t>CANSkate</w:t>
            </w:r>
            <w:proofErr w:type="spellEnd"/>
            <w:r w:rsidRPr="00C93EC9">
              <w:t xml:space="preserve"> Spirit Award from nomination lists provided </w:t>
            </w:r>
          </w:p>
          <w:p w14:paraId="75884644" w14:textId="20E455BD" w:rsidR="004007C3" w:rsidRDefault="004007C3" w:rsidP="00FD3D9C">
            <w:r w:rsidRPr="00C93EC9">
              <w:t xml:space="preserve">            by coaches.  Seconded by: </w:t>
            </w:r>
            <w:r w:rsidR="00C93EC9" w:rsidRPr="00C93EC9">
              <w:t>Kellie CARRIED</w:t>
            </w:r>
          </w:p>
          <w:p w14:paraId="7B9F12F4" w14:textId="73A2CAF9" w:rsidR="001B60A3" w:rsidRDefault="001B60A3" w:rsidP="00FD3D9C">
            <w:r>
              <w:t xml:space="preserve"> </w:t>
            </w:r>
            <w:r w:rsidR="004007C3">
              <w:t xml:space="preserve">         </w:t>
            </w:r>
            <w:r>
              <w:t xml:space="preserve"> </w:t>
            </w:r>
            <w:r w:rsidR="00C93EC9">
              <w:t xml:space="preserve"> </w:t>
            </w:r>
            <w:r>
              <w:t>Kayla recused herself from the</w:t>
            </w:r>
            <w:r w:rsidR="004007C3">
              <w:t xml:space="preserve"> d</w:t>
            </w:r>
            <w:r>
              <w:t>iscussion and vote.</w:t>
            </w:r>
          </w:p>
          <w:p w14:paraId="031E4373" w14:textId="77777777" w:rsidR="004007C3" w:rsidRPr="005F086E" w:rsidRDefault="004007C3" w:rsidP="00FD3D9C"/>
          <w:p w14:paraId="0B1DAA12" w14:textId="2ECDC675" w:rsidR="00FD3D9C" w:rsidRDefault="00FD3D9C" w:rsidP="00FD3D9C">
            <w:r>
              <w:t xml:space="preserve">      </w:t>
            </w:r>
            <w:r w:rsidR="001B60A3">
              <w:t xml:space="preserve">    </w:t>
            </w:r>
            <w:r w:rsidR="00C93EC9">
              <w:t xml:space="preserve">  </w:t>
            </w:r>
            <w:r w:rsidR="001B60A3">
              <w:t xml:space="preserve">April Keyes – nominations- Decision to send description </w:t>
            </w:r>
          </w:p>
          <w:p w14:paraId="5764846C" w14:textId="27435477" w:rsidR="001B60A3" w:rsidRDefault="001B60A3" w:rsidP="00FD3D9C">
            <w:r>
              <w:t xml:space="preserve">           </w:t>
            </w:r>
            <w:r w:rsidR="00C93EC9">
              <w:t xml:space="preserve"> </w:t>
            </w:r>
            <w:r>
              <w:t xml:space="preserve">of award criteria to all Board members to allow time for </w:t>
            </w:r>
          </w:p>
          <w:p w14:paraId="169BCDAF" w14:textId="5D0C2A87" w:rsidR="001B60A3" w:rsidRDefault="001B60A3" w:rsidP="00FD3D9C">
            <w:r>
              <w:t xml:space="preserve">           </w:t>
            </w:r>
            <w:r w:rsidR="00C93EC9">
              <w:t xml:space="preserve"> </w:t>
            </w:r>
            <w:r>
              <w:t xml:space="preserve">consideration of recipient.  Decision has been tabled to </w:t>
            </w:r>
          </w:p>
          <w:p w14:paraId="7C01D061" w14:textId="36C859F4" w:rsidR="001B60A3" w:rsidRPr="001B60A3" w:rsidRDefault="001B60A3" w:rsidP="00FD3D9C">
            <w:r>
              <w:t xml:space="preserve">           </w:t>
            </w:r>
            <w:r w:rsidR="00C93EC9">
              <w:t xml:space="preserve"> </w:t>
            </w:r>
            <w:r>
              <w:t>March Board meeting.</w:t>
            </w:r>
          </w:p>
          <w:p w14:paraId="271B177E" w14:textId="3F2FC879" w:rsidR="006A127D" w:rsidRPr="001B60A3" w:rsidRDefault="00FD3D9C" w:rsidP="00FD3D9C">
            <w:pPr>
              <w:rPr>
                <w:color w:val="FF0000"/>
              </w:rPr>
            </w:pPr>
            <w:r>
              <w:t xml:space="preserve">          </w:t>
            </w:r>
            <w:r w:rsidR="00C93EC9">
              <w:t xml:space="preserve"> </w:t>
            </w:r>
            <w:r w:rsidR="004007C3" w:rsidRPr="00C93EC9">
              <w:t>-Recognition of Excellence</w:t>
            </w:r>
            <w:r>
              <w:t xml:space="preserve"> –</w:t>
            </w:r>
            <w:r w:rsidR="001B60A3">
              <w:t xml:space="preserve"> </w:t>
            </w:r>
            <w:r w:rsidR="001B60A3">
              <w:rPr>
                <w:color w:val="FF0000"/>
              </w:rPr>
              <w:t xml:space="preserve">Kaitlyn </w:t>
            </w:r>
            <w:proofErr w:type="spellStart"/>
            <w:r w:rsidR="001B60A3">
              <w:rPr>
                <w:color w:val="FF0000"/>
              </w:rPr>
              <w:t>Brushey</w:t>
            </w:r>
            <w:proofErr w:type="spellEnd"/>
          </w:p>
          <w:p w14:paraId="3119272F" w14:textId="77777777" w:rsidR="00BC508D" w:rsidRDefault="00BC508D" w:rsidP="00BC508D">
            <w:pPr>
              <w:pStyle w:val="ListParagraph"/>
              <w:rPr>
                <w:rFonts w:ascii="Calibri" w:hAnsi="Calibri"/>
              </w:rPr>
            </w:pPr>
          </w:p>
          <w:p w14:paraId="547CC40B" w14:textId="77777777" w:rsidR="00FD3D9C" w:rsidRPr="00FD3D9C" w:rsidRDefault="00FD3D9C" w:rsidP="006E4349">
            <w:pPr>
              <w:pStyle w:val="ListParagraph"/>
              <w:numPr>
                <w:ilvl w:val="0"/>
                <w:numId w:val="14"/>
              </w:numPr>
              <w:rPr>
                <w:rFonts w:ascii="Calibri" w:hAnsi="Calibri"/>
              </w:rPr>
            </w:pPr>
            <w:r>
              <w:rPr>
                <w:rFonts w:ascii="Calibri" w:hAnsi="Calibri"/>
              </w:rPr>
              <w:t xml:space="preserve">Contracts - </w:t>
            </w:r>
            <w:r>
              <w:t xml:space="preserve">updated contracts for Megan MacNeil (add Monday) and Kaitlyn </w:t>
            </w:r>
            <w:proofErr w:type="spellStart"/>
            <w:r>
              <w:t>Brushey</w:t>
            </w:r>
            <w:proofErr w:type="spellEnd"/>
            <w:r>
              <w:t xml:space="preserve"> (add Sunday CanSkate)</w:t>
            </w:r>
          </w:p>
          <w:p w14:paraId="0A9FE097" w14:textId="77777777" w:rsidR="00FD3D9C" w:rsidRPr="00FD3D9C" w:rsidRDefault="00FD3D9C" w:rsidP="006E4349">
            <w:pPr>
              <w:pStyle w:val="ListParagraph"/>
              <w:numPr>
                <w:ilvl w:val="0"/>
                <w:numId w:val="14"/>
              </w:numPr>
              <w:rPr>
                <w:rFonts w:ascii="Calibri" w:hAnsi="Calibri"/>
              </w:rPr>
            </w:pPr>
            <w:r>
              <w:rPr>
                <w:rFonts w:ascii="Calibri" w:hAnsi="Calibri"/>
              </w:rPr>
              <w:t xml:space="preserve">Coop Student - </w:t>
            </w:r>
            <w:r>
              <w:t>-purchased a card and thank you gift, given to Kaitlyn</w:t>
            </w:r>
          </w:p>
          <w:p w14:paraId="63C6C1D5" w14:textId="53B1D4CB" w:rsidR="00FD3D9C" w:rsidRPr="00C93EC9" w:rsidRDefault="00FD3D9C" w:rsidP="006E4349">
            <w:pPr>
              <w:pStyle w:val="ListParagraph"/>
              <w:numPr>
                <w:ilvl w:val="0"/>
                <w:numId w:val="14"/>
              </w:numPr>
              <w:rPr>
                <w:rFonts w:ascii="Calibri" w:hAnsi="Calibri"/>
              </w:rPr>
            </w:pPr>
            <w:r>
              <w:rPr>
                <w:rFonts w:ascii="Calibri" w:hAnsi="Calibri"/>
              </w:rPr>
              <w:lastRenderedPageBreak/>
              <w:t xml:space="preserve">April Ice Contract </w:t>
            </w:r>
            <w:r w:rsidR="004007C3">
              <w:rPr>
                <w:rFonts w:ascii="Calibri" w:hAnsi="Calibri"/>
              </w:rPr>
              <w:t>–</w:t>
            </w:r>
            <w:r>
              <w:rPr>
                <w:rFonts w:ascii="Calibri" w:hAnsi="Calibri"/>
              </w:rPr>
              <w:t xml:space="preserve"> </w:t>
            </w:r>
            <w:r w:rsidR="004007C3" w:rsidRPr="00C93EC9">
              <w:t xml:space="preserve">requested from Amanda as well as –requested from Amanda that </w:t>
            </w:r>
            <w:r w:rsidRPr="00C93EC9">
              <w:t xml:space="preserve">last ice </w:t>
            </w:r>
            <w:r w:rsidR="004007C3" w:rsidRPr="00C93EC9">
              <w:t xml:space="preserve">be </w:t>
            </w:r>
            <w:r w:rsidRPr="00C93EC9">
              <w:t>Sunday April 12 (Easter)</w:t>
            </w:r>
            <w:r w:rsidR="004007C3" w:rsidRPr="00C93EC9">
              <w:t xml:space="preserve"> – not confirmed yet</w:t>
            </w:r>
          </w:p>
          <w:p w14:paraId="683D5E90" w14:textId="77777777" w:rsidR="00C93EC9" w:rsidRPr="00C93EC9" w:rsidRDefault="00C93EC9" w:rsidP="00C93EC9">
            <w:pPr>
              <w:pStyle w:val="ListParagraph"/>
              <w:rPr>
                <w:rFonts w:ascii="Calibri" w:hAnsi="Calibri"/>
              </w:rPr>
            </w:pPr>
          </w:p>
          <w:p w14:paraId="442118FB" w14:textId="634DA1E1" w:rsidR="00E660EB" w:rsidRDefault="00E660EB" w:rsidP="006E4349">
            <w:pPr>
              <w:pStyle w:val="ListParagraph"/>
              <w:numPr>
                <w:ilvl w:val="0"/>
                <w:numId w:val="14"/>
              </w:numPr>
            </w:pPr>
            <w:r>
              <w:t xml:space="preserve">Injury Updates -1 coach sustained a fall on </w:t>
            </w:r>
            <w:proofErr w:type="spellStart"/>
            <w:r>
              <w:t>CANSkate</w:t>
            </w:r>
            <w:proofErr w:type="spellEnd"/>
            <w:r>
              <w:t xml:space="preserve"> session, coach is okay. Injury report completed with SC</w:t>
            </w:r>
          </w:p>
          <w:p w14:paraId="70ADF147" w14:textId="77777777" w:rsidR="00E660EB" w:rsidRDefault="00E660EB" w:rsidP="00E660EB">
            <w:pPr>
              <w:pStyle w:val="ListParagraph"/>
            </w:pPr>
            <w:r>
              <w:t xml:space="preserve">                 -1 skater on modified due to persistent injury</w:t>
            </w:r>
          </w:p>
          <w:p w14:paraId="3CB8D815" w14:textId="77777777" w:rsidR="00BC508D" w:rsidRDefault="00BC508D" w:rsidP="00E660EB">
            <w:pPr>
              <w:pStyle w:val="ListParagraph"/>
            </w:pPr>
          </w:p>
          <w:p w14:paraId="11017330" w14:textId="77777777" w:rsidR="00E660EB" w:rsidRPr="00E660EB" w:rsidRDefault="00E660EB" w:rsidP="006E4349">
            <w:pPr>
              <w:pStyle w:val="ListParagraph"/>
              <w:numPr>
                <w:ilvl w:val="0"/>
                <w:numId w:val="15"/>
              </w:numPr>
              <w:rPr>
                <w:rFonts w:ascii="Calibri" w:hAnsi="Calibri"/>
              </w:rPr>
            </w:pPr>
            <w:r>
              <w:rPr>
                <w:rFonts w:ascii="Calibri" w:hAnsi="Calibri"/>
              </w:rPr>
              <w:t xml:space="preserve">Motions by Email - </w:t>
            </w:r>
            <w:r>
              <w:t>purchase of printer motioned and approved</w:t>
            </w:r>
          </w:p>
          <w:p w14:paraId="1832D27B" w14:textId="16574DD6" w:rsidR="00E660EB" w:rsidRDefault="00E660EB" w:rsidP="006E4349">
            <w:pPr>
              <w:pStyle w:val="ListParagraph"/>
              <w:numPr>
                <w:ilvl w:val="0"/>
                <w:numId w:val="15"/>
              </w:numPr>
            </w:pPr>
            <w:r w:rsidRPr="00E660EB">
              <w:rPr>
                <w:rFonts w:ascii="Calibri" w:hAnsi="Calibri"/>
              </w:rPr>
              <w:t xml:space="preserve">Sunday </w:t>
            </w:r>
            <w:proofErr w:type="spellStart"/>
            <w:r w:rsidRPr="00E660EB">
              <w:rPr>
                <w:rFonts w:ascii="Calibri" w:hAnsi="Calibri"/>
              </w:rPr>
              <w:t>CANSkate</w:t>
            </w:r>
            <w:proofErr w:type="spellEnd"/>
            <w:r w:rsidRPr="00E660EB">
              <w:rPr>
                <w:rFonts w:ascii="Calibri" w:hAnsi="Calibri"/>
              </w:rPr>
              <w:t xml:space="preserve"> Coaching Coverage - </w:t>
            </w:r>
            <w:r>
              <w:t xml:space="preserve">Lindsay will cover Sunday </w:t>
            </w:r>
            <w:proofErr w:type="spellStart"/>
            <w:r>
              <w:t>CANSkate</w:t>
            </w:r>
            <w:proofErr w:type="spellEnd"/>
            <w:r>
              <w:t xml:space="preserve"> and off-ice</w:t>
            </w:r>
          </w:p>
          <w:p w14:paraId="23FD3B3A" w14:textId="77777777" w:rsidR="00E660EB" w:rsidRDefault="00E660EB" w:rsidP="00E660EB">
            <w:pPr>
              <w:ind w:left="360"/>
            </w:pPr>
            <w:r>
              <w:t xml:space="preserve">                      -suggesting board purchases a gift for Lindsay</w:t>
            </w:r>
          </w:p>
          <w:p w14:paraId="1E16F49C" w14:textId="6324BB74" w:rsidR="00BC508D" w:rsidRDefault="00BC508D" w:rsidP="00E660EB">
            <w:pPr>
              <w:ind w:left="360"/>
            </w:pPr>
            <w:r>
              <w:t xml:space="preserve">Motion made by Kerri: To purchase a gift valued at 50.00 for </w:t>
            </w:r>
            <w:r w:rsidR="00C93EC9">
              <w:t>Lindsay Seconded</w:t>
            </w:r>
            <w:r>
              <w:t xml:space="preserve"> by </w:t>
            </w:r>
            <w:proofErr w:type="gramStart"/>
            <w:r>
              <w:t>David  CARRIED</w:t>
            </w:r>
            <w:proofErr w:type="gramEnd"/>
            <w:r>
              <w:t xml:space="preserve">  Michelle recused herself from the decision.</w:t>
            </w:r>
          </w:p>
          <w:p w14:paraId="67EC8F18" w14:textId="111837AD" w:rsidR="00E660EB" w:rsidRDefault="00BC508D" w:rsidP="003D541B">
            <w:pPr>
              <w:ind w:left="360"/>
            </w:pPr>
            <w:r>
              <w:t>Kerri to purchase gift and present to Lindsay.</w:t>
            </w:r>
          </w:p>
          <w:p w14:paraId="691C9A1F" w14:textId="77777777" w:rsidR="003D541B" w:rsidRPr="003D541B" w:rsidRDefault="003D541B" w:rsidP="003D541B">
            <w:pPr>
              <w:ind w:left="360"/>
            </w:pPr>
          </w:p>
          <w:p w14:paraId="4730805E" w14:textId="6D16F614" w:rsidR="00E660EB" w:rsidRPr="00E660EB" w:rsidRDefault="00E660EB" w:rsidP="006E4349">
            <w:pPr>
              <w:pStyle w:val="ListParagraph"/>
              <w:numPr>
                <w:ilvl w:val="0"/>
                <w:numId w:val="16"/>
              </w:numPr>
              <w:rPr>
                <w:rFonts w:ascii="Calibri" w:hAnsi="Calibri"/>
              </w:rPr>
            </w:pPr>
            <w:r>
              <w:t>Meeting Evaluation:</w:t>
            </w:r>
            <w:r w:rsidR="00BC508D">
              <w:t xml:space="preserve"> completed and included with minutes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3A79FE" w14:textId="1206FCB3" w:rsidR="001B60A3" w:rsidRDefault="00BC508D" w:rsidP="003177A6">
            <w:pPr>
              <w:rPr>
                <w:color w:val="FF0000"/>
              </w:rPr>
            </w:pPr>
            <w:r>
              <w:rPr>
                <w:color w:val="FF0000"/>
              </w:rPr>
              <w:lastRenderedPageBreak/>
              <w:t>Details</w:t>
            </w:r>
          </w:p>
          <w:p w14:paraId="6766C064" w14:textId="77777777" w:rsidR="001B60A3" w:rsidRDefault="001B60A3" w:rsidP="003177A6">
            <w:pPr>
              <w:rPr>
                <w:color w:val="FF0000"/>
              </w:rPr>
            </w:pPr>
          </w:p>
          <w:p w14:paraId="6BEFA23A" w14:textId="77777777" w:rsidR="001B60A3" w:rsidRDefault="001B60A3" w:rsidP="003177A6">
            <w:pPr>
              <w:rPr>
                <w:color w:val="FF0000"/>
              </w:rPr>
            </w:pPr>
          </w:p>
          <w:p w14:paraId="632F8C78" w14:textId="77777777" w:rsidR="001B60A3" w:rsidRDefault="001B60A3" w:rsidP="003177A6">
            <w:pPr>
              <w:rPr>
                <w:color w:val="FF0000"/>
              </w:rPr>
            </w:pPr>
          </w:p>
          <w:p w14:paraId="322CCC1C" w14:textId="77777777" w:rsidR="001B60A3" w:rsidRDefault="001B60A3" w:rsidP="003177A6">
            <w:pPr>
              <w:rPr>
                <w:color w:val="FF0000"/>
              </w:rPr>
            </w:pPr>
          </w:p>
          <w:p w14:paraId="4AD1263F" w14:textId="498F9A6C" w:rsidR="00EE1202" w:rsidRDefault="00FD3D9C" w:rsidP="003177A6">
            <w:pPr>
              <w:rPr>
                <w:color w:val="FF0000"/>
              </w:rPr>
            </w:pPr>
            <w:r w:rsidRPr="00FD3D9C">
              <w:rPr>
                <w:color w:val="FF0000"/>
              </w:rPr>
              <w:t>Decision</w:t>
            </w:r>
          </w:p>
          <w:p w14:paraId="2523ED97" w14:textId="77777777" w:rsidR="00FD3D9C" w:rsidRDefault="00FD3D9C" w:rsidP="003177A6">
            <w:pPr>
              <w:rPr>
                <w:color w:val="FF0000"/>
              </w:rPr>
            </w:pPr>
          </w:p>
          <w:p w14:paraId="6E5E70DA" w14:textId="77777777" w:rsidR="00FD3D9C" w:rsidRDefault="00FD3D9C" w:rsidP="003177A6">
            <w:pPr>
              <w:rPr>
                <w:color w:val="FF0000"/>
              </w:rPr>
            </w:pPr>
          </w:p>
          <w:p w14:paraId="381C4179" w14:textId="77777777" w:rsidR="00FD3D9C" w:rsidRDefault="00FD3D9C" w:rsidP="003177A6">
            <w:pPr>
              <w:rPr>
                <w:color w:val="FF0000"/>
              </w:rPr>
            </w:pPr>
          </w:p>
          <w:p w14:paraId="2C56B854" w14:textId="02710A9F" w:rsidR="00FD3D9C" w:rsidRDefault="00BC508D" w:rsidP="003177A6">
            <w:pPr>
              <w:rPr>
                <w:color w:val="FF0000"/>
              </w:rPr>
            </w:pPr>
            <w:r>
              <w:rPr>
                <w:color w:val="FF0000"/>
              </w:rPr>
              <w:t>Action</w:t>
            </w:r>
          </w:p>
          <w:p w14:paraId="208129F0" w14:textId="77777777" w:rsidR="00E660EB" w:rsidRDefault="00E660EB" w:rsidP="003177A6">
            <w:pPr>
              <w:rPr>
                <w:color w:val="FF0000"/>
              </w:rPr>
            </w:pPr>
          </w:p>
          <w:p w14:paraId="2EB547CD" w14:textId="38A7796A" w:rsidR="00E660EB" w:rsidRDefault="00E660EB" w:rsidP="003177A6">
            <w:pPr>
              <w:rPr>
                <w:color w:val="FF0000"/>
              </w:rPr>
            </w:pPr>
          </w:p>
          <w:p w14:paraId="0BE99A92" w14:textId="77777777" w:rsidR="00BC508D" w:rsidRDefault="00BC508D" w:rsidP="003177A6">
            <w:pPr>
              <w:rPr>
                <w:color w:val="FF0000"/>
              </w:rPr>
            </w:pPr>
          </w:p>
          <w:p w14:paraId="1BDB9C52" w14:textId="5308C1FE" w:rsidR="00BC508D" w:rsidRDefault="00BC508D" w:rsidP="003177A6">
            <w:pPr>
              <w:rPr>
                <w:color w:val="FF0000"/>
              </w:rPr>
            </w:pPr>
            <w:r>
              <w:rPr>
                <w:color w:val="FF0000"/>
              </w:rPr>
              <w:t>Decision</w:t>
            </w:r>
          </w:p>
          <w:p w14:paraId="7B903E37" w14:textId="77777777" w:rsidR="00E660EB" w:rsidRDefault="00E660EB" w:rsidP="003177A6">
            <w:pPr>
              <w:rPr>
                <w:color w:val="FF0000"/>
              </w:rPr>
            </w:pPr>
          </w:p>
          <w:p w14:paraId="592269E2" w14:textId="1844F4C5" w:rsidR="00E660EB" w:rsidRDefault="00E660EB" w:rsidP="003177A6">
            <w:pPr>
              <w:rPr>
                <w:color w:val="FF0000"/>
              </w:rPr>
            </w:pPr>
            <w:r>
              <w:rPr>
                <w:color w:val="FF0000"/>
              </w:rPr>
              <w:t>Details</w:t>
            </w:r>
          </w:p>
          <w:p w14:paraId="1B9074CA" w14:textId="77777777" w:rsidR="006E4349" w:rsidRDefault="006E4349" w:rsidP="003177A6">
            <w:pPr>
              <w:rPr>
                <w:color w:val="FF0000"/>
              </w:rPr>
            </w:pPr>
          </w:p>
          <w:p w14:paraId="0FDD2DCC" w14:textId="77777777" w:rsidR="006E4349" w:rsidRDefault="006E4349" w:rsidP="003177A6">
            <w:pPr>
              <w:rPr>
                <w:color w:val="FF0000"/>
              </w:rPr>
            </w:pPr>
            <w:r>
              <w:rPr>
                <w:color w:val="FF0000"/>
              </w:rPr>
              <w:t>Details</w:t>
            </w:r>
          </w:p>
          <w:p w14:paraId="3332985E" w14:textId="77777777" w:rsidR="006E4349" w:rsidRDefault="006E4349" w:rsidP="003177A6">
            <w:pPr>
              <w:rPr>
                <w:color w:val="FF0000"/>
              </w:rPr>
            </w:pPr>
          </w:p>
          <w:p w14:paraId="52104D88" w14:textId="1B7828B6" w:rsidR="006E4349" w:rsidRDefault="004007C3" w:rsidP="003177A6">
            <w:pPr>
              <w:rPr>
                <w:color w:val="FF0000"/>
              </w:rPr>
            </w:pPr>
            <w:r>
              <w:rPr>
                <w:color w:val="FF0000"/>
              </w:rPr>
              <w:lastRenderedPageBreak/>
              <w:t>Details</w:t>
            </w:r>
          </w:p>
          <w:p w14:paraId="2D010CD8" w14:textId="77777777" w:rsidR="00BC508D" w:rsidRDefault="00BC508D" w:rsidP="003177A6">
            <w:pPr>
              <w:rPr>
                <w:color w:val="FF0000"/>
              </w:rPr>
            </w:pPr>
          </w:p>
          <w:p w14:paraId="01DAA957" w14:textId="77777777" w:rsidR="00C93EC9" w:rsidRDefault="00C93EC9" w:rsidP="003177A6">
            <w:pPr>
              <w:rPr>
                <w:color w:val="FF0000"/>
              </w:rPr>
            </w:pPr>
          </w:p>
          <w:p w14:paraId="3DB7EAA7" w14:textId="77777777" w:rsidR="00C93EC9" w:rsidRDefault="00C93EC9" w:rsidP="003177A6">
            <w:pPr>
              <w:rPr>
                <w:color w:val="FF0000"/>
              </w:rPr>
            </w:pPr>
          </w:p>
          <w:p w14:paraId="5F34E308" w14:textId="77777777" w:rsidR="00C93EC9" w:rsidRDefault="00C93EC9" w:rsidP="003177A6">
            <w:pPr>
              <w:rPr>
                <w:color w:val="FF0000"/>
              </w:rPr>
            </w:pPr>
          </w:p>
          <w:p w14:paraId="50D21813" w14:textId="1561ACF5" w:rsidR="006E4349" w:rsidRDefault="006E4349" w:rsidP="003177A6">
            <w:pPr>
              <w:rPr>
                <w:color w:val="FF0000"/>
              </w:rPr>
            </w:pPr>
            <w:r>
              <w:rPr>
                <w:color w:val="FF0000"/>
              </w:rPr>
              <w:t>Details</w:t>
            </w:r>
          </w:p>
          <w:p w14:paraId="26F26918" w14:textId="77777777" w:rsidR="006E4349" w:rsidRDefault="006E4349" w:rsidP="003177A6">
            <w:pPr>
              <w:rPr>
                <w:color w:val="FF0000"/>
              </w:rPr>
            </w:pPr>
          </w:p>
          <w:p w14:paraId="1C567AFC" w14:textId="77777777" w:rsidR="00BC508D" w:rsidRDefault="00BC508D" w:rsidP="003177A6">
            <w:pPr>
              <w:rPr>
                <w:color w:val="FF0000"/>
              </w:rPr>
            </w:pPr>
          </w:p>
          <w:p w14:paraId="42AD8876" w14:textId="1658DCDA" w:rsidR="006E4349" w:rsidRDefault="006E4349" w:rsidP="003177A6">
            <w:pPr>
              <w:rPr>
                <w:color w:val="FF0000"/>
              </w:rPr>
            </w:pPr>
            <w:r>
              <w:rPr>
                <w:color w:val="FF0000"/>
              </w:rPr>
              <w:t>Decision</w:t>
            </w:r>
          </w:p>
          <w:p w14:paraId="04868EF7" w14:textId="77777777" w:rsidR="006E4349" w:rsidRDefault="006E4349" w:rsidP="003177A6">
            <w:pPr>
              <w:rPr>
                <w:color w:val="FF0000"/>
              </w:rPr>
            </w:pPr>
          </w:p>
          <w:p w14:paraId="30A44B7B" w14:textId="77777777" w:rsidR="00C93EC9" w:rsidRDefault="00C93EC9" w:rsidP="003177A6">
            <w:pPr>
              <w:rPr>
                <w:color w:val="FF0000"/>
              </w:rPr>
            </w:pPr>
          </w:p>
          <w:p w14:paraId="39275167" w14:textId="0AF6944F" w:rsidR="006E4349" w:rsidRDefault="006E4349" w:rsidP="003177A6">
            <w:pPr>
              <w:rPr>
                <w:color w:val="FF0000"/>
              </w:rPr>
            </w:pPr>
            <w:r>
              <w:rPr>
                <w:color w:val="FF0000"/>
              </w:rPr>
              <w:t>Decision</w:t>
            </w:r>
          </w:p>
          <w:p w14:paraId="189C68F4" w14:textId="77777777" w:rsidR="00BC508D" w:rsidRDefault="00BC508D" w:rsidP="003177A6">
            <w:pPr>
              <w:rPr>
                <w:color w:val="FF0000"/>
              </w:rPr>
            </w:pPr>
          </w:p>
          <w:p w14:paraId="43732A50" w14:textId="77777777" w:rsidR="00BC508D" w:rsidRDefault="00BC508D" w:rsidP="003177A6">
            <w:pPr>
              <w:rPr>
                <w:color w:val="FF0000"/>
              </w:rPr>
            </w:pPr>
          </w:p>
          <w:p w14:paraId="342B1874" w14:textId="77777777" w:rsidR="00BC508D" w:rsidRDefault="00BC508D" w:rsidP="003177A6">
            <w:pPr>
              <w:rPr>
                <w:color w:val="FF0000"/>
              </w:rPr>
            </w:pPr>
            <w:r>
              <w:rPr>
                <w:color w:val="FF0000"/>
              </w:rPr>
              <w:t>Decision</w:t>
            </w:r>
          </w:p>
          <w:p w14:paraId="7455E85D" w14:textId="77777777" w:rsidR="00BC508D" w:rsidRDefault="00BC508D" w:rsidP="003177A6">
            <w:pPr>
              <w:rPr>
                <w:color w:val="FF0000"/>
              </w:rPr>
            </w:pPr>
          </w:p>
          <w:p w14:paraId="6A13CFF9" w14:textId="77777777" w:rsidR="00D619E8" w:rsidRDefault="00D619E8" w:rsidP="003177A6">
            <w:pPr>
              <w:rPr>
                <w:color w:val="FF0000"/>
              </w:rPr>
            </w:pPr>
          </w:p>
          <w:p w14:paraId="151E8456" w14:textId="77777777" w:rsidR="00D619E8" w:rsidRDefault="00D619E8" w:rsidP="003177A6">
            <w:pPr>
              <w:rPr>
                <w:color w:val="FF0000"/>
              </w:rPr>
            </w:pPr>
          </w:p>
          <w:p w14:paraId="4EC79AE7" w14:textId="77777777" w:rsidR="00D619E8" w:rsidRDefault="00D619E8" w:rsidP="003177A6">
            <w:pPr>
              <w:rPr>
                <w:color w:val="FF0000"/>
              </w:rPr>
            </w:pPr>
          </w:p>
          <w:p w14:paraId="1F2667F2" w14:textId="1F6E7F50" w:rsidR="00BC508D" w:rsidRPr="00FD3D9C" w:rsidRDefault="00BC508D" w:rsidP="003177A6">
            <w:pPr>
              <w:rPr>
                <w:color w:val="FF0000"/>
              </w:rPr>
            </w:pPr>
            <w:r>
              <w:rPr>
                <w:color w:val="FF0000"/>
              </w:rPr>
              <w:t>Action</w:t>
            </w:r>
          </w:p>
          <w:p w14:paraId="5A8E6A94" w14:textId="77777777" w:rsidR="00D619E8" w:rsidRDefault="00D619E8" w:rsidP="00AE55FD">
            <w:pPr>
              <w:rPr>
                <w:rFonts w:ascii="Calibri" w:hAnsi="Calibri"/>
                <w:b/>
                <w:color w:val="C00000"/>
              </w:rPr>
            </w:pPr>
          </w:p>
          <w:p w14:paraId="737B0764" w14:textId="29F06AAD" w:rsidR="00BC508D" w:rsidRPr="002A2D94" w:rsidRDefault="00BC508D" w:rsidP="00AE55FD">
            <w:pPr>
              <w:rPr>
                <w:color w:val="FF0000"/>
              </w:rPr>
            </w:pPr>
          </w:p>
        </w:tc>
      </w:tr>
      <w:tr w:rsidR="00B84998" w:rsidRPr="0015159D" w14:paraId="06E9900F" w14:textId="77777777" w:rsidTr="00C620A0">
        <w:trPr>
          <w:gridAfter w:val="1"/>
          <w:wAfter w:w="3117" w:type="dxa"/>
          <w:trHeight w:val="1058"/>
        </w:trPr>
        <w:tc>
          <w:tcPr>
            <w:tcW w:w="992" w:type="dxa"/>
            <w:tcBorders>
              <w:top w:val="single" w:sz="4" w:space="0" w:color="000000"/>
              <w:left w:val="single" w:sz="4" w:space="0" w:color="000000"/>
              <w:bottom w:val="single" w:sz="4" w:space="0" w:color="000000"/>
            </w:tcBorders>
            <w:shd w:val="clear" w:color="auto" w:fill="auto"/>
          </w:tcPr>
          <w:p w14:paraId="53D64565" w14:textId="07FC8270" w:rsidR="00B84998" w:rsidRDefault="00B84998" w:rsidP="0047439D">
            <w:pPr>
              <w:snapToGrid w:val="0"/>
              <w:rPr>
                <w:rFonts w:ascii="Calibri" w:hAnsi="Calibri"/>
                <w:b/>
              </w:rPr>
            </w:pPr>
            <w:r>
              <w:rPr>
                <w:rFonts w:ascii="Calibri" w:hAnsi="Calibri"/>
                <w:b/>
              </w:rPr>
              <w:lastRenderedPageBreak/>
              <w:t>3.0</w:t>
            </w:r>
          </w:p>
        </w:tc>
        <w:tc>
          <w:tcPr>
            <w:tcW w:w="1986" w:type="dxa"/>
            <w:tcBorders>
              <w:top w:val="single" w:sz="4" w:space="0" w:color="000000"/>
              <w:left w:val="single" w:sz="4" w:space="0" w:color="000000"/>
              <w:bottom w:val="single" w:sz="4" w:space="0" w:color="000000"/>
            </w:tcBorders>
            <w:shd w:val="clear" w:color="auto" w:fill="auto"/>
          </w:tcPr>
          <w:p w14:paraId="5E3114A6" w14:textId="25638314" w:rsidR="00B84998" w:rsidRDefault="007133B5">
            <w:pPr>
              <w:snapToGrid w:val="0"/>
              <w:rPr>
                <w:rFonts w:ascii="Calibri" w:hAnsi="Calibri"/>
                <w:b/>
                <w:sz w:val="20"/>
                <w:szCs w:val="20"/>
              </w:rPr>
            </w:pPr>
            <w:r>
              <w:rPr>
                <w:rFonts w:ascii="Calibri" w:hAnsi="Calibri"/>
                <w:b/>
                <w:sz w:val="20"/>
                <w:szCs w:val="20"/>
              </w:rPr>
              <w:t>TREASURER REPORT</w:t>
            </w:r>
          </w:p>
          <w:p w14:paraId="1BF1FFCB" w14:textId="77777777" w:rsidR="000E2A68" w:rsidRDefault="000E2A68">
            <w:pPr>
              <w:snapToGrid w:val="0"/>
              <w:rPr>
                <w:rFonts w:ascii="Calibri" w:hAnsi="Calibri"/>
                <w:b/>
                <w:sz w:val="20"/>
                <w:szCs w:val="20"/>
              </w:rPr>
            </w:pPr>
          </w:p>
          <w:p w14:paraId="2DEEE045" w14:textId="77777777" w:rsidR="000E2A68" w:rsidRDefault="000E2A68">
            <w:pPr>
              <w:snapToGrid w:val="0"/>
              <w:rPr>
                <w:rFonts w:ascii="Calibri" w:hAnsi="Calibri"/>
                <w:b/>
                <w:sz w:val="20"/>
                <w:szCs w:val="20"/>
              </w:rPr>
            </w:pPr>
          </w:p>
          <w:p w14:paraId="401E8285" w14:textId="77777777" w:rsidR="000E2A68" w:rsidRDefault="000E2A68">
            <w:pPr>
              <w:snapToGrid w:val="0"/>
              <w:rPr>
                <w:rFonts w:ascii="Calibri" w:hAnsi="Calibri"/>
                <w:b/>
                <w:sz w:val="20"/>
                <w:szCs w:val="20"/>
              </w:rPr>
            </w:pPr>
          </w:p>
          <w:p w14:paraId="6D81FEC8" w14:textId="77777777" w:rsidR="000E2A68" w:rsidRPr="003453D0" w:rsidRDefault="000E2A68">
            <w:pPr>
              <w:snapToGrid w:val="0"/>
              <w:rPr>
                <w:rFonts w:ascii="Calibri" w:hAnsi="Calibri"/>
                <w:b/>
                <w:sz w:val="20"/>
                <w:szCs w:val="20"/>
              </w:rPr>
            </w:pPr>
          </w:p>
        </w:tc>
        <w:tc>
          <w:tcPr>
            <w:tcW w:w="6520" w:type="dxa"/>
            <w:tcBorders>
              <w:top w:val="single" w:sz="4" w:space="0" w:color="000000"/>
              <w:left w:val="single" w:sz="4" w:space="0" w:color="000000"/>
              <w:bottom w:val="single" w:sz="4" w:space="0" w:color="000000"/>
            </w:tcBorders>
            <w:shd w:val="clear" w:color="auto" w:fill="auto"/>
          </w:tcPr>
          <w:p w14:paraId="734E63AB" w14:textId="50E5F16B" w:rsidR="007133B5" w:rsidRPr="00D5584F" w:rsidRDefault="007133B5" w:rsidP="007133B5">
            <w:pPr>
              <w:snapToGrid w:val="0"/>
              <w:rPr>
                <w:rFonts w:ascii="Calibri" w:hAnsi="Calibri" w:cs="Calibri"/>
                <w:sz w:val="20"/>
                <w:szCs w:val="20"/>
              </w:rPr>
            </w:pPr>
            <w:r w:rsidRPr="00D5584F">
              <w:rPr>
                <w:rFonts w:ascii="Calibri" w:hAnsi="Calibri" w:cs="Calibri"/>
                <w:sz w:val="20"/>
                <w:szCs w:val="20"/>
              </w:rPr>
              <w:t xml:space="preserve">Kellie provided balances as follows: </w:t>
            </w:r>
            <w:r w:rsidR="006E4349">
              <w:rPr>
                <w:rFonts w:ascii="Calibri" w:hAnsi="Calibri" w:cs="Calibri"/>
                <w:sz w:val="20"/>
                <w:szCs w:val="20"/>
              </w:rPr>
              <w:t>as of January 31 2020</w:t>
            </w:r>
          </w:p>
          <w:p w14:paraId="215291C8" w14:textId="53C37522" w:rsidR="007133B5" w:rsidRPr="00D5584F" w:rsidRDefault="007133B5" w:rsidP="007133B5">
            <w:pPr>
              <w:snapToGrid w:val="0"/>
              <w:rPr>
                <w:rFonts w:ascii="Calibri" w:hAnsi="Calibri" w:cs="Calibri"/>
                <w:sz w:val="20"/>
                <w:szCs w:val="20"/>
              </w:rPr>
            </w:pPr>
            <w:r w:rsidRPr="00D5584F">
              <w:rPr>
                <w:rFonts w:ascii="Calibri" w:hAnsi="Calibri" w:cs="Calibri"/>
                <w:b/>
                <w:sz w:val="20"/>
                <w:szCs w:val="20"/>
              </w:rPr>
              <w:t>GIC</w:t>
            </w:r>
            <w:r w:rsidRPr="00D5584F">
              <w:rPr>
                <w:rFonts w:ascii="Calibri" w:hAnsi="Calibri" w:cs="Calibri"/>
                <w:sz w:val="20"/>
                <w:szCs w:val="20"/>
              </w:rPr>
              <w:t xml:space="preserve"> –</w:t>
            </w:r>
            <w:r w:rsidR="006E4349">
              <w:rPr>
                <w:rFonts w:ascii="Calibri" w:hAnsi="Calibri" w:cs="Calibri"/>
                <w:sz w:val="20"/>
                <w:szCs w:val="20"/>
              </w:rPr>
              <w:t xml:space="preserve"> </w:t>
            </w:r>
            <w:r w:rsidR="006E4349" w:rsidRPr="006E4349">
              <w:rPr>
                <w:rFonts w:ascii="Calibri" w:hAnsi="Calibri" w:cs="Calibri"/>
                <w:color w:val="000000"/>
                <w:lang w:eastAsia="en-CA"/>
              </w:rPr>
              <w:t>$ 47,709.00</w:t>
            </w:r>
          </w:p>
          <w:p w14:paraId="77AF6677" w14:textId="3C29A489" w:rsidR="007133B5" w:rsidRPr="00D5584F" w:rsidRDefault="007133B5" w:rsidP="007133B5">
            <w:pPr>
              <w:snapToGrid w:val="0"/>
              <w:rPr>
                <w:rFonts w:ascii="Calibri" w:hAnsi="Calibri" w:cs="Calibri"/>
                <w:sz w:val="20"/>
                <w:szCs w:val="20"/>
              </w:rPr>
            </w:pPr>
            <w:r w:rsidRPr="00D5584F">
              <w:rPr>
                <w:rFonts w:ascii="Calibri" w:hAnsi="Calibri" w:cs="Calibri"/>
                <w:b/>
                <w:sz w:val="20"/>
                <w:szCs w:val="20"/>
              </w:rPr>
              <w:t>CIBC</w:t>
            </w:r>
            <w:r w:rsidRPr="00D5584F">
              <w:rPr>
                <w:rFonts w:ascii="Calibri" w:hAnsi="Calibri" w:cs="Calibri"/>
                <w:sz w:val="20"/>
                <w:szCs w:val="20"/>
              </w:rPr>
              <w:t xml:space="preserve"> </w:t>
            </w:r>
            <w:r w:rsidRPr="00D5584F">
              <w:rPr>
                <w:rFonts w:ascii="Calibri" w:hAnsi="Calibri" w:cs="Calibri"/>
                <w:b/>
                <w:sz w:val="20"/>
                <w:szCs w:val="20"/>
              </w:rPr>
              <w:t xml:space="preserve">(Operating Account) </w:t>
            </w:r>
            <w:r w:rsidRPr="00D5584F">
              <w:rPr>
                <w:rFonts w:ascii="Calibri" w:hAnsi="Calibri" w:cs="Calibri"/>
                <w:sz w:val="20"/>
                <w:szCs w:val="20"/>
              </w:rPr>
              <w:t xml:space="preserve">– </w:t>
            </w:r>
            <w:r w:rsidR="006E4349">
              <w:rPr>
                <w:rFonts w:ascii="Calibri" w:hAnsi="Calibri" w:cs="Calibri"/>
                <w:sz w:val="20"/>
                <w:szCs w:val="20"/>
              </w:rPr>
              <w:t xml:space="preserve"> </w:t>
            </w:r>
            <w:r w:rsidR="006E4349" w:rsidRPr="006E4349">
              <w:rPr>
                <w:lang w:eastAsia="en-CA"/>
              </w:rPr>
              <w:t>$67</w:t>
            </w:r>
            <w:r w:rsidR="006E4349">
              <w:rPr>
                <w:lang w:eastAsia="en-CA"/>
              </w:rPr>
              <w:t xml:space="preserve"> </w:t>
            </w:r>
            <w:r w:rsidR="006E4349" w:rsidRPr="006E4349">
              <w:rPr>
                <w:lang w:eastAsia="en-CA"/>
              </w:rPr>
              <w:t>605.24</w:t>
            </w:r>
          </w:p>
          <w:p w14:paraId="1EFAE801" w14:textId="007055B1" w:rsidR="007133B5" w:rsidRDefault="007133B5" w:rsidP="007133B5">
            <w:pPr>
              <w:snapToGrid w:val="0"/>
              <w:rPr>
                <w:rFonts w:ascii="Calibri" w:hAnsi="Calibri" w:cs="Calibri"/>
                <w:sz w:val="20"/>
                <w:szCs w:val="20"/>
              </w:rPr>
            </w:pPr>
            <w:r w:rsidRPr="0054022F">
              <w:rPr>
                <w:rFonts w:ascii="Calibri" w:hAnsi="Calibri" w:cs="Calibri"/>
                <w:b/>
                <w:sz w:val="20"/>
                <w:szCs w:val="20"/>
              </w:rPr>
              <w:t>Lottery Trust</w:t>
            </w:r>
            <w:r w:rsidR="006E4349">
              <w:rPr>
                <w:rFonts w:ascii="Calibri" w:hAnsi="Calibri" w:cs="Calibri"/>
                <w:sz w:val="20"/>
                <w:szCs w:val="20"/>
              </w:rPr>
              <w:t xml:space="preserve"> – $44.46</w:t>
            </w:r>
          </w:p>
          <w:p w14:paraId="70941AC6" w14:textId="77777777" w:rsidR="006E4349" w:rsidRDefault="006E4349" w:rsidP="007133B5">
            <w:pPr>
              <w:snapToGrid w:val="0"/>
              <w:rPr>
                <w:rFonts w:ascii="Calibri" w:hAnsi="Calibri" w:cs="Calibri"/>
                <w:sz w:val="20"/>
                <w:szCs w:val="20"/>
              </w:rPr>
            </w:pPr>
          </w:p>
          <w:p w14:paraId="25BCE5A6" w14:textId="71B918F9" w:rsidR="006E4349" w:rsidRPr="006E4349" w:rsidRDefault="003D541B" w:rsidP="006E4349">
            <w:pPr>
              <w:pStyle w:val="ListParagraph"/>
              <w:numPr>
                <w:ilvl w:val="0"/>
                <w:numId w:val="17"/>
              </w:numPr>
              <w:spacing w:line="0" w:lineRule="atLeast"/>
              <w:rPr>
                <w:lang w:eastAsia="en-CA"/>
              </w:rPr>
            </w:pPr>
            <w:r>
              <w:rPr>
                <w:lang w:eastAsia="en-CA"/>
              </w:rPr>
              <w:t>Suggestion</w:t>
            </w:r>
            <w:r w:rsidR="006E4349" w:rsidRPr="006E4349">
              <w:rPr>
                <w:lang w:eastAsia="en-CA"/>
              </w:rPr>
              <w:t xml:space="preserve"> to switch our very old accounting</w:t>
            </w:r>
          </w:p>
          <w:p w14:paraId="5AC2CF45" w14:textId="000389E0" w:rsidR="006E4349" w:rsidRPr="006E4349" w:rsidRDefault="006E4349" w:rsidP="006E4349">
            <w:pPr>
              <w:spacing w:line="0" w:lineRule="atLeast"/>
              <w:rPr>
                <w:lang w:eastAsia="en-CA"/>
              </w:rPr>
            </w:pPr>
            <w:r w:rsidRPr="006E4349">
              <w:rPr>
                <w:lang w:eastAsia="en-CA"/>
              </w:rPr>
              <w:t>System (Microsoft Money) to a newer cloud based</w:t>
            </w:r>
            <w:r>
              <w:rPr>
                <w:lang w:eastAsia="en-CA"/>
              </w:rPr>
              <w:t xml:space="preserve"> system</w:t>
            </w:r>
          </w:p>
          <w:p w14:paraId="6A983C50" w14:textId="6619C45A" w:rsidR="006E4349" w:rsidRDefault="006E4349" w:rsidP="006E4349">
            <w:pPr>
              <w:pStyle w:val="ListParagraph"/>
              <w:numPr>
                <w:ilvl w:val="0"/>
                <w:numId w:val="17"/>
              </w:numPr>
              <w:spacing w:line="0" w:lineRule="atLeast"/>
              <w:rPr>
                <w:lang w:eastAsia="en-CA"/>
              </w:rPr>
            </w:pPr>
            <w:r w:rsidRPr="006E4349">
              <w:rPr>
                <w:lang w:eastAsia="en-CA"/>
              </w:rPr>
              <w:t xml:space="preserve">David </w:t>
            </w:r>
            <w:proofErr w:type="spellStart"/>
            <w:r w:rsidRPr="006E4349">
              <w:rPr>
                <w:lang w:eastAsia="en-CA"/>
              </w:rPr>
              <w:t>Brushey</w:t>
            </w:r>
            <w:proofErr w:type="spellEnd"/>
            <w:r w:rsidRPr="006E4349">
              <w:rPr>
                <w:lang w:eastAsia="en-CA"/>
              </w:rPr>
              <w:t xml:space="preserve"> </w:t>
            </w:r>
            <w:r w:rsidR="003D541B">
              <w:rPr>
                <w:lang w:eastAsia="en-CA"/>
              </w:rPr>
              <w:t xml:space="preserve">suggested </w:t>
            </w:r>
            <w:proofErr w:type="spellStart"/>
            <w:r w:rsidR="003D541B">
              <w:rPr>
                <w:lang w:eastAsia="en-CA"/>
              </w:rPr>
              <w:t>a</w:t>
            </w:r>
            <w:proofErr w:type="spellEnd"/>
            <w:r w:rsidR="003D541B">
              <w:rPr>
                <w:lang w:eastAsia="en-CA"/>
              </w:rPr>
              <w:t xml:space="preserve"> on-line accounting system </w:t>
            </w:r>
            <w:r w:rsidRPr="006E4349">
              <w:rPr>
                <w:lang w:eastAsia="en-CA"/>
              </w:rPr>
              <w:t xml:space="preserve">called </w:t>
            </w:r>
            <w:r>
              <w:rPr>
                <w:lang w:eastAsia="en-CA"/>
              </w:rPr>
              <w:t>Wave</w:t>
            </w:r>
          </w:p>
          <w:p w14:paraId="058E9B06" w14:textId="77777777" w:rsidR="003D541B" w:rsidRDefault="006E4349" w:rsidP="006E4349">
            <w:pPr>
              <w:pStyle w:val="ListParagraph"/>
              <w:numPr>
                <w:ilvl w:val="0"/>
                <w:numId w:val="17"/>
              </w:numPr>
              <w:spacing w:line="0" w:lineRule="atLeast"/>
              <w:rPr>
                <w:lang w:eastAsia="en-CA"/>
              </w:rPr>
            </w:pPr>
            <w:r w:rsidRPr="006E4349">
              <w:rPr>
                <w:lang w:eastAsia="en-CA"/>
              </w:rPr>
              <w:t>Kerri said Ryan can set it up.</w:t>
            </w:r>
          </w:p>
          <w:p w14:paraId="7250019A" w14:textId="025A6CBB" w:rsidR="003D541B" w:rsidRDefault="003D541B" w:rsidP="006E4349">
            <w:pPr>
              <w:pStyle w:val="ListParagraph"/>
              <w:numPr>
                <w:ilvl w:val="0"/>
                <w:numId w:val="17"/>
              </w:numPr>
              <w:spacing w:line="0" w:lineRule="atLeast"/>
              <w:rPr>
                <w:lang w:eastAsia="en-CA"/>
              </w:rPr>
            </w:pPr>
            <w:r>
              <w:rPr>
                <w:lang w:eastAsia="en-CA"/>
              </w:rPr>
              <w:t>Motion by Kellie: To adopt new accounting system that is on-line and cloud-based.  Seconded by David CARRIED</w:t>
            </w:r>
          </w:p>
          <w:p w14:paraId="3CC07763" w14:textId="77777777" w:rsidR="003D541B" w:rsidRDefault="003D541B" w:rsidP="006E4349">
            <w:pPr>
              <w:pStyle w:val="ListParagraph"/>
              <w:numPr>
                <w:ilvl w:val="0"/>
                <w:numId w:val="17"/>
              </w:numPr>
              <w:spacing w:line="0" w:lineRule="atLeast"/>
              <w:rPr>
                <w:lang w:eastAsia="en-CA"/>
              </w:rPr>
            </w:pPr>
            <w:r>
              <w:rPr>
                <w:lang w:eastAsia="en-CA"/>
              </w:rPr>
              <w:t>Suggestion by Kayla to see if any parent with the club would like to assist with setup of new system; opportunity to earn Volunteer Commitment Refund</w:t>
            </w:r>
          </w:p>
          <w:p w14:paraId="6BC29E98" w14:textId="5A0E5141" w:rsidR="006E4349" w:rsidRPr="006E4349" w:rsidRDefault="003D541B" w:rsidP="006E4349">
            <w:pPr>
              <w:pStyle w:val="ListParagraph"/>
              <w:numPr>
                <w:ilvl w:val="0"/>
                <w:numId w:val="17"/>
              </w:numPr>
              <w:spacing w:line="0" w:lineRule="atLeast"/>
              <w:rPr>
                <w:lang w:eastAsia="en-CA"/>
              </w:rPr>
            </w:pPr>
            <w:r>
              <w:rPr>
                <w:lang w:eastAsia="en-CA"/>
              </w:rPr>
              <w:t>Michelle to send out email to club members</w:t>
            </w:r>
            <w:r w:rsidR="006E4349" w:rsidRPr="006E4349">
              <w:rPr>
                <w:lang w:eastAsia="en-CA"/>
              </w:rPr>
              <w:t xml:space="preserve">  </w:t>
            </w:r>
          </w:p>
          <w:p w14:paraId="6F5B89A8" w14:textId="77777777" w:rsidR="006E4349" w:rsidRPr="0054022F" w:rsidRDefault="006E4349" w:rsidP="007133B5">
            <w:pPr>
              <w:snapToGrid w:val="0"/>
              <w:rPr>
                <w:rFonts w:ascii="Calibri" w:hAnsi="Calibri" w:cs="Calibri"/>
                <w:sz w:val="20"/>
                <w:szCs w:val="20"/>
              </w:rPr>
            </w:pPr>
          </w:p>
          <w:p w14:paraId="1DF74D21" w14:textId="6154E3BB" w:rsidR="008043A2" w:rsidRPr="007133B5" w:rsidRDefault="008043A2" w:rsidP="007133B5">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8F3AF7" w14:textId="77777777" w:rsidR="00116422" w:rsidRDefault="006E4349" w:rsidP="00391F52">
            <w:pPr>
              <w:tabs>
                <w:tab w:val="num" w:pos="-250"/>
              </w:tabs>
              <w:rPr>
                <w:color w:val="FF0000"/>
              </w:rPr>
            </w:pPr>
            <w:r>
              <w:rPr>
                <w:color w:val="FF0000"/>
              </w:rPr>
              <w:t>Detail</w:t>
            </w:r>
          </w:p>
          <w:p w14:paraId="244B2FF8" w14:textId="77777777" w:rsidR="006E4349" w:rsidRDefault="006E4349" w:rsidP="00391F52">
            <w:pPr>
              <w:tabs>
                <w:tab w:val="num" w:pos="-250"/>
              </w:tabs>
              <w:rPr>
                <w:color w:val="FF0000"/>
              </w:rPr>
            </w:pPr>
          </w:p>
          <w:p w14:paraId="7A54E2D2" w14:textId="77777777" w:rsidR="006E4349" w:rsidRDefault="006E4349" w:rsidP="00391F52">
            <w:pPr>
              <w:tabs>
                <w:tab w:val="num" w:pos="-250"/>
              </w:tabs>
              <w:rPr>
                <w:color w:val="FF0000"/>
              </w:rPr>
            </w:pPr>
          </w:p>
          <w:p w14:paraId="258E8F7F" w14:textId="77777777" w:rsidR="006E4349" w:rsidRDefault="006E4349" w:rsidP="00391F52">
            <w:pPr>
              <w:tabs>
                <w:tab w:val="num" w:pos="-250"/>
              </w:tabs>
              <w:rPr>
                <w:color w:val="FF0000"/>
              </w:rPr>
            </w:pPr>
          </w:p>
          <w:p w14:paraId="6923C2B1" w14:textId="77777777" w:rsidR="006E4349" w:rsidRDefault="006E4349" w:rsidP="00391F52">
            <w:pPr>
              <w:tabs>
                <w:tab w:val="num" w:pos="-250"/>
              </w:tabs>
              <w:rPr>
                <w:color w:val="FF0000"/>
              </w:rPr>
            </w:pPr>
          </w:p>
          <w:p w14:paraId="1BF0EC0D" w14:textId="77777777" w:rsidR="006E4349" w:rsidRDefault="006E4349" w:rsidP="00391F52">
            <w:pPr>
              <w:tabs>
                <w:tab w:val="num" w:pos="-250"/>
              </w:tabs>
              <w:rPr>
                <w:color w:val="FF0000"/>
              </w:rPr>
            </w:pPr>
            <w:r>
              <w:rPr>
                <w:color w:val="FF0000"/>
              </w:rPr>
              <w:t>Discussion</w:t>
            </w:r>
          </w:p>
          <w:p w14:paraId="049C69D8" w14:textId="1C387EC4" w:rsidR="006E4349" w:rsidRDefault="006E4349" w:rsidP="00391F52">
            <w:pPr>
              <w:tabs>
                <w:tab w:val="num" w:pos="-250"/>
              </w:tabs>
              <w:rPr>
                <w:color w:val="FF0000"/>
              </w:rPr>
            </w:pPr>
            <w:r>
              <w:rPr>
                <w:color w:val="FF0000"/>
              </w:rPr>
              <w:t>Decision</w:t>
            </w:r>
          </w:p>
          <w:p w14:paraId="6209F81B" w14:textId="77777777" w:rsidR="003D541B" w:rsidRDefault="003D541B" w:rsidP="00391F52">
            <w:pPr>
              <w:tabs>
                <w:tab w:val="num" w:pos="-250"/>
              </w:tabs>
              <w:rPr>
                <w:color w:val="FF0000"/>
              </w:rPr>
            </w:pPr>
          </w:p>
          <w:p w14:paraId="33800A2A" w14:textId="77777777" w:rsidR="003D541B" w:rsidRDefault="003D541B" w:rsidP="00391F52">
            <w:pPr>
              <w:tabs>
                <w:tab w:val="num" w:pos="-250"/>
              </w:tabs>
              <w:rPr>
                <w:color w:val="FF0000"/>
              </w:rPr>
            </w:pPr>
          </w:p>
          <w:p w14:paraId="5212BC62" w14:textId="77777777" w:rsidR="003D541B" w:rsidRDefault="003D541B" w:rsidP="00391F52">
            <w:pPr>
              <w:tabs>
                <w:tab w:val="num" w:pos="-250"/>
              </w:tabs>
              <w:rPr>
                <w:color w:val="FF0000"/>
              </w:rPr>
            </w:pPr>
          </w:p>
          <w:p w14:paraId="33D1CE40" w14:textId="77777777" w:rsidR="003D541B" w:rsidRDefault="003D541B" w:rsidP="00391F52">
            <w:pPr>
              <w:tabs>
                <w:tab w:val="num" w:pos="-250"/>
              </w:tabs>
              <w:rPr>
                <w:color w:val="FF0000"/>
              </w:rPr>
            </w:pPr>
          </w:p>
          <w:p w14:paraId="12E22E24" w14:textId="77777777" w:rsidR="003D541B" w:rsidRDefault="003D541B" w:rsidP="00391F52">
            <w:pPr>
              <w:tabs>
                <w:tab w:val="num" w:pos="-250"/>
              </w:tabs>
              <w:rPr>
                <w:color w:val="FF0000"/>
              </w:rPr>
            </w:pPr>
            <w:r>
              <w:rPr>
                <w:color w:val="FF0000"/>
              </w:rPr>
              <w:t>Decision</w:t>
            </w:r>
          </w:p>
          <w:p w14:paraId="0A10DA19" w14:textId="77777777" w:rsidR="003D541B" w:rsidRDefault="003D541B" w:rsidP="00391F52">
            <w:pPr>
              <w:tabs>
                <w:tab w:val="num" w:pos="-250"/>
              </w:tabs>
              <w:rPr>
                <w:color w:val="FF0000"/>
              </w:rPr>
            </w:pPr>
          </w:p>
          <w:p w14:paraId="5DD34387" w14:textId="77777777" w:rsidR="003D541B" w:rsidRDefault="003D541B" w:rsidP="00391F52">
            <w:pPr>
              <w:tabs>
                <w:tab w:val="num" w:pos="-250"/>
              </w:tabs>
              <w:rPr>
                <w:color w:val="FF0000"/>
              </w:rPr>
            </w:pPr>
          </w:p>
          <w:p w14:paraId="0CD2739A" w14:textId="77777777" w:rsidR="003D541B" w:rsidRDefault="003D541B" w:rsidP="00391F52">
            <w:pPr>
              <w:tabs>
                <w:tab w:val="num" w:pos="-250"/>
              </w:tabs>
              <w:rPr>
                <w:color w:val="FF0000"/>
              </w:rPr>
            </w:pPr>
          </w:p>
          <w:p w14:paraId="00A9A175" w14:textId="06A3B610" w:rsidR="003D541B" w:rsidRPr="008043A2" w:rsidRDefault="003D541B" w:rsidP="00391F52">
            <w:pPr>
              <w:tabs>
                <w:tab w:val="num" w:pos="-250"/>
              </w:tabs>
              <w:rPr>
                <w:color w:val="FF0000"/>
              </w:rPr>
            </w:pPr>
            <w:r>
              <w:rPr>
                <w:color w:val="FF0000"/>
              </w:rPr>
              <w:t>Action</w:t>
            </w:r>
          </w:p>
          <w:p w14:paraId="6208CE92" w14:textId="713EA30C" w:rsidR="00B35B23" w:rsidRDefault="00B35B23" w:rsidP="00391F52">
            <w:pPr>
              <w:tabs>
                <w:tab w:val="num" w:pos="-250"/>
              </w:tabs>
              <w:rPr>
                <w:rFonts w:ascii="Calibri" w:hAnsi="Calibri"/>
                <w:b/>
                <w:color w:val="FF0000"/>
              </w:rPr>
            </w:pPr>
          </w:p>
        </w:tc>
      </w:tr>
      <w:tr w:rsidR="00C1796F" w:rsidRPr="0015159D" w14:paraId="6081EA8B"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9483AD5" w14:textId="438B9B57"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7305DDBC" w14:textId="04524D5C" w:rsidR="00C1796F" w:rsidRPr="003453D0" w:rsidRDefault="007133B5">
            <w:pPr>
              <w:snapToGrid w:val="0"/>
              <w:rPr>
                <w:rFonts w:ascii="Calibri" w:hAnsi="Calibri"/>
                <w:b/>
                <w:sz w:val="20"/>
                <w:szCs w:val="20"/>
              </w:rPr>
            </w:pPr>
            <w:r>
              <w:rPr>
                <w:rFonts w:ascii="Calibri" w:hAnsi="Calibri"/>
                <w:b/>
                <w:sz w:val="20"/>
                <w:szCs w:val="20"/>
              </w:rPr>
              <w:t>TEST CHAIR REPORT</w:t>
            </w:r>
          </w:p>
        </w:tc>
        <w:tc>
          <w:tcPr>
            <w:tcW w:w="6520" w:type="dxa"/>
            <w:tcBorders>
              <w:top w:val="single" w:sz="4" w:space="0" w:color="000000"/>
              <w:left w:val="single" w:sz="4" w:space="0" w:color="000000"/>
              <w:bottom w:val="single" w:sz="4" w:space="0" w:color="000000"/>
            </w:tcBorders>
            <w:shd w:val="clear" w:color="auto" w:fill="auto"/>
          </w:tcPr>
          <w:p w14:paraId="099629F2" w14:textId="4288A7E0" w:rsidR="003F628D" w:rsidRP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3F628D">
              <w:rPr>
                <w:rFonts w:ascii="Helvetica" w:hAnsi="Helvetica" w:cs="Helvetica"/>
                <w:sz w:val="20"/>
                <w:szCs w:val="20"/>
                <w:lang w:eastAsia="en-CA"/>
              </w:rPr>
              <w:t>As of Feb</w:t>
            </w:r>
            <w:r>
              <w:rPr>
                <w:rFonts w:ascii="Helvetica" w:hAnsi="Helvetica" w:cs="Helvetica"/>
                <w:sz w:val="20"/>
                <w:szCs w:val="20"/>
                <w:lang w:eastAsia="en-CA"/>
              </w:rPr>
              <w:t>ruary 11 all test results are in</w:t>
            </w:r>
            <w:r w:rsidRPr="003F628D">
              <w:rPr>
                <w:rFonts w:ascii="Helvetica" w:hAnsi="Helvetica" w:cs="Helvetica"/>
                <w:sz w:val="20"/>
                <w:szCs w:val="20"/>
                <w:lang w:eastAsia="en-CA"/>
              </w:rPr>
              <w:t>put</w:t>
            </w:r>
            <w:r>
              <w:rPr>
                <w:rFonts w:ascii="Helvetica" w:hAnsi="Helvetica" w:cs="Helvetica"/>
                <w:sz w:val="20"/>
                <w:szCs w:val="20"/>
                <w:lang w:eastAsia="en-CA"/>
              </w:rPr>
              <w:t>t</w:t>
            </w:r>
            <w:r w:rsidRPr="003F628D">
              <w:rPr>
                <w:rFonts w:ascii="Helvetica" w:hAnsi="Helvetica" w:cs="Helvetica"/>
                <w:sz w:val="20"/>
                <w:szCs w:val="20"/>
                <w:lang w:eastAsia="en-CA"/>
              </w:rPr>
              <w:t xml:space="preserve">ed into Skate Canada. Still have to input test received in February in Huntsville Skate Club spread sheet. </w:t>
            </w:r>
          </w:p>
          <w:p w14:paraId="60D3D259"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39398B55" w14:textId="77777777" w:rsidR="003F628D" w:rsidRP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3F628D">
              <w:rPr>
                <w:rFonts w:ascii="Helvetica" w:hAnsi="Helvetica" w:cs="Helvetica"/>
                <w:sz w:val="20"/>
                <w:szCs w:val="20"/>
                <w:lang w:eastAsia="en-CA"/>
              </w:rPr>
              <w:t xml:space="preserve">Michelle has provided some discrepancies from past test dates and results. I would like to get all of 2019 tests to make sure all have been inputted correctly. </w:t>
            </w:r>
          </w:p>
          <w:p w14:paraId="6FA2FE0A"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5AF8AE62" w14:textId="77777777" w:rsidR="003F628D" w:rsidRP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3F628D">
              <w:rPr>
                <w:rFonts w:ascii="Helvetica" w:hAnsi="Helvetica" w:cs="Helvetica"/>
                <w:sz w:val="20"/>
                <w:szCs w:val="20"/>
                <w:lang w:eastAsia="en-CA"/>
              </w:rPr>
              <w:t xml:space="preserve">Main issue that hopefully has been addressed is coaches need to make sure they are using the right SC # for the right skater. </w:t>
            </w:r>
          </w:p>
          <w:p w14:paraId="1146BD0C"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61CF27DC" w14:textId="77777777" w:rsid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3F628D">
              <w:rPr>
                <w:rFonts w:ascii="Helvetica" w:hAnsi="Helvetica" w:cs="Helvetica"/>
                <w:sz w:val="20"/>
                <w:szCs w:val="20"/>
                <w:lang w:eastAsia="en-CA"/>
              </w:rPr>
              <w:t>Test Day is March 2 2020</w:t>
            </w:r>
          </w:p>
          <w:p w14:paraId="6BEC19CB" w14:textId="06325563" w:rsidR="004F0868" w:rsidRDefault="004F0868"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Tests: 1 Out of club test; 10 tests in all</w:t>
            </w:r>
          </w:p>
          <w:p w14:paraId="54026665" w14:textId="77777777" w:rsidR="004F0868" w:rsidRDefault="004F0868"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Will use similar format to December Test day with tests taking place on regular Gold ice session</w:t>
            </w:r>
          </w:p>
          <w:p w14:paraId="70C4367F" w14:textId="358FF2D9" w:rsidR="004F0868" w:rsidRPr="00C93EC9" w:rsidRDefault="004F0868"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C93EC9">
              <w:rPr>
                <w:rFonts w:ascii="Helvetica" w:hAnsi="Helvetica" w:cs="Helvetica"/>
                <w:sz w:val="20"/>
                <w:szCs w:val="20"/>
                <w:lang w:eastAsia="en-CA"/>
              </w:rPr>
              <w:t>Club will subsidize 50% of hospitality costs for Test Day</w:t>
            </w:r>
            <w:r w:rsidR="004007C3" w:rsidRPr="00C93EC9">
              <w:rPr>
                <w:rFonts w:ascii="Helvetica" w:hAnsi="Helvetica" w:cs="Helvetica"/>
                <w:sz w:val="20"/>
                <w:szCs w:val="20"/>
                <w:lang w:eastAsia="en-CA"/>
              </w:rPr>
              <w:t xml:space="preserve"> as we are using on-ice session as per policy.</w:t>
            </w:r>
          </w:p>
          <w:p w14:paraId="63390D18"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1EB83A52" w14:textId="77777777" w:rsidR="003F628D" w:rsidRP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3F628D">
              <w:rPr>
                <w:rFonts w:ascii="Helvetica" w:hAnsi="Helvetica" w:cs="Helvetica"/>
                <w:sz w:val="20"/>
                <w:szCs w:val="20"/>
                <w:lang w:eastAsia="en-CA"/>
              </w:rPr>
              <w:t xml:space="preserve">Test Assessor is Kathy Robinson. </w:t>
            </w:r>
          </w:p>
          <w:p w14:paraId="38E33E87" w14:textId="77777777" w:rsid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1377CF9D" w14:textId="4138BD30" w:rsidR="003F628D" w:rsidRPr="003F628D" w:rsidRDefault="003D541B"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 xml:space="preserve">Due to work commitment, Louise will not be at the rink in time </w:t>
            </w:r>
            <w:r w:rsidR="004F0868">
              <w:rPr>
                <w:rFonts w:ascii="Helvetica" w:hAnsi="Helvetica" w:cs="Helvetica"/>
                <w:sz w:val="20"/>
                <w:szCs w:val="20"/>
                <w:lang w:eastAsia="en-CA"/>
              </w:rPr>
              <w:t xml:space="preserve">so need someone </w:t>
            </w:r>
            <w:r w:rsidR="003F628D" w:rsidRPr="003F628D">
              <w:rPr>
                <w:rFonts w:ascii="Helvetica" w:hAnsi="Helvetica" w:cs="Helvetica"/>
                <w:sz w:val="20"/>
                <w:szCs w:val="20"/>
                <w:lang w:eastAsia="en-CA"/>
              </w:rPr>
              <w:t xml:space="preserve">to get the gifts and be ready for Kathy when she arrives. </w:t>
            </w:r>
          </w:p>
          <w:p w14:paraId="76648556"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095C2324" w14:textId="0955BF9A" w:rsidR="003F628D" w:rsidRP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3F628D">
              <w:rPr>
                <w:rFonts w:ascii="Helvetica" w:hAnsi="Helvetica" w:cs="Helvetica"/>
                <w:sz w:val="20"/>
                <w:szCs w:val="20"/>
                <w:lang w:eastAsia="en-CA"/>
              </w:rPr>
              <w:t xml:space="preserve">Schedule to be made by Monday </w:t>
            </w:r>
            <w:r w:rsidR="004F0868">
              <w:rPr>
                <w:rFonts w:ascii="Helvetica" w:hAnsi="Helvetica" w:cs="Helvetica"/>
                <w:sz w:val="20"/>
                <w:szCs w:val="20"/>
                <w:lang w:eastAsia="en-CA"/>
              </w:rPr>
              <w:t xml:space="preserve">February </w:t>
            </w:r>
            <w:r w:rsidRPr="003F628D">
              <w:rPr>
                <w:rFonts w:ascii="Helvetica" w:hAnsi="Helvetica" w:cs="Helvetica"/>
                <w:sz w:val="20"/>
                <w:szCs w:val="20"/>
                <w:lang w:eastAsia="en-CA"/>
              </w:rPr>
              <w:t xml:space="preserve">24 and out Thursday </w:t>
            </w:r>
            <w:r w:rsidR="004F0868">
              <w:rPr>
                <w:rFonts w:ascii="Helvetica" w:hAnsi="Helvetica" w:cs="Helvetica"/>
                <w:sz w:val="20"/>
                <w:szCs w:val="20"/>
                <w:lang w:eastAsia="en-CA"/>
              </w:rPr>
              <w:t xml:space="preserve">February </w:t>
            </w:r>
            <w:r w:rsidRPr="003F628D">
              <w:rPr>
                <w:rFonts w:ascii="Helvetica" w:hAnsi="Helvetica" w:cs="Helvetica"/>
                <w:sz w:val="20"/>
                <w:szCs w:val="20"/>
                <w:lang w:eastAsia="en-CA"/>
              </w:rPr>
              <w:t xml:space="preserve">27.  Not expecting testing to go into </w:t>
            </w:r>
            <w:proofErr w:type="spellStart"/>
            <w:r w:rsidRPr="003F628D">
              <w:rPr>
                <w:rFonts w:ascii="Helvetica" w:hAnsi="Helvetica" w:cs="Helvetica"/>
                <w:sz w:val="20"/>
                <w:szCs w:val="20"/>
                <w:lang w:eastAsia="en-CA"/>
              </w:rPr>
              <w:t>Canskate</w:t>
            </w:r>
            <w:proofErr w:type="spellEnd"/>
            <w:r w:rsidRPr="003F628D">
              <w:rPr>
                <w:rFonts w:ascii="Helvetica" w:hAnsi="Helvetica" w:cs="Helvetica"/>
                <w:sz w:val="20"/>
                <w:szCs w:val="20"/>
                <w:lang w:eastAsia="en-CA"/>
              </w:rPr>
              <w:t xml:space="preserve"> time. </w:t>
            </w:r>
          </w:p>
          <w:p w14:paraId="2EBCC8F6"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1B7657A4" w14:textId="57A4E4D8" w:rsidR="003F628D" w:rsidRPr="003F628D" w:rsidRDefault="004F0868"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Need volunteer to do music playing.</w:t>
            </w:r>
            <w:r w:rsidR="003F628D" w:rsidRPr="003F628D">
              <w:rPr>
                <w:rFonts w:ascii="Helvetica" w:hAnsi="Helvetica" w:cs="Helvetica"/>
                <w:sz w:val="20"/>
                <w:szCs w:val="20"/>
                <w:lang w:eastAsia="en-CA"/>
              </w:rPr>
              <w:t xml:space="preserve"> </w:t>
            </w:r>
          </w:p>
          <w:p w14:paraId="260CF2FD"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59D2A787" w14:textId="39A43DC1" w:rsidR="003F628D" w:rsidRP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sz w:val="20"/>
                <w:szCs w:val="20"/>
                <w:lang w:eastAsia="en-CA"/>
              </w:rPr>
            </w:pPr>
            <w:r w:rsidRPr="003F628D">
              <w:rPr>
                <w:rFonts w:ascii="Helvetica" w:hAnsi="Helvetica" w:cs="Helvetica"/>
                <w:sz w:val="20"/>
                <w:szCs w:val="20"/>
                <w:lang w:eastAsia="en-CA"/>
              </w:rPr>
              <w:t xml:space="preserve">I will get the envelopes ready this Thursday to be handed out to coaches Monday </w:t>
            </w:r>
            <w:r w:rsidR="004F0868">
              <w:rPr>
                <w:rFonts w:ascii="Helvetica" w:hAnsi="Helvetica" w:cs="Helvetica"/>
                <w:sz w:val="20"/>
                <w:szCs w:val="20"/>
                <w:lang w:eastAsia="en-CA"/>
              </w:rPr>
              <w:t xml:space="preserve">February </w:t>
            </w:r>
            <w:r w:rsidRPr="003F628D">
              <w:rPr>
                <w:rFonts w:ascii="Helvetica" w:hAnsi="Helvetica" w:cs="Helvetica"/>
                <w:sz w:val="20"/>
                <w:szCs w:val="20"/>
                <w:lang w:eastAsia="en-CA"/>
              </w:rPr>
              <w:t xml:space="preserve">24. </w:t>
            </w:r>
          </w:p>
          <w:p w14:paraId="0171DB29" w14:textId="77777777" w:rsidR="003F628D" w:rsidRPr="003F628D" w:rsidRDefault="003F628D" w:rsidP="003F628D">
            <w:pPr>
              <w:widowControl w:val="0"/>
              <w:suppressAutoHyphens w:val="0"/>
              <w:autoSpaceDE w:val="0"/>
              <w:autoSpaceDN w:val="0"/>
              <w:adjustRightInd w:val="0"/>
              <w:rPr>
                <w:rFonts w:ascii="Helvetica" w:hAnsi="Helvetica" w:cs="Helvetica"/>
                <w:sz w:val="20"/>
                <w:szCs w:val="20"/>
                <w:lang w:eastAsia="en-CA"/>
              </w:rPr>
            </w:pPr>
          </w:p>
          <w:p w14:paraId="07F163B4" w14:textId="30964F77" w:rsidR="003F628D" w:rsidRPr="003F628D" w:rsidRDefault="003F628D" w:rsidP="003F628D">
            <w:pPr>
              <w:pStyle w:val="ListParagraph"/>
              <w:widowControl w:val="0"/>
              <w:numPr>
                <w:ilvl w:val="0"/>
                <w:numId w:val="17"/>
              </w:numPr>
              <w:suppressAutoHyphens w:val="0"/>
              <w:autoSpaceDE w:val="0"/>
              <w:autoSpaceDN w:val="0"/>
              <w:adjustRightInd w:val="0"/>
              <w:rPr>
                <w:rFonts w:ascii="Helvetica" w:hAnsi="Helvetica" w:cs="Helvetica"/>
                <w:lang w:eastAsia="en-CA"/>
              </w:rPr>
            </w:pPr>
            <w:r>
              <w:rPr>
                <w:rFonts w:ascii="Helvetica" w:hAnsi="Helvetica" w:cs="Helvetica"/>
                <w:sz w:val="20"/>
                <w:szCs w:val="20"/>
                <w:lang w:eastAsia="en-CA"/>
              </w:rPr>
              <w:t>I h</w:t>
            </w:r>
            <w:r w:rsidR="004F0868">
              <w:rPr>
                <w:rFonts w:ascii="Helvetica" w:hAnsi="Helvetica" w:cs="Helvetica"/>
                <w:sz w:val="20"/>
                <w:szCs w:val="20"/>
                <w:lang w:eastAsia="en-CA"/>
              </w:rPr>
              <w:t>ave already received test</w:t>
            </w:r>
            <w:r w:rsidRPr="003F628D">
              <w:rPr>
                <w:rFonts w:ascii="Helvetica" w:hAnsi="Helvetica" w:cs="Helvetica"/>
                <w:sz w:val="20"/>
                <w:szCs w:val="20"/>
                <w:lang w:eastAsia="en-CA"/>
              </w:rPr>
              <w:t xml:space="preserve"> candidates from Linda.</w:t>
            </w:r>
            <w:r w:rsidRPr="003F628D">
              <w:rPr>
                <w:rFonts w:ascii="Helvetica" w:hAnsi="Helvetica" w:cs="Helvetica"/>
                <w:lang w:eastAsia="en-CA"/>
              </w:rPr>
              <w:t xml:space="preserve"> </w:t>
            </w:r>
          </w:p>
          <w:p w14:paraId="22DCFA47" w14:textId="1B7734DA" w:rsidR="00D74365" w:rsidRPr="003F628D" w:rsidRDefault="00D74365" w:rsidP="003F628D">
            <w:pPr>
              <w:pStyle w:val="ListParagraph"/>
              <w:snapToGrid w:val="0"/>
              <w:rPr>
                <w:rFonts w:ascii="Calibri" w:hAnsi="Calibri" w:cs="Calibri"/>
                <w:sz w:val="20"/>
                <w:szCs w:val="20"/>
              </w:rPr>
            </w:pPr>
          </w:p>
          <w:p w14:paraId="7108B185" w14:textId="77777777" w:rsidR="000E2A68" w:rsidRPr="000E2A68" w:rsidRDefault="000E2A68" w:rsidP="0079025C">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CBB8BE" w14:textId="77777777" w:rsidR="0003374B" w:rsidRDefault="003F628D" w:rsidP="00391F52">
            <w:pPr>
              <w:tabs>
                <w:tab w:val="num" w:pos="-250"/>
              </w:tabs>
              <w:rPr>
                <w:color w:val="FF0000"/>
              </w:rPr>
            </w:pPr>
            <w:r>
              <w:rPr>
                <w:color w:val="FF0000"/>
              </w:rPr>
              <w:lastRenderedPageBreak/>
              <w:t>Details</w:t>
            </w:r>
          </w:p>
          <w:p w14:paraId="287BE53A" w14:textId="77777777" w:rsidR="003F628D" w:rsidRDefault="003F628D" w:rsidP="00391F52">
            <w:pPr>
              <w:tabs>
                <w:tab w:val="num" w:pos="-250"/>
              </w:tabs>
              <w:rPr>
                <w:color w:val="FF0000"/>
              </w:rPr>
            </w:pPr>
          </w:p>
          <w:p w14:paraId="3415BBB0" w14:textId="77777777" w:rsidR="003F628D" w:rsidRDefault="003F628D" w:rsidP="00391F52">
            <w:pPr>
              <w:tabs>
                <w:tab w:val="num" w:pos="-250"/>
              </w:tabs>
              <w:rPr>
                <w:color w:val="FF0000"/>
              </w:rPr>
            </w:pPr>
          </w:p>
          <w:p w14:paraId="40CE0BB4" w14:textId="77777777" w:rsidR="003F628D" w:rsidRDefault="003F628D" w:rsidP="00391F52">
            <w:pPr>
              <w:tabs>
                <w:tab w:val="num" w:pos="-250"/>
              </w:tabs>
              <w:rPr>
                <w:color w:val="FF0000"/>
              </w:rPr>
            </w:pPr>
          </w:p>
          <w:p w14:paraId="3BA3DE25" w14:textId="77777777" w:rsidR="003F628D" w:rsidRDefault="003F628D" w:rsidP="00391F52">
            <w:pPr>
              <w:tabs>
                <w:tab w:val="num" w:pos="-250"/>
              </w:tabs>
              <w:rPr>
                <w:color w:val="FF0000"/>
              </w:rPr>
            </w:pPr>
            <w:r>
              <w:rPr>
                <w:color w:val="FF0000"/>
              </w:rPr>
              <w:t>Details</w:t>
            </w:r>
          </w:p>
          <w:p w14:paraId="1A6AF0D1" w14:textId="77777777" w:rsidR="003F628D" w:rsidRDefault="003F628D" w:rsidP="00391F52">
            <w:pPr>
              <w:tabs>
                <w:tab w:val="num" w:pos="-250"/>
              </w:tabs>
              <w:rPr>
                <w:color w:val="FF0000"/>
              </w:rPr>
            </w:pPr>
          </w:p>
          <w:p w14:paraId="13A53EFF" w14:textId="77777777" w:rsidR="003F628D" w:rsidRDefault="003F628D" w:rsidP="00391F52">
            <w:pPr>
              <w:tabs>
                <w:tab w:val="num" w:pos="-250"/>
              </w:tabs>
              <w:rPr>
                <w:color w:val="FF0000"/>
              </w:rPr>
            </w:pPr>
          </w:p>
          <w:p w14:paraId="456E7189" w14:textId="77777777" w:rsidR="003F628D" w:rsidRDefault="003F628D" w:rsidP="00391F52">
            <w:pPr>
              <w:tabs>
                <w:tab w:val="num" w:pos="-250"/>
              </w:tabs>
              <w:rPr>
                <w:color w:val="FF0000"/>
              </w:rPr>
            </w:pPr>
            <w:r>
              <w:rPr>
                <w:color w:val="FF0000"/>
              </w:rPr>
              <w:t>Details</w:t>
            </w:r>
          </w:p>
          <w:p w14:paraId="1C48A86F" w14:textId="77777777" w:rsidR="004F0868" w:rsidRDefault="004F0868" w:rsidP="00391F52">
            <w:pPr>
              <w:tabs>
                <w:tab w:val="num" w:pos="-250"/>
              </w:tabs>
              <w:rPr>
                <w:color w:val="FF0000"/>
              </w:rPr>
            </w:pPr>
          </w:p>
          <w:p w14:paraId="2A726F09" w14:textId="77777777" w:rsidR="004F0868" w:rsidRDefault="004F0868" w:rsidP="00391F52">
            <w:pPr>
              <w:tabs>
                <w:tab w:val="num" w:pos="-250"/>
              </w:tabs>
              <w:rPr>
                <w:color w:val="FF0000"/>
              </w:rPr>
            </w:pPr>
          </w:p>
          <w:p w14:paraId="031A7567" w14:textId="2916AEAF" w:rsidR="004F0868" w:rsidRDefault="004F0868" w:rsidP="00391F52">
            <w:pPr>
              <w:tabs>
                <w:tab w:val="num" w:pos="-250"/>
              </w:tabs>
              <w:rPr>
                <w:color w:val="FF0000"/>
              </w:rPr>
            </w:pPr>
            <w:r>
              <w:rPr>
                <w:color w:val="FF0000"/>
              </w:rPr>
              <w:t>Details</w:t>
            </w:r>
          </w:p>
          <w:p w14:paraId="482CD891" w14:textId="77777777" w:rsidR="003F628D" w:rsidRDefault="003F628D" w:rsidP="00391F52">
            <w:pPr>
              <w:tabs>
                <w:tab w:val="num" w:pos="-250"/>
              </w:tabs>
              <w:rPr>
                <w:color w:val="FF0000"/>
              </w:rPr>
            </w:pPr>
          </w:p>
          <w:p w14:paraId="7B7D0804" w14:textId="77777777" w:rsidR="003F628D" w:rsidRDefault="003F628D" w:rsidP="00391F52">
            <w:pPr>
              <w:tabs>
                <w:tab w:val="num" w:pos="-250"/>
              </w:tabs>
              <w:rPr>
                <w:color w:val="FF0000"/>
              </w:rPr>
            </w:pPr>
          </w:p>
          <w:p w14:paraId="413099EA" w14:textId="77777777" w:rsidR="003F628D" w:rsidRDefault="003F628D" w:rsidP="00391F52">
            <w:pPr>
              <w:tabs>
                <w:tab w:val="num" w:pos="-250"/>
              </w:tabs>
              <w:rPr>
                <w:color w:val="FF0000"/>
              </w:rPr>
            </w:pPr>
            <w:r>
              <w:rPr>
                <w:color w:val="FF0000"/>
              </w:rPr>
              <w:t>Details</w:t>
            </w:r>
          </w:p>
          <w:p w14:paraId="50712DDD" w14:textId="77777777" w:rsidR="003F628D" w:rsidRDefault="003F628D" w:rsidP="00391F52">
            <w:pPr>
              <w:tabs>
                <w:tab w:val="num" w:pos="-250"/>
              </w:tabs>
              <w:rPr>
                <w:color w:val="FF0000"/>
              </w:rPr>
            </w:pPr>
          </w:p>
          <w:p w14:paraId="1811F3F0" w14:textId="77777777" w:rsidR="004F0868" w:rsidRDefault="004F0868" w:rsidP="00391F52">
            <w:pPr>
              <w:tabs>
                <w:tab w:val="num" w:pos="-250"/>
              </w:tabs>
              <w:rPr>
                <w:color w:val="FF0000"/>
              </w:rPr>
            </w:pPr>
          </w:p>
          <w:p w14:paraId="2E5C3545" w14:textId="77777777" w:rsidR="004007C3" w:rsidRDefault="004007C3" w:rsidP="00391F52">
            <w:pPr>
              <w:tabs>
                <w:tab w:val="num" w:pos="-250"/>
              </w:tabs>
              <w:rPr>
                <w:color w:val="FF0000"/>
              </w:rPr>
            </w:pPr>
          </w:p>
          <w:p w14:paraId="22746F23" w14:textId="77777777" w:rsidR="004007C3" w:rsidRDefault="004007C3" w:rsidP="00391F52">
            <w:pPr>
              <w:tabs>
                <w:tab w:val="num" w:pos="-250"/>
              </w:tabs>
              <w:rPr>
                <w:color w:val="FF0000"/>
              </w:rPr>
            </w:pPr>
          </w:p>
          <w:p w14:paraId="20F95D6A" w14:textId="77777777" w:rsidR="003F628D" w:rsidRDefault="003F628D" w:rsidP="00391F52">
            <w:pPr>
              <w:tabs>
                <w:tab w:val="num" w:pos="-250"/>
              </w:tabs>
              <w:rPr>
                <w:color w:val="FF0000"/>
              </w:rPr>
            </w:pPr>
            <w:r>
              <w:rPr>
                <w:color w:val="FF0000"/>
              </w:rPr>
              <w:t>Action</w:t>
            </w:r>
          </w:p>
          <w:p w14:paraId="182D8149" w14:textId="77777777" w:rsidR="003F628D" w:rsidRDefault="003F628D" w:rsidP="00391F52">
            <w:pPr>
              <w:tabs>
                <w:tab w:val="num" w:pos="-250"/>
              </w:tabs>
              <w:rPr>
                <w:color w:val="FF0000"/>
              </w:rPr>
            </w:pPr>
          </w:p>
          <w:p w14:paraId="03C7EC92" w14:textId="77777777" w:rsidR="004F0868" w:rsidRDefault="004F0868" w:rsidP="00391F52">
            <w:pPr>
              <w:tabs>
                <w:tab w:val="num" w:pos="-250"/>
              </w:tabs>
              <w:rPr>
                <w:color w:val="FF0000"/>
              </w:rPr>
            </w:pPr>
          </w:p>
          <w:p w14:paraId="3B0E4AE6" w14:textId="77777777" w:rsidR="004007C3" w:rsidRDefault="004007C3" w:rsidP="00391F52">
            <w:pPr>
              <w:tabs>
                <w:tab w:val="num" w:pos="-250"/>
              </w:tabs>
              <w:rPr>
                <w:color w:val="FF0000"/>
              </w:rPr>
            </w:pPr>
          </w:p>
          <w:p w14:paraId="24C57BC1" w14:textId="77777777" w:rsidR="003F628D" w:rsidRDefault="003F628D" w:rsidP="00391F52">
            <w:pPr>
              <w:tabs>
                <w:tab w:val="num" w:pos="-250"/>
              </w:tabs>
              <w:rPr>
                <w:color w:val="FF0000"/>
              </w:rPr>
            </w:pPr>
            <w:r>
              <w:rPr>
                <w:color w:val="FF0000"/>
              </w:rPr>
              <w:t>Action</w:t>
            </w:r>
          </w:p>
          <w:p w14:paraId="172323BF" w14:textId="77777777" w:rsidR="003F628D" w:rsidRDefault="003F628D" w:rsidP="00391F52">
            <w:pPr>
              <w:tabs>
                <w:tab w:val="num" w:pos="-250"/>
              </w:tabs>
              <w:rPr>
                <w:color w:val="FF0000"/>
              </w:rPr>
            </w:pPr>
          </w:p>
          <w:p w14:paraId="3A1F0A63" w14:textId="77777777" w:rsidR="003F628D" w:rsidRDefault="003F628D" w:rsidP="00391F52">
            <w:pPr>
              <w:tabs>
                <w:tab w:val="num" w:pos="-250"/>
              </w:tabs>
              <w:rPr>
                <w:color w:val="FF0000"/>
              </w:rPr>
            </w:pPr>
          </w:p>
          <w:p w14:paraId="4C3D2359" w14:textId="53DE540D" w:rsidR="003F628D" w:rsidRPr="00063CA3" w:rsidRDefault="003F628D" w:rsidP="00391F52">
            <w:pPr>
              <w:tabs>
                <w:tab w:val="num" w:pos="-250"/>
              </w:tabs>
              <w:rPr>
                <w:rFonts w:ascii="Calibri" w:hAnsi="Calibri"/>
                <w:b/>
                <w:color w:val="FF0000"/>
              </w:rPr>
            </w:pPr>
            <w:r>
              <w:rPr>
                <w:color w:val="FF0000"/>
              </w:rPr>
              <w:t>Details</w:t>
            </w:r>
          </w:p>
        </w:tc>
      </w:tr>
      <w:tr w:rsidR="007D022B" w:rsidRPr="0015159D" w14:paraId="401460D4"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730FAED5" w14:textId="326BACEF" w:rsidR="007D022B" w:rsidRDefault="00B84998" w:rsidP="0047439D">
            <w:pPr>
              <w:snapToGrid w:val="0"/>
              <w:rPr>
                <w:rFonts w:ascii="Calibri" w:hAnsi="Calibri"/>
                <w:b/>
              </w:rPr>
            </w:pPr>
            <w:r>
              <w:rPr>
                <w:rFonts w:ascii="Calibri" w:hAnsi="Calibri"/>
                <w:b/>
              </w:rPr>
              <w:lastRenderedPageBreak/>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BB32780" w14:textId="7BBA3794" w:rsidR="007D022B" w:rsidRPr="003453D0" w:rsidRDefault="007133B5">
            <w:pPr>
              <w:snapToGrid w:val="0"/>
              <w:rPr>
                <w:rFonts w:ascii="Calibri" w:hAnsi="Calibri"/>
                <w:b/>
                <w:sz w:val="20"/>
                <w:szCs w:val="20"/>
              </w:rPr>
            </w:pPr>
            <w:r>
              <w:rPr>
                <w:rFonts w:ascii="Calibri" w:hAnsi="Calibri"/>
                <w:b/>
                <w:sz w:val="20"/>
                <w:szCs w:val="20"/>
              </w:rPr>
              <w:t xml:space="preserve">COACH LIAISON </w:t>
            </w:r>
            <w:r w:rsidR="000E2A68">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0D4FB2C6" w14:textId="77777777" w:rsidR="004007C3" w:rsidRPr="004007C3" w:rsidRDefault="004F0868" w:rsidP="004007C3">
            <w:pPr>
              <w:pStyle w:val="ListParagraph"/>
              <w:numPr>
                <w:ilvl w:val="0"/>
                <w:numId w:val="23"/>
              </w:numPr>
              <w:suppressAutoHyphens w:val="0"/>
              <w:rPr>
                <w:rFonts w:ascii="Calibri" w:hAnsi="Calibri"/>
              </w:rPr>
            </w:pPr>
            <w:r w:rsidRPr="004007C3">
              <w:rPr>
                <w:rFonts w:ascii="Calibri" w:hAnsi="Calibri"/>
              </w:rPr>
              <w:t>No written report submitted.</w:t>
            </w:r>
            <w:r w:rsidR="004007C3" w:rsidRPr="004007C3">
              <w:rPr>
                <w:rFonts w:ascii="Calibri" w:hAnsi="Calibri"/>
              </w:rPr>
              <w:t xml:space="preserve"> </w:t>
            </w:r>
          </w:p>
          <w:p w14:paraId="2349476D" w14:textId="458A0549" w:rsidR="004007C3" w:rsidRPr="00C93EC9" w:rsidRDefault="004007C3" w:rsidP="004007C3">
            <w:pPr>
              <w:pStyle w:val="ListParagraph"/>
              <w:numPr>
                <w:ilvl w:val="0"/>
                <w:numId w:val="23"/>
              </w:numPr>
              <w:suppressAutoHyphens w:val="0"/>
              <w:rPr>
                <w:rFonts w:ascii="Calibri" w:hAnsi="Calibri"/>
              </w:rPr>
            </w:pPr>
            <w:r w:rsidRPr="00C93EC9">
              <w:rPr>
                <w:rFonts w:ascii="Calibri" w:hAnsi="Calibri"/>
              </w:rPr>
              <w:t xml:space="preserve">Motion made by </w:t>
            </w:r>
            <w:proofErr w:type="gramStart"/>
            <w:r w:rsidRPr="00C93EC9">
              <w:rPr>
                <w:rFonts w:ascii="Calibri" w:hAnsi="Calibri"/>
              </w:rPr>
              <w:t>David :</w:t>
            </w:r>
            <w:proofErr w:type="gramEnd"/>
            <w:r w:rsidRPr="00C93EC9">
              <w:rPr>
                <w:rFonts w:ascii="Calibri" w:hAnsi="Calibri"/>
              </w:rPr>
              <w:t xml:space="preserve"> To approve STAR 1-5 Test Procedure as presented.  Seconded by </w:t>
            </w:r>
            <w:proofErr w:type="gramStart"/>
            <w:r w:rsidRPr="00C93EC9">
              <w:rPr>
                <w:rFonts w:ascii="Calibri" w:hAnsi="Calibri"/>
              </w:rPr>
              <w:t>Michelle  CARRIED</w:t>
            </w:r>
            <w:proofErr w:type="gramEnd"/>
          </w:p>
          <w:p w14:paraId="39F72D67" w14:textId="77777777" w:rsidR="004007C3" w:rsidRPr="00C93EC9" w:rsidRDefault="004007C3" w:rsidP="004007C3">
            <w:pPr>
              <w:pStyle w:val="ListParagraph"/>
              <w:numPr>
                <w:ilvl w:val="0"/>
                <w:numId w:val="23"/>
              </w:numPr>
              <w:suppressAutoHyphens w:val="0"/>
              <w:rPr>
                <w:rFonts w:ascii="Calibri" w:hAnsi="Calibri"/>
              </w:rPr>
            </w:pPr>
            <w:r w:rsidRPr="00C93EC9">
              <w:rPr>
                <w:rFonts w:ascii="Calibri" w:hAnsi="Calibri"/>
              </w:rPr>
              <w:t xml:space="preserve">Motion made by </w:t>
            </w:r>
            <w:proofErr w:type="gramStart"/>
            <w:r w:rsidRPr="00C93EC9">
              <w:rPr>
                <w:rFonts w:ascii="Calibri" w:hAnsi="Calibri"/>
              </w:rPr>
              <w:t>David :</w:t>
            </w:r>
            <w:proofErr w:type="gramEnd"/>
            <w:r w:rsidRPr="00C93EC9">
              <w:rPr>
                <w:rFonts w:ascii="Calibri" w:hAnsi="Calibri"/>
              </w:rPr>
              <w:t xml:space="preserve"> To approve STAR 1-5 Test Procedure as presented.  Seconded by </w:t>
            </w:r>
            <w:proofErr w:type="gramStart"/>
            <w:r w:rsidRPr="00C93EC9">
              <w:rPr>
                <w:rFonts w:ascii="Calibri" w:hAnsi="Calibri"/>
              </w:rPr>
              <w:t>Michelle  CARRIED</w:t>
            </w:r>
            <w:proofErr w:type="gramEnd"/>
          </w:p>
          <w:p w14:paraId="7DD1DF4F" w14:textId="4AF91001" w:rsidR="004007C3" w:rsidRPr="00C16C7F" w:rsidRDefault="004007C3" w:rsidP="00C16C7F">
            <w:pPr>
              <w:spacing w:line="0" w:lineRule="atLeast"/>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70C2F8" w14:textId="47335B66" w:rsidR="007D022B" w:rsidRDefault="004F0868" w:rsidP="00391F52">
            <w:pPr>
              <w:tabs>
                <w:tab w:val="num" w:pos="-250"/>
              </w:tabs>
              <w:rPr>
                <w:rFonts w:ascii="Calibri" w:hAnsi="Calibri"/>
                <w:color w:val="FF0000"/>
              </w:rPr>
            </w:pPr>
            <w:r>
              <w:rPr>
                <w:rFonts w:ascii="Calibri" w:hAnsi="Calibri"/>
                <w:color w:val="FF0000"/>
              </w:rPr>
              <w:t>Details</w:t>
            </w:r>
          </w:p>
          <w:p w14:paraId="6351C1BF" w14:textId="77777777" w:rsidR="004F0868" w:rsidRPr="004F0868" w:rsidRDefault="004F0868" w:rsidP="00391F52">
            <w:pPr>
              <w:tabs>
                <w:tab w:val="num" w:pos="-250"/>
              </w:tabs>
              <w:rPr>
                <w:rFonts w:ascii="Calibri" w:hAnsi="Calibri"/>
                <w:color w:val="FF0000"/>
              </w:rPr>
            </w:pPr>
          </w:p>
          <w:p w14:paraId="265312E8" w14:textId="77777777" w:rsidR="00F629D9" w:rsidRDefault="00F629D9" w:rsidP="00391F52">
            <w:pPr>
              <w:tabs>
                <w:tab w:val="num" w:pos="-250"/>
              </w:tabs>
              <w:rPr>
                <w:rFonts w:ascii="Calibri" w:hAnsi="Calibri"/>
                <w:b/>
                <w:color w:val="FF0000"/>
              </w:rPr>
            </w:pPr>
          </w:p>
          <w:p w14:paraId="64D99001" w14:textId="77777777" w:rsidR="00F629D9" w:rsidRDefault="00F629D9" w:rsidP="00391F52">
            <w:pPr>
              <w:tabs>
                <w:tab w:val="num" w:pos="-250"/>
              </w:tabs>
              <w:rPr>
                <w:rFonts w:ascii="Calibri" w:hAnsi="Calibri"/>
                <w:b/>
                <w:color w:val="FF0000"/>
              </w:rPr>
            </w:pPr>
          </w:p>
          <w:p w14:paraId="097656A6" w14:textId="77777777" w:rsidR="00F629D9" w:rsidRDefault="00F629D9" w:rsidP="00391F52">
            <w:pPr>
              <w:tabs>
                <w:tab w:val="num" w:pos="-250"/>
              </w:tabs>
              <w:rPr>
                <w:rFonts w:ascii="Calibri" w:hAnsi="Calibri"/>
                <w:b/>
                <w:color w:val="FF0000"/>
              </w:rPr>
            </w:pPr>
          </w:p>
          <w:p w14:paraId="34807BA6" w14:textId="771CD974" w:rsidR="002A2D94" w:rsidRPr="002A2D94" w:rsidRDefault="002A2D94" w:rsidP="00391F52">
            <w:pPr>
              <w:tabs>
                <w:tab w:val="num" w:pos="-250"/>
              </w:tabs>
              <w:rPr>
                <w:color w:val="FF0000"/>
              </w:rPr>
            </w:pPr>
          </w:p>
        </w:tc>
      </w:tr>
      <w:tr w:rsidR="00AD4CFF" w:rsidRPr="0015159D" w14:paraId="71D742CF"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B347658" w14:textId="5282B758" w:rsidR="00AD4CFF" w:rsidRDefault="0079025C" w:rsidP="0047439D">
            <w:pPr>
              <w:snapToGrid w:val="0"/>
              <w:rPr>
                <w:rFonts w:ascii="Calibri" w:hAnsi="Calibri"/>
                <w:b/>
              </w:rPr>
            </w:pPr>
            <w:r>
              <w:rPr>
                <w:rFonts w:ascii="Calibri" w:hAnsi="Calibri"/>
                <w:b/>
              </w:rPr>
              <w:t>6.0</w:t>
            </w:r>
          </w:p>
        </w:tc>
        <w:tc>
          <w:tcPr>
            <w:tcW w:w="1986" w:type="dxa"/>
            <w:tcBorders>
              <w:top w:val="single" w:sz="4" w:space="0" w:color="000000"/>
              <w:left w:val="single" w:sz="4" w:space="0" w:color="000000"/>
              <w:bottom w:val="single" w:sz="4" w:space="0" w:color="000000"/>
            </w:tcBorders>
            <w:shd w:val="clear" w:color="auto" w:fill="auto"/>
          </w:tcPr>
          <w:p w14:paraId="56ACFC90" w14:textId="6A2AE0E7" w:rsidR="00AD4CFF" w:rsidRDefault="00AD4CFF">
            <w:pPr>
              <w:snapToGrid w:val="0"/>
              <w:rPr>
                <w:rFonts w:ascii="Calibri" w:hAnsi="Calibri"/>
                <w:b/>
                <w:sz w:val="20"/>
                <w:szCs w:val="20"/>
              </w:rPr>
            </w:pPr>
            <w:r>
              <w:rPr>
                <w:rFonts w:ascii="Calibri" w:hAnsi="Calibri"/>
                <w:b/>
                <w:sz w:val="20"/>
                <w:szCs w:val="20"/>
              </w:rPr>
              <w:t>COACH REP REPORT</w:t>
            </w:r>
          </w:p>
        </w:tc>
        <w:tc>
          <w:tcPr>
            <w:tcW w:w="6520" w:type="dxa"/>
            <w:tcBorders>
              <w:top w:val="single" w:sz="4" w:space="0" w:color="000000"/>
              <w:left w:val="single" w:sz="4" w:space="0" w:color="000000"/>
              <w:bottom w:val="single" w:sz="4" w:space="0" w:color="000000"/>
            </w:tcBorders>
            <w:shd w:val="clear" w:color="auto" w:fill="auto"/>
          </w:tcPr>
          <w:p w14:paraId="1DE4E863" w14:textId="77777777" w:rsidR="004F0868" w:rsidRDefault="004F0868" w:rsidP="004F0868">
            <w:pPr>
              <w:spacing w:line="0" w:lineRule="atLeast"/>
              <w:rPr>
                <w:rFonts w:ascii="Calibri" w:hAnsi="Calibri"/>
              </w:rPr>
            </w:pPr>
            <w:r>
              <w:rPr>
                <w:rFonts w:ascii="Calibri" w:hAnsi="Calibri"/>
              </w:rPr>
              <w:t>No written report submitted.</w:t>
            </w:r>
          </w:p>
          <w:p w14:paraId="71B3CD8B" w14:textId="77777777" w:rsidR="004F0868" w:rsidRDefault="004F0868" w:rsidP="004F0868">
            <w:pPr>
              <w:spacing w:line="0" w:lineRule="atLeast"/>
              <w:rPr>
                <w:rFonts w:ascii="Calibri" w:hAnsi="Calibri"/>
              </w:rPr>
            </w:pPr>
            <w:r>
              <w:rPr>
                <w:rFonts w:ascii="Calibri" w:hAnsi="Calibri"/>
              </w:rPr>
              <w:t>Question from a coach regarding next season and decision to alter current criteria for skater placement in GOLD session.</w:t>
            </w:r>
          </w:p>
          <w:p w14:paraId="4561FE0C" w14:textId="19E13473" w:rsidR="008043A2" w:rsidRPr="008043A2" w:rsidRDefault="004F0868" w:rsidP="004F0868">
            <w:pPr>
              <w:pStyle w:val="ListParagraph"/>
              <w:snapToGrid w:val="0"/>
            </w:pPr>
            <w:r>
              <w:rPr>
                <w:rFonts w:ascii="Calibri" w:hAnsi="Calibri"/>
              </w:rPr>
              <w:t>Discussion to be tabled until first Board meeting of new season (2020-2021)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355B36" w14:textId="49C794AF" w:rsidR="00831602" w:rsidRDefault="00831602" w:rsidP="00391F52">
            <w:pPr>
              <w:tabs>
                <w:tab w:val="num" w:pos="-250"/>
              </w:tabs>
              <w:rPr>
                <w:color w:val="FF0000"/>
              </w:rPr>
            </w:pPr>
          </w:p>
          <w:p w14:paraId="4FE7D7B2" w14:textId="0C4A9FA2" w:rsidR="004F0868" w:rsidRPr="007576FD" w:rsidRDefault="004F0868" w:rsidP="00391F52">
            <w:pPr>
              <w:tabs>
                <w:tab w:val="num" w:pos="-250"/>
              </w:tabs>
              <w:rPr>
                <w:color w:val="FF0000"/>
              </w:rPr>
            </w:pPr>
            <w:r>
              <w:rPr>
                <w:color w:val="FF0000"/>
              </w:rPr>
              <w:t>Action</w:t>
            </w:r>
          </w:p>
          <w:p w14:paraId="72AF6AEA" w14:textId="77777777" w:rsidR="008043A2" w:rsidRPr="007576FD" w:rsidRDefault="008043A2" w:rsidP="00391F52">
            <w:pPr>
              <w:tabs>
                <w:tab w:val="num" w:pos="-250"/>
              </w:tabs>
              <w:rPr>
                <w:color w:val="FF0000"/>
              </w:rPr>
            </w:pPr>
          </w:p>
          <w:p w14:paraId="4EA58D97" w14:textId="77777777" w:rsidR="008043A2" w:rsidRPr="007576FD" w:rsidRDefault="008043A2" w:rsidP="00391F52">
            <w:pPr>
              <w:tabs>
                <w:tab w:val="num" w:pos="-250"/>
              </w:tabs>
              <w:rPr>
                <w:color w:val="FF0000"/>
              </w:rPr>
            </w:pPr>
          </w:p>
          <w:p w14:paraId="0650F7D4" w14:textId="77777777" w:rsidR="002A2D94" w:rsidRDefault="002A2D94" w:rsidP="00391F52">
            <w:pPr>
              <w:tabs>
                <w:tab w:val="num" w:pos="-250"/>
              </w:tabs>
              <w:rPr>
                <w:color w:val="FF0000"/>
              </w:rPr>
            </w:pPr>
          </w:p>
          <w:p w14:paraId="5B5BF51D" w14:textId="6FE17A55" w:rsidR="008043A2" w:rsidRPr="008043A2" w:rsidRDefault="008043A2" w:rsidP="00391F52">
            <w:pPr>
              <w:tabs>
                <w:tab w:val="num" w:pos="-250"/>
              </w:tabs>
              <w:rPr>
                <w:b/>
                <w:color w:val="FF0000"/>
              </w:rPr>
            </w:pPr>
          </w:p>
        </w:tc>
      </w:tr>
      <w:tr w:rsidR="007D022B" w:rsidRPr="0015159D" w14:paraId="41791A2D"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8D37077" w14:textId="265D51D5" w:rsidR="007D022B" w:rsidRPr="009B027E" w:rsidRDefault="007133B5" w:rsidP="0047439D">
            <w:pPr>
              <w:snapToGrid w:val="0"/>
              <w:rPr>
                <w:rFonts w:ascii="Calibri" w:hAnsi="Calibri"/>
                <w:b/>
              </w:rPr>
            </w:pPr>
            <w:r w:rsidRPr="009B027E">
              <w:rPr>
                <w:rFonts w:ascii="Calibri" w:hAnsi="Calibri"/>
                <w:b/>
              </w:rPr>
              <w:t>7</w:t>
            </w:r>
            <w:r w:rsidR="007D022B" w:rsidRPr="009B027E">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58B9A0F1" w14:textId="77777777" w:rsidR="007133B5" w:rsidRPr="009B027E" w:rsidRDefault="007133B5">
            <w:pPr>
              <w:snapToGrid w:val="0"/>
              <w:rPr>
                <w:rFonts w:ascii="Calibri" w:hAnsi="Calibri"/>
                <w:b/>
                <w:sz w:val="20"/>
                <w:szCs w:val="20"/>
              </w:rPr>
            </w:pPr>
            <w:r w:rsidRPr="009B027E">
              <w:rPr>
                <w:rFonts w:ascii="Calibri" w:hAnsi="Calibri"/>
                <w:b/>
                <w:sz w:val="20"/>
                <w:szCs w:val="20"/>
              </w:rPr>
              <w:t>FUNDRAISING</w:t>
            </w:r>
          </w:p>
          <w:p w14:paraId="128E8210" w14:textId="31F32AB1" w:rsidR="007D022B" w:rsidRPr="009B027E" w:rsidRDefault="003453D0">
            <w:pPr>
              <w:snapToGrid w:val="0"/>
              <w:rPr>
                <w:rFonts w:ascii="Calibri" w:hAnsi="Calibri"/>
                <w:b/>
                <w:sz w:val="20"/>
                <w:szCs w:val="20"/>
              </w:rPr>
            </w:pPr>
            <w:r w:rsidRPr="009B027E">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6F10A4F4" w14:textId="77777777" w:rsidR="00C16C7F" w:rsidRPr="009B027E" w:rsidRDefault="00C16C7F" w:rsidP="00C16C7F">
            <w:r w:rsidRPr="009B027E">
              <w:t>Budget for Fundraiser Dinner</w:t>
            </w:r>
          </w:p>
          <w:p w14:paraId="62AC6F7C" w14:textId="77777777" w:rsidR="00BA578C" w:rsidRPr="009B027E" w:rsidRDefault="00BA578C" w:rsidP="00C16C7F"/>
          <w:p w14:paraId="0C3DC82F" w14:textId="0D217464" w:rsidR="00BA578C" w:rsidRPr="009B027E" w:rsidRDefault="00BA578C" w:rsidP="00C16C7F">
            <w:r w:rsidRPr="009B027E">
              <w:t xml:space="preserve">Expenses               Projected Cost              Actual Cost          </w:t>
            </w:r>
          </w:p>
          <w:p w14:paraId="50EE1DEB" w14:textId="77777777" w:rsidR="00BA578C" w:rsidRPr="009B027E" w:rsidRDefault="00BA578C" w:rsidP="00C16C7F">
            <w:pPr>
              <w:rPr>
                <w:u w:val="single"/>
              </w:rPr>
            </w:pPr>
          </w:p>
          <w:p w14:paraId="577ADF91" w14:textId="77777777" w:rsidR="00BA578C" w:rsidRPr="009B027E" w:rsidRDefault="00BA578C" w:rsidP="00C16C7F">
            <w:pPr>
              <w:rPr>
                <w:sz w:val="20"/>
                <w:szCs w:val="20"/>
              </w:rPr>
            </w:pPr>
            <w:r w:rsidRPr="009B027E">
              <w:rPr>
                <w:sz w:val="20"/>
                <w:szCs w:val="20"/>
              </w:rPr>
              <w:t>Hall Rental                   250.00                                 250.00</w:t>
            </w:r>
          </w:p>
          <w:p w14:paraId="6184E073" w14:textId="77777777" w:rsidR="00BA578C" w:rsidRPr="009B027E" w:rsidRDefault="00BA578C" w:rsidP="00C16C7F">
            <w:pPr>
              <w:rPr>
                <w:sz w:val="20"/>
                <w:szCs w:val="20"/>
              </w:rPr>
            </w:pPr>
            <w:r w:rsidRPr="009B027E">
              <w:rPr>
                <w:sz w:val="20"/>
                <w:szCs w:val="20"/>
              </w:rPr>
              <w:t>Food                             350.00                                 332.97</w:t>
            </w:r>
          </w:p>
          <w:p w14:paraId="383730D0" w14:textId="77777777" w:rsidR="00BA578C" w:rsidRPr="009B027E" w:rsidRDefault="00BA578C" w:rsidP="00C16C7F">
            <w:pPr>
              <w:rPr>
                <w:sz w:val="20"/>
                <w:szCs w:val="20"/>
              </w:rPr>
            </w:pPr>
            <w:r w:rsidRPr="009B027E">
              <w:rPr>
                <w:sz w:val="20"/>
                <w:szCs w:val="20"/>
              </w:rPr>
              <w:t>Advertising                    50.00                                     0.00</w:t>
            </w:r>
          </w:p>
          <w:p w14:paraId="30A8EF9D" w14:textId="77777777" w:rsidR="00BA578C" w:rsidRPr="009B027E" w:rsidRDefault="00BA578C" w:rsidP="00C16C7F">
            <w:pPr>
              <w:rPr>
                <w:sz w:val="20"/>
                <w:szCs w:val="20"/>
              </w:rPr>
            </w:pPr>
            <w:r w:rsidRPr="009B027E">
              <w:rPr>
                <w:sz w:val="20"/>
                <w:szCs w:val="20"/>
              </w:rPr>
              <w:t>Tickets                           50.00                                   16.55</w:t>
            </w:r>
          </w:p>
          <w:p w14:paraId="59FEAE11" w14:textId="0CE55C54" w:rsidR="00BA578C" w:rsidRPr="009B027E" w:rsidRDefault="00BA578C" w:rsidP="00BA578C">
            <w:pPr>
              <w:rPr>
                <w:sz w:val="20"/>
                <w:szCs w:val="20"/>
              </w:rPr>
            </w:pPr>
            <w:r w:rsidRPr="009B027E">
              <w:rPr>
                <w:sz w:val="20"/>
                <w:szCs w:val="20"/>
              </w:rPr>
              <w:t>Miscellaneous              100.00</w:t>
            </w:r>
          </w:p>
          <w:p w14:paraId="0A981556" w14:textId="67B70972" w:rsidR="00BA578C" w:rsidRPr="009B027E" w:rsidRDefault="00BA578C" w:rsidP="00BA578C">
            <w:pPr>
              <w:rPr>
                <w:sz w:val="20"/>
                <w:szCs w:val="20"/>
              </w:rPr>
            </w:pPr>
            <w:r w:rsidRPr="009B027E">
              <w:rPr>
                <w:sz w:val="20"/>
                <w:szCs w:val="20"/>
              </w:rPr>
              <w:t>-Decorations                                                               27.12</w:t>
            </w:r>
          </w:p>
          <w:p w14:paraId="077741FD" w14:textId="73F236A6" w:rsidR="00BA578C" w:rsidRPr="009B027E" w:rsidRDefault="00BA578C" w:rsidP="00BA578C">
            <w:pPr>
              <w:rPr>
                <w:sz w:val="20"/>
                <w:szCs w:val="20"/>
              </w:rPr>
            </w:pPr>
            <w:r w:rsidRPr="009B027E">
              <w:rPr>
                <w:sz w:val="20"/>
                <w:szCs w:val="20"/>
              </w:rPr>
              <w:t>-Tablecloths                                                                24.01</w:t>
            </w:r>
          </w:p>
          <w:p w14:paraId="6488CF5D" w14:textId="2E276F26" w:rsidR="00BA578C" w:rsidRPr="009B027E" w:rsidRDefault="00BA578C" w:rsidP="00BA578C">
            <w:pPr>
              <w:rPr>
                <w:sz w:val="20"/>
                <w:szCs w:val="20"/>
              </w:rPr>
            </w:pPr>
            <w:r w:rsidRPr="009B027E">
              <w:rPr>
                <w:sz w:val="20"/>
                <w:szCs w:val="20"/>
              </w:rPr>
              <w:t>-Chafing Dish                                                             22.53</w:t>
            </w:r>
          </w:p>
          <w:p w14:paraId="296F7888" w14:textId="404D11F7" w:rsidR="00BA578C" w:rsidRPr="009B027E" w:rsidRDefault="00BA578C" w:rsidP="00BA578C">
            <w:pPr>
              <w:rPr>
                <w:sz w:val="20"/>
                <w:szCs w:val="20"/>
              </w:rPr>
            </w:pPr>
            <w:r w:rsidRPr="009B027E">
              <w:rPr>
                <w:sz w:val="20"/>
                <w:szCs w:val="20"/>
              </w:rPr>
              <w:t xml:space="preserve">   Fuel</w:t>
            </w:r>
          </w:p>
          <w:p w14:paraId="39DFCD90" w14:textId="77777777" w:rsidR="00BA578C" w:rsidRPr="009B027E" w:rsidRDefault="00BA578C" w:rsidP="00BA578C">
            <w:pPr>
              <w:rPr>
                <w:sz w:val="20"/>
                <w:szCs w:val="20"/>
              </w:rPr>
            </w:pPr>
          </w:p>
          <w:p w14:paraId="59DDCF19" w14:textId="2B850E98" w:rsidR="00BA578C" w:rsidRPr="009B027E" w:rsidRDefault="00BA578C" w:rsidP="00BA578C">
            <w:pPr>
              <w:rPr>
                <w:sz w:val="20"/>
                <w:szCs w:val="20"/>
              </w:rPr>
            </w:pPr>
            <w:r w:rsidRPr="009B027E">
              <w:rPr>
                <w:sz w:val="20"/>
                <w:szCs w:val="20"/>
              </w:rPr>
              <w:t>Total                              800.00                                 673.18</w:t>
            </w:r>
          </w:p>
          <w:p w14:paraId="2A8DA647" w14:textId="77777777" w:rsidR="00BA578C" w:rsidRPr="009B027E" w:rsidRDefault="00BA578C" w:rsidP="00BA578C">
            <w:pPr>
              <w:rPr>
                <w:sz w:val="20"/>
                <w:szCs w:val="20"/>
              </w:rPr>
            </w:pPr>
          </w:p>
          <w:p w14:paraId="1730A918" w14:textId="40D3B325" w:rsidR="00BA578C" w:rsidRPr="009B027E" w:rsidRDefault="00BA578C" w:rsidP="00BA578C">
            <w:r w:rsidRPr="009B027E">
              <w:t>Revenue                Projected Revenue        Actual Revenue</w:t>
            </w:r>
          </w:p>
          <w:p w14:paraId="148C597A" w14:textId="77777777" w:rsidR="00BA578C" w:rsidRPr="009B027E" w:rsidRDefault="00BA578C" w:rsidP="00BA578C"/>
          <w:p w14:paraId="36B4E6D9" w14:textId="53D683DC" w:rsidR="00BA578C" w:rsidRPr="009B027E" w:rsidRDefault="00BA578C" w:rsidP="00BA578C">
            <w:pPr>
              <w:rPr>
                <w:sz w:val="20"/>
                <w:szCs w:val="20"/>
              </w:rPr>
            </w:pPr>
            <w:r w:rsidRPr="009B027E">
              <w:rPr>
                <w:sz w:val="20"/>
                <w:szCs w:val="20"/>
              </w:rPr>
              <w:t>Ticket Sales/                 1300.00                                 1712.00</w:t>
            </w:r>
          </w:p>
          <w:p w14:paraId="678D7A24" w14:textId="77777777" w:rsidR="00BA578C" w:rsidRPr="009B027E" w:rsidRDefault="00BA578C" w:rsidP="00BA578C">
            <w:pPr>
              <w:rPr>
                <w:sz w:val="20"/>
                <w:szCs w:val="20"/>
              </w:rPr>
            </w:pPr>
            <w:r w:rsidRPr="00C93EC9">
              <w:rPr>
                <w:sz w:val="20"/>
                <w:szCs w:val="20"/>
              </w:rPr>
              <w:t>Donations</w:t>
            </w:r>
          </w:p>
          <w:p w14:paraId="3993B482" w14:textId="77777777" w:rsidR="00BA578C" w:rsidRPr="009B027E" w:rsidRDefault="00BA578C" w:rsidP="00BA578C">
            <w:pPr>
              <w:rPr>
                <w:sz w:val="20"/>
                <w:szCs w:val="20"/>
              </w:rPr>
            </w:pPr>
          </w:p>
          <w:p w14:paraId="4FAA4E73" w14:textId="77777777" w:rsidR="00BA578C" w:rsidRPr="009B027E" w:rsidRDefault="00BA578C" w:rsidP="00BA578C">
            <w:pPr>
              <w:rPr>
                <w:sz w:val="20"/>
                <w:szCs w:val="20"/>
              </w:rPr>
            </w:pPr>
            <w:r w:rsidRPr="009B027E">
              <w:rPr>
                <w:sz w:val="20"/>
                <w:szCs w:val="20"/>
              </w:rPr>
              <w:t>Miscellaneous                                                                  29.00</w:t>
            </w:r>
          </w:p>
          <w:p w14:paraId="53907881" w14:textId="77777777" w:rsidR="00BA578C" w:rsidRPr="009B027E" w:rsidRDefault="00BA578C" w:rsidP="00BA578C">
            <w:pPr>
              <w:rPr>
                <w:sz w:val="20"/>
                <w:szCs w:val="20"/>
              </w:rPr>
            </w:pPr>
          </w:p>
          <w:p w14:paraId="09DDD720" w14:textId="2F650565" w:rsidR="00BA578C" w:rsidRPr="009B027E" w:rsidRDefault="00BA578C" w:rsidP="00BA578C">
            <w:pPr>
              <w:rPr>
                <w:sz w:val="20"/>
                <w:szCs w:val="20"/>
              </w:rPr>
            </w:pPr>
            <w:r w:rsidRPr="009B027E">
              <w:rPr>
                <w:sz w:val="20"/>
                <w:szCs w:val="20"/>
              </w:rPr>
              <w:t>Total                               1300.00                                 1741.00</w:t>
            </w:r>
          </w:p>
          <w:p w14:paraId="5E18B300" w14:textId="77777777" w:rsidR="008C1D90" w:rsidRPr="009B027E" w:rsidRDefault="008C1D90" w:rsidP="00BA578C">
            <w:pPr>
              <w:rPr>
                <w:sz w:val="20"/>
                <w:szCs w:val="20"/>
              </w:rPr>
            </w:pPr>
          </w:p>
          <w:p w14:paraId="7497E46F" w14:textId="3CAA0DEE" w:rsidR="008C1D90" w:rsidRPr="009B027E" w:rsidRDefault="008C1D90" w:rsidP="00BA578C">
            <w:pPr>
              <w:rPr>
                <w:color w:val="FF0000"/>
                <w:sz w:val="20"/>
                <w:szCs w:val="20"/>
              </w:rPr>
            </w:pPr>
            <w:r w:rsidRPr="009B027E">
              <w:rPr>
                <w:color w:val="FF0000"/>
              </w:rPr>
              <w:t>Profits</w:t>
            </w:r>
            <w:r w:rsidRPr="009B027E">
              <w:rPr>
                <w:color w:val="FF0000"/>
                <w:sz w:val="20"/>
                <w:szCs w:val="20"/>
              </w:rPr>
              <w:t xml:space="preserve">               </w:t>
            </w:r>
            <w:r w:rsidRPr="009B027E">
              <w:rPr>
                <w:color w:val="FF0000"/>
              </w:rPr>
              <w:t>$ 1067.82</w:t>
            </w:r>
          </w:p>
          <w:p w14:paraId="55390BDD" w14:textId="3857D787" w:rsidR="00D5674C" w:rsidRPr="009B027E" w:rsidRDefault="00D5674C" w:rsidP="00C16C7F">
            <w:pPr>
              <w:spacing w:line="0" w:lineRule="atLeast"/>
              <w:rPr>
                <w:rFonts w:cstheme="minorHAnsi"/>
                <w:lang w:eastAsia="en-CA"/>
              </w:rPr>
            </w:pPr>
          </w:p>
          <w:p w14:paraId="25DAC6C5" w14:textId="36A0A671" w:rsidR="004F0868" w:rsidRPr="009B027E" w:rsidRDefault="004F0868" w:rsidP="004F0868">
            <w:pPr>
              <w:pStyle w:val="ListParagraph"/>
              <w:numPr>
                <w:ilvl w:val="0"/>
                <w:numId w:val="22"/>
              </w:numPr>
              <w:rPr>
                <w:b/>
                <w:bCs/>
                <w:sz w:val="20"/>
                <w:szCs w:val="20"/>
              </w:rPr>
            </w:pPr>
            <w:r w:rsidRPr="009B027E">
              <w:rPr>
                <w:bCs/>
                <w:sz w:val="20"/>
                <w:szCs w:val="20"/>
              </w:rPr>
              <w:lastRenderedPageBreak/>
              <w:t xml:space="preserve">Additional $50.00 </w:t>
            </w:r>
            <w:r w:rsidR="001D35FF" w:rsidRPr="009B027E">
              <w:rPr>
                <w:bCs/>
                <w:sz w:val="20"/>
                <w:szCs w:val="20"/>
              </w:rPr>
              <w:t>in revenue given as a donation from Marg Payne (community member)</w:t>
            </w:r>
          </w:p>
          <w:p w14:paraId="2FAC58CD" w14:textId="437D80C5" w:rsidR="001D35FF" w:rsidRPr="009B027E" w:rsidRDefault="001D35FF" w:rsidP="004F0868">
            <w:pPr>
              <w:pStyle w:val="ListParagraph"/>
              <w:numPr>
                <w:ilvl w:val="0"/>
                <w:numId w:val="22"/>
              </w:numPr>
              <w:rPr>
                <w:b/>
                <w:bCs/>
                <w:sz w:val="20"/>
                <w:szCs w:val="20"/>
              </w:rPr>
            </w:pPr>
            <w:r w:rsidRPr="009B027E">
              <w:rPr>
                <w:bCs/>
                <w:sz w:val="20"/>
                <w:szCs w:val="20"/>
              </w:rPr>
              <w:t>Suggestion to present 2 Ice Show tickets to Marg Payne in recognition of her support of our club</w:t>
            </w:r>
          </w:p>
          <w:p w14:paraId="38AE560D" w14:textId="77777777" w:rsidR="004F0868" w:rsidRPr="009B027E" w:rsidRDefault="004F0868" w:rsidP="00A03CBB">
            <w:pPr>
              <w:rPr>
                <w:b/>
                <w:bCs/>
                <w:sz w:val="20"/>
                <w:szCs w:val="20"/>
              </w:rPr>
            </w:pPr>
          </w:p>
          <w:p w14:paraId="4C711478" w14:textId="0505D49D" w:rsidR="00A03CBB" w:rsidRPr="009B027E" w:rsidRDefault="004F0868" w:rsidP="00A03CBB">
            <w:pPr>
              <w:rPr>
                <w:b/>
                <w:bCs/>
                <w:sz w:val="20"/>
                <w:szCs w:val="20"/>
              </w:rPr>
            </w:pPr>
            <w:r w:rsidRPr="009B027E">
              <w:rPr>
                <w:b/>
                <w:bCs/>
                <w:sz w:val="20"/>
                <w:szCs w:val="20"/>
              </w:rPr>
              <w:t>I</w:t>
            </w:r>
            <w:r w:rsidR="00A03CBB" w:rsidRPr="009B027E">
              <w:rPr>
                <w:b/>
                <w:bCs/>
                <w:sz w:val="20"/>
                <w:szCs w:val="20"/>
              </w:rPr>
              <w:t>ndependent BBQ</w:t>
            </w:r>
          </w:p>
          <w:p w14:paraId="203BF0E6" w14:textId="69BBA0E0" w:rsidR="00380F73" w:rsidRPr="009B027E" w:rsidRDefault="00A03CBB" w:rsidP="00D619E8">
            <w:pPr>
              <w:pStyle w:val="ListParagraph"/>
              <w:snapToGrid w:val="0"/>
              <w:rPr>
                <w:rFonts w:ascii="Calibri" w:hAnsi="Calibri" w:cs="Calibri"/>
                <w:sz w:val="20"/>
                <w:szCs w:val="20"/>
              </w:rPr>
            </w:pPr>
            <w:r w:rsidRPr="009B027E">
              <w:rPr>
                <w:sz w:val="20"/>
                <w:szCs w:val="20"/>
              </w:rPr>
              <w:t>An application for BBQ and Car Wash lottery has been filled out and submitted to Independent on behalf of the club</w:t>
            </w:r>
            <w:r w:rsidR="004007C3" w:rsidRPr="009B027E">
              <w:rPr>
                <w:sz w:val="20"/>
                <w:szCs w:val="20"/>
              </w:rPr>
              <w:t xml:space="preserve"> – Michelle submitted application</w:t>
            </w:r>
          </w:p>
          <w:p w14:paraId="76AEA6F1" w14:textId="77777777" w:rsidR="00A3617C" w:rsidRPr="009B027E" w:rsidRDefault="00A3617C" w:rsidP="00AE55FD">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C2221D" w14:textId="19C323F6" w:rsidR="009C16F5" w:rsidRPr="009B027E" w:rsidRDefault="000413CF" w:rsidP="00876F28">
            <w:pPr>
              <w:tabs>
                <w:tab w:val="num" w:pos="-250"/>
              </w:tabs>
              <w:rPr>
                <w:color w:val="FF0000"/>
              </w:rPr>
            </w:pPr>
            <w:r w:rsidRPr="009B027E">
              <w:rPr>
                <w:color w:val="FF0000"/>
              </w:rPr>
              <w:lastRenderedPageBreak/>
              <w:t>Details</w:t>
            </w:r>
          </w:p>
          <w:p w14:paraId="4FB5F1EC" w14:textId="77777777" w:rsidR="000413CF" w:rsidRPr="009B027E" w:rsidRDefault="000413CF" w:rsidP="00876F28">
            <w:pPr>
              <w:tabs>
                <w:tab w:val="num" w:pos="-250"/>
              </w:tabs>
              <w:rPr>
                <w:color w:val="FF0000"/>
              </w:rPr>
            </w:pPr>
          </w:p>
          <w:p w14:paraId="5DB1A05A" w14:textId="77777777" w:rsidR="000413CF" w:rsidRPr="009B027E" w:rsidRDefault="000413CF" w:rsidP="00876F28">
            <w:pPr>
              <w:tabs>
                <w:tab w:val="num" w:pos="-250"/>
              </w:tabs>
              <w:rPr>
                <w:color w:val="FF0000"/>
              </w:rPr>
            </w:pPr>
          </w:p>
          <w:p w14:paraId="02619110" w14:textId="77777777" w:rsidR="000413CF" w:rsidRPr="009B027E" w:rsidRDefault="000413CF" w:rsidP="00876F28">
            <w:pPr>
              <w:tabs>
                <w:tab w:val="num" w:pos="-250"/>
              </w:tabs>
              <w:rPr>
                <w:color w:val="FF0000"/>
              </w:rPr>
            </w:pPr>
          </w:p>
          <w:p w14:paraId="7406C9A8" w14:textId="77777777" w:rsidR="000413CF" w:rsidRPr="009B027E" w:rsidRDefault="000413CF" w:rsidP="00876F28">
            <w:pPr>
              <w:tabs>
                <w:tab w:val="num" w:pos="-250"/>
              </w:tabs>
              <w:rPr>
                <w:color w:val="FF0000"/>
              </w:rPr>
            </w:pPr>
          </w:p>
          <w:p w14:paraId="437330BD" w14:textId="77777777" w:rsidR="000413CF" w:rsidRPr="009B027E" w:rsidRDefault="000413CF" w:rsidP="00876F28">
            <w:pPr>
              <w:tabs>
                <w:tab w:val="num" w:pos="-250"/>
              </w:tabs>
              <w:rPr>
                <w:color w:val="FF0000"/>
              </w:rPr>
            </w:pPr>
          </w:p>
          <w:p w14:paraId="3521930F" w14:textId="77777777" w:rsidR="000413CF" w:rsidRPr="009B027E" w:rsidRDefault="000413CF" w:rsidP="00876F28">
            <w:pPr>
              <w:tabs>
                <w:tab w:val="num" w:pos="-250"/>
              </w:tabs>
              <w:rPr>
                <w:color w:val="FF0000"/>
              </w:rPr>
            </w:pPr>
          </w:p>
          <w:p w14:paraId="64137C77" w14:textId="77777777" w:rsidR="000413CF" w:rsidRPr="009B027E" w:rsidRDefault="000413CF" w:rsidP="00876F28">
            <w:pPr>
              <w:tabs>
                <w:tab w:val="num" w:pos="-250"/>
              </w:tabs>
              <w:rPr>
                <w:color w:val="FF0000"/>
              </w:rPr>
            </w:pPr>
          </w:p>
          <w:p w14:paraId="5A9ACF26" w14:textId="77777777" w:rsidR="000413CF" w:rsidRPr="009B027E" w:rsidRDefault="000413CF" w:rsidP="00876F28">
            <w:pPr>
              <w:tabs>
                <w:tab w:val="num" w:pos="-250"/>
              </w:tabs>
              <w:rPr>
                <w:color w:val="FF0000"/>
              </w:rPr>
            </w:pPr>
          </w:p>
          <w:p w14:paraId="0009D08E" w14:textId="77777777" w:rsidR="000413CF" w:rsidRPr="009B027E" w:rsidRDefault="000413CF" w:rsidP="00876F28">
            <w:pPr>
              <w:tabs>
                <w:tab w:val="num" w:pos="-250"/>
              </w:tabs>
              <w:rPr>
                <w:color w:val="FF0000"/>
              </w:rPr>
            </w:pPr>
          </w:p>
          <w:p w14:paraId="139292B5" w14:textId="77777777" w:rsidR="000413CF" w:rsidRPr="009B027E" w:rsidRDefault="000413CF" w:rsidP="00876F28">
            <w:pPr>
              <w:tabs>
                <w:tab w:val="num" w:pos="-250"/>
              </w:tabs>
              <w:rPr>
                <w:color w:val="FF0000"/>
              </w:rPr>
            </w:pPr>
          </w:p>
          <w:p w14:paraId="7912E94B" w14:textId="77777777" w:rsidR="000413CF" w:rsidRPr="009B027E" w:rsidRDefault="000413CF" w:rsidP="00876F28">
            <w:pPr>
              <w:tabs>
                <w:tab w:val="num" w:pos="-250"/>
              </w:tabs>
              <w:rPr>
                <w:color w:val="FF0000"/>
              </w:rPr>
            </w:pPr>
          </w:p>
          <w:p w14:paraId="658CCAF0" w14:textId="77777777" w:rsidR="000413CF" w:rsidRPr="009B027E" w:rsidRDefault="000413CF" w:rsidP="00876F28">
            <w:pPr>
              <w:tabs>
                <w:tab w:val="num" w:pos="-250"/>
              </w:tabs>
              <w:rPr>
                <w:color w:val="FF0000"/>
              </w:rPr>
            </w:pPr>
          </w:p>
          <w:p w14:paraId="65524828" w14:textId="77777777" w:rsidR="000413CF" w:rsidRPr="009B027E" w:rsidRDefault="000413CF" w:rsidP="00876F28">
            <w:pPr>
              <w:tabs>
                <w:tab w:val="num" w:pos="-250"/>
              </w:tabs>
              <w:rPr>
                <w:color w:val="FF0000"/>
              </w:rPr>
            </w:pPr>
          </w:p>
          <w:p w14:paraId="20A700BF" w14:textId="77777777" w:rsidR="000413CF" w:rsidRPr="009B027E" w:rsidRDefault="000413CF" w:rsidP="00876F28">
            <w:pPr>
              <w:tabs>
                <w:tab w:val="num" w:pos="-250"/>
              </w:tabs>
              <w:rPr>
                <w:color w:val="FF0000"/>
              </w:rPr>
            </w:pPr>
          </w:p>
          <w:p w14:paraId="41D46D8A" w14:textId="77777777" w:rsidR="000413CF" w:rsidRPr="009B027E" w:rsidRDefault="000413CF" w:rsidP="00876F28">
            <w:pPr>
              <w:tabs>
                <w:tab w:val="num" w:pos="-250"/>
              </w:tabs>
              <w:rPr>
                <w:color w:val="FF0000"/>
              </w:rPr>
            </w:pPr>
          </w:p>
          <w:p w14:paraId="0D7B0BEC" w14:textId="77777777" w:rsidR="000413CF" w:rsidRPr="009B027E" w:rsidRDefault="000413CF" w:rsidP="00876F28">
            <w:pPr>
              <w:tabs>
                <w:tab w:val="num" w:pos="-250"/>
              </w:tabs>
              <w:rPr>
                <w:color w:val="FF0000"/>
              </w:rPr>
            </w:pPr>
          </w:p>
          <w:p w14:paraId="44850678" w14:textId="77777777" w:rsidR="000413CF" w:rsidRPr="009B027E" w:rsidRDefault="000413CF" w:rsidP="00876F28">
            <w:pPr>
              <w:tabs>
                <w:tab w:val="num" w:pos="-250"/>
              </w:tabs>
              <w:rPr>
                <w:color w:val="FF0000"/>
              </w:rPr>
            </w:pPr>
          </w:p>
          <w:p w14:paraId="3E560A1A" w14:textId="77777777" w:rsidR="000413CF" w:rsidRPr="009B027E" w:rsidRDefault="000413CF" w:rsidP="00876F28">
            <w:pPr>
              <w:tabs>
                <w:tab w:val="num" w:pos="-250"/>
              </w:tabs>
              <w:rPr>
                <w:color w:val="FF0000"/>
              </w:rPr>
            </w:pPr>
          </w:p>
          <w:p w14:paraId="05CE5F7D" w14:textId="77777777" w:rsidR="000413CF" w:rsidRPr="009B027E" w:rsidRDefault="000413CF" w:rsidP="00876F28">
            <w:pPr>
              <w:tabs>
                <w:tab w:val="num" w:pos="-250"/>
              </w:tabs>
              <w:rPr>
                <w:color w:val="FF0000"/>
              </w:rPr>
            </w:pPr>
          </w:p>
          <w:p w14:paraId="5932024B" w14:textId="77777777" w:rsidR="000413CF" w:rsidRPr="009B027E" w:rsidRDefault="000413CF" w:rsidP="00876F28">
            <w:pPr>
              <w:tabs>
                <w:tab w:val="num" w:pos="-250"/>
              </w:tabs>
              <w:rPr>
                <w:color w:val="FF0000"/>
              </w:rPr>
            </w:pPr>
          </w:p>
          <w:p w14:paraId="6E8EE6D0" w14:textId="77777777" w:rsidR="000413CF" w:rsidRPr="009B027E" w:rsidRDefault="000413CF" w:rsidP="00876F28">
            <w:pPr>
              <w:tabs>
                <w:tab w:val="num" w:pos="-250"/>
              </w:tabs>
              <w:rPr>
                <w:color w:val="FF0000"/>
              </w:rPr>
            </w:pPr>
          </w:p>
          <w:p w14:paraId="7B39A528" w14:textId="77777777" w:rsidR="000413CF" w:rsidRPr="009B027E" w:rsidRDefault="000413CF" w:rsidP="00876F28">
            <w:pPr>
              <w:tabs>
                <w:tab w:val="num" w:pos="-250"/>
              </w:tabs>
              <w:rPr>
                <w:color w:val="FF0000"/>
              </w:rPr>
            </w:pPr>
          </w:p>
          <w:p w14:paraId="1903B49E" w14:textId="40C1EB3F" w:rsidR="000413CF" w:rsidRPr="009B027E" w:rsidRDefault="001D35FF" w:rsidP="00876F28">
            <w:pPr>
              <w:tabs>
                <w:tab w:val="num" w:pos="-250"/>
              </w:tabs>
              <w:rPr>
                <w:color w:val="FF0000"/>
              </w:rPr>
            </w:pPr>
            <w:r w:rsidRPr="009B027E">
              <w:rPr>
                <w:color w:val="FF0000"/>
              </w:rPr>
              <w:lastRenderedPageBreak/>
              <w:t>Details</w:t>
            </w:r>
          </w:p>
          <w:p w14:paraId="3E34C300" w14:textId="77777777" w:rsidR="000413CF" w:rsidRPr="009B027E" w:rsidRDefault="000413CF" w:rsidP="00876F28">
            <w:pPr>
              <w:tabs>
                <w:tab w:val="num" w:pos="-250"/>
              </w:tabs>
              <w:rPr>
                <w:color w:val="FF0000"/>
              </w:rPr>
            </w:pPr>
          </w:p>
          <w:p w14:paraId="0929BA49" w14:textId="20DC297C" w:rsidR="000413CF" w:rsidRPr="002A2D94" w:rsidRDefault="000413CF" w:rsidP="00876F28">
            <w:pPr>
              <w:tabs>
                <w:tab w:val="num" w:pos="-250"/>
              </w:tabs>
              <w:rPr>
                <w:color w:val="FF0000"/>
              </w:rPr>
            </w:pPr>
            <w:r w:rsidRPr="009B027E">
              <w:rPr>
                <w:color w:val="FF0000"/>
              </w:rPr>
              <w:t>Action</w:t>
            </w:r>
          </w:p>
          <w:p w14:paraId="5FA36F3A" w14:textId="77777777" w:rsidR="009C16F5" w:rsidRDefault="009C16F5" w:rsidP="00876F28">
            <w:pPr>
              <w:tabs>
                <w:tab w:val="num" w:pos="-250"/>
              </w:tabs>
              <w:rPr>
                <w:rFonts w:ascii="Calibri" w:hAnsi="Calibri"/>
                <w:b/>
                <w:color w:val="FF0000"/>
              </w:rPr>
            </w:pPr>
          </w:p>
          <w:p w14:paraId="4BC28845" w14:textId="77777777" w:rsidR="009C16F5" w:rsidRDefault="009C16F5" w:rsidP="00876F28">
            <w:pPr>
              <w:tabs>
                <w:tab w:val="num" w:pos="-250"/>
              </w:tabs>
              <w:rPr>
                <w:rFonts w:ascii="Calibri" w:hAnsi="Calibri"/>
                <w:b/>
                <w:color w:val="FF0000"/>
              </w:rPr>
            </w:pPr>
          </w:p>
          <w:p w14:paraId="00F2AF3D" w14:textId="77777777" w:rsidR="0054022F" w:rsidRDefault="0054022F" w:rsidP="00876F28">
            <w:pPr>
              <w:tabs>
                <w:tab w:val="num" w:pos="-250"/>
              </w:tabs>
              <w:rPr>
                <w:rFonts w:ascii="Calibri" w:hAnsi="Calibri"/>
                <w:b/>
                <w:color w:val="FF0000"/>
              </w:rPr>
            </w:pPr>
          </w:p>
          <w:p w14:paraId="79396769" w14:textId="77777777" w:rsidR="0054022F" w:rsidRDefault="0054022F" w:rsidP="00876F28">
            <w:pPr>
              <w:tabs>
                <w:tab w:val="num" w:pos="-250"/>
              </w:tabs>
              <w:rPr>
                <w:rFonts w:ascii="Calibri" w:hAnsi="Calibri"/>
                <w:b/>
                <w:color w:val="FF0000"/>
              </w:rPr>
            </w:pPr>
          </w:p>
          <w:p w14:paraId="254775A6" w14:textId="017BC202" w:rsidR="007576FD" w:rsidRPr="007576FD" w:rsidRDefault="007576FD" w:rsidP="00876F28">
            <w:pPr>
              <w:tabs>
                <w:tab w:val="num" w:pos="-250"/>
              </w:tabs>
              <w:rPr>
                <w:color w:val="FF0000"/>
              </w:rPr>
            </w:pPr>
          </w:p>
        </w:tc>
      </w:tr>
      <w:tr w:rsidR="007D022B" w:rsidRPr="0015159D" w14:paraId="106237A7" w14:textId="77777777" w:rsidTr="00C620A0">
        <w:trPr>
          <w:gridAfter w:val="1"/>
          <w:wAfter w:w="3117" w:type="dxa"/>
          <w:trHeight w:val="1262"/>
        </w:trPr>
        <w:tc>
          <w:tcPr>
            <w:tcW w:w="992" w:type="dxa"/>
            <w:tcBorders>
              <w:top w:val="single" w:sz="4" w:space="0" w:color="000000"/>
              <w:left w:val="single" w:sz="4" w:space="0" w:color="000000"/>
              <w:bottom w:val="single" w:sz="4" w:space="0" w:color="000000"/>
            </w:tcBorders>
            <w:shd w:val="clear" w:color="auto" w:fill="auto"/>
          </w:tcPr>
          <w:p w14:paraId="5DEE0504" w14:textId="686BC7D3" w:rsidR="007D022B" w:rsidRDefault="007133B5" w:rsidP="0047439D">
            <w:pPr>
              <w:snapToGrid w:val="0"/>
              <w:rPr>
                <w:rFonts w:ascii="Calibri" w:hAnsi="Calibri"/>
                <w:b/>
              </w:rPr>
            </w:pPr>
            <w:r>
              <w:rPr>
                <w:rFonts w:ascii="Calibri" w:hAnsi="Calibri"/>
                <w:b/>
              </w:rPr>
              <w:lastRenderedPageBreak/>
              <w:t>8</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0F434E09" w14:textId="3760830F" w:rsidR="007D022B" w:rsidRPr="003453D0" w:rsidRDefault="007133B5">
            <w:pPr>
              <w:snapToGrid w:val="0"/>
              <w:rPr>
                <w:rFonts w:ascii="Calibri" w:hAnsi="Calibri"/>
                <w:b/>
                <w:sz w:val="20"/>
                <w:szCs w:val="20"/>
              </w:rPr>
            </w:pPr>
            <w:r>
              <w:rPr>
                <w:rFonts w:ascii="Calibri" w:hAnsi="Calibri"/>
                <w:b/>
                <w:sz w:val="20"/>
                <w:szCs w:val="20"/>
              </w:rPr>
              <w:t>VICE PRESIDENT REPORT</w:t>
            </w:r>
          </w:p>
        </w:tc>
        <w:tc>
          <w:tcPr>
            <w:tcW w:w="6520" w:type="dxa"/>
            <w:tcBorders>
              <w:top w:val="single" w:sz="4" w:space="0" w:color="000000"/>
              <w:left w:val="single" w:sz="4" w:space="0" w:color="000000"/>
              <w:bottom w:val="single" w:sz="4" w:space="0" w:color="000000"/>
            </w:tcBorders>
            <w:shd w:val="clear" w:color="auto" w:fill="auto"/>
          </w:tcPr>
          <w:p w14:paraId="21C41F7F" w14:textId="77777777" w:rsidR="006E4349" w:rsidRPr="000D254B" w:rsidRDefault="006E4349" w:rsidP="006E4349">
            <w:pPr>
              <w:rPr>
                <w:b/>
                <w:bCs/>
                <w:sz w:val="20"/>
                <w:szCs w:val="20"/>
              </w:rPr>
            </w:pPr>
            <w:r w:rsidRPr="000D254B">
              <w:rPr>
                <w:b/>
                <w:bCs/>
                <w:sz w:val="20"/>
                <w:szCs w:val="20"/>
              </w:rPr>
              <w:t>Carnival Policy</w:t>
            </w:r>
          </w:p>
          <w:p w14:paraId="7BF907AD" w14:textId="77777777" w:rsidR="006E4349" w:rsidRPr="00551BEF" w:rsidRDefault="006E4349" w:rsidP="00BE1230">
            <w:pPr>
              <w:pStyle w:val="ListParagraph"/>
              <w:numPr>
                <w:ilvl w:val="0"/>
                <w:numId w:val="25"/>
              </w:numPr>
              <w:suppressAutoHyphens w:val="0"/>
              <w:contextualSpacing/>
              <w:rPr>
                <w:b/>
                <w:bCs/>
                <w:sz w:val="20"/>
                <w:szCs w:val="20"/>
              </w:rPr>
            </w:pPr>
            <w:r w:rsidRPr="00551BEF">
              <w:rPr>
                <w:sz w:val="20"/>
                <w:szCs w:val="20"/>
              </w:rPr>
              <w:t>Final revisions were made to the policy – sent to Muriel to put in club file &amp; I posted on our webpage</w:t>
            </w:r>
          </w:p>
          <w:p w14:paraId="1BA86F10" w14:textId="77777777" w:rsidR="006E4349" w:rsidRPr="00551BEF" w:rsidRDefault="006E4349" w:rsidP="006E4349">
            <w:pPr>
              <w:pStyle w:val="ListParagraph"/>
              <w:ind w:left="405"/>
              <w:rPr>
                <w:b/>
                <w:bCs/>
                <w:sz w:val="20"/>
                <w:szCs w:val="20"/>
              </w:rPr>
            </w:pPr>
          </w:p>
          <w:p w14:paraId="27B96BFE" w14:textId="77777777" w:rsidR="006E4349" w:rsidRPr="000D254B" w:rsidRDefault="006E4349" w:rsidP="006E4349">
            <w:pPr>
              <w:rPr>
                <w:b/>
                <w:bCs/>
                <w:sz w:val="20"/>
                <w:szCs w:val="20"/>
              </w:rPr>
            </w:pPr>
            <w:r w:rsidRPr="000D254B">
              <w:rPr>
                <w:b/>
                <w:bCs/>
                <w:sz w:val="20"/>
                <w:szCs w:val="20"/>
              </w:rPr>
              <w:t>Return to Skate Plan</w:t>
            </w:r>
          </w:p>
          <w:p w14:paraId="0F70A513" w14:textId="77777777" w:rsidR="006E4349" w:rsidRDefault="006E4349" w:rsidP="00BE1230">
            <w:pPr>
              <w:pStyle w:val="ListParagraph"/>
              <w:numPr>
                <w:ilvl w:val="0"/>
                <w:numId w:val="25"/>
              </w:numPr>
              <w:suppressAutoHyphens w:val="0"/>
              <w:contextualSpacing/>
              <w:rPr>
                <w:sz w:val="20"/>
                <w:szCs w:val="20"/>
              </w:rPr>
            </w:pPr>
            <w:r w:rsidRPr="000D254B">
              <w:rPr>
                <w:sz w:val="20"/>
                <w:szCs w:val="20"/>
              </w:rPr>
              <w:t>Sent the coaches the template for the Return to Skate Plan asking for feedback by Friday Jan 24</w:t>
            </w:r>
            <w:r w:rsidRPr="000D254B">
              <w:rPr>
                <w:sz w:val="20"/>
                <w:szCs w:val="20"/>
                <w:vertAlign w:val="superscript"/>
              </w:rPr>
              <w:t>th</w:t>
            </w:r>
            <w:r w:rsidRPr="000D254B">
              <w:rPr>
                <w:sz w:val="20"/>
                <w:szCs w:val="20"/>
              </w:rPr>
              <w:t xml:space="preserve"> to the club or to Chrissy – Chrissy &amp; Megan have said it’s a great idea. Final steps have been added to the plan, thanks to Chrissy’s input and sent to coaches for final approval by Friday Feb 7</w:t>
            </w:r>
            <w:r w:rsidRPr="000D254B">
              <w:rPr>
                <w:sz w:val="20"/>
                <w:szCs w:val="20"/>
                <w:vertAlign w:val="superscript"/>
              </w:rPr>
              <w:t>th</w:t>
            </w:r>
            <w:r w:rsidRPr="000D254B">
              <w:rPr>
                <w:sz w:val="20"/>
                <w:szCs w:val="20"/>
              </w:rPr>
              <w:t>.  No responses</w:t>
            </w:r>
          </w:p>
          <w:p w14:paraId="063B6E6C" w14:textId="3107D3B1" w:rsidR="008C1D90" w:rsidRPr="00C93EC9" w:rsidRDefault="008C1D90" w:rsidP="00BE1230">
            <w:pPr>
              <w:pStyle w:val="ListParagraph"/>
              <w:numPr>
                <w:ilvl w:val="0"/>
                <w:numId w:val="25"/>
              </w:numPr>
              <w:suppressAutoHyphens w:val="0"/>
              <w:contextualSpacing/>
              <w:rPr>
                <w:sz w:val="20"/>
                <w:szCs w:val="20"/>
              </w:rPr>
            </w:pPr>
            <w:r w:rsidRPr="00C93EC9">
              <w:rPr>
                <w:sz w:val="20"/>
                <w:szCs w:val="20"/>
              </w:rPr>
              <w:t>Motion: To accept and implement the Return To Skate Plan as written and amended.</w:t>
            </w:r>
          </w:p>
          <w:p w14:paraId="0FE35F58" w14:textId="20CD7CDA" w:rsidR="008C1D90" w:rsidRPr="00C93EC9" w:rsidRDefault="008C1D90" w:rsidP="00BE1230">
            <w:pPr>
              <w:pStyle w:val="ListParagraph"/>
              <w:numPr>
                <w:ilvl w:val="0"/>
                <w:numId w:val="25"/>
              </w:numPr>
              <w:suppressAutoHyphens w:val="0"/>
              <w:contextualSpacing/>
              <w:rPr>
                <w:sz w:val="20"/>
                <w:szCs w:val="20"/>
              </w:rPr>
            </w:pPr>
            <w:r w:rsidRPr="00C93EC9">
              <w:rPr>
                <w:sz w:val="20"/>
                <w:szCs w:val="20"/>
              </w:rPr>
              <w:t xml:space="preserve">Motion made by: Michelle Seconded by </w:t>
            </w:r>
            <w:proofErr w:type="gramStart"/>
            <w:r w:rsidRPr="00C93EC9">
              <w:rPr>
                <w:sz w:val="20"/>
                <w:szCs w:val="20"/>
              </w:rPr>
              <w:t>Kellie  CARRIED</w:t>
            </w:r>
            <w:proofErr w:type="gramEnd"/>
          </w:p>
          <w:p w14:paraId="6F798D69" w14:textId="77777777" w:rsidR="006E4349" w:rsidRPr="000D254B" w:rsidRDefault="006E4349" w:rsidP="006E4349">
            <w:pPr>
              <w:pStyle w:val="ListParagraph"/>
              <w:ind w:left="405"/>
              <w:rPr>
                <w:sz w:val="20"/>
                <w:szCs w:val="20"/>
              </w:rPr>
            </w:pPr>
          </w:p>
          <w:p w14:paraId="2532E83D" w14:textId="77777777" w:rsidR="006E4349" w:rsidRPr="000D254B" w:rsidRDefault="006E4349" w:rsidP="006E4349">
            <w:pPr>
              <w:rPr>
                <w:b/>
                <w:bCs/>
                <w:sz w:val="20"/>
                <w:szCs w:val="20"/>
              </w:rPr>
            </w:pPr>
            <w:r w:rsidRPr="000D254B">
              <w:rPr>
                <w:b/>
                <w:bCs/>
                <w:sz w:val="20"/>
                <w:szCs w:val="20"/>
              </w:rPr>
              <w:t>Board or Directors Job Descriptions</w:t>
            </w:r>
          </w:p>
          <w:p w14:paraId="2D041FA3" w14:textId="77777777" w:rsidR="006E4349" w:rsidRPr="000D254B" w:rsidRDefault="006E4349" w:rsidP="00BE1230">
            <w:pPr>
              <w:pStyle w:val="ListParagraph"/>
              <w:numPr>
                <w:ilvl w:val="0"/>
                <w:numId w:val="25"/>
              </w:numPr>
              <w:suppressAutoHyphens w:val="0"/>
              <w:contextualSpacing/>
              <w:rPr>
                <w:sz w:val="20"/>
                <w:szCs w:val="20"/>
              </w:rPr>
            </w:pPr>
            <w:r w:rsidRPr="000D254B">
              <w:rPr>
                <w:sz w:val="20"/>
                <w:szCs w:val="20"/>
              </w:rPr>
              <w:t>As requested at a previous meeting I compared the board job descriptions with the Constitutions and By-Laws.  I have added the wording from the Constitutions and By-Laws on each applicable job in red.  Consultation with Skate Ontario had been previously done.</w:t>
            </w:r>
          </w:p>
          <w:p w14:paraId="123E81E4" w14:textId="77777777" w:rsidR="006E4349" w:rsidRDefault="006E4349" w:rsidP="006E4349">
            <w:pPr>
              <w:pStyle w:val="ListParagraph"/>
              <w:ind w:left="405"/>
              <w:rPr>
                <w:b/>
                <w:bCs/>
                <w:sz w:val="20"/>
                <w:szCs w:val="20"/>
              </w:rPr>
            </w:pPr>
            <w:r w:rsidRPr="000D254B">
              <w:rPr>
                <w:b/>
                <w:bCs/>
                <w:sz w:val="20"/>
                <w:szCs w:val="20"/>
              </w:rPr>
              <w:t>The wording in red is a summary of some descriptions I had previously.    The board needs to decide on the wording and finalize policy.</w:t>
            </w:r>
          </w:p>
          <w:p w14:paraId="6A6AAD05" w14:textId="77777777" w:rsidR="001D35FF" w:rsidRDefault="001D35FF" w:rsidP="006E4349">
            <w:pPr>
              <w:pStyle w:val="ListParagraph"/>
              <w:ind w:left="405"/>
              <w:rPr>
                <w:b/>
                <w:bCs/>
                <w:sz w:val="20"/>
                <w:szCs w:val="20"/>
              </w:rPr>
            </w:pPr>
            <w:r>
              <w:rPr>
                <w:b/>
                <w:bCs/>
                <w:sz w:val="20"/>
                <w:szCs w:val="20"/>
              </w:rPr>
              <w:t>Motion made by David: To accept as written and amended the Board of Directors Job Description document. Seconded by Kellie.</w:t>
            </w:r>
          </w:p>
          <w:p w14:paraId="197C908E" w14:textId="6C47A527" w:rsidR="001D35FF" w:rsidRDefault="001D35FF" w:rsidP="006E4349">
            <w:pPr>
              <w:pStyle w:val="ListParagraph"/>
              <w:ind w:left="405"/>
              <w:rPr>
                <w:b/>
                <w:bCs/>
                <w:sz w:val="20"/>
                <w:szCs w:val="20"/>
              </w:rPr>
            </w:pPr>
            <w:r>
              <w:rPr>
                <w:b/>
                <w:bCs/>
                <w:sz w:val="20"/>
                <w:szCs w:val="20"/>
              </w:rPr>
              <w:t>CARRIED</w:t>
            </w:r>
          </w:p>
          <w:p w14:paraId="0309BADC" w14:textId="77777777" w:rsidR="006E4349" w:rsidRDefault="006E4349" w:rsidP="006E4349">
            <w:pPr>
              <w:pStyle w:val="ListParagraph"/>
              <w:ind w:left="405"/>
              <w:rPr>
                <w:b/>
                <w:bCs/>
                <w:sz w:val="20"/>
                <w:szCs w:val="20"/>
              </w:rPr>
            </w:pPr>
          </w:p>
          <w:p w14:paraId="275231C9" w14:textId="77777777" w:rsidR="006E4349" w:rsidRDefault="006E4349" w:rsidP="006E4349">
            <w:pPr>
              <w:rPr>
                <w:b/>
                <w:bCs/>
                <w:sz w:val="20"/>
                <w:szCs w:val="20"/>
              </w:rPr>
            </w:pPr>
            <w:r>
              <w:rPr>
                <w:b/>
                <w:bCs/>
                <w:sz w:val="20"/>
                <w:szCs w:val="20"/>
              </w:rPr>
              <w:t>Calendar Updates</w:t>
            </w:r>
          </w:p>
          <w:p w14:paraId="174CB7C7" w14:textId="77777777" w:rsidR="006E4349" w:rsidRDefault="006E4349" w:rsidP="00BE1230">
            <w:pPr>
              <w:pStyle w:val="ListParagraph"/>
              <w:numPr>
                <w:ilvl w:val="0"/>
                <w:numId w:val="25"/>
              </w:numPr>
              <w:suppressAutoHyphens w:val="0"/>
              <w:contextualSpacing/>
              <w:rPr>
                <w:sz w:val="20"/>
                <w:szCs w:val="20"/>
              </w:rPr>
            </w:pPr>
            <w:r>
              <w:rPr>
                <w:sz w:val="20"/>
                <w:szCs w:val="20"/>
              </w:rPr>
              <w:t xml:space="preserve">The </w:t>
            </w:r>
            <w:r w:rsidRPr="00C7227A">
              <w:rPr>
                <w:sz w:val="20"/>
                <w:szCs w:val="20"/>
              </w:rPr>
              <w:t>April</w:t>
            </w:r>
            <w:r>
              <w:rPr>
                <w:sz w:val="20"/>
                <w:szCs w:val="20"/>
              </w:rPr>
              <w:t xml:space="preserve"> ice contract</w:t>
            </w:r>
            <w:r w:rsidRPr="00C7227A">
              <w:rPr>
                <w:sz w:val="20"/>
                <w:szCs w:val="20"/>
              </w:rPr>
              <w:t xml:space="preserve"> has been </w:t>
            </w:r>
            <w:r>
              <w:rPr>
                <w:sz w:val="20"/>
                <w:szCs w:val="20"/>
              </w:rPr>
              <w:t xml:space="preserve">received - </w:t>
            </w:r>
            <w:r w:rsidRPr="00C7227A">
              <w:rPr>
                <w:sz w:val="20"/>
                <w:szCs w:val="20"/>
              </w:rPr>
              <w:t>Ice is out on Monday April 13</w:t>
            </w:r>
            <w:r w:rsidRPr="00C7227A">
              <w:rPr>
                <w:sz w:val="20"/>
                <w:szCs w:val="20"/>
                <w:vertAlign w:val="superscript"/>
              </w:rPr>
              <w:t>th</w:t>
            </w:r>
            <w:r w:rsidRPr="00C7227A">
              <w:rPr>
                <w:sz w:val="20"/>
                <w:szCs w:val="20"/>
              </w:rPr>
              <w:t xml:space="preserve"> which is a week earlier than anticipated.  The last Sunday session for CanSkate has been moved back to Mar 8</w:t>
            </w:r>
            <w:r w:rsidRPr="00C7227A">
              <w:rPr>
                <w:sz w:val="20"/>
                <w:szCs w:val="20"/>
                <w:vertAlign w:val="superscript"/>
              </w:rPr>
              <w:t>th</w:t>
            </w:r>
            <w:r>
              <w:rPr>
                <w:sz w:val="20"/>
                <w:szCs w:val="20"/>
              </w:rPr>
              <w:t xml:space="preserve"> because of all the NO CanSkate weekends, we are missing one from doing our 10 weeks planned.</w:t>
            </w:r>
            <w:r w:rsidRPr="00C7227A">
              <w:rPr>
                <w:sz w:val="20"/>
                <w:szCs w:val="20"/>
              </w:rPr>
              <w:t xml:space="preserve">  </w:t>
            </w:r>
            <w:proofErr w:type="spellStart"/>
            <w:r>
              <w:rPr>
                <w:sz w:val="20"/>
                <w:szCs w:val="20"/>
              </w:rPr>
              <w:t>StarSkate’s</w:t>
            </w:r>
            <w:proofErr w:type="spellEnd"/>
            <w:r>
              <w:rPr>
                <w:sz w:val="20"/>
                <w:szCs w:val="20"/>
              </w:rPr>
              <w:t xml:space="preserve"> last Sunday is Sunday March 15</w:t>
            </w:r>
            <w:r w:rsidRPr="00C7227A">
              <w:rPr>
                <w:sz w:val="20"/>
                <w:szCs w:val="20"/>
                <w:vertAlign w:val="superscript"/>
              </w:rPr>
              <w:t>th</w:t>
            </w:r>
            <w:r>
              <w:rPr>
                <w:sz w:val="20"/>
                <w:szCs w:val="20"/>
              </w:rPr>
              <w:t xml:space="preserve"> which is also one short. </w:t>
            </w:r>
          </w:p>
          <w:p w14:paraId="753309E8" w14:textId="6DAC42A4" w:rsidR="006E4349" w:rsidRPr="00C7227A" w:rsidRDefault="006E4349" w:rsidP="00BE1230">
            <w:pPr>
              <w:pStyle w:val="ListParagraph"/>
              <w:numPr>
                <w:ilvl w:val="0"/>
                <w:numId w:val="25"/>
              </w:numPr>
              <w:suppressAutoHyphens w:val="0"/>
              <w:contextualSpacing/>
              <w:rPr>
                <w:sz w:val="20"/>
                <w:szCs w:val="20"/>
              </w:rPr>
            </w:pPr>
            <w:r>
              <w:rPr>
                <w:sz w:val="20"/>
                <w:szCs w:val="20"/>
              </w:rPr>
              <w:t>Kerri has requested</w:t>
            </w:r>
            <w:r w:rsidRPr="00C7227A">
              <w:rPr>
                <w:sz w:val="20"/>
                <w:szCs w:val="20"/>
              </w:rPr>
              <w:t xml:space="preserve"> Easter Sunday April 12</w:t>
            </w:r>
            <w:r w:rsidRPr="00C7227A">
              <w:rPr>
                <w:sz w:val="20"/>
                <w:szCs w:val="20"/>
                <w:vertAlign w:val="superscript"/>
              </w:rPr>
              <w:t>th</w:t>
            </w:r>
            <w:r w:rsidRPr="00C7227A">
              <w:rPr>
                <w:sz w:val="20"/>
                <w:szCs w:val="20"/>
              </w:rPr>
              <w:t xml:space="preserve"> </w:t>
            </w:r>
            <w:r w:rsidR="001D35FF">
              <w:rPr>
                <w:color w:val="FF0000"/>
                <w:sz w:val="20"/>
                <w:szCs w:val="20"/>
              </w:rPr>
              <w:t>8-9:30 am</w:t>
            </w:r>
          </w:p>
          <w:p w14:paraId="42100776" w14:textId="77777777" w:rsidR="006E4349" w:rsidRDefault="006E4349" w:rsidP="00BE1230">
            <w:pPr>
              <w:pStyle w:val="ListParagraph"/>
              <w:numPr>
                <w:ilvl w:val="0"/>
                <w:numId w:val="25"/>
              </w:numPr>
              <w:suppressAutoHyphens w:val="0"/>
              <w:contextualSpacing/>
              <w:rPr>
                <w:sz w:val="20"/>
                <w:szCs w:val="20"/>
              </w:rPr>
            </w:pPr>
            <w:r>
              <w:rPr>
                <w:sz w:val="20"/>
                <w:szCs w:val="20"/>
              </w:rPr>
              <w:t>The ice times for the month of April are as follows</w:t>
            </w:r>
          </w:p>
          <w:p w14:paraId="7BFB0F35" w14:textId="77777777" w:rsidR="006E4349" w:rsidRPr="00C7227A" w:rsidRDefault="006E4349" w:rsidP="006E4349">
            <w:pPr>
              <w:pStyle w:val="ListParagraph"/>
              <w:ind w:left="405"/>
              <w:rPr>
                <w:sz w:val="20"/>
                <w:szCs w:val="20"/>
              </w:rPr>
            </w:pPr>
            <w:r w:rsidRPr="00C7227A">
              <w:rPr>
                <w:sz w:val="20"/>
                <w:szCs w:val="20"/>
              </w:rPr>
              <w:t xml:space="preserve">Thursday April 2 will be Silver 4:00-5:00, Bronze 4:30-5:30 &amp; Gold 5:30-7:00 </w:t>
            </w:r>
          </w:p>
          <w:p w14:paraId="6983602F" w14:textId="77777777" w:rsidR="006E4349" w:rsidRPr="00C7227A" w:rsidRDefault="006E4349" w:rsidP="006E4349">
            <w:pPr>
              <w:pStyle w:val="ListParagraph"/>
              <w:ind w:left="405"/>
              <w:rPr>
                <w:sz w:val="20"/>
                <w:szCs w:val="20"/>
              </w:rPr>
            </w:pPr>
            <w:r w:rsidRPr="00C7227A">
              <w:rPr>
                <w:sz w:val="20"/>
                <w:szCs w:val="20"/>
              </w:rPr>
              <w:t>Monday April 6</w:t>
            </w:r>
            <w:r w:rsidRPr="00C7227A">
              <w:rPr>
                <w:sz w:val="20"/>
                <w:szCs w:val="20"/>
                <w:vertAlign w:val="superscript"/>
              </w:rPr>
              <w:t>th</w:t>
            </w:r>
            <w:r w:rsidRPr="00C7227A">
              <w:rPr>
                <w:sz w:val="20"/>
                <w:szCs w:val="20"/>
              </w:rPr>
              <w:t xml:space="preserve"> will be Gold 4:00-5:00, Silver 5:30-7:00 &amp; Bronze 6:30-7:00</w:t>
            </w:r>
          </w:p>
          <w:p w14:paraId="700DD5B2" w14:textId="77777777" w:rsidR="006E4349" w:rsidRPr="00C7227A" w:rsidRDefault="006E4349" w:rsidP="006E4349">
            <w:pPr>
              <w:pStyle w:val="ListParagraph"/>
              <w:ind w:left="405"/>
              <w:rPr>
                <w:sz w:val="20"/>
                <w:szCs w:val="20"/>
                <w:vertAlign w:val="superscript"/>
              </w:rPr>
            </w:pPr>
            <w:r w:rsidRPr="00C7227A">
              <w:rPr>
                <w:sz w:val="20"/>
                <w:szCs w:val="20"/>
              </w:rPr>
              <w:t>Last Wednesday for StarSkate will be Wednesday April 8</w:t>
            </w:r>
            <w:r w:rsidRPr="00C7227A">
              <w:rPr>
                <w:sz w:val="20"/>
                <w:szCs w:val="20"/>
                <w:vertAlign w:val="superscript"/>
              </w:rPr>
              <w:t>th</w:t>
            </w:r>
          </w:p>
          <w:p w14:paraId="5DCBF9B6" w14:textId="3F8293E2" w:rsidR="006E4349" w:rsidRPr="00C93EC9" w:rsidRDefault="006E4349" w:rsidP="006E4349">
            <w:pPr>
              <w:pStyle w:val="ListParagraph"/>
              <w:ind w:left="405"/>
              <w:rPr>
                <w:sz w:val="20"/>
                <w:szCs w:val="20"/>
              </w:rPr>
            </w:pPr>
            <w:r w:rsidRPr="00C7227A">
              <w:rPr>
                <w:sz w:val="20"/>
                <w:szCs w:val="20"/>
              </w:rPr>
              <w:t>Thursday April 9</w:t>
            </w:r>
            <w:r w:rsidRPr="00C7227A">
              <w:rPr>
                <w:sz w:val="20"/>
                <w:szCs w:val="20"/>
                <w:vertAlign w:val="superscript"/>
              </w:rPr>
              <w:t>th,</w:t>
            </w:r>
            <w:r w:rsidR="008C1D90">
              <w:rPr>
                <w:sz w:val="20"/>
                <w:szCs w:val="20"/>
              </w:rPr>
              <w:t xml:space="preserve"> we have the ice from </w:t>
            </w:r>
            <w:r w:rsidR="008C1D90" w:rsidRPr="00C93EC9">
              <w:rPr>
                <w:sz w:val="20"/>
                <w:szCs w:val="20"/>
              </w:rPr>
              <w:t>4:00</w:t>
            </w:r>
            <w:r w:rsidR="001D35FF" w:rsidRPr="00C93EC9">
              <w:rPr>
                <w:sz w:val="20"/>
                <w:szCs w:val="20"/>
              </w:rPr>
              <w:t>-</w:t>
            </w:r>
            <w:r w:rsidR="001D35FF" w:rsidRPr="00C93EC9">
              <w:rPr>
                <w:color w:val="FF0000"/>
                <w:sz w:val="20"/>
                <w:szCs w:val="20"/>
              </w:rPr>
              <w:t>7</w:t>
            </w:r>
            <w:r w:rsidRPr="00C93EC9">
              <w:rPr>
                <w:color w:val="FF0000"/>
                <w:sz w:val="20"/>
                <w:szCs w:val="20"/>
              </w:rPr>
              <w:t>:00</w:t>
            </w:r>
            <w:r w:rsidRPr="00C93EC9">
              <w:rPr>
                <w:sz w:val="20"/>
                <w:szCs w:val="20"/>
              </w:rPr>
              <w:t xml:space="preserve"> to do our Showcase – we need to decide who is planning this event.</w:t>
            </w:r>
          </w:p>
          <w:p w14:paraId="0F7025C3" w14:textId="4C151AAE" w:rsidR="008C1D90" w:rsidRPr="00C93EC9" w:rsidRDefault="008C1D90" w:rsidP="00BE1230">
            <w:pPr>
              <w:pStyle w:val="ListParagraph"/>
              <w:numPr>
                <w:ilvl w:val="0"/>
                <w:numId w:val="25"/>
              </w:numPr>
              <w:rPr>
                <w:sz w:val="20"/>
                <w:szCs w:val="20"/>
              </w:rPr>
            </w:pPr>
            <w:r w:rsidRPr="00C93EC9">
              <w:rPr>
                <w:sz w:val="20"/>
                <w:szCs w:val="20"/>
              </w:rPr>
              <w:t>No decision was made as to who is planning Showcase event</w:t>
            </w:r>
          </w:p>
          <w:p w14:paraId="7FFFD499" w14:textId="77777777" w:rsidR="00BE1230" w:rsidRPr="00C93EC9" w:rsidRDefault="00BE1230" w:rsidP="00BE1230">
            <w:pPr>
              <w:pStyle w:val="ListParagraph"/>
              <w:numPr>
                <w:ilvl w:val="0"/>
                <w:numId w:val="25"/>
              </w:numPr>
              <w:suppressAutoHyphens w:val="0"/>
              <w:contextualSpacing/>
              <w:rPr>
                <w:sz w:val="20"/>
                <w:szCs w:val="20"/>
              </w:rPr>
            </w:pPr>
            <w:r w:rsidRPr="00C93EC9">
              <w:rPr>
                <w:sz w:val="20"/>
                <w:szCs w:val="20"/>
              </w:rPr>
              <w:t>Michelle to send email regarding interest in performing in Showcase</w:t>
            </w:r>
          </w:p>
          <w:p w14:paraId="07DD99A4" w14:textId="77777777" w:rsidR="008C1D90" w:rsidRPr="008C1D90" w:rsidRDefault="008C1D90" w:rsidP="00BE1230">
            <w:pPr>
              <w:pStyle w:val="ListParagraph"/>
              <w:rPr>
                <w:sz w:val="20"/>
                <w:szCs w:val="20"/>
                <w:highlight w:val="yellow"/>
              </w:rPr>
            </w:pPr>
          </w:p>
          <w:p w14:paraId="148C00D9" w14:textId="77777777" w:rsidR="00BE1230" w:rsidRDefault="006E4349" w:rsidP="00BE1230">
            <w:pPr>
              <w:pStyle w:val="ListParagraph"/>
              <w:numPr>
                <w:ilvl w:val="0"/>
                <w:numId w:val="25"/>
              </w:numPr>
              <w:suppressAutoHyphens w:val="0"/>
              <w:contextualSpacing/>
              <w:rPr>
                <w:sz w:val="20"/>
                <w:szCs w:val="20"/>
              </w:rPr>
            </w:pPr>
            <w:r w:rsidRPr="000168C0">
              <w:rPr>
                <w:sz w:val="20"/>
                <w:szCs w:val="20"/>
              </w:rPr>
              <w:t>AGM will be on Thursday April 9</w:t>
            </w:r>
            <w:r w:rsidRPr="000168C0">
              <w:rPr>
                <w:sz w:val="20"/>
                <w:szCs w:val="20"/>
                <w:vertAlign w:val="superscript"/>
              </w:rPr>
              <w:t>th</w:t>
            </w:r>
            <w:r w:rsidRPr="000168C0">
              <w:rPr>
                <w:sz w:val="20"/>
                <w:szCs w:val="20"/>
              </w:rPr>
              <w:t xml:space="preserve"> with our first board meeting of the next season being after AGM.</w:t>
            </w:r>
          </w:p>
          <w:p w14:paraId="75379242" w14:textId="3076ECB7" w:rsidR="006E4349" w:rsidRPr="00C93EC9" w:rsidRDefault="00BE1230" w:rsidP="00BE1230">
            <w:pPr>
              <w:pStyle w:val="ListParagraph"/>
              <w:numPr>
                <w:ilvl w:val="0"/>
                <w:numId w:val="25"/>
              </w:numPr>
              <w:suppressAutoHyphens w:val="0"/>
              <w:contextualSpacing/>
              <w:rPr>
                <w:sz w:val="20"/>
                <w:szCs w:val="20"/>
              </w:rPr>
            </w:pPr>
            <w:r w:rsidRPr="00C93EC9">
              <w:rPr>
                <w:sz w:val="20"/>
                <w:szCs w:val="20"/>
              </w:rPr>
              <w:t>Muriel to email Amanda and send Michelle an email to send to membership and to post on Social Media according to Constitution timeline.</w:t>
            </w:r>
            <w:r w:rsidR="006E4349" w:rsidRPr="00C93EC9">
              <w:rPr>
                <w:sz w:val="20"/>
                <w:szCs w:val="20"/>
              </w:rPr>
              <w:t xml:space="preserve"> </w:t>
            </w:r>
          </w:p>
          <w:p w14:paraId="6FF2D154" w14:textId="77777777" w:rsidR="006E4349" w:rsidRDefault="006E4349" w:rsidP="006E4349">
            <w:pPr>
              <w:pStyle w:val="ListParagraph"/>
              <w:ind w:left="405"/>
              <w:rPr>
                <w:sz w:val="20"/>
                <w:szCs w:val="20"/>
              </w:rPr>
            </w:pPr>
          </w:p>
          <w:p w14:paraId="51557E53" w14:textId="77777777" w:rsidR="006E4349" w:rsidRDefault="006E4349" w:rsidP="006E4349">
            <w:pPr>
              <w:rPr>
                <w:b/>
                <w:bCs/>
                <w:sz w:val="20"/>
                <w:szCs w:val="20"/>
              </w:rPr>
            </w:pPr>
            <w:r w:rsidRPr="00D721D7">
              <w:rPr>
                <w:b/>
                <w:bCs/>
                <w:sz w:val="20"/>
                <w:szCs w:val="20"/>
              </w:rPr>
              <w:t>End of the Year Awards</w:t>
            </w:r>
          </w:p>
          <w:p w14:paraId="57DC04E7" w14:textId="77777777" w:rsidR="006E4349" w:rsidRDefault="006E4349" w:rsidP="00BE1230">
            <w:pPr>
              <w:pStyle w:val="ListParagraph"/>
              <w:numPr>
                <w:ilvl w:val="0"/>
                <w:numId w:val="25"/>
              </w:numPr>
              <w:suppressAutoHyphens w:val="0"/>
              <w:contextualSpacing/>
              <w:rPr>
                <w:sz w:val="20"/>
                <w:szCs w:val="20"/>
              </w:rPr>
            </w:pPr>
            <w:r w:rsidRPr="0004382F">
              <w:rPr>
                <w:sz w:val="20"/>
                <w:szCs w:val="20"/>
              </w:rPr>
              <w:t>A decision needs to be made if we are getting new plaques made or continuing the ones, we have</w:t>
            </w:r>
            <w:r>
              <w:rPr>
                <w:sz w:val="20"/>
                <w:szCs w:val="20"/>
              </w:rPr>
              <w:t>.  I will take them and have them engraved when a decision is made.</w:t>
            </w:r>
          </w:p>
          <w:p w14:paraId="2EB4E816" w14:textId="77777777" w:rsidR="006E4349" w:rsidRDefault="006E4349" w:rsidP="006E4349">
            <w:pPr>
              <w:pStyle w:val="ListParagraph"/>
              <w:ind w:left="405"/>
              <w:rPr>
                <w:sz w:val="20"/>
                <w:szCs w:val="20"/>
              </w:rPr>
            </w:pPr>
          </w:p>
          <w:p w14:paraId="6D38697C" w14:textId="77777777" w:rsidR="006E4349" w:rsidRPr="00BC7246" w:rsidRDefault="006E4349" w:rsidP="006E4349">
            <w:pPr>
              <w:rPr>
                <w:b/>
                <w:bCs/>
                <w:sz w:val="20"/>
                <w:szCs w:val="20"/>
              </w:rPr>
            </w:pPr>
            <w:r w:rsidRPr="00BC7246">
              <w:rPr>
                <w:b/>
                <w:bCs/>
                <w:sz w:val="20"/>
                <w:szCs w:val="20"/>
              </w:rPr>
              <w:t>Test Database</w:t>
            </w:r>
          </w:p>
          <w:p w14:paraId="28339D8E" w14:textId="77777777" w:rsidR="006E4349" w:rsidRPr="00BC7246" w:rsidRDefault="006E4349" w:rsidP="00BE1230">
            <w:pPr>
              <w:pStyle w:val="ListParagraph"/>
              <w:numPr>
                <w:ilvl w:val="0"/>
                <w:numId w:val="25"/>
              </w:numPr>
              <w:suppressAutoHyphens w:val="0"/>
              <w:contextualSpacing/>
              <w:rPr>
                <w:sz w:val="20"/>
                <w:szCs w:val="20"/>
              </w:rPr>
            </w:pPr>
            <w:r>
              <w:rPr>
                <w:sz w:val="20"/>
                <w:szCs w:val="20"/>
              </w:rPr>
              <w:t>After receiving a parent enquiry regarding a test submission, I talked to Louise about having another set of eyes review our spreadsheet to SC records. Some errors/conflicts were noted - On Jan 31</w:t>
            </w:r>
            <w:r w:rsidRPr="00C50564">
              <w:rPr>
                <w:sz w:val="20"/>
                <w:szCs w:val="20"/>
                <w:vertAlign w:val="superscript"/>
              </w:rPr>
              <w:t>st</w:t>
            </w:r>
            <w:r>
              <w:rPr>
                <w:sz w:val="20"/>
                <w:szCs w:val="20"/>
              </w:rPr>
              <w:t xml:space="preserve">, I sent Louise an email with the corrections that needed attention. </w:t>
            </w:r>
            <w:r w:rsidRPr="00BC7246">
              <w:rPr>
                <w:sz w:val="20"/>
                <w:szCs w:val="20"/>
              </w:rPr>
              <w:t xml:space="preserve"> </w:t>
            </w:r>
          </w:p>
          <w:p w14:paraId="65C7508B" w14:textId="2BC820CA" w:rsidR="00A3617C" w:rsidRPr="002F51F5" w:rsidRDefault="002F51F5" w:rsidP="00BE1230">
            <w:pPr>
              <w:pStyle w:val="ListParagraph"/>
              <w:widowControl w:val="0"/>
              <w:numPr>
                <w:ilvl w:val="0"/>
                <w:numId w:val="25"/>
              </w:numPr>
              <w:suppressAutoHyphens w:val="0"/>
              <w:autoSpaceDE w:val="0"/>
              <w:autoSpaceDN w:val="0"/>
              <w:adjustRightInd w:val="0"/>
              <w:rPr>
                <w:rFonts w:ascii="Times" w:hAnsi="Times" w:cs="Helvetica"/>
                <w:sz w:val="16"/>
                <w:szCs w:val="16"/>
                <w:lang w:eastAsia="en-CA"/>
              </w:rPr>
            </w:pPr>
            <w:r>
              <w:rPr>
                <w:sz w:val="20"/>
                <w:szCs w:val="20"/>
                <w:lang w:eastAsia="en-CA"/>
              </w:rPr>
              <w:t>Work on Test Database is still in progress.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D368EB" w14:textId="43958D5C" w:rsidR="00787104" w:rsidRPr="00C93EC9" w:rsidRDefault="00787104" w:rsidP="006C6DC9">
            <w:pPr>
              <w:tabs>
                <w:tab w:val="num" w:pos="-250"/>
              </w:tabs>
              <w:rPr>
                <w:color w:val="FF0000"/>
              </w:rPr>
            </w:pPr>
          </w:p>
          <w:p w14:paraId="766CB7B7" w14:textId="31604359" w:rsidR="00787104" w:rsidRPr="00C93EC9" w:rsidRDefault="001D35FF" w:rsidP="006C6DC9">
            <w:pPr>
              <w:tabs>
                <w:tab w:val="num" w:pos="-250"/>
              </w:tabs>
              <w:rPr>
                <w:rFonts w:ascii="Calibri" w:hAnsi="Calibri"/>
                <w:color w:val="FF0000"/>
              </w:rPr>
            </w:pPr>
            <w:r w:rsidRPr="00C93EC9">
              <w:rPr>
                <w:rFonts w:ascii="Calibri" w:hAnsi="Calibri"/>
                <w:color w:val="FF0000"/>
              </w:rPr>
              <w:t>Details</w:t>
            </w:r>
          </w:p>
          <w:p w14:paraId="40602B8A" w14:textId="77777777" w:rsidR="000413CF" w:rsidRPr="00C93EC9" w:rsidRDefault="000413CF" w:rsidP="006C6DC9">
            <w:pPr>
              <w:tabs>
                <w:tab w:val="num" w:pos="-250"/>
              </w:tabs>
              <w:rPr>
                <w:rFonts w:ascii="Calibri" w:hAnsi="Calibri"/>
                <w:b/>
                <w:color w:val="FF0000"/>
              </w:rPr>
            </w:pPr>
          </w:p>
          <w:p w14:paraId="11B923FA" w14:textId="77777777" w:rsidR="000413CF" w:rsidRPr="00C93EC9" w:rsidRDefault="000413CF" w:rsidP="006C6DC9">
            <w:pPr>
              <w:tabs>
                <w:tab w:val="num" w:pos="-250"/>
              </w:tabs>
              <w:rPr>
                <w:rFonts w:ascii="Calibri" w:hAnsi="Calibri"/>
                <w:b/>
                <w:color w:val="FF0000"/>
              </w:rPr>
            </w:pPr>
          </w:p>
          <w:p w14:paraId="06A5DD1B" w14:textId="29E7E9FB" w:rsidR="000413CF" w:rsidRPr="00C93EC9" w:rsidRDefault="001D35FF" w:rsidP="006C6DC9">
            <w:pPr>
              <w:tabs>
                <w:tab w:val="num" w:pos="-250"/>
              </w:tabs>
              <w:rPr>
                <w:rFonts w:ascii="Calibri" w:hAnsi="Calibri"/>
                <w:color w:val="FF0000"/>
              </w:rPr>
            </w:pPr>
            <w:r w:rsidRPr="00C93EC9">
              <w:rPr>
                <w:rFonts w:ascii="Calibri" w:hAnsi="Calibri"/>
                <w:color w:val="FF0000"/>
              </w:rPr>
              <w:t>Details</w:t>
            </w:r>
          </w:p>
          <w:p w14:paraId="186076BB" w14:textId="77777777" w:rsidR="000413CF" w:rsidRPr="00C93EC9" w:rsidRDefault="000413CF" w:rsidP="006C6DC9">
            <w:pPr>
              <w:tabs>
                <w:tab w:val="num" w:pos="-250"/>
              </w:tabs>
              <w:rPr>
                <w:rFonts w:ascii="Calibri" w:hAnsi="Calibri"/>
                <w:b/>
                <w:color w:val="FF0000"/>
              </w:rPr>
            </w:pPr>
          </w:p>
          <w:p w14:paraId="4108034C" w14:textId="77777777" w:rsidR="001D35FF" w:rsidRPr="00C93EC9" w:rsidRDefault="001D35FF" w:rsidP="006C6DC9">
            <w:pPr>
              <w:tabs>
                <w:tab w:val="num" w:pos="-250"/>
              </w:tabs>
              <w:rPr>
                <w:rFonts w:ascii="Calibri" w:hAnsi="Calibri"/>
                <w:b/>
                <w:color w:val="FF0000"/>
              </w:rPr>
            </w:pPr>
          </w:p>
          <w:p w14:paraId="6B734E87" w14:textId="77777777" w:rsidR="001D35FF" w:rsidRPr="00C93EC9" w:rsidRDefault="001D35FF" w:rsidP="006C6DC9">
            <w:pPr>
              <w:tabs>
                <w:tab w:val="num" w:pos="-250"/>
              </w:tabs>
              <w:rPr>
                <w:rFonts w:ascii="Calibri" w:hAnsi="Calibri"/>
                <w:b/>
                <w:color w:val="FF0000"/>
              </w:rPr>
            </w:pPr>
          </w:p>
          <w:p w14:paraId="41987BAB" w14:textId="1450F875" w:rsidR="001D35FF" w:rsidRPr="00C93EC9" w:rsidRDefault="008C1D90" w:rsidP="006C6DC9">
            <w:pPr>
              <w:tabs>
                <w:tab w:val="num" w:pos="-250"/>
              </w:tabs>
              <w:rPr>
                <w:rFonts w:ascii="Calibri" w:hAnsi="Calibri"/>
                <w:color w:val="FF0000"/>
              </w:rPr>
            </w:pPr>
            <w:r w:rsidRPr="00C93EC9">
              <w:rPr>
                <w:rFonts w:ascii="Calibri" w:hAnsi="Calibri"/>
                <w:color w:val="FF0000"/>
              </w:rPr>
              <w:t>Decision</w:t>
            </w:r>
          </w:p>
          <w:p w14:paraId="01585B1A" w14:textId="77777777" w:rsidR="008C1D90" w:rsidRPr="00C93EC9" w:rsidRDefault="008C1D90" w:rsidP="006C6DC9">
            <w:pPr>
              <w:tabs>
                <w:tab w:val="num" w:pos="-250"/>
              </w:tabs>
              <w:rPr>
                <w:rFonts w:ascii="Calibri" w:hAnsi="Calibri"/>
                <w:color w:val="FF0000"/>
              </w:rPr>
            </w:pPr>
          </w:p>
          <w:p w14:paraId="35ABA992" w14:textId="77777777" w:rsidR="008C1D90" w:rsidRPr="00C93EC9" w:rsidRDefault="008C1D90" w:rsidP="006C6DC9">
            <w:pPr>
              <w:tabs>
                <w:tab w:val="num" w:pos="-250"/>
              </w:tabs>
              <w:rPr>
                <w:rFonts w:ascii="Calibri" w:hAnsi="Calibri"/>
                <w:color w:val="FF0000"/>
              </w:rPr>
            </w:pPr>
          </w:p>
          <w:p w14:paraId="15951791" w14:textId="77777777" w:rsidR="008C1D90" w:rsidRPr="00C93EC9" w:rsidRDefault="008C1D90" w:rsidP="006C6DC9">
            <w:pPr>
              <w:tabs>
                <w:tab w:val="num" w:pos="-250"/>
              </w:tabs>
              <w:rPr>
                <w:rFonts w:ascii="Calibri" w:hAnsi="Calibri"/>
                <w:color w:val="FF0000"/>
              </w:rPr>
            </w:pPr>
          </w:p>
          <w:p w14:paraId="11CD14E2" w14:textId="03A6D9B4" w:rsidR="001D35FF" w:rsidRPr="00C93EC9" w:rsidRDefault="001D35FF" w:rsidP="006C6DC9">
            <w:pPr>
              <w:tabs>
                <w:tab w:val="num" w:pos="-250"/>
              </w:tabs>
              <w:rPr>
                <w:rFonts w:ascii="Calibri" w:hAnsi="Calibri"/>
                <w:color w:val="FF0000"/>
              </w:rPr>
            </w:pPr>
            <w:r w:rsidRPr="00C93EC9">
              <w:rPr>
                <w:rFonts w:ascii="Calibri" w:hAnsi="Calibri"/>
                <w:color w:val="FF0000"/>
              </w:rPr>
              <w:t>Details</w:t>
            </w:r>
          </w:p>
          <w:p w14:paraId="6DAAB59A" w14:textId="77777777" w:rsidR="000413CF" w:rsidRPr="00C93EC9" w:rsidRDefault="000413CF" w:rsidP="006C6DC9">
            <w:pPr>
              <w:tabs>
                <w:tab w:val="num" w:pos="-250"/>
              </w:tabs>
              <w:rPr>
                <w:rFonts w:ascii="Calibri" w:hAnsi="Calibri"/>
                <w:b/>
                <w:color w:val="FF0000"/>
              </w:rPr>
            </w:pPr>
          </w:p>
          <w:p w14:paraId="4905C005" w14:textId="77777777" w:rsidR="000413CF" w:rsidRPr="00C93EC9" w:rsidRDefault="000413CF" w:rsidP="006C6DC9">
            <w:pPr>
              <w:tabs>
                <w:tab w:val="num" w:pos="-250"/>
              </w:tabs>
              <w:rPr>
                <w:rFonts w:ascii="Calibri" w:hAnsi="Calibri"/>
                <w:b/>
                <w:color w:val="FF0000"/>
              </w:rPr>
            </w:pPr>
          </w:p>
          <w:p w14:paraId="7CA44905" w14:textId="1397B9CA" w:rsidR="000413CF" w:rsidRPr="00C93EC9" w:rsidRDefault="000413CF" w:rsidP="006C6DC9">
            <w:pPr>
              <w:tabs>
                <w:tab w:val="num" w:pos="-250"/>
              </w:tabs>
              <w:rPr>
                <w:rFonts w:ascii="Calibri" w:hAnsi="Calibri"/>
                <w:b/>
                <w:color w:val="FF0000"/>
              </w:rPr>
            </w:pPr>
          </w:p>
          <w:p w14:paraId="3EBF2E29" w14:textId="77777777" w:rsidR="001D35FF" w:rsidRPr="00C93EC9" w:rsidRDefault="001D35FF" w:rsidP="006C6DC9">
            <w:pPr>
              <w:tabs>
                <w:tab w:val="num" w:pos="-250"/>
              </w:tabs>
              <w:rPr>
                <w:rFonts w:ascii="Calibri" w:hAnsi="Calibri"/>
                <w:b/>
                <w:color w:val="FF0000"/>
              </w:rPr>
            </w:pPr>
          </w:p>
          <w:p w14:paraId="475AA214" w14:textId="77777777" w:rsidR="001D35FF" w:rsidRPr="00C93EC9" w:rsidRDefault="001D35FF" w:rsidP="006C6DC9">
            <w:pPr>
              <w:tabs>
                <w:tab w:val="num" w:pos="-250"/>
              </w:tabs>
              <w:rPr>
                <w:rFonts w:ascii="Calibri" w:hAnsi="Calibri"/>
                <w:b/>
                <w:color w:val="FF0000"/>
              </w:rPr>
            </w:pPr>
          </w:p>
          <w:p w14:paraId="4592306A" w14:textId="77777777" w:rsidR="000413CF" w:rsidRPr="00C93EC9" w:rsidRDefault="000413CF" w:rsidP="006C6DC9">
            <w:pPr>
              <w:tabs>
                <w:tab w:val="num" w:pos="-250"/>
              </w:tabs>
              <w:rPr>
                <w:rFonts w:ascii="Calibri" w:hAnsi="Calibri"/>
                <w:color w:val="FF0000"/>
              </w:rPr>
            </w:pPr>
            <w:r w:rsidRPr="00C93EC9">
              <w:rPr>
                <w:rFonts w:ascii="Calibri" w:hAnsi="Calibri"/>
                <w:color w:val="FF0000"/>
              </w:rPr>
              <w:t>Decision</w:t>
            </w:r>
          </w:p>
          <w:p w14:paraId="14B8AEDF" w14:textId="77777777" w:rsidR="000413CF" w:rsidRPr="00C93EC9" w:rsidRDefault="000413CF" w:rsidP="006C6DC9">
            <w:pPr>
              <w:tabs>
                <w:tab w:val="num" w:pos="-250"/>
              </w:tabs>
              <w:rPr>
                <w:rFonts w:ascii="Calibri" w:hAnsi="Calibri"/>
                <w:b/>
                <w:color w:val="FF0000"/>
              </w:rPr>
            </w:pPr>
          </w:p>
          <w:p w14:paraId="42DC504E" w14:textId="77777777" w:rsidR="000413CF" w:rsidRPr="00C93EC9" w:rsidRDefault="000413CF" w:rsidP="006C6DC9">
            <w:pPr>
              <w:tabs>
                <w:tab w:val="num" w:pos="-250"/>
              </w:tabs>
              <w:rPr>
                <w:rFonts w:ascii="Calibri" w:hAnsi="Calibri"/>
                <w:b/>
                <w:color w:val="FF0000"/>
              </w:rPr>
            </w:pPr>
          </w:p>
          <w:p w14:paraId="04857DD3" w14:textId="77777777" w:rsidR="001D35FF" w:rsidRPr="00C93EC9" w:rsidRDefault="001D35FF" w:rsidP="006C6DC9">
            <w:pPr>
              <w:tabs>
                <w:tab w:val="num" w:pos="-250"/>
              </w:tabs>
              <w:rPr>
                <w:rFonts w:ascii="Calibri" w:hAnsi="Calibri"/>
                <w:color w:val="FF0000"/>
              </w:rPr>
            </w:pPr>
          </w:p>
          <w:p w14:paraId="07368A3F" w14:textId="77777777" w:rsidR="000413CF" w:rsidRPr="00C93EC9" w:rsidRDefault="000413CF" w:rsidP="006C6DC9">
            <w:pPr>
              <w:tabs>
                <w:tab w:val="num" w:pos="-250"/>
              </w:tabs>
              <w:rPr>
                <w:rFonts w:ascii="Calibri" w:hAnsi="Calibri"/>
                <w:color w:val="FF0000"/>
              </w:rPr>
            </w:pPr>
            <w:r w:rsidRPr="00C93EC9">
              <w:rPr>
                <w:rFonts w:ascii="Calibri" w:hAnsi="Calibri"/>
                <w:color w:val="FF0000"/>
              </w:rPr>
              <w:t>Details</w:t>
            </w:r>
          </w:p>
          <w:p w14:paraId="52623940" w14:textId="77777777" w:rsidR="000413CF" w:rsidRPr="00C93EC9" w:rsidRDefault="000413CF" w:rsidP="006C6DC9">
            <w:pPr>
              <w:tabs>
                <w:tab w:val="num" w:pos="-250"/>
              </w:tabs>
              <w:rPr>
                <w:rFonts w:ascii="Calibri" w:hAnsi="Calibri"/>
                <w:b/>
                <w:color w:val="FF0000"/>
              </w:rPr>
            </w:pPr>
          </w:p>
          <w:p w14:paraId="01311208" w14:textId="77777777" w:rsidR="000413CF" w:rsidRPr="00C93EC9" w:rsidRDefault="000413CF" w:rsidP="006C6DC9">
            <w:pPr>
              <w:tabs>
                <w:tab w:val="num" w:pos="-250"/>
              </w:tabs>
              <w:rPr>
                <w:rFonts w:ascii="Calibri" w:hAnsi="Calibri"/>
                <w:b/>
                <w:color w:val="FF0000"/>
              </w:rPr>
            </w:pPr>
          </w:p>
          <w:p w14:paraId="528D6FEE" w14:textId="77777777" w:rsidR="000413CF" w:rsidRPr="00C93EC9" w:rsidRDefault="000413CF" w:rsidP="006C6DC9">
            <w:pPr>
              <w:tabs>
                <w:tab w:val="num" w:pos="-250"/>
              </w:tabs>
              <w:rPr>
                <w:rFonts w:ascii="Calibri" w:hAnsi="Calibri"/>
                <w:b/>
                <w:color w:val="FF0000"/>
              </w:rPr>
            </w:pPr>
          </w:p>
          <w:p w14:paraId="170BF20E" w14:textId="77777777" w:rsidR="000413CF" w:rsidRPr="00C93EC9" w:rsidRDefault="000413CF" w:rsidP="006C6DC9">
            <w:pPr>
              <w:tabs>
                <w:tab w:val="num" w:pos="-250"/>
              </w:tabs>
              <w:rPr>
                <w:rFonts w:ascii="Calibri" w:hAnsi="Calibri"/>
                <w:b/>
                <w:color w:val="FF0000"/>
              </w:rPr>
            </w:pPr>
          </w:p>
          <w:p w14:paraId="4051B3F1" w14:textId="77777777" w:rsidR="000413CF" w:rsidRPr="00C93EC9" w:rsidRDefault="000413CF" w:rsidP="006C6DC9">
            <w:pPr>
              <w:tabs>
                <w:tab w:val="num" w:pos="-250"/>
              </w:tabs>
              <w:rPr>
                <w:rFonts w:ascii="Calibri" w:hAnsi="Calibri"/>
                <w:b/>
                <w:color w:val="FF0000"/>
              </w:rPr>
            </w:pPr>
          </w:p>
          <w:p w14:paraId="1970E883" w14:textId="77777777" w:rsidR="000413CF" w:rsidRPr="00C93EC9" w:rsidRDefault="000413CF" w:rsidP="006C6DC9">
            <w:pPr>
              <w:tabs>
                <w:tab w:val="num" w:pos="-250"/>
              </w:tabs>
              <w:rPr>
                <w:rFonts w:ascii="Calibri" w:hAnsi="Calibri"/>
                <w:b/>
                <w:color w:val="FF0000"/>
              </w:rPr>
            </w:pPr>
          </w:p>
          <w:p w14:paraId="1B94B9C4" w14:textId="77777777" w:rsidR="000413CF" w:rsidRPr="00C93EC9" w:rsidRDefault="000413CF" w:rsidP="006C6DC9">
            <w:pPr>
              <w:tabs>
                <w:tab w:val="num" w:pos="-250"/>
              </w:tabs>
              <w:rPr>
                <w:rFonts w:ascii="Calibri" w:hAnsi="Calibri"/>
                <w:b/>
                <w:color w:val="FF0000"/>
              </w:rPr>
            </w:pPr>
          </w:p>
          <w:p w14:paraId="33A75551" w14:textId="77777777" w:rsidR="000413CF" w:rsidRPr="00C93EC9" w:rsidRDefault="000413CF" w:rsidP="006C6DC9">
            <w:pPr>
              <w:tabs>
                <w:tab w:val="num" w:pos="-250"/>
              </w:tabs>
              <w:rPr>
                <w:rFonts w:ascii="Calibri" w:hAnsi="Calibri"/>
                <w:b/>
                <w:color w:val="FF0000"/>
              </w:rPr>
            </w:pPr>
          </w:p>
          <w:p w14:paraId="3580D859" w14:textId="77777777" w:rsidR="000413CF" w:rsidRPr="00C93EC9" w:rsidRDefault="000413CF" w:rsidP="006C6DC9">
            <w:pPr>
              <w:tabs>
                <w:tab w:val="num" w:pos="-250"/>
              </w:tabs>
              <w:rPr>
                <w:rFonts w:ascii="Calibri" w:hAnsi="Calibri"/>
                <w:b/>
                <w:color w:val="FF0000"/>
              </w:rPr>
            </w:pPr>
          </w:p>
          <w:p w14:paraId="66D4AA10" w14:textId="77777777" w:rsidR="000413CF" w:rsidRPr="00C93EC9" w:rsidRDefault="000413CF" w:rsidP="006C6DC9">
            <w:pPr>
              <w:tabs>
                <w:tab w:val="num" w:pos="-250"/>
              </w:tabs>
              <w:rPr>
                <w:rFonts w:ascii="Calibri" w:hAnsi="Calibri"/>
                <w:color w:val="FF0000"/>
              </w:rPr>
            </w:pPr>
            <w:r w:rsidRPr="00C93EC9">
              <w:rPr>
                <w:rFonts w:ascii="Calibri" w:hAnsi="Calibri"/>
                <w:color w:val="FF0000"/>
              </w:rPr>
              <w:t>Discussion</w:t>
            </w:r>
          </w:p>
          <w:p w14:paraId="1038BF07" w14:textId="77777777" w:rsidR="001D35FF" w:rsidRPr="00C93EC9" w:rsidRDefault="001D35FF" w:rsidP="006C6DC9">
            <w:pPr>
              <w:tabs>
                <w:tab w:val="num" w:pos="-250"/>
              </w:tabs>
              <w:rPr>
                <w:rFonts w:ascii="Calibri" w:hAnsi="Calibri"/>
                <w:color w:val="FF0000"/>
              </w:rPr>
            </w:pPr>
          </w:p>
          <w:p w14:paraId="078D045A" w14:textId="77777777" w:rsidR="000413CF" w:rsidRPr="00C93EC9" w:rsidRDefault="000413CF" w:rsidP="006C6DC9">
            <w:pPr>
              <w:tabs>
                <w:tab w:val="num" w:pos="-250"/>
              </w:tabs>
              <w:rPr>
                <w:rFonts w:ascii="Calibri" w:hAnsi="Calibri"/>
                <w:color w:val="FF0000"/>
              </w:rPr>
            </w:pPr>
            <w:r w:rsidRPr="00C93EC9">
              <w:rPr>
                <w:rFonts w:ascii="Calibri" w:hAnsi="Calibri"/>
                <w:color w:val="FF0000"/>
              </w:rPr>
              <w:t>Decision</w:t>
            </w:r>
          </w:p>
          <w:p w14:paraId="5E43080F" w14:textId="77777777" w:rsidR="000413CF" w:rsidRPr="00C93EC9" w:rsidRDefault="000413CF" w:rsidP="006C6DC9">
            <w:pPr>
              <w:tabs>
                <w:tab w:val="num" w:pos="-250"/>
              </w:tabs>
              <w:rPr>
                <w:rFonts w:ascii="Calibri" w:hAnsi="Calibri"/>
                <w:b/>
                <w:color w:val="FF0000"/>
              </w:rPr>
            </w:pPr>
          </w:p>
          <w:p w14:paraId="251B2253" w14:textId="77777777" w:rsidR="000413CF" w:rsidRPr="00C93EC9" w:rsidRDefault="000413CF" w:rsidP="006C6DC9">
            <w:pPr>
              <w:tabs>
                <w:tab w:val="num" w:pos="-250"/>
              </w:tabs>
              <w:rPr>
                <w:rFonts w:ascii="Calibri" w:hAnsi="Calibri"/>
                <w:b/>
                <w:color w:val="FF0000"/>
              </w:rPr>
            </w:pPr>
          </w:p>
          <w:p w14:paraId="1D00893F" w14:textId="77777777" w:rsidR="000413CF" w:rsidRPr="00C93EC9" w:rsidRDefault="000413CF" w:rsidP="006C6DC9">
            <w:pPr>
              <w:tabs>
                <w:tab w:val="num" w:pos="-250"/>
              </w:tabs>
              <w:rPr>
                <w:rFonts w:ascii="Calibri" w:hAnsi="Calibri"/>
                <w:b/>
                <w:color w:val="FF0000"/>
              </w:rPr>
            </w:pPr>
          </w:p>
          <w:p w14:paraId="389DE71E" w14:textId="77777777" w:rsidR="000413CF" w:rsidRPr="00C93EC9" w:rsidRDefault="000413CF" w:rsidP="006C6DC9">
            <w:pPr>
              <w:tabs>
                <w:tab w:val="num" w:pos="-250"/>
              </w:tabs>
              <w:rPr>
                <w:rFonts w:ascii="Calibri" w:hAnsi="Calibri"/>
                <w:color w:val="FF0000"/>
              </w:rPr>
            </w:pPr>
            <w:r w:rsidRPr="00C93EC9">
              <w:rPr>
                <w:rFonts w:ascii="Calibri" w:hAnsi="Calibri"/>
                <w:color w:val="FF0000"/>
              </w:rPr>
              <w:t>Discussion</w:t>
            </w:r>
          </w:p>
          <w:p w14:paraId="20490C56" w14:textId="77777777" w:rsidR="000413CF" w:rsidRPr="00C93EC9" w:rsidRDefault="000413CF" w:rsidP="006C6DC9">
            <w:pPr>
              <w:tabs>
                <w:tab w:val="num" w:pos="-250"/>
              </w:tabs>
              <w:rPr>
                <w:rFonts w:ascii="Calibri" w:hAnsi="Calibri"/>
                <w:b/>
                <w:color w:val="FF0000"/>
              </w:rPr>
            </w:pPr>
          </w:p>
          <w:p w14:paraId="3AD1A32E" w14:textId="77777777" w:rsidR="00C93EC9" w:rsidRDefault="00C93EC9" w:rsidP="006C6DC9">
            <w:pPr>
              <w:tabs>
                <w:tab w:val="num" w:pos="-250"/>
              </w:tabs>
              <w:rPr>
                <w:rFonts w:ascii="Calibri" w:hAnsi="Calibri"/>
                <w:color w:val="FF0000"/>
              </w:rPr>
            </w:pPr>
          </w:p>
          <w:p w14:paraId="6D2DF5DC" w14:textId="07394325" w:rsidR="001D35FF" w:rsidRPr="00C93EC9" w:rsidRDefault="001D35FF" w:rsidP="006C6DC9">
            <w:pPr>
              <w:tabs>
                <w:tab w:val="num" w:pos="-250"/>
              </w:tabs>
              <w:rPr>
                <w:rFonts w:ascii="Calibri" w:hAnsi="Calibri"/>
                <w:color w:val="FF0000"/>
              </w:rPr>
            </w:pPr>
            <w:r w:rsidRPr="00C93EC9">
              <w:rPr>
                <w:rFonts w:ascii="Calibri" w:hAnsi="Calibri"/>
                <w:color w:val="FF0000"/>
              </w:rPr>
              <w:t>Action</w:t>
            </w:r>
          </w:p>
          <w:p w14:paraId="7D2774E8" w14:textId="77777777" w:rsidR="000413CF" w:rsidRPr="00C93EC9" w:rsidRDefault="000413CF" w:rsidP="006C6DC9">
            <w:pPr>
              <w:tabs>
                <w:tab w:val="num" w:pos="-250"/>
              </w:tabs>
              <w:rPr>
                <w:rFonts w:ascii="Calibri" w:hAnsi="Calibri"/>
                <w:b/>
                <w:color w:val="FF0000"/>
              </w:rPr>
            </w:pPr>
          </w:p>
          <w:p w14:paraId="485A3C92" w14:textId="77777777" w:rsidR="001D35FF" w:rsidRPr="00C93EC9" w:rsidRDefault="001D35FF" w:rsidP="006C6DC9">
            <w:pPr>
              <w:tabs>
                <w:tab w:val="num" w:pos="-250"/>
              </w:tabs>
              <w:rPr>
                <w:rFonts w:ascii="Calibri" w:hAnsi="Calibri"/>
                <w:b/>
                <w:color w:val="FF0000"/>
              </w:rPr>
            </w:pPr>
          </w:p>
          <w:p w14:paraId="48D294AA" w14:textId="77777777" w:rsidR="001D35FF" w:rsidRPr="00C93EC9" w:rsidRDefault="001D35FF" w:rsidP="006C6DC9">
            <w:pPr>
              <w:tabs>
                <w:tab w:val="num" w:pos="-250"/>
              </w:tabs>
              <w:rPr>
                <w:rFonts w:ascii="Calibri" w:hAnsi="Calibri"/>
                <w:color w:val="FF0000"/>
              </w:rPr>
            </w:pPr>
          </w:p>
          <w:p w14:paraId="124732F8" w14:textId="15D93515" w:rsidR="002A2D94" w:rsidRPr="00C93EC9" w:rsidRDefault="00BE1230" w:rsidP="00190A75">
            <w:pPr>
              <w:tabs>
                <w:tab w:val="num" w:pos="-250"/>
              </w:tabs>
              <w:rPr>
                <w:rFonts w:ascii="Calibri" w:hAnsi="Calibri"/>
                <w:color w:val="FF0000"/>
              </w:rPr>
            </w:pPr>
            <w:r w:rsidRPr="00C93EC9">
              <w:rPr>
                <w:rFonts w:ascii="Calibri" w:hAnsi="Calibri"/>
                <w:color w:val="FF0000"/>
              </w:rPr>
              <w:t>Action</w:t>
            </w:r>
          </w:p>
          <w:p w14:paraId="507B107D" w14:textId="77777777" w:rsidR="00073359" w:rsidRPr="00C93EC9" w:rsidRDefault="00073359" w:rsidP="00190A75">
            <w:pPr>
              <w:tabs>
                <w:tab w:val="num" w:pos="-250"/>
              </w:tabs>
              <w:rPr>
                <w:rFonts w:ascii="Calibri" w:hAnsi="Calibri"/>
                <w:color w:val="FF0000"/>
              </w:rPr>
            </w:pPr>
          </w:p>
          <w:p w14:paraId="1C345CB1" w14:textId="77777777" w:rsidR="00073359" w:rsidRPr="00C93EC9" w:rsidRDefault="00073359" w:rsidP="00190A75">
            <w:pPr>
              <w:tabs>
                <w:tab w:val="num" w:pos="-250"/>
              </w:tabs>
              <w:rPr>
                <w:rFonts w:ascii="Calibri" w:hAnsi="Calibri"/>
                <w:color w:val="FF0000"/>
              </w:rPr>
            </w:pPr>
          </w:p>
          <w:p w14:paraId="1EB13C47" w14:textId="21102A2A" w:rsidR="00073359" w:rsidRPr="00C93EC9" w:rsidRDefault="00073359" w:rsidP="00190A75">
            <w:pPr>
              <w:tabs>
                <w:tab w:val="num" w:pos="-250"/>
              </w:tabs>
              <w:rPr>
                <w:rFonts w:ascii="Calibri" w:hAnsi="Calibri"/>
                <w:color w:val="FF0000"/>
              </w:rPr>
            </w:pPr>
          </w:p>
        </w:tc>
      </w:tr>
      <w:tr w:rsidR="0071746A" w:rsidRPr="0015159D" w14:paraId="071BB1A9" w14:textId="77777777" w:rsidTr="00C620A0">
        <w:trPr>
          <w:trHeight w:val="1268"/>
        </w:trPr>
        <w:tc>
          <w:tcPr>
            <w:tcW w:w="992" w:type="dxa"/>
            <w:tcBorders>
              <w:top w:val="single" w:sz="4" w:space="0" w:color="000000"/>
              <w:left w:val="single" w:sz="4" w:space="0" w:color="000000"/>
              <w:bottom w:val="single" w:sz="4" w:space="0" w:color="000000"/>
            </w:tcBorders>
            <w:shd w:val="clear" w:color="auto" w:fill="auto"/>
          </w:tcPr>
          <w:p w14:paraId="7A2D3BBC" w14:textId="5AC2551A" w:rsidR="0071746A" w:rsidRDefault="0029363F" w:rsidP="0047439D">
            <w:pPr>
              <w:snapToGrid w:val="0"/>
              <w:rPr>
                <w:rFonts w:ascii="Calibri" w:hAnsi="Calibri"/>
                <w:b/>
              </w:rPr>
            </w:pPr>
            <w:r>
              <w:rPr>
                <w:rFonts w:ascii="Calibri" w:hAnsi="Calibri"/>
                <w:b/>
              </w:rPr>
              <w:lastRenderedPageBreak/>
              <w:t>9</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459A504" w14:textId="77777777" w:rsidR="0071746A" w:rsidRDefault="0071746A">
            <w:pPr>
              <w:snapToGrid w:val="0"/>
              <w:rPr>
                <w:rFonts w:ascii="Calibri" w:hAnsi="Calibri"/>
                <w:b/>
                <w:sz w:val="20"/>
                <w:szCs w:val="20"/>
              </w:rPr>
            </w:pPr>
            <w:r w:rsidRPr="003453D0">
              <w:rPr>
                <w:rFonts w:ascii="Calibri" w:hAnsi="Calibri"/>
                <w:b/>
                <w:sz w:val="20"/>
                <w:szCs w:val="20"/>
              </w:rPr>
              <w:t>COMMUNICATIONS</w:t>
            </w:r>
            <w:r>
              <w:rPr>
                <w:rFonts w:ascii="Calibri" w:hAnsi="Calibri"/>
                <w:b/>
                <w:sz w:val="20"/>
                <w:szCs w:val="20"/>
              </w:rPr>
              <w:t>/</w:t>
            </w:r>
          </w:p>
          <w:p w14:paraId="6E1C5EE5" w14:textId="77777777" w:rsidR="0071746A" w:rsidRPr="003453D0" w:rsidRDefault="005D6426">
            <w:pPr>
              <w:snapToGrid w:val="0"/>
              <w:rPr>
                <w:rFonts w:ascii="Calibri" w:hAnsi="Calibri"/>
                <w:b/>
                <w:sz w:val="20"/>
                <w:szCs w:val="20"/>
              </w:rPr>
            </w:pPr>
            <w:r>
              <w:rPr>
                <w:rFonts w:ascii="Calibri" w:hAnsi="Calibri"/>
                <w:b/>
                <w:sz w:val="20"/>
                <w:szCs w:val="20"/>
              </w:rPr>
              <w:t>PUBLICITY</w:t>
            </w:r>
            <w:r w:rsidR="00190A75">
              <w:rPr>
                <w:rFonts w:ascii="Calibri" w:hAnsi="Calibri"/>
                <w:b/>
                <w:sz w:val="20"/>
                <w:szCs w:val="20"/>
              </w:rPr>
              <w:t xml:space="preserve"> REPORT</w:t>
            </w:r>
          </w:p>
        </w:tc>
        <w:tc>
          <w:tcPr>
            <w:tcW w:w="6520" w:type="dxa"/>
            <w:tcBorders>
              <w:top w:val="single" w:sz="4" w:space="0" w:color="000000"/>
              <w:left w:val="single" w:sz="4" w:space="0" w:color="000000"/>
              <w:bottom w:val="single" w:sz="4" w:space="0" w:color="000000"/>
            </w:tcBorders>
            <w:shd w:val="clear" w:color="auto" w:fill="auto"/>
          </w:tcPr>
          <w:p w14:paraId="6BFF4B12" w14:textId="77777777" w:rsidR="006E4349" w:rsidRPr="000D254B" w:rsidRDefault="006E4349" w:rsidP="006E4349">
            <w:pPr>
              <w:rPr>
                <w:b/>
                <w:bCs/>
                <w:sz w:val="20"/>
                <w:szCs w:val="20"/>
              </w:rPr>
            </w:pPr>
            <w:r w:rsidRPr="000D254B">
              <w:rPr>
                <w:b/>
                <w:bCs/>
                <w:sz w:val="20"/>
                <w:szCs w:val="20"/>
              </w:rPr>
              <w:t>Sunday CanSkate Coach</w:t>
            </w:r>
          </w:p>
          <w:p w14:paraId="3BEFD14C" w14:textId="77777777" w:rsidR="006E4349" w:rsidRPr="000D254B" w:rsidRDefault="006E4349" w:rsidP="006E4349">
            <w:pPr>
              <w:pStyle w:val="ListParagraph"/>
              <w:numPr>
                <w:ilvl w:val="0"/>
                <w:numId w:val="18"/>
              </w:numPr>
              <w:suppressAutoHyphens w:val="0"/>
              <w:contextualSpacing/>
              <w:rPr>
                <w:sz w:val="20"/>
                <w:szCs w:val="20"/>
              </w:rPr>
            </w:pPr>
            <w:r w:rsidRPr="000D254B">
              <w:rPr>
                <w:sz w:val="20"/>
                <w:szCs w:val="20"/>
              </w:rPr>
              <w:t>Sent Linda email with regards to the idea of the board hiring Kaitlyn as a CanSkate Coach on Sunday – Linda sent approval via email – Kaitlyn was emailed offering her the Sunday CanSkate coaching and she responded accepting the position – her acceptance was sent to Kerri – Kaitlyn let the club know that she is unavailable on Feb 9</w:t>
            </w:r>
            <w:r w:rsidRPr="000D254B">
              <w:rPr>
                <w:sz w:val="20"/>
                <w:szCs w:val="20"/>
                <w:vertAlign w:val="superscript"/>
              </w:rPr>
              <w:t>th</w:t>
            </w:r>
            <w:r w:rsidRPr="000D254B">
              <w:rPr>
                <w:sz w:val="20"/>
                <w:szCs w:val="20"/>
              </w:rPr>
              <w:t xml:space="preserve"> &amp; 23</w:t>
            </w:r>
            <w:r w:rsidRPr="000D254B">
              <w:rPr>
                <w:sz w:val="20"/>
                <w:szCs w:val="20"/>
                <w:vertAlign w:val="superscript"/>
              </w:rPr>
              <w:t>rd</w:t>
            </w:r>
            <w:r w:rsidRPr="000D254B">
              <w:rPr>
                <w:sz w:val="20"/>
                <w:szCs w:val="20"/>
              </w:rPr>
              <w:t xml:space="preserve"> due to competitions.  Megan &amp; Kaitlyn Belfry was asked, and both are unavailable.  Lindsay Breakenridge has been asked and agreed to do both the on-ice and off-ice (Linda was asked but was not able to)</w:t>
            </w:r>
          </w:p>
          <w:p w14:paraId="7A3D2FD7" w14:textId="77777777" w:rsidR="006E4349" w:rsidRDefault="006E4349" w:rsidP="006E4349">
            <w:pPr>
              <w:pStyle w:val="ListParagraph"/>
              <w:numPr>
                <w:ilvl w:val="0"/>
                <w:numId w:val="18"/>
              </w:numPr>
              <w:suppressAutoHyphens w:val="0"/>
              <w:contextualSpacing/>
              <w:rPr>
                <w:sz w:val="20"/>
                <w:szCs w:val="20"/>
              </w:rPr>
            </w:pPr>
            <w:r w:rsidRPr="000D254B">
              <w:rPr>
                <w:sz w:val="20"/>
                <w:szCs w:val="20"/>
              </w:rPr>
              <w:t>requested bio and picture from Kaitlyn to put on our webpage – DONE</w:t>
            </w:r>
          </w:p>
          <w:p w14:paraId="18614624" w14:textId="77777777" w:rsidR="006E4349" w:rsidRPr="000D254B" w:rsidRDefault="006E4349" w:rsidP="006E4349">
            <w:pPr>
              <w:pStyle w:val="ListParagraph"/>
              <w:numPr>
                <w:ilvl w:val="0"/>
                <w:numId w:val="18"/>
              </w:numPr>
              <w:suppressAutoHyphens w:val="0"/>
              <w:contextualSpacing/>
              <w:rPr>
                <w:sz w:val="20"/>
                <w:szCs w:val="20"/>
              </w:rPr>
            </w:pPr>
            <w:r>
              <w:rPr>
                <w:sz w:val="20"/>
                <w:szCs w:val="20"/>
              </w:rPr>
              <w:t>Kaitlyn has let the club know that she is now a Trained CanSkate Coach – website has been updated</w:t>
            </w:r>
          </w:p>
          <w:p w14:paraId="66CC9071" w14:textId="77777777" w:rsidR="006E4349" w:rsidRPr="000D254B" w:rsidRDefault="006E4349" w:rsidP="006E4349">
            <w:pPr>
              <w:pStyle w:val="ListParagraph"/>
              <w:ind w:left="405"/>
              <w:rPr>
                <w:b/>
                <w:bCs/>
                <w:sz w:val="20"/>
                <w:szCs w:val="20"/>
              </w:rPr>
            </w:pPr>
          </w:p>
          <w:p w14:paraId="50CE3630" w14:textId="77777777" w:rsidR="006E4349" w:rsidRPr="000D254B" w:rsidRDefault="006E4349" w:rsidP="006E4349">
            <w:pPr>
              <w:rPr>
                <w:b/>
                <w:bCs/>
                <w:sz w:val="20"/>
                <w:szCs w:val="20"/>
              </w:rPr>
            </w:pPr>
            <w:r w:rsidRPr="000D254B">
              <w:rPr>
                <w:b/>
                <w:bCs/>
                <w:sz w:val="20"/>
                <w:szCs w:val="20"/>
              </w:rPr>
              <w:t>Parent Request</w:t>
            </w:r>
          </w:p>
          <w:p w14:paraId="1201A1F0" w14:textId="77777777" w:rsidR="006E4349" w:rsidRPr="000D254B" w:rsidRDefault="006E4349" w:rsidP="006E4349">
            <w:pPr>
              <w:pStyle w:val="ListParagraph"/>
              <w:numPr>
                <w:ilvl w:val="0"/>
                <w:numId w:val="18"/>
              </w:numPr>
              <w:suppressAutoHyphens w:val="0"/>
              <w:contextualSpacing/>
              <w:rPr>
                <w:sz w:val="20"/>
                <w:szCs w:val="20"/>
              </w:rPr>
            </w:pPr>
            <w:r w:rsidRPr="000D254B">
              <w:rPr>
                <w:sz w:val="20"/>
                <w:szCs w:val="20"/>
              </w:rPr>
              <w:t>Emailed parent back with board’s decision with regards to parents request for her CanSkate skater to have a private lesson on Sunday ice – received no response</w:t>
            </w:r>
          </w:p>
          <w:p w14:paraId="63AE2723" w14:textId="77777777" w:rsidR="006E4349" w:rsidRPr="000D254B" w:rsidRDefault="006E4349" w:rsidP="006E4349">
            <w:pPr>
              <w:pStyle w:val="ListParagraph"/>
              <w:ind w:left="405"/>
              <w:rPr>
                <w:sz w:val="20"/>
                <w:szCs w:val="20"/>
              </w:rPr>
            </w:pPr>
          </w:p>
          <w:p w14:paraId="2B205756" w14:textId="77777777" w:rsidR="006E4349" w:rsidRPr="000D254B" w:rsidRDefault="006E4349" w:rsidP="006E4349">
            <w:pPr>
              <w:rPr>
                <w:b/>
                <w:bCs/>
                <w:sz w:val="20"/>
                <w:szCs w:val="20"/>
              </w:rPr>
            </w:pPr>
            <w:r w:rsidRPr="000D254B">
              <w:rPr>
                <w:b/>
                <w:bCs/>
                <w:sz w:val="20"/>
                <w:szCs w:val="20"/>
              </w:rPr>
              <w:t>Spaghetti Supper</w:t>
            </w:r>
          </w:p>
          <w:p w14:paraId="12C34E1E" w14:textId="77777777" w:rsidR="006E4349" w:rsidRDefault="006E4349" w:rsidP="006E4349">
            <w:pPr>
              <w:pStyle w:val="ListParagraph"/>
              <w:numPr>
                <w:ilvl w:val="0"/>
                <w:numId w:val="18"/>
              </w:numPr>
              <w:suppressAutoHyphens w:val="0"/>
              <w:contextualSpacing/>
              <w:rPr>
                <w:sz w:val="20"/>
                <w:szCs w:val="20"/>
              </w:rPr>
            </w:pPr>
            <w:r w:rsidRPr="000D254B">
              <w:rPr>
                <w:sz w:val="20"/>
                <w:szCs w:val="20"/>
              </w:rPr>
              <w:t xml:space="preserve">Created an event on our Facebook page, sent information to Moose FM, Doppler, </w:t>
            </w:r>
            <w:proofErr w:type="spellStart"/>
            <w:r w:rsidRPr="000D254B">
              <w:rPr>
                <w:sz w:val="20"/>
                <w:szCs w:val="20"/>
              </w:rPr>
              <w:t>Cogeco</w:t>
            </w:r>
            <w:proofErr w:type="spellEnd"/>
            <w:r w:rsidRPr="000D254B">
              <w:rPr>
                <w:sz w:val="20"/>
                <w:szCs w:val="20"/>
              </w:rPr>
              <w:t xml:space="preserve"> TV Community Events, </w:t>
            </w:r>
            <w:r>
              <w:rPr>
                <w:sz w:val="20"/>
                <w:szCs w:val="20"/>
              </w:rPr>
              <w:t>Mukoka411,</w:t>
            </w:r>
            <w:r w:rsidRPr="000D254B">
              <w:rPr>
                <w:sz w:val="20"/>
                <w:szCs w:val="20"/>
              </w:rPr>
              <w:t xml:space="preserve"> Hunters Bay Radio &amp; Country 102, and advertised on many Facebook Community pages</w:t>
            </w:r>
          </w:p>
          <w:p w14:paraId="6998A080" w14:textId="77777777" w:rsidR="006E4349" w:rsidRPr="00D721D7" w:rsidRDefault="006E4349" w:rsidP="006E4349">
            <w:pPr>
              <w:pStyle w:val="ListParagraph"/>
              <w:numPr>
                <w:ilvl w:val="0"/>
                <w:numId w:val="18"/>
              </w:numPr>
              <w:suppressAutoHyphens w:val="0"/>
              <w:contextualSpacing/>
              <w:rPr>
                <w:sz w:val="20"/>
                <w:szCs w:val="20"/>
              </w:rPr>
            </w:pPr>
            <w:r>
              <w:rPr>
                <w:sz w:val="20"/>
                <w:szCs w:val="20"/>
              </w:rPr>
              <w:t>A request from Muskoka 411 came in for an interview, I forwarded to the Spaghetti Dinner committee to decide who was doing the article – Muriel met with reporter and a very nice article was shared on Muskoka 411</w:t>
            </w:r>
          </w:p>
          <w:p w14:paraId="1F5232E8" w14:textId="77777777" w:rsidR="006E4349" w:rsidRPr="000D254B" w:rsidRDefault="006E4349" w:rsidP="006E4349">
            <w:pPr>
              <w:rPr>
                <w:sz w:val="20"/>
                <w:szCs w:val="20"/>
              </w:rPr>
            </w:pPr>
          </w:p>
          <w:p w14:paraId="2F77B10B" w14:textId="77777777" w:rsidR="006E4349" w:rsidRPr="000D254B" w:rsidRDefault="006E4349" w:rsidP="006E4349">
            <w:pPr>
              <w:rPr>
                <w:b/>
                <w:bCs/>
                <w:sz w:val="20"/>
                <w:szCs w:val="20"/>
              </w:rPr>
            </w:pPr>
            <w:r w:rsidRPr="000D254B">
              <w:rPr>
                <w:b/>
                <w:bCs/>
                <w:sz w:val="20"/>
                <w:szCs w:val="20"/>
              </w:rPr>
              <w:t>Minutes</w:t>
            </w:r>
          </w:p>
          <w:p w14:paraId="1DCFC6C5" w14:textId="77777777" w:rsidR="006E4349" w:rsidRPr="000D254B" w:rsidRDefault="006E4349" w:rsidP="006E4349">
            <w:pPr>
              <w:pStyle w:val="ListParagraph"/>
              <w:numPr>
                <w:ilvl w:val="0"/>
                <w:numId w:val="18"/>
              </w:numPr>
              <w:suppressAutoHyphens w:val="0"/>
              <w:contextualSpacing/>
              <w:rPr>
                <w:sz w:val="20"/>
                <w:szCs w:val="20"/>
              </w:rPr>
            </w:pPr>
            <w:r w:rsidRPr="000D254B">
              <w:rPr>
                <w:sz w:val="20"/>
                <w:szCs w:val="20"/>
              </w:rPr>
              <w:t>Minutes are up to date on webpage</w:t>
            </w:r>
          </w:p>
          <w:p w14:paraId="470929E4" w14:textId="77777777" w:rsidR="006E4349" w:rsidRPr="000D254B" w:rsidRDefault="006E4349" w:rsidP="006E4349">
            <w:pPr>
              <w:rPr>
                <w:sz w:val="20"/>
                <w:szCs w:val="20"/>
              </w:rPr>
            </w:pPr>
          </w:p>
          <w:p w14:paraId="4598DDC1" w14:textId="77777777" w:rsidR="006E4349" w:rsidRPr="000D254B" w:rsidRDefault="006E4349" w:rsidP="006E4349">
            <w:pPr>
              <w:rPr>
                <w:b/>
                <w:bCs/>
                <w:sz w:val="20"/>
                <w:szCs w:val="20"/>
              </w:rPr>
            </w:pPr>
            <w:r w:rsidRPr="000D254B">
              <w:rPr>
                <w:b/>
                <w:bCs/>
                <w:sz w:val="20"/>
                <w:szCs w:val="20"/>
              </w:rPr>
              <w:t>Coaching Resume</w:t>
            </w:r>
          </w:p>
          <w:p w14:paraId="14800B5C" w14:textId="77777777" w:rsidR="006E4349" w:rsidRDefault="006E4349" w:rsidP="006E4349">
            <w:pPr>
              <w:pStyle w:val="ListParagraph"/>
              <w:numPr>
                <w:ilvl w:val="0"/>
                <w:numId w:val="18"/>
              </w:numPr>
              <w:suppressAutoHyphens w:val="0"/>
              <w:contextualSpacing/>
              <w:rPr>
                <w:sz w:val="20"/>
                <w:szCs w:val="20"/>
              </w:rPr>
            </w:pPr>
            <w:r w:rsidRPr="000D254B">
              <w:rPr>
                <w:sz w:val="20"/>
                <w:szCs w:val="20"/>
              </w:rPr>
              <w:t>An email has been received by the club from individuals who are interested in coaching with our club in the new year</w:t>
            </w:r>
          </w:p>
          <w:p w14:paraId="379EB675" w14:textId="5ECA6E82" w:rsidR="002F51F5" w:rsidRPr="000D254B" w:rsidRDefault="002F51F5" w:rsidP="006E4349">
            <w:pPr>
              <w:pStyle w:val="ListParagraph"/>
              <w:numPr>
                <w:ilvl w:val="0"/>
                <w:numId w:val="18"/>
              </w:numPr>
              <w:suppressAutoHyphens w:val="0"/>
              <w:contextualSpacing/>
              <w:rPr>
                <w:sz w:val="20"/>
                <w:szCs w:val="20"/>
              </w:rPr>
            </w:pPr>
            <w:r>
              <w:rPr>
                <w:sz w:val="20"/>
                <w:szCs w:val="20"/>
              </w:rPr>
              <w:t>Michelle responded to email indicating that club may be in hiring position once plans underway for new season</w:t>
            </w:r>
          </w:p>
          <w:p w14:paraId="0F407E86" w14:textId="77777777" w:rsidR="006E4349" w:rsidRPr="000D254B" w:rsidRDefault="006E4349" w:rsidP="006E4349">
            <w:pPr>
              <w:pStyle w:val="ListParagraph"/>
              <w:ind w:left="405"/>
              <w:rPr>
                <w:sz w:val="20"/>
                <w:szCs w:val="20"/>
              </w:rPr>
            </w:pPr>
          </w:p>
          <w:p w14:paraId="384293B3" w14:textId="77777777" w:rsidR="006E4349" w:rsidRPr="000D254B" w:rsidRDefault="006E4349" w:rsidP="006E4349">
            <w:pPr>
              <w:rPr>
                <w:b/>
                <w:bCs/>
                <w:sz w:val="20"/>
                <w:szCs w:val="20"/>
              </w:rPr>
            </w:pPr>
            <w:r w:rsidRPr="000D254B">
              <w:rPr>
                <w:b/>
                <w:bCs/>
                <w:sz w:val="20"/>
                <w:szCs w:val="20"/>
              </w:rPr>
              <w:t>Skate Canada Update</w:t>
            </w:r>
          </w:p>
          <w:p w14:paraId="6D291CA1" w14:textId="77777777" w:rsidR="006E4349" w:rsidRPr="000D254B" w:rsidRDefault="006E4349" w:rsidP="006E4349">
            <w:pPr>
              <w:pStyle w:val="ListParagraph"/>
              <w:numPr>
                <w:ilvl w:val="0"/>
                <w:numId w:val="18"/>
              </w:numPr>
              <w:suppressAutoHyphens w:val="0"/>
              <w:contextualSpacing/>
              <w:rPr>
                <w:sz w:val="20"/>
                <w:szCs w:val="20"/>
              </w:rPr>
            </w:pPr>
            <w:r w:rsidRPr="000D254B">
              <w:rPr>
                <w:sz w:val="20"/>
                <w:szCs w:val="20"/>
              </w:rPr>
              <w:t>Some changes have been made to the testing requirements for Star 6- Gold tests, Coach Assessor Pathway etc.</w:t>
            </w:r>
            <w:r>
              <w:rPr>
                <w:sz w:val="20"/>
                <w:szCs w:val="20"/>
              </w:rPr>
              <w:t xml:space="preserve"> – These updates can be received from SC or SO by signing up to receive their emails</w:t>
            </w:r>
          </w:p>
          <w:p w14:paraId="5D3C4E30" w14:textId="77777777" w:rsidR="006E4349" w:rsidRPr="000D254B" w:rsidRDefault="006E4349" w:rsidP="006E4349">
            <w:pPr>
              <w:pStyle w:val="ListParagraph"/>
              <w:ind w:left="405"/>
              <w:rPr>
                <w:sz w:val="20"/>
                <w:szCs w:val="20"/>
              </w:rPr>
            </w:pPr>
          </w:p>
          <w:p w14:paraId="6D907175" w14:textId="77777777" w:rsidR="006E4349" w:rsidRPr="000D254B" w:rsidRDefault="006E4349" w:rsidP="006E4349">
            <w:pPr>
              <w:rPr>
                <w:b/>
                <w:bCs/>
                <w:sz w:val="20"/>
                <w:szCs w:val="20"/>
              </w:rPr>
            </w:pPr>
            <w:r w:rsidRPr="000D254B">
              <w:rPr>
                <w:b/>
                <w:bCs/>
                <w:sz w:val="20"/>
                <w:szCs w:val="20"/>
              </w:rPr>
              <w:t>Stars on Ice</w:t>
            </w:r>
          </w:p>
          <w:p w14:paraId="595D9687" w14:textId="77777777" w:rsidR="006E4349" w:rsidRPr="000D254B" w:rsidRDefault="006E4349" w:rsidP="006E4349">
            <w:pPr>
              <w:pStyle w:val="ListParagraph"/>
              <w:numPr>
                <w:ilvl w:val="0"/>
                <w:numId w:val="18"/>
              </w:numPr>
              <w:suppressAutoHyphens w:val="0"/>
              <w:contextualSpacing/>
              <w:rPr>
                <w:sz w:val="20"/>
                <w:szCs w:val="20"/>
              </w:rPr>
            </w:pPr>
            <w:r w:rsidRPr="000D254B">
              <w:rPr>
                <w:sz w:val="20"/>
                <w:szCs w:val="20"/>
              </w:rPr>
              <w:t>May 2</w:t>
            </w:r>
            <w:r w:rsidRPr="000D254B">
              <w:rPr>
                <w:sz w:val="20"/>
                <w:szCs w:val="20"/>
                <w:vertAlign w:val="superscript"/>
              </w:rPr>
              <w:t>nd</w:t>
            </w:r>
            <w:r w:rsidRPr="000D254B">
              <w:rPr>
                <w:sz w:val="20"/>
                <w:szCs w:val="20"/>
              </w:rPr>
              <w:t xml:space="preserve"> @ 7:30 Do we want to do this again?  I would like to get a head start on it this year if we have enough interested.</w:t>
            </w:r>
          </w:p>
          <w:p w14:paraId="51716C3B" w14:textId="3BFBED10" w:rsidR="001E6BEE" w:rsidRPr="002F51F5" w:rsidRDefault="002F51F5" w:rsidP="00BE1230">
            <w:pPr>
              <w:pStyle w:val="ListParagraph"/>
              <w:suppressAutoHyphens w:val="0"/>
              <w:contextualSpacing/>
              <w:rPr>
                <w:sz w:val="20"/>
                <w:szCs w:val="20"/>
              </w:rPr>
            </w:pPr>
            <w:r w:rsidRPr="002F51F5">
              <w:rPr>
                <w:sz w:val="20"/>
                <w:szCs w:val="20"/>
              </w:rPr>
              <w:t>Michelle to send out message to see if there is interest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9FF3C1" w14:textId="77777777" w:rsidR="000215F4" w:rsidRDefault="00A03CBB" w:rsidP="00B87CDA">
            <w:pPr>
              <w:tabs>
                <w:tab w:val="num" w:pos="-250"/>
              </w:tabs>
              <w:rPr>
                <w:color w:val="FF0000"/>
              </w:rPr>
            </w:pPr>
            <w:r>
              <w:rPr>
                <w:color w:val="FF0000"/>
              </w:rPr>
              <w:t>Action</w:t>
            </w:r>
          </w:p>
          <w:p w14:paraId="75368C19" w14:textId="77777777" w:rsidR="00A03CBB" w:rsidRDefault="00A03CBB" w:rsidP="00B87CDA">
            <w:pPr>
              <w:tabs>
                <w:tab w:val="num" w:pos="-250"/>
              </w:tabs>
              <w:rPr>
                <w:color w:val="FF0000"/>
              </w:rPr>
            </w:pPr>
          </w:p>
          <w:p w14:paraId="2B38EDFA" w14:textId="77777777" w:rsidR="00A03CBB" w:rsidRDefault="00A03CBB" w:rsidP="00B87CDA">
            <w:pPr>
              <w:tabs>
                <w:tab w:val="num" w:pos="-250"/>
              </w:tabs>
              <w:rPr>
                <w:color w:val="FF0000"/>
              </w:rPr>
            </w:pPr>
          </w:p>
          <w:p w14:paraId="420E6A55" w14:textId="77777777" w:rsidR="00A03CBB" w:rsidRDefault="00A03CBB" w:rsidP="00B87CDA">
            <w:pPr>
              <w:tabs>
                <w:tab w:val="num" w:pos="-250"/>
              </w:tabs>
              <w:rPr>
                <w:color w:val="FF0000"/>
              </w:rPr>
            </w:pPr>
          </w:p>
          <w:p w14:paraId="3E1228E7" w14:textId="77777777" w:rsidR="00A03CBB" w:rsidRDefault="00A03CBB" w:rsidP="00B87CDA">
            <w:pPr>
              <w:tabs>
                <w:tab w:val="num" w:pos="-250"/>
              </w:tabs>
              <w:rPr>
                <w:color w:val="FF0000"/>
              </w:rPr>
            </w:pPr>
            <w:r>
              <w:rPr>
                <w:color w:val="FF0000"/>
              </w:rPr>
              <w:t>Details</w:t>
            </w:r>
          </w:p>
          <w:p w14:paraId="59B80094" w14:textId="77777777" w:rsidR="00A03CBB" w:rsidRDefault="00A03CBB" w:rsidP="00B87CDA">
            <w:pPr>
              <w:tabs>
                <w:tab w:val="num" w:pos="-250"/>
              </w:tabs>
              <w:rPr>
                <w:color w:val="FF0000"/>
              </w:rPr>
            </w:pPr>
          </w:p>
          <w:p w14:paraId="77E322FD" w14:textId="77777777" w:rsidR="00A03CBB" w:rsidRDefault="00A03CBB" w:rsidP="00B87CDA">
            <w:pPr>
              <w:tabs>
                <w:tab w:val="num" w:pos="-250"/>
              </w:tabs>
              <w:rPr>
                <w:color w:val="FF0000"/>
              </w:rPr>
            </w:pPr>
          </w:p>
          <w:p w14:paraId="5FC23C9F" w14:textId="77777777" w:rsidR="00A03CBB" w:rsidRDefault="00A03CBB" w:rsidP="00B87CDA">
            <w:pPr>
              <w:tabs>
                <w:tab w:val="num" w:pos="-250"/>
              </w:tabs>
              <w:rPr>
                <w:color w:val="FF0000"/>
              </w:rPr>
            </w:pPr>
            <w:r>
              <w:rPr>
                <w:color w:val="FF0000"/>
              </w:rPr>
              <w:t>Details</w:t>
            </w:r>
          </w:p>
          <w:p w14:paraId="399C8225" w14:textId="77777777" w:rsidR="00A03CBB" w:rsidRDefault="00A03CBB" w:rsidP="00B87CDA">
            <w:pPr>
              <w:tabs>
                <w:tab w:val="num" w:pos="-250"/>
              </w:tabs>
              <w:rPr>
                <w:color w:val="FF0000"/>
              </w:rPr>
            </w:pPr>
          </w:p>
          <w:p w14:paraId="6EB7E052" w14:textId="77777777" w:rsidR="00A03CBB" w:rsidRDefault="00A03CBB" w:rsidP="00B87CDA">
            <w:pPr>
              <w:tabs>
                <w:tab w:val="num" w:pos="-250"/>
              </w:tabs>
              <w:rPr>
                <w:color w:val="FF0000"/>
              </w:rPr>
            </w:pPr>
            <w:r>
              <w:rPr>
                <w:color w:val="FF0000"/>
              </w:rPr>
              <w:t>Details</w:t>
            </w:r>
          </w:p>
          <w:p w14:paraId="1F25A2BA" w14:textId="77777777" w:rsidR="00A03CBB" w:rsidRDefault="00A03CBB" w:rsidP="00B87CDA">
            <w:pPr>
              <w:tabs>
                <w:tab w:val="num" w:pos="-250"/>
              </w:tabs>
              <w:rPr>
                <w:color w:val="FF0000"/>
              </w:rPr>
            </w:pPr>
          </w:p>
          <w:p w14:paraId="1AC12BA7" w14:textId="77777777" w:rsidR="00A03CBB" w:rsidRDefault="00A03CBB" w:rsidP="00B87CDA">
            <w:pPr>
              <w:tabs>
                <w:tab w:val="num" w:pos="-250"/>
              </w:tabs>
              <w:rPr>
                <w:color w:val="FF0000"/>
              </w:rPr>
            </w:pPr>
          </w:p>
          <w:p w14:paraId="7FB46DAC" w14:textId="77777777" w:rsidR="00A03CBB" w:rsidRDefault="00A03CBB" w:rsidP="00B87CDA">
            <w:pPr>
              <w:tabs>
                <w:tab w:val="num" w:pos="-250"/>
              </w:tabs>
              <w:rPr>
                <w:color w:val="FF0000"/>
              </w:rPr>
            </w:pPr>
          </w:p>
          <w:p w14:paraId="47E065AE" w14:textId="77777777" w:rsidR="00A03CBB" w:rsidRDefault="00A03CBB" w:rsidP="00B87CDA">
            <w:pPr>
              <w:tabs>
                <w:tab w:val="num" w:pos="-250"/>
              </w:tabs>
              <w:rPr>
                <w:color w:val="FF0000"/>
              </w:rPr>
            </w:pPr>
            <w:r>
              <w:rPr>
                <w:color w:val="FF0000"/>
              </w:rPr>
              <w:t>Action</w:t>
            </w:r>
          </w:p>
          <w:p w14:paraId="06A9AA58" w14:textId="77777777" w:rsidR="00A03CBB" w:rsidRDefault="00A03CBB" w:rsidP="00B87CDA">
            <w:pPr>
              <w:tabs>
                <w:tab w:val="num" w:pos="-250"/>
              </w:tabs>
              <w:rPr>
                <w:color w:val="FF0000"/>
              </w:rPr>
            </w:pPr>
          </w:p>
          <w:p w14:paraId="1C801427" w14:textId="77777777" w:rsidR="00A03CBB" w:rsidRDefault="00A03CBB" w:rsidP="00B87CDA">
            <w:pPr>
              <w:tabs>
                <w:tab w:val="num" w:pos="-250"/>
              </w:tabs>
              <w:rPr>
                <w:color w:val="FF0000"/>
              </w:rPr>
            </w:pPr>
          </w:p>
          <w:p w14:paraId="7891DB1B" w14:textId="77777777" w:rsidR="00A03CBB" w:rsidRDefault="00A03CBB" w:rsidP="00B87CDA">
            <w:pPr>
              <w:tabs>
                <w:tab w:val="num" w:pos="-250"/>
              </w:tabs>
              <w:rPr>
                <w:color w:val="FF0000"/>
              </w:rPr>
            </w:pPr>
          </w:p>
          <w:p w14:paraId="0E8F8AD4" w14:textId="33CDAFC6" w:rsidR="00A03CBB" w:rsidRDefault="00A03CBB" w:rsidP="00B87CDA">
            <w:pPr>
              <w:tabs>
                <w:tab w:val="num" w:pos="-250"/>
              </w:tabs>
              <w:rPr>
                <w:color w:val="FF0000"/>
              </w:rPr>
            </w:pPr>
            <w:r>
              <w:rPr>
                <w:color w:val="FF0000"/>
              </w:rPr>
              <w:t>Details</w:t>
            </w:r>
          </w:p>
          <w:p w14:paraId="74DD00B7" w14:textId="77777777" w:rsidR="00A03CBB" w:rsidRDefault="00A03CBB" w:rsidP="00B87CDA">
            <w:pPr>
              <w:tabs>
                <w:tab w:val="num" w:pos="-250"/>
              </w:tabs>
              <w:rPr>
                <w:color w:val="FF0000"/>
              </w:rPr>
            </w:pPr>
          </w:p>
          <w:p w14:paraId="5D7158C0" w14:textId="77777777" w:rsidR="00A03CBB" w:rsidRDefault="00A03CBB" w:rsidP="00B87CDA">
            <w:pPr>
              <w:tabs>
                <w:tab w:val="num" w:pos="-250"/>
              </w:tabs>
              <w:rPr>
                <w:color w:val="FF0000"/>
              </w:rPr>
            </w:pPr>
          </w:p>
          <w:p w14:paraId="6066A9B8" w14:textId="77777777" w:rsidR="00A03CBB" w:rsidRDefault="00A03CBB" w:rsidP="00B87CDA">
            <w:pPr>
              <w:tabs>
                <w:tab w:val="num" w:pos="-250"/>
              </w:tabs>
              <w:rPr>
                <w:color w:val="FF0000"/>
              </w:rPr>
            </w:pPr>
            <w:r>
              <w:rPr>
                <w:color w:val="FF0000"/>
              </w:rPr>
              <w:t>Details</w:t>
            </w:r>
          </w:p>
          <w:p w14:paraId="5D89EE3B" w14:textId="77777777" w:rsidR="00A03CBB" w:rsidRDefault="00A03CBB" w:rsidP="00B87CDA">
            <w:pPr>
              <w:tabs>
                <w:tab w:val="num" w:pos="-250"/>
              </w:tabs>
              <w:rPr>
                <w:color w:val="FF0000"/>
              </w:rPr>
            </w:pPr>
          </w:p>
          <w:p w14:paraId="0234FA9F" w14:textId="77777777" w:rsidR="00A03CBB" w:rsidRDefault="00A03CBB" w:rsidP="00B87CDA">
            <w:pPr>
              <w:tabs>
                <w:tab w:val="num" w:pos="-250"/>
              </w:tabs>
              <w:rPr>
                <w:color w:val="FF0000"/>
              </w:rPr>
            </w:pPr>
          </w:p>
          <w:p w14:paraId="457F6946" w14:textId="77777777" w:rsidR="00A03CBB" w:rsidRDefault="00A03CBB" w:rsidP="00B87CDA">
            <w:pPr>
              <w:tabs>
                <w:tab w:val="num" w:pos="-250"/>
              </w:tabs>
              <w:rPr>
                <w:color w:val="FF0000"/>
              </w:rPr>
            </w:pPr>
          </w:p>
          <w:p w14:paraId="43F66F29" w14:textId="77777777" w:rsidR="00A03CBB" w:rsidRDefault="00A03CBB" w:rsidP="00B87CDA">
            <w:pPr>
              <w:tabs>
                <w:tab w:val="num" w:pos="-250"/>
              </w:tabs>
              <w:rPr>
                <w:color w:val="FF0000"/>
              </w:rPr>
            </w:pPr>
          </w:p>
          <w:p w14:paraId="6013425F" w14:textId="77777777" w:rsidR="00A03CBB" w:rsidRDefault="00A03CBB" w:rsidP="00B87CDA">
            <w:pPr>
              <w:tabs>
                <w:tab w:val="num" w:pos="-250"/>
              </w:tabs>
              <w:rPr>
                <w:color w:val="FF0000"/>
              </w:rPr>
            </w:pPr>
            <w:r>
              <w:rPr>
                <w:color w:val="FF0000"/>
              </w:rPr>
              <w:t>Details</w:t>
            </w:r>
          </w:p>
          <w:p w14:paraId="5DE6257B" w14:textId="77777777" w:rsidR="00A03CBB" w:rsidRDefault="00A03CBB" w:rsidP="00B87CDA">
            <w:pPr>
              <w:tabs>
                <w:tab w:val="num" w:pos="-250"/>
              </w:tabs>
              <w:rPr>
                <w:color w:val="FF0000"/>
              </w:rPr>
            </w:pPr>
          </w:p>
          <w:p w14:paraId="58407AB4" w14:textId="77777777" w:rsidR="00A03CBB" w:rsidRDefault="00A03CBB" w:rsidP="00B87CDA">
            <w:pPr>
              <w:tabs>
                <w:tab w:val="num" w:pos="-250"/>
              </w:tabs>
              <w:rPr>
                <w:color w:val="FF0000"/>
              </w:rPr>
            </w:pPr>
          </w:p>
          <w:p w14:paraId="3CB0368A" w14:textId="77777777" w:rsidR="00A03CBB" w:rsidRDefault="00A03CBB" w:rsidP="00B87CDA">
            <w:pPr>
              <w:tabs>
                <w:tab w:val="num" w:pos="-250"/>
              </w:tabs>
              <w:rPr>
                <w:color w:val="FF0000"/>
              </w:rPr>
            </w:pPr>
            <w:r>
              <w:rPr>
                <w:color w:val="FF0000"/>
              </w:rPr>
              <w:t>Details</w:t>
            </w:r>
          </w:p>
          <w:p w14:paraId="4F291C3B" w14:textId="10316C98" w:rsidR="00A03CBB" w:rsidRDefault="00A03CBB" w:rsidP="00B87CDA">
            <w:pPr>
              <w:tabs>
                <w:tab w:val="num" w:pos="-250"/>
              </w:tabs>
              <w:rPr>
                <w:color w:val="FF0000"/>
              </w:rPr>
            </w:pPr>
            <w:r>
              <w:rPr>
                <w:color w:val="FF0000"/>
              </w:rPr>
              <w:t>Discussion</w:t>
            </w:r>
          </w:p>
          <w:p w14:paraId="16FE606C" w14:textId="74E0D932" w:rsidR="002F51F5" w:rsidRDefault="002F51F5" w:rsidP="00B87CDA">
            <w:pPr>
              <w:tabs>
                <w:tab w:val="num" w:pos="-250"/>
              </w:tabs>
              <w:rPr>
                <w:color w:val="FF0000"/>
              </w:rPr>
            </w:pPr>
          </w:p>
          <w:p w14:paraId="531FC72E" w14:textId="77777777" w:rsidR="00A03CBB" w:rsidRDefault="00A03CBB" w:rsidP="00B87CDA">
            <w:pPr>
              <w:tabs>
                <w:tab w:val="num" w:pos="-250"/>
              </w:tabs>
              <w:rPr>
                <w:color w:val="FF0000"/>
              </w:rPr>
            </w:pPr>
          </w:p>
          <w:p w14:paraId="564E6C14" w14:textId="77777777" w:rsidR="002F51F5" w:rsidRDefault="002F51F5" w:rsidP="00B87CDA">
            <w:pPr>
              <w:tabs>
                <w:tab w:val="num" w:pos="-250"/>
              </w:tabs>
              <w:rPr>
                <w:color w:val="FF0000"/>
              </w:rPr>
            </w:pPr>
          </w:p>
          <w:p w14:paraId="0528FFE3" w14:textId="10ED6895" w:rsidR="00A03CBB" w:rsidRDefault="00A03CBB" w:rsidP="00B87CDA">
            <w:pPr>
              <w:tabs>
                <w:tab w:val="num" w:pos="-250"/>
              </w:tabs>
              <w:rPr>
                <w:color w:val="FF0000"/>
              </w:rPr>
            </w:pPr>
            <w:r>
              <w:rPr>
                <w:color w:val="FF0000"/>
              </w:rPr>
              <w:t>Details</w:t>
            </w:r>
          </w:p>
          <w:p w14:paraId="7ED1C9AF" w14:textId="77777777" w:rsidR="00A03CBB" w:rsidRDefault="00A03CBB" w:rsidP="00B87CDA">
            <w:pPr>
              <w:tabs>
                <w:tab w:val="num" w:pos="-250"/>
              </w:tabs>
              <w:rPr>
                <w:color w:val="FF0000"/>
              </w:rPr>
            </w:pPr>
          </w:p>
          <w:p w14:paraId="51332932" w14:textId="77777777" w:rsidR="00A03CBB" w:rsidRDefault="00A03CBB" w:rsidP="00B87CDA">
            <w:pPr>
              <w:tabs>
                <w:tab w:val="num" w:pos="-250"/>
              </w:tabs>
              <w:rPr>
                <w:color w:val="FF0000"/>
              </w:rPr>
            </w:pPr>
          </w:p>
          <w:p w14:paraId="32C04F49" w14:textId="77777777" w:rsidR="00A03CBB" w:rsidRDefault="00A03CBB" w:rsidP="00B87CDA">
            <w:pPr>
              <w:tabs>
                <w:tab w:val="num" w:pos="-250"/>
              </w:tabs>
              <w:rPr>
                <w:color w:val="FF0000"/>
              </w:rPr>
            </w:pPr>
          </w:p>
          <w:p w14:paraId="16AE817C" w14:textId="77777777" w:rsidR="00A03CBB" w:rsidRDefault="00A03CBB" w:rsidP="00B87CDA">
            <w:pPr>
              <w:tabs>
                <w:tab w:val="num" w:pos="-250"/>
              </w:tabs>
              <w:rPr>
                <w:color w:val="FF0000"/>
              </w:rPr>
            </w:pPr>
            <w:r>
              <w:rPr>
                <w:color w:val="FF0000"/>
              </w:rPr>
              <w:t>Details</w:t>
            </w:r>
          </w:p>
          <w:p w14:paraId="44C24E9F" w14:textId="77777777" w:rsidR="009B027E" w:rsidRDefault="009B027E" w:rsidP="002F51F5">
            <w:pPr>
              <w:tabs>
                <w:tab w:val="num" w:pos="-250"/>
              </w:tabs>
              <w:rPr>
                <w:color w:val="FF0000"/>
              </w:rPr>
            </w:pPr>
          </w:p>
          <w:p w14:paraId="6B75FA34" w14:textId="19D332BE" w:rsidR="005C3C49" w:rsidRPr="0054022F" w:rsidRDefault="002F51F5" w:rsidP="002F51F5">
            <w:pPr>
              <w:tabs>
                <w:tab w:val="num" w:pos="-250"/>
              </w:tabs>
              <w:rPr>
                <w:color w:val="FF0000"/>
              </w:rPr>
            </w:pPr>
            <w:r>
              <w:rPr>
                <w:color w:val="FF0000"/>
              </w:rPr>
              <w:t>Action</w:t>
            </w:r>
          </w:p>
        </w:tc>
        <w:tc>
          <w:tcPr>
            <w:tcW w:w="3117" w:type="dxa"/>
          </w:tcPr>
          <w:p w14:paraId="280C9E25" w14:textId="77777777" w:rsidR="0071746A" w:rsidRDefault="0071746A" w:rsidP="0071746A">
            <w:pPr>
              <w:pStyle w:val="NormalWeb"/>
            </w:pPr>
          </w:p>
        </w:tc>
      </w:tr>
      <w:tr w:rsidR="0071746A" w:rsidRPr="0015159D" w14:paraId="34A4E76E"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8020E9C" w14:textId="7C26A617" w:rsidR="0071746A" w:rsidRDefault="000215F4" w:rsidP="0047439D">
            <w:pPr>
              <w:snapToGrid w:val="0"/>
              <w:rPr>
                <w:rFonts w:ascii="Calibri" w:hAnsi="Calibri"/>
                <w:b/>
              </w:rPr>
            </w:pPr>
            <w:r>
              <w:rPr>
                <w:rFonts w:ascii="Calibri" w:hAnsi="Calibri"/>
                <w:b/>
              </w:rPr>
              <w:t>10</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1F75DDA" w14:textId="063E1099" w:rsidR="0071746A" w:rsidRDefault="007133B5">
            <w:pPr>
              <w:snapToGrid w:val="0"/>
              <w:rPr>
                <w:rFonts w:ascii="Calibri" w:hAnsi="Calibri"/>
                <w:b/>
                <w:sz w:val="20"/>
                <w:szCs w:val="20"/>
              </w:rPr>
            </w:pPr>
            <w:r>
              <w:rPr>
                <w:rFonts w:ascii="Calibri" w:hAnsi="Calibri"/>
                <w:b/>
                <w:sz w:val="20"/>
                <w:szCs w:val="20"/>
              </w:rPr>
              <w:t>BUY AND SELL</w:t>
            </w:r>
          </w:p>
        </w:tc>
        <w:tc>
          <w:tcPr>
            <w:tcW w:w="6520" w:type="dxa"/>
            <w:tcBorders>
              <w:top w:val="single" w:sz="4" w:space="0" w:color="000000"/>
              <w:left w:val="single" w:sz="4" w:space="0" w:color="000000"/>
              <w:bottom w:val="single" w:sz="4" w:space="0" w:color="000000"/>
            </w:tcBorders>
            <w:shd w:val="clear" w:color="auto" w:fill="auto"/>
          </w:tcPr>
          <w:p w14:paraId="237D3881" w14:textId="77777777" w:rsidR="00A03CBB" w:rsidRPr="000D254B" w:rsidRDefault="00A03CBB" w:rsidP="00A03CBB">
            <w:pPr>
              <w:rPr>
                <w:b/>
                <w:bCs/>
                <w:sz w:val="20"/>
                <w:szCs w:val="20"/>
              </w:rPr>
            </w:pPr>
            <w:r w:rsidRPr="000D254B">
              <w:rPr>
                <w:b/>
                <w:bCs/>
                <w:sz w:val="20"/>
                <w:szCs w:val="20"/>
              </w:rPr>
              <w:t>Buy &amp; Sell</w:t>
            </w:r>
          </w:p>
          <w:p w14:paraId="15ED6B5B" w14:textId="77777777" w:rsidR="00A03CBB" w:rsidRPr="000D254B" w:rsidRDefault="00A03CBB" w:rsidP="00A03CBB">
            <w:pPr>
              <w:pStyle w:val="ListParagraph"/>
              <w:numPr>
                <w:ilvl w:val="0"/>
                <w:numId w:val="6"/>
              </w:numPr>
              <w:suppressAutoHyphens w:val="0"/>
              <w:contextualSpacing/>
              <w:rPr>
                <w:b/>
                <w:bCs/>
                <w:sz w:val="20"/>
                <w:szCs w:val="20"/>
              </w:rPr>
            </w:pPr>
            <w:r w:rsidRPr="000D254B">
              <w:rPr>
                <w:sz w:val="20"/>
                <w:szCs w:val="20"/>
              </w:rPr>
              <w:t xml:space="preserve">The profit </w:t>
            </w:r>
            <w:r>
              <w:rPr>
                <w:sz w:val="20"/>
                <w:szCs w:val="20"/>
              </w:rPr>
              <w:t>as of Feb 17</w:t>
            </w:r>
            <w:r w:rsidRPr="00C4706E">
              <w:rPr>
                <w:sz w:val="20"/>
                <w:szCs w:val="20"/>
                <w:vertAlign w:val="superscript"/>
              </w:rPr>
              <w:t>th</w:t>
            </w:r>
            <w:r>
              <w:rPr>
                <w:sz w:val="20"/>
                <w:szCs w:val="20"/>
              </w:rPr>
              <w:t xml:space="preserve"> is </w:t>
            </w:r>
            <w:r w:rsidRPr="000D254B">
              <w:rPr>
                <w:sz w:val="20"/>
                <w:szCs w:val="20"/>
              </w:rPr>
              <w:t>$</w:t>
            </w:r>
            <w:r>
              <w:rPr>
                <w:sz w:val="20"/>
                <w:szCs w:val="20"/>
              </w:rPr>
              <w:t>1925.00 with the total sales being $3545.00</w:t>
            </w:r>
          </w:p>
          <w:p w14:paraId="76DDE77A" w14:textId="34A1D8E7" w:rsidR="0071746A" w:rsidRPr="005C3C49" w:rsidRDefault="0071746A" w:rsidP="00A03CBB">
            <w:pPr>
              <w:pStyle w:val="ListParagraph"/>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59304B" w14:textId="77777777" w:rsidR="00B35B23" w:rsidRDefault="00B35B23" w:rsidP="00391F52">
            <w:pPr>
              <w:tabs>
                <w:tab w:val="num" w:pos="-250"/>
              </w:tabs>
              <w:rPr>
                <w:rFonts w:ascii="Calibri" w:hAnsi="Calibri"/>
                <w:b/>
                <w:color w:val="FF0000"/>
              </w:rPr>
            </w:pPr>
          </w:p>
          <w:p w14:paraId="452B994D" w14:textId="1F78D2FB" w:rsidR="00141CFD" w:rsidRPr="00DF1052" w:rsidRDefault="00A03CBB" w:rsidP="00391F52">
            <w:pPr>
              <w:tabs>
                <w:tab w:val="num" w:pos="-250"/>
              </w:tabs>
              <w:rPr>
                <w:color w:val="FF0000"/>
              </w:rPr>
            </w:pPr>
            <w:r>
              <w:rPr>
                <w:color w:val="FF0000"/>
              </w:rPr>
              <w:t>Details</w:t>
            </w:r>
          </w:p>
        </w:tc>
      </w:tr>
      <w:tr w:rsidR="0071746A" w:rsidRPr="0015159D" w14:paraId="535A30DF"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354F333D" w14:textId="5CAAFF03" w:rsidR="0071746A" w:rsidRDefault="00486AA9" w:rsidP="0047439D">
            <w:pPr>
              <w:snapToGrid w:val="0"/>
              <w:rPr>
                <w:rFonts w:ascii="Calibri" w:hAnsi="Calibri"/>
                <w:b/>
              </w:rPr>
            </w:pPr>
            <w:r>
              <w:rPr>
                <w:rFonts w:ascii="Calibri" w:hAnsi="Calibri"/>
                <w:b/>
              </w:rPr>
              <w:lastRenderedPageBreak/>
              <w:t>11</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A6D818E" w14:textId="63803AD9" w:rsidR="0071746A" w:rsidRDefault="007133B5">
            <w:pPr>
              <w:snapToGrid w:val="0"/>
              <w:rPr>
                <w:rFonts w:ascii="Calibri" w:hAnsi="Calibri"/>
                <w:b/>
                <w:sz w:val="20"/>
                <w:szCs w:val="20"/>
              </w:rPr>
            </w:pPr>
            <w:r>
              <w:rPr>
                <w:rFonts w:ascii="Calibri" w:hAnsi="Calibri"/>
                <w:b/>
                <w:sz w:val="20"/>
                <w:szCs w:val="20"/>
              </w:rPr>
              <w:t xml:space="preserve">SECRETARY </w:t>
            </w:r>
            <w:r w:rsidR="0071746A">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0AE0BAD2" w14:textId="3946191E" w:rsidR="00A03CBB" w:rsidRPr="00C93EC9" w:rsidRDefault="00C16C7F" w:rsidP="00A03CBB">
            <w:pPr>
              <w:pStyle w:val="ListParagraph"/>
              <w:widowControl w:val="0"/>
              <w:numPr>
                <w:ilvl w:val="0"/>
                <w:numId w:val="10"/>
              </w:numPr>
              <w:suppressAutoHyphens w:val="0"/>
              <w:autoSpaceDE w:val="0"/>
              <w:autoSpaceDN w:val="0"/>
              <w:adjustRightInd w:val="0"/>
              <w:contextualSpacing/>
              <w:rPr>
                <w:rFonts w:ascii="Helvetica" w:hAnsi="Helvetica" w:cs="Helvetica"/>
                <w:b/>
                <w:bCs/>
                <w:color w:val="7B7B7B"/>
                <w:sz w:val="16"/>
                <w:szCs w:val="16"/>
                <w:u w:val="single" w:color="7B7B7B"/>
              </w:rPr>
            </w:pPr>
            <w:r w:rsidRPr="00C93EC9">
              <w:rPr>
                <w:rFonts w:ascii="Helvetica" w:hAnsi="Helvetica"/>
                <w:sz w:val="16"/>
                <w:szCs w:val="16"/>
              </w:rPr>
              <w:t xml:space="preserve">Minutes recorded for Award Nominations meeting held on February </w:t>
            </w:r>
            <w:r w:rsidR="00BE1230" w:rsidRPr="00C93EC9">
              <w:rPr>
                <w:rFonts w:ascii="Helvetica" w:hAnsi="Helvetica"/>
                <w:sz w:val="16"/>
                <w:szCs w:val="16"/>
              </w:rPr>
              <w:t>3 at 5:00 pm</w:t>
            </w:r>
            <w:r w:rsidRPr="00C93EC9">
              <w:rPr>
                <w:rFonts w:ascii="Helvetica" w:hAnsi="Helvetica" w:cs="Helvetica"/>
                <w:b/>
                <w:bCs/>
                <w:color w:val="7B7B7B"/>
                <w:sz w:val="16"/>
                <w:szCs w:val="16"/>
                <w:u w:val="single" w:color="7B7B7B"/>
              </w:rPr>
              <w:t xml:space="preserve"> </w:t>
            </w:r>
          </w:p>
          <w:p w14:paraId="5B9DAF15" w14:textId="77777777" w:rsidR="00C16C7F" w:rsidRPr="00C93EC9" w:rsidRDefault="00C16C7F" w:rsidP="006E4349">
            <w:pPr>
              <w:pStyle w:val="ListParagraph"/>
              <w:widowControl w:val="0"/>
              <w:numPr>
                <w:ilvl w:val="0"/>
                <w:numId w:val="10"/>
              </w:numPr>
              <w:suppressAutoHyphens w:val="0"/>
              <w:autoSpaceDE w:val="0"/>
              <w:autoSpaceDN w:val="0"/>
              <w:adjustRightInd w:val="0"/>
              <w:contextualSpacing/>
              <w:rPr>
                <w:rFonts w:ascii="Helvetica" w:hAnsi="Helvetica" w:cs="Helvetica"/>
                <w:bCs/>
                <w:sz w:val="16"/>
                <w:szCs w:val="16"/>
                <w:u w:val="single" w:color="7B7B7B"/>
              </w:rPr>
            </w:pPr>
            <w:r w:rsidRPr="00C93EC9">
              <w:rPr>
                <w:rFonts w:ascii="Helvetica" w:hAnsi="Helvetica" w:cs="Helvetica"/>
                <w:bCs/>
                <w:sz w:val="16"/>
                <w:szCs w:val="16"/>
              </w:rPr>
              <w:t>7 members in attendance (Quorum attained)</w:t>
            </w:r>
          </w:p>
          <w:p w14:paraId="4B5295EA" w14:textId="77777777" w:rsidR="00C16C7F" w:rsidRPr="00C93EC9" w:rsidRDefault="00C16C7F" w:rsidP="006E4349">
            <w:pPr>
              <w:pStyle w:val="ListParagraph"/>
              <w:widowControl w:val="0"/>
              <w:numPr>
                <w:ilvl w:val="0"/>
                <w:numId w:val="10"/>
              </w:numPr>
              <w:suppressAutoHyphens w:val="0"/>
              <w:autoSpaceDE w:val="0"/>
              <w:autoSpaceDN w:val="0"/>
              <w:adjustRightInd w:val="0"/>
              <w:contextualSpacing/>
              <w:rPr>
                <w:rFonts w:ascii="Helvetica" w:hAnsi="Helvetica" w:cs="Helvetica"/>
                <w:bCs/>
                <w:sz w:val="16"/>
                <w:szCs w:val="16"/>
                <w:u w:val="single" w:color="7B7B7B"/>
              </w:rPr>
            </w:pPr>
            <w:r w:rsidRPr="00C93EC9">
              <w:rPr>
                <w:rFonts w:ascii="Helvetica" w:hAnsi="Helvetica" w:cs="Helvetica"/>
                <w:bCs/>
                <w:sz w:val="16"/>
                <w:szCs w:val="16"/>
              </w:rPr>
              <w:t>members provided with list of nominations and coach rationales</w:t>
            </w:r>
          </w:p>
          <w:p w14:paraId="3A4E1151" w14:textId="77777777" w:rsidR="00C16C7F" w:rsidRPr="00C93EC9" w:rsidRDefault="00C16C7F" w:rsidP="006E4349">
            <w:pPr>
              <w:pStyle w:val="ListParagraph"/>
              <w:widowControl w:val="0"/>
              <w:numPr>
                <w:ilvl w:val="0"/>
                <w:numId w:val="10"/>
              </w:numPr>
              <w:suppressAutoHyphens w:val="0"/>
              <w:autoSpaceDE w:val="0"/>
              <w:autoSpaceDN w:val="0"/>
              <w:adjustRightInd w:val="0"/>
              <w:contextualSpacing/>
              <w:rPr>
                <w:rFonts w:ascii="Helvetica" w:hAnsi="Helvetica" w:cs="Helvetica"/>
                <w:bCs/>
                <w:sz w:val="16"/>
                <w:szCs w:val="16"/>
                <w:u w:val="single" w:color="7B7B7B"/>
              </w:rPr>
            </w:pPr>
            <w:r w:rsidRPr="00C93EC9">
              <w:rPr>
                <w:rFonts w:ascii="Helvetica" w:hAnsi="Helvetica" w:cs="Helvetica"/>
                <w:bCs/>
                <w:sz w:val="16"/>
                <w:szCs w:val="16"/>
              </w:rPr>
              <w:t xml:space="preserve">Award Recipients – Bronze Award – Nylah </w:t>
            </w:r>
            <w:proofErr w:type="spellStart"/>
            <w:r w:rsidRPr="00C93EC9">
              <w:rPr>
                <w:rFonts w:ascii="Helvetica" w:hAnsi="Helvetica" w:cs="Helvetica"/>
                <w:bCs/>
                <w:sz w:val="16"/>
                <w:szCs w:val="16"/>
              </w:rPr>
              <w:t>Tovee</w:t>
            </w:r>
            <w:proofErr w:type="spellEnd"/>
          </w:p>
          <w:p w14:paraId="5FFB2C10" w14:textId="77777777" w:rsidR="00C16C7F" w:rsidRPr="00C93EC9" w:rsidRDefault="00C16C7F" w:rsidP="00C16C7F">
            <w:pPr>
              <w:widowControl w:val="0"/>
              <w:autoSpaceDE w:val="0"/>
              <w:autoSpaceDN w:val="0"/>
              <w:adjustRightInd w:val="0"/>
              <w:ind w:left="360"/>
              <w:rPr>
                <w:rFonts w:ascii="Helvetica" w:hAnsi="Helvetica" w:cs="Helvetica"/>
                <w:bCs/>
                <w:sz w:val="16"/>
                <w:szCs w:val="16"/>
              </w:rPr>
            </w:pPr>
            <w:r w:rsidRPr="00C93EC9">
              <w:rPr>
                <w:rFonts w:ascii="Helvetica" w:hAnsi="Helvetica" w:cs="Helvetica"/>
                <w:bCs/>
                <w:sz w:val="16"/>
                <w:szCs w:val="16"/>
                <w:u w:val="single" w:color="7B7B7B"/>
              </w:rPr>
              <w:t xml:space="preserve"> </w:t>
            </w:r>
            <w:r w:rsidRPr="00C93EC9">
              <w:rPr>
                <w:rFonts w:ascii="Helvetica" w:hAnsi="Helvetica" w:cs="Helvetica"/>
                <w:bCs/>
                <w:sz w:val="16"/>
                <w:szCs w:val="16"/>
              </w:rPr>
              <w:t xml:space="preserve">                                       Silver Award – Lia MacDonald</w:t>
            </w:r>
          </w:p>
          <w:p w14:paraId="41D64145" w14:textId="77777777" w:rsidR="00C16C7F" w:rsidRPr="00C93EC9" w:rsidRDefault="00C16C7F" w:rsidP="00C16C7F">
            <w:pPr>
              <w:widowControl w:val="0"/>
              <w:autoSpaceDE w:val="0"/>
              <w:autoSpaceDN w:val="0"/>
              <w:adjustRightInd w:val="0"/>
              <w:ind w:left="360"/>
              <w:rPr>
                <w:rFonts w:ascii="Helvetica" w:hAnsi="Helvetica" w:cs="Helvetica"/>
                <w:bCs/>
                <w:sz w:val="16"/>
                <w:szCs w:val="16"/>
              </w:rPr>
            </w:pPr>
            <w:r w:rsidRPr="00C93EC9">
              <w:rPr>
                <w:rFonts w:ascii="Helvetica" w:hAnsi="Helvetica" w:cs="Helvetica"/>
                <w:bCs/>
                <w:sz w:val="16"/>
                <w:szCs w:val="16"/>
              </w:rPr>
              <w:t xml:space="preserve">                                        Gold Award – Ainslie </w:t>
            </w:r>
            <w:proofErr w:type="spellStart"/>
            <w:r w:rsidRPr="00C93EC9">
              <w:rPr>
                <w:rFonts w:ascii="Helvetica" w:hAnsi="Helvetica" w:cs="Helvetica"/>
                <w:bCs/>
                <w:sz w:val="16"/>
                <w:szCs w:val="16"/>
              </w:rPr>
              <w:t>Vallentin</w:t>
            </w:r>
            <w:proofErr w:type="spellEnd"/>
          </w:p>
          <w:p w14:paraId="5392DDA4" w14:textId="77777777" w:rsidR="00C16C7F" w:rsidRPr="00C93EC9" w:rsidRDefault="00C16C7F" w:rsidP="00C16C7F">
            <w:pPr>
              <w:widowControl w:val="0"/>
              <w:autoSpaceDE w:val="0"/>
              <w:autoSpaceDN w:val="0"/>
              <w:adjustRightInd w:val="0"/>
              <w:ind w:left="360"/>
              <w:rPr>
                <w:rFonts w:ascii="Helvetica" w:hAnsi="Helvetica" w:cs="Helvetica"/>
                <w:bCs/>
                <w:sz w:val="16"/>
                <w:szCs w:val="16"/>
              </w:rPr>
            </w:pPr>
            <w:r w:rsidRPr="00C93EC9">
              <w:rPr>
                <w:rFonts w:ascii="Helvetica" w:hAnsi="Helvetica" w:cs="Helvetica"/>
                <w:bCs/>
                <w:sz w:val="16"/>
                <w:szCs w:val="16"/>
              </w:rPr>
              <w:t xml:space="preserve">                                        Program Assistant – Margot Fleming</w:t>
            </w:r>
          </w:p>
          <w:p w14:paraId="444DB3CB" w14:textId="77777777" w:rsidR="00C16C7F" w:rsidRPr="00C93EC9" w:rsidRDefault="00C16C7F" w:rsidP="00C16C7F">
            <w:pPr>
              <w:widowControl w:val="0"/>
              <w:autoSpaceDE w:val="0"/>
              <w:autoSpaceDN w:val="0"/>
              <w:adjustRightInd w:val="0"/>
              <w:ind w:left="360"/>
              <w:rPr>
                <w:rFonts w:ascii="Helvetica" w:hAnsi="Helvetica" w:cs="Helvetica"/>
                <w:bCs/>
                <w:sz w:val="16"/>
                <w:szCs w:val="16"/>
              </w:rPr>
            </w:pPr>
            <w:r w:rsidRPr="00C93EC9">
              <w:rPr>
                <w:rFonts w:ascii="Helvetica" w:hAnsi="Helvetica" w:cs="Helvetica"/>
                <w:bCs/>
                <w:sz w:val="16"/>
                <w:szCs w:val="16"/>
              </w:rPr>
              <w:t xml:space="preserve">                                        </w:t>
            </w:r>
            <w:proofErr w:type="spellStart"/>
            <w:r w:rsidRPr="00C93EC9">
              <w:rPr>
                <w:rFonts w:ascii="Helvetica" w:hAnsi="Helvetica" w:cs="Helvetica"/>
                <w:bCs/>
                <w:sz w:val="16"/>
                <w:szCs w:val="16"/>
              </w:rPr>
              <w:t>CanSkater</w:t>
            </w:r>
            <w:proofErr w:type="spellEnd"/>
            <w:r w:rsidRPr="00C93EC9">
              <w:rPr>
                <w:rFonts w:ascii="Helvetica" w:hAnsi="Helvetica" w:cs="Helvetica"/>
                <w:bCs/>
                <w:sz w:val="16"/>
                <w:szCs w:val="16"/>
              </w:rPr>
              <w:t xml:space="preserve"> of the Year – Marie Clare Alexander</w:t>
            </w:r>
          </w:p>
          <w:p w14:paraId="73F75D11" w14:textId="6B6E4CA7" w:rsidR="00C16C7F" w:rsidRPr="00C93EC9" w:rsidRDefault="00C16C7F" w:rsidP="006E4349">
            <w:pPr>
              <w:pStyle w:val="ListParagraph"/>
              <w:widowControl w:val="0"/>
              <w:numPr>
                <w:ilvl w:val="0"/>
                <w:numId w:val="12"/>
              </w:numPr>
              <w:suppressAutoHyphens w:val="0"/>
              <w:autoSpaceDE w:val="0"/>
              <w:autoSpaceDN w:val="0"/>
              <w:adjustRightInd w:val="0"/>
              <w:contextualSpacing/>
              <w:rPr>
                <w:rFonts w:ascii="Helvetica" w:hAnsi="Helvetica" w:cs="Helvetica"/>
                <w:bCs/>
                <w:sz w:val="16"/>
                <w:szCs w:val="16"/>
                <w:u w:val="single" w:color="7B7B7B"/>
              </w:rPr>
            </w:pPr>
            <w:r w:rsidRPr="00C93EC9">
              <w:rPr>
                <w:rFonts w:ascii="Helvetica" w:hAnsi="Helvetica" w:cs="Helvetica"/>
                <w:bCs/>
                <w:sz w:val="16"/>
                <w:szCs w:val="16"/>
              </w:rPr>
              <w:t>Mic</w:t>
            </w:r>
            <w:r w:rsidR="00BE1230" w:rsidRPr="00C93EC9">
              <w:rPr>
                <w:rFonts w:ascii="Helvetica" w:hAnsi="Helvetica" w:cs="Helvetica"/>
                <w:bCs/>
                <w:sz w:val="16"/>
                <w:szCs w:val="16"/>
              </w:rPr>
              <w:t>helle has notified</w:t>
            </w:r>
            <w:r w:rsidRPr="00C93EC9">
              <w:rPr>
                <w:rFonts w:ascii="Helvetica" w:hAnsi="Helvetica" w:cs="Helvetica"/>
                <w:bCs/>
                <w:sz w:val="16"/>
                <w:szCs w:val="16"/>
              </w:rPr>
              <w:t xml:space="preserve"> coaches of the selections</w:t>
            </w:r>
            <w:r w:rsidR="00BE1230" w:rsidRPr="00C93EC9">
              <w:rPr>
                <w:rFonts w:ascii="Helvetica" w:hAnsi="Helvetica" w:cs="Helvetica"/>
                <w:bCs/>
                <w:sz w:val="16"/>
                <w:szCs w:val="16"/>
              </w:rPr>
              <w:t>-DONE</w:t>
            </w:r>
          </w:p>
          <w:p w14:paraId="73BA4BB6" w14:textId="017F98D6" w:rsidR="00C16C7F" w:rsidRPr="00C93EC9" w:rsidRDefault="00C16C7F" w:rsidP="006E4349">
            <w:pPr>
              <w:pStyle w:val="ListParagraph"/>
              <w:widowControl w:val="0"/>
              <w:numPr>
                <w:ilvl w:val="0"/>
                <w:numId w:val="12"/>
              </w:numPr>
              <w:suppressAutoHyphens w:val="0"/>
              <w:autoSpaceDE w:val="0"/>
              <w:autoSpaceDN w:val="0"/>
              <w:adjustRightInd w:val="0"/>
              <w:contextualSpacing/>
              <w:rPr>
                <w:rFonts w:ascii="Helvetica" w:hAnsi="Helvetica" w:cs="Helvetica"/>
                <w:bCs/>
                <w:sz w:val="16"/>
                <w:szCs w:val="16"/>
                <w:u w:val="single" w:color="7B7B7B"/>
              </w:rPr>
            </w:pPr>
            <w:r w:rsidRPr="00C93EC9">
              <w:rPr>
                <w:rFonts w:ascii="Helvetica" w:hAnsi="Helvetica" w:cs="Helvetica"/>
                <w:bCs/>
                <w:sz w:val="16"/>
                <w:szCs w:val="16"/>
              </w:rPr>
              <w:t xml:space="preserve">Muriel will reach out to </w:t>
            </w:r>
            <w:proofErr w:type="spellStart"/>
            <w:r w:rsidRPr="00C93EC9">
              <w:rPr>
                <w:rFonts w:ascii="Helvetica" w:hAnsi="Helvetica" w:cs="Helvetica"/>
                <w:bCs/>
                <w:sz w:val="16"/>
                <w:szCs w:val="16"/>
              </w:rPr>
              <w:t>CANSkater’s</w:t>
            </w:r>
            <w:proofErr w:type="spellEnd"/>
            <w:r w:rsidRPr="00C93EC9">
              <w:rPr>
                <w:rFonts w:ascii="Helvetica" w:hAnsi="Helvetica" w:cs="Helvetica"/>
                <w:bCs/>
                <w:sz w:val="16"/>
                <w:szCs w:val="16"/>
              </w:rPr>
              <w:t xml:space="preserve"> coach and parents for letters to submit with nomination to Skate Canada</w:t>
            </w:r>
            <w:r w:rsidR="00BE1230" w:rsidRPr="00C93EC9">
              <w:rPr>
                <w:rFonts w:ascii="Helvetica" w:hAnsi="Helvetica" w:cs="Helvetica"/>
                <w:bCs/>
                <w:sz w:val="16"/>
                <w:szCs w:val="16"/>
              </w:rPr>
              <w:t xml:space="preserve"> - DONE</w:t>
            </w:r>
          </w:p>
          <w:p w14:paraId="4CF76CBE" w14:textId="77777777" w:rsidR="00C16C7F" w:rsidRPr="00C93EC9" w:rsidRDefault="00C16C7F" w:rsidP="00C16C7F">
            <w:pPr>
              <w:rPr>
                <w:rFonts w:ascii="Helvetica" w:hAnsi="Helvetica"/>
                <w:b/>
                <w:sz w:val="16"/>
                <w:szCs w:val="16"/>
              </w:rPr>
            </w:pPr>
          </w:p>
          <w:p w14:paraId="4B1396F4" w14:textId="14A4671C" w:rsidR="00C16C7F" w:rsidRPr="00C93EC9" w:rsidRDefault="002F51F5" w:rsidP="006E4349">
            <w:pPr>
              <w:pStyle w:val="ListParagraph"/>
              <w:numPr>
                <w:ilvl w:val="0"/>
                <w:numId w:val="9"/>
              </w:numPr>
              <w:contextualSpacing/>
              <w:rPr>
                <w:rFonts w:ascii="Helvetica" w:hAnsi="Helvetica"/>
                <w:sz w:val="16"/>
                <w:szCs w:val="16"/>
              </w:rPr>
            </w:pPr>
            <w:r w:rsidRPr="00C93EC9">
              <w:rPr>
                <w:rFonts w:ascii="Helvetica" w:hAnsi="Helvetica"/>
                <w:sz w:val="16"/>
                <w:szCs w:val="16"/>
              </w:rPr>
              <w:t xml:space="preserve">AGM 2020 – to be held </w:t>
            </w:r>
            <w:r w:rsidR="00C16C7F" w:rsidRPr="00C93EC9">
              <w:rPr>
                <w:rFonts w:ascii="Helvetica" w:hAnsi="Helvetica"/>
                <w:sz w:val="16"/>
                <w:szCs w:val="16"/>
              </w:rPr>
              <w:t>within 30 days of th</w:t>
            </w:r>
            <w:r w:rsidRPr="00C93EC9">
              <w:rPr>
                <w:rFonts w:ascii="Helvetica" w:hAnsi="Helvetica"/>
                <w:sz w:val="16"/>
                <w:szCs w:val="16"/>
              </w:rPr>
              <w:t xml:space="preserve">e end of Skating Season- </w:t>
            </w:r>
            <w:r w:rsidRPr="00C93EC9">
              <w:rPr>
                <w:rFonts w:ascii="Helvetica" w:hAnsi="Helvetica"/>
                <w:color w:val="FF0000"/>
                <w:sz w:val="16"/>
                <w:szCs w:val="16"/>
              </w:rPr>
              <w:t>Thursday April 9</w:t>
            </w:r>
            <w:r w:rsidR="00C16C7F" w:rsidRPr="00C93EC9">
              <w:rPr>
                <w:rFonts w:ascii="Helvetica" w:hAnsi="Helvetica"/>
                <w:sz w:val="16"/>
                <w:szCs w:val="16"/>
              </w:rPr>
              <w:t xml:space="preserve">  </w:t>
            </w:r>
          </w:p>
          <w:p w14:paraId="4992F7FD" w14:textId="31F2914A" w:rsidR="00C16C7F" w:rsidRPr="00C93EC9" w:rsidRDefault="002F51F5" w:rsidP="006E4349">
            <w:pPr>
              <w:pStyle w:val="ListParagraph"/>
              <w:numPr>
                <w:ilvl w:val="0"/>
                <w:numId w:val="9"/>
              </w:numPr>
              <w:contextualSpacing/>
              <w:rPr>
                <w:rFonts w:ascii="Helvetica" w:hAnsi="Helvetica"/>
                <w:sz w:val="16"/>
                <w:szCs w:val="16"/>
              </w:rPr>
            </w:pPr>
            <w:r w:rsidRPr="00C93EC9">
              <w:rPr>
                <w:rFonts w:ascii="Helvetica" w:hAnsi="Helvetica"/>
                <w:sz w:val="16"/>
                <w:szCs w:val="16"/>
              </w:rPr>
              <w:t xml:space="preserve">Time: </w:t>
            </w:r>
            <w:r w:rsidRPr="00C93EC9">
              <w:rPr>
                <w:rFonts w:ascii="Helvetica" w:hAnsi="Helvetica"/>
                <w:color w:val="FF0000"/>
                <w:sz w:val="16"/>
                <w:szCs w:val="16"/>
              </w:rPr>
              <w:t>7:15 pm</w:t>
            </w:r>
            <w:r w:rsidR="00C16C7F" w:rsidRPr="00C93EC9">
              <w:rPr>
                <w:rFonts w:ascii="Helvetica" w:hAnsi="Helvetica"/>
                <w:sz w:val="16"/>
                <w:szCs w:val="16"/>
              </w:rPr>
              <w:t xml:space="preserve">  </w:t>
            </w:r>
          </w:p>
          <w:p w14:paraId="26408D96" w14:textId="7C9F6C81" w:rsidR="00C16C7F" w:rsidRPr="00C93EC9" w:rsidRDefault="002F51F5" w:rsidP="006E4349">
            <w:pPr>
              <w:pStyle w:val="ListParagraph"/>
              <w:numPr>
                <w:ilvl w:val="0"/>
                <w:numId w:val="9"/>
              </w:numPr>
              <w:contextualSpacing/>
              <w:rPr>
                <w:rFonts w:ascii="Helvetica" w:hAnsi="Helvetica"/>
                <w:sz w:val="16"/>
                <w:szCs w:val="16"/>
              </w:rPr>
            </w:pPr>
            <w:r w:rsidRPr="00C93EC9">
              <w:rPr>
                <w:rFonts w:ascii="Helvetica" w:hAnsi="Helvetica"/>
                <w:sz w:val="16"/>
                <w:szCs w:val="16"/>
              </w:rPr>
              <w:t>Plans</w:t>
            </w:r>
            <w:r w:rsidR="00C16C7F" w:rsidRPr="00C93EC9">
              <w:rPr>
                <w:rFonts w:ascii="Helvetica" w:hAnsi="Helvetica"/>
                <w:sz w:val="16"/>
                <w:szCs w:val="16"/>
              </w:rPr>
              <w:t xml:space="preserve">  </w:t>
            </w:r>
          </w:p>
          <w:p w14:paraId="158483D1" w14:textId="77777777" w:rsidR="00C16C7F" w:rsidRPr="00C93EC9" w:rsidRDefault="00C16C7F" w:rsidP="00C16C7F">
            <w:pPr>
              <w:rPr>
                <w:rFonts w:ascii="Helvetica" w:hAnsi="Helvetica"/>
                <w:sz w:val="16"/>
                <w:szCs w:val="16"/>
              </w:rPr>
            </w:pPr>
            <w:r w:rsidRPr="00C93EC9">
              <w:rPr>
                <w:rFonts w:ascii="Helvetica" w:hAnsi="Helvetica"/>
                <w:sz w:val="16"/>
                <w:szCs w:val="16"/>
              </w:rPr>
              <w:t xml:space="preserve">                   -  Booking of facility</w:t>
            </w:r>
            <w:r w:rsidR="002F51F5" w:rsidRPr="00C93EC9">
              <w:rPr>
                <w:rFonts w:ascii="Helvetica" w:hAnsi="Helvetica"/>
                <w:sz w:val="16"/>
                <w:szCs w:val="16"/>
              </w:rPr>
              <w:t>- Muriel to book Upper Don Viewing Area</w:t>
            </w:r>
          </w:p>
          <w:p w14:paraId="0B128BE6" w14:textId="77777777" w:rsidR="002F51F5" w:rsidRPr="00C93EC9" w:rsidRDefault="002F51F5" w:rsidP="00C16C7F">
            <w:pPr>
              <w:rPr>
                <w:rFonts w:ascii="Helvetica" w:hAnsi="Helvetica"/>
                <w:sz w:val="16"/>
                <w:szCs w:val="16"/>
              </w:rPr>
            </w:pPr>
            <w:r w:rsidRPr="00C93EC9">
              <w:rPr>
                <w:rFonts w:ascii="Helvetica" w:hAnsi="Helvetica"/>
                <w:sz w:val="16"/>
                <w:szCs w:val="16"/>
              </w:rPr>
              <w:t xml:space="preserve">                                                     book tables, chairs</w:t>
            </w:r>
          </w:p>
          <w:p w14:paraId="143C3583" w14:textId="22B92886" w:rsidR="002F51F5" w:rsidRPr="00C93EC9" w:rsidRDefault="002F51F5" w:rsidP="00C16C7F">
            <w:pPr>
              <w:rPr>
                <w:rFonts w:ascii="Helvetica" w:hAnsi="Helvetica"/>
                <w:sz w:val="16"/>
                <w:szCs w:val="16"/>
              </w:rPr>
            </w:pPr>
            <w:r w:rsidRPr="00C93EC9">
              <w:rPr>
                <w:rFonts w:ascii="Helvetica" w:hAnsi="Helvetica"/>
                <w:sz w:val="16"/>
                <w:szCs w:val="16"/>
              </w:rPr>
              <w:t xml:space="preserve">                                                     club to provide pizza, </w:t>
            </w:r>
            <w:r w:rsidR="0053248A" w:rsidRPr="00C93EC9">
              <w:rPr>
                <w:rFonts w:ascii="Helvetica" w:hAnsi="Helvetica"/>
                <w:sz w:val="16"/>
                <w:szCs w:val="16"/>
              </w:rPr>
              <w:t>beverages</w:t>
            </w:r>
          </w:p>
          <w:p w14:paraId="79AA3769" w14:textId="7447F0C4" w:rsidR="0053248A" w:rsidRPr="00C93EC9" w:rsidRDefault="0053248A" w:rsidP="00C16C7F">
            <w:pPr>
              <w:rPr>
                <w:rFonts w:ascii="Helvetica" w:hAnsi="Helvetica"/>
                <w:sz w:val="16"/>
                <w:szCs w:val="16"/>
              </w:rPr>
            </w:pPr>
            <w:r w:rsidRPr="00C93EC9">
              <w:rPr>
                <w:rFonts w:ascii="Helvetica" w:hAnsi="Helvetica"/>
                <w:sz w:val="16"/>
                <w:szCs w:val="16"/>
              </w:rPr>
              <w:t xml:space="preserve">                                                     request parents donate snacks to supplement pizza</w:t>
            </w:r>
          </w:p>
          <w:p w14:paraId="43DCB61F" w14:textId="7DCCD279" w:rsidR="0053248A" w:rsidRPr="00C93EC9" w:rsidRDefault="00C16C7F" w:rsidP="00C16C7F">
            <w:pPr>
              <w:rPr>
                <w:rFonts w:ascii="Helvetica" w:hAnsi="Helvetica"/>
                <w:color w:val="FF0000"/>
                <w:sz w:val="16"/>
                <w:szCs w:val="16"/>
              </w:rPr>
            </w:pPr>
            <w:r w:rsidRPr="00C93EC9">
              <w:rPr>
                <w:rFonts w:ascii="Helvetica" w:hAnsi="Helvetica"/>
                <w:sz w:val="16"/>
                <w:szCs w:val="16"/>
              </w:rPr>
              <w:t xml:space="preserve">                   -  Written notification to be provided to members 15 days in advance</w:t>
            </w:r>
            <w:r w:rsidR="0053248A" w:rsidRPr="00C93EC9">
              <w:rPr>
                <w:rFonts w:ascii="Helvetica" w:hAnsi="Helvetica"/>
                <w:sz w:val="16"/>
                <w:szCs w:val="16"/>
              </w:rPr>
              <w:t xml:space="preserve"> – </w:t>
            </w:r>
          </w:p>
          <w:p w14:paraId="17C1B7FA" w14:textId="0DB542B5" w:rsidR="00C16C7F" w:rsidRPr="00C93EC9" w:rsidRDefault="0053248A" w:rsidP="00C16C7F">
            <w:pPr>
              <w:rPr>
                <w:rFonts w:ascii="Helvetica" w:hAnsi="Helvetica"/>
                <w:color w:val="FF0000"/>
                <w:sz w:val="16"/>
                <w:szCs w:val="16"/>
              </w:rPr>
            </w:pPr>
            <w:r w:rsidRPr="00C93EC9">
              <w:rPr>
                <w:rFonts w:ascii="Helvetica" w:hAnsi="Helvetica"/>
                <w:color w:val="FF0000"/>
                <w:sz w:val="16"/>
                <w:szCs w:val="16"/>
              </w:rPr>
              <w:t xml:space="preserve">                        March 25 </w:t>
            </w:r>
          </w:p>
          <w:p w14:paraId="26619C83" w14:textId="59B24B1D" w:rsidR="00C16C7F" w:rsidRPr="00C93EC9" w:rsidRDefault="00C16C7F" w:rsidP="00C16C7F">
            <w:pPr>
              <w:rPr>
                <w:rFonts w:ascii="Helvetica" w:hAnsi="Helvetica"/>
                <w:sz w:val="16"/>
                <w:szCs w:val="16"/>
              </w:rPr>
            </w:pPr>
            <w:r w:rsidRPr="00C93EC9">
              <w:rPr>
                <w:rFonts w:ascii="Helvetica" w:hAnsi="Helvetica"/>
                <w:sz w:val="16"/>
                <w:szCs w:val="16"/>
              </w:rPr>
              <w:t xml:space="preserve">                   -  Any amendments to constitution or by-laws need to be submitted 21 days in advance of AGM</w:t>
            </w:r>
          </w:p>
          <w:p w14:paraId="09BE0C4F" w14:textId="77777777" w:rsidR="00C16C7F" w:rsidRPr="00C93EC9" w:rsidRDefault="00C16C7F" w:rsidP="00C16C7F">
            <w:pPr>
              <w:rPr>
                <w:rFonts w:ascii="Helvetica" w:hAnsi="Helvetica"/>
                <w:sz w:val="16"/>
                <w:szCs w:val="16"/>
              </w:rPr>
            </w:pPr>
            <w:r w:rsidRPr="00C93EC9">
              <w:rPr>
                <w:rFonts w:ascii="Helvetica" w:hAnsi="Helvetica"/>
                <w:sz w:val="16"/>
                <w:szCs w:val="16"/>
              </w:rPr>
              <w:t xml:space="preserve">                   - Terms of Board Members – President (completing 1</w:t>
            </w:r>
            <w:r w:rsidRPr="00C93EC9">
              <w:rPr>
                <w:rFonts w:ascii="Helvetica" w:hAnsi="Helvetica"/>
                <w:sz w:val="16"/>
                <w:szCs w:val="16"/>
                <w:vertAlign w:val="superscript"/>
              </w:rPr>
              <w:t>st</w:t>
            </w:r>
            <w:r w:rsidRPr="00C93EC9">
              <w:rPr>
                <w:rFonts w:ascii="Helvetica" w:hAnsi="Helvetica"/>
                <w:sz w:val="16"/>
                <w:szCs w:val="16"/>
              </w:rPr>
              <w:t xml:space="preserve"> year of 2 year term)</w:t>
            </w:r>
          </w:p>
          <w:p w14:paraId="5AEAE773" w14:textId="00EE5441" w:rsidR="00C16C7F" w:rsidRPr="00C93EC9" w:rsidRDefault="00C16C7F" w:rsidP="00C16C7F">
            <w:pPr>
              <w:rPr>
                <w:rFonts w:ascii="Helvetica" w:hAnsi="Helvetica"/>
                <w:color w:val="FF0000"/>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r w:rsidRPr="00C93EC9">
              <w:rPr>
                <w:rFonts w:ascii="Helvetica" w:hAnsi="Helvetica"/>
                <w:sz w:val="16"/>
                <w:szCs w:val="16"/>
              </w:rPr>
              <w:t xml:space="preserve"> Vice President (completing 2</w:t>
            </w:r>
            <w:r w:rsidRPr="00C93EC9">
              <w:rPr>
                <w:rFonts w:ascii="Helvetica" w:hAnsi="Helvetica"/>
                <w:sz w:val="16"/>
                <w:szCs w:val="16"/>
                <w:vertAlign w:val="superscript"/>
              </w:rPr>
              <w:t>nd</w:t>
            </w:r>
            <w:r w:rsidRPr="00C93EC9">
              <w:rPr>
                <w:rFonts w:ascii="Helvetica" w:hAnsi="Helvetica"/>
                <w:sz w:val="16"/>
                <w:szCs w:val="16"/>
              </w:rPr>
              <w:t xml:space="preserve"> year of 2 year term)</w:t>
            </w:r>
            <w:r w:rsidR="0053248A" w:rsidRPr="00C93EC9">
              <w:rPr>
                <w:rFonts w:ascii="Helvetica" w:hAnsi="Helvetica"/>
                <w:sz w:val="16"/>
                <w:szCs w:val="16"/>
              </w:rPr>
              <w:t xml:space="preserve"> </w:t>
            </w:r>
            <w:r w:rsidR="0053248A" w:rsidRPr="00C93EC9">
              <w:rPr>
                <w:rFonts w:ascii="Helvetica" w:hAnsi="Helvetica"/>
                <w:color w:val="FF0000"/>
                <w:sz w:val="16"/>
                <w:szCs w:val="16"/>
              </w:rPr>
              <w:t>OPEN</w:t>
            </w:r>
          </w:p>
          <w:p w14:paraId="00BDFBD3" w14:textId="57F57CB2" w:rsidR="00C16C7F" w:rsidRPr="00C93EC9" w:rsidRDefault="00C16C7F" w:rsidP="00C16C7F">
            <w:pPr>
              <w:rPr>
                <w:rFonts w:ascii="Helvetica" w:hAnsi="Helvetica"/>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r w:rsidRPr="00C93EC9">
              <w:rPr>
                <w:rFonts w:ascii="Helvetica" w:hAnsi="Helvetica"/>
                <w:sz w:val="16"/>
                <w:szCs w:val="16"/>
              </w:rPr>
              <w:t>Treasurer (completing 1</w:t>
            </w:r>
            <w:r w:rsidRPr="00C93EC9">
              <w:rPr>
                <w:rFonts w:ascii="Helvetica" w:hAnsi="Helvetica"/>
                <w:sz w:val="16"/>
                <w:szCs w:val="16"/>
                <w:vertAlign w:val="superscript"/>
              </w:rPr>
              <w:t>st</w:t>
            </w:r>
            <w:r w:rsidRPr="00C93EC9">
              <w:rPr>
                <w:rFonts w:ascii="Helvetica" w:hAnsi="Helvetica"/>
                <w:sz w:val="16"/>
                <w:szCs w:val="16"/>
              </w:rPr>
              <w:t xml:space="preserve"> year of 2 year term)</w:t>
            </w:r>
          </w:p>
          <w:p w14:paraId="1372875A" w14:textId="1FD6DF6A" w:rsidR="00C16C7F" w:rsidRPr="00C93EC9" w:rsidRDefault="00C16C7F" w:rsidP="00C16C7F">
            <w:pPr>
              <w:rPr>
                <w:rFonts w:ascii="Helvetica" w:hAnsi="Helvetica"/>
                <w:color w:val="FF0000"/>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r w:rsidRPr="00C93EC9">
              <w:rPr>
                <w:rFonts w:ascii="Helvetica" w:hAnsi="Helvetica"/>
                <w:sz w:val="16"/>
                <w:szCs w:val="16"/>
              </w:rPr>
              <w:t>Secretary (completing 2</w:t>
            </w:r>
            <w:r w:rsidRPr="00C93EC9">
              <w:rPr>
                <w:rFonts w:ascii="Helvetica" w:hAnsi="Helvetica"/>
                <w:sz w:val="16"/>
                <w:szCs w:val="16"/>
                <w:vertAlign w:val="superscript"/>
              </w:rPr>
              <w:t>nd</w:t>
            </w:r>
            <w:r w:rsidRPr="00C93EC9">
              <w:rPr>
                <w:rFonts w:ascii="Helvetica" w:hAnsi="Helvetica"/>
                <w:sz w:val="16"/>
                <w:szCs w:val="16"/>
              </w:rPr>
              <w:t xml:space="preserve"> year of 2 year term)</w:t>
            </w:r>
            <w:r w:rsidR="0053248A" w:rsidRPr="00C93EC9">
              <w:rPr>
                <w:rFonts w:ascii="Helvetica" w:hAnsi="Helvetica"/>
                <w:sz w:val="16"/>
                <w:szCs w:val="16"/>
              </w:rPr>
              <w:t xml:space="preserve"> </w:t>
            </w:r>
            <w:r w:rsidR="0053248A" w:rsidRPr="00C93EC9">
              <w:rPr>
                <w:rFonts w:ascii="Helvetica" w:hAnsi="Helvetica"/>
                <w:color w:val="FF0000"/>
                <w:sz w:val="16"/>
                <w:szCs w:val="16"/>
              </w:rPr>
              <w:t>OPEN</w:t>
            </w:r>
          </w:p>
          <w:p w14:paraId="2BBF35EE" w14:textId="3732DFE6" w:rsidR="00C16C7F" w:rsidRPr="00C93EC9" w:rsidRDefault="00C16C7F" w:rsidP="00C16C7F">
            <w:pPr>
              <w:rPr>
                <w:rFonts w:ascii="Helvetica" w:hAnsi="Helvetica"/>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r w:rsidRPr="00C93EC9">
              <w:rPr>
                <w:rFonts w:ascii="Helvetica" w:hAnsi="Helvetica"/>
                <w:sz w:val="16"/>
                <w:szCs w:val="16"/>
              </w:rPr>
              <w:t xml:space="preserve">Directors – David </w:t>
            </w:r>
            <w:proofErr w:type="spellStart"/>
            <w:r w:rsidRPr="00C93EC9">
              <w:rPr>
                <w:rFonts w:ascii="Helvetica" w:hAnsi="Helvetica"/>
                <w:sz w:val="16"/>
                <w:szCs w:val="16"/>
              </w:rPr>
              <w:t>Brushey</w:t>
            </w:r>
            <w:proofErr w:type="spellEnd"/>
            <w:r w:rsidRPr="00C93EC9">
              <w:rPr>
                <w:rFonts w:ascii="Helvetica" w:hAnsi="Helvetica"/>
                <w:sz w:val="16"/>
                <w:szCs w:val="16"/>
              </w:rPr>
              <w:t xml:space="preserve"> (completing 1</w:t>
            </w:r>
            <w:r w:rsidRPr="00C93EC9">
              <w:rPr>
                <w:rFonts w:ascii="Helvetica" w:hAnsi="Helvetica"/>
                <w:sz w:val="16"/>
                <w:szCs w:val="16"/>
                <w:vertAlign w:val="superscript"/>
              </w:rPr>
              <w:t>st</w:t>
            </w:r>
            <w:r w:rsidRPr="00C93EC9">
              <w:rPr>
                <w:rFonts w:ascii="Helvetica" w:hAnsi="Helvetica"/>
                <w:sz w:val="16"/>
                <w:szCs w:val="16"/>
              </w:rPr>
              <w:t xml:space="preserve"> year of 2 year term)</w:t>
            </w:r>
          </w:p>
          <w:p w14:paraId="6184AD35" w14:textId="29F34D77" w:rsidR="00C16C7F" w:rsidRPr="00C93EC9" w:rsidRDefault="00C16C7F" w:rsidP="00C16C7F">
            <w:pPr>
              <w:rPr>
                <w:rFonts w:ascii="Helvetica" w:hAnsi="Helvetica"/>
                <w:color w:val="FF0000"/>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r w:rsidRPr="00C93EC9">
              <w:rPr>
                <w:rFonts w:ascii="Helvetica" w:hAnsi="Helvetica"/>
                <w:sz w:val="16"/>
                <w:szCs w:val="16"/>
              </w:rPr>
              <w:t xml:space="preserve">Louise </w:t>
            </w:r>
            <w:proofErr w:type="spellStart"/>
            <w:r w:rsidRPr="00C93EC9">
              <w:rPr>
                <w:rFonts w:ascii="Helvetica" w:hAnsi="Helvetica"/>
                <w:sz w:val="16"/>
                <w:szCs w:val="16"/>
              </w:rPr>
              <w:t>Azzara</w:t>
            </w:r>
            <w:proofErr w:type="spellEnd"/>
            <w:r w:rsidRPr="00C93EC9">
              <w:rPr>
                <w:rFonts w:ascii="Helvetica" w:hAnsi="Helvetica"/>
                <w:sz w:val="16"/>
                <w:szCs w:val="16"/>
              </w:rPr>
              <w:t xml:space="preserve"> (completing 2</w:t>
            </w:r>
            <w:r w:rsidRPr="00C93EC9">
              <w:rPr>
                <w:rFonts w:ascii="Helvetica" w:hAnsi="Helvetica"/>
                <w:sz w:val="16"/>
                <w:szCs w:val="16"/>
                <w:vertAlign w:val="superscript"/>
              </w:rPr>
              <w:t>nd</w:t>
            </w:r>
            <w:r w:rsidRPr="00C93EC9">
              <w:rPr>
                <w:rFonts w:ascii="Helvetica" w:hAnsi="Helvetica"/>
                <w:sz w:val="16"/>
                <w:szCs w:val="16"/>
              </w:rPr>
              <w:t xml:space="preserve"> year of 2 year term)</w:t>
            </w:r>
            <w:r w:rsidR="0053248A" w:rsidRPr="00C93EC9">
              <w:rPr>
                <w:rFonts w:ascii="Helvetica" w:hAnsi="Helvetica"/>
                <w:sz w:val="16"/>
                <w:szCs w:val="16"/>
              </w:rPr>
              <w:t xml:space="preserve"> </w:t>
            </w:r>
            <w:r w:rsidR="0053248A" w:rsidRPr="00C93EC9">
              <w:rPr>
                <w:rFonts w:ascii="Helvetica" w:hAnsi="Helvetica"/>
                <w:color w:val="FF0000"/>
                <w:sz w:val="16"/>
                <w:szCs w:val="16"/>
              </w:rPr>
              <w:t>OPEN</w:t>
            </w:r>
          </w:p>
          <w:p w14:paraId="39F5C639" w14:textId="17DC49F5" w:rsidR="00C16C7F" w:rsidRPr="00C93EC9" w:rsidRDefault="00C16C7F" w:rsidP="00C16C7F">
            <w:pPr>
              <w:rPr>
                <w:rFonts w:ascii="Helvetica" w:hAnsi="Helvetica"/>
                <w:color w:val="FF0000"/>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proofErr w:type="spellStart"/>
            <w:r w:rsidRPr="00C93EC9">
              <w:rPr>
                <w:rFonts w:ascii="Helvetica" w:hAnsi="Helvetica"/>
                <w:sz w:val="16"/>
                <w:szCs w:val="16"/>
              </w:rPr>
              <w:t>Sunju</w:t>
            </w:r>
            <w:proofErr w:type="spellEnd"/>
            <w:r w:rsidRPr="00C93EC9">
              <w:rPr>
                <w:rFonts w:ascii="Helvetica" w:hAnsi="Helvetica"/>
                <w:sz w:val="16"/>
                <w:szCs w:val="16"/>
              </w:rPr>
              <w:t xml:space="preserve"> Park (completing 2</w:t>
            </w:r>
            <w:r w:rsidRPr="00C93EC9">
              <w:rPr>
                <w:rFonts w:ascii="Helvetica" w:hAnsi="Helvetica"/>
                <w:sz w:val="16"/>
                <w:szCs w:val="16"/>
                <w:vertAlign w:val="superscript"/>
              </w:rPr>
              <w:t>nd</w:t>
            </w:r>
            <w:r w:rsidRPr="00C93EC9">
              <w:rPr>
                <w:rFonts w:ascii="Helvetica" w:hAnsi="Helvetica"/>
                <w:sz w:val="16"/>
                <w:szCs w:val="16"/>
              </w:rPr>
              <w:t xml:space="preserve"> year of 2 year term)</w:t>
            </w:r>
            <w:r w:rsidR="0053248A" w:rsidRPr="00C93EC9">
              <w:rPr>
                <w:rFonts w:ascii="Helvetica" w:hAnsi="Helvetica"/>
                <w:sz w:val="16"/>
                <w:szCs w:val="16"/>
              </w:rPr>
              <w:t xml:space="preserve"> </w:t>
            </w:r>
            <w:r w:rsidR="0053248A" w:rsidRPr="00C93EC9">
              <w:rPr>
                <w:rFonts w:ascii="Helvetica" w:hAnsi="Helvetica"/>
                <w:color w:val="FF0000"/>
                <w:sz w:val="16"/>
                <w:szCs w:val="16"/>
              </w:rPr>
              <w:t>OPEN</w:t>
            </w:r>
          </w:p>
          <w:p w14:paraId="24C25386" w14:textId="0346AC4A" w:rsidR="00C16C7F" w:rsidRPr="00C93EC9" w:rsidRDefault="00C16C7F" w:rsidP="00C16C7F">
            <w:pPr>
              <w:rPr>
                <w:rFonts w:ascii="Helvetica" w:hAnsi="Helvetica"/>
                <w:color w:val="FF0000"/>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proofErr w:type="spellStart"/>
            <w:r w:rsidRPr="00C93EC9">
              <w:rPr>
                <w:rFonts w:ascii="Helvetica" w:hAnsi="Helvetica"/>
                <w:sz w:val="16"/>
                <w:szCs w:val="16"/>
              </w:rPr>
              <w:t>Juliah</w:t>
            </w:r>
            <w:proofErr w:type="spellEnd"/>
            <w:r w:rsidRPr="00C93EC9">
              <w:rPr>
                <w:rFonts w:ascii="Helvetica" w:hAnsi="Helvetica"/>
                <w:sz w:val="16"/>
                <w:szCs w:val="16"/>
              </w:rPr>
              <w:t xml:space="preserve"> Kelsey (completing 2</w:t>
            </w:r>
            <w:r w:rsidRPr="00C93EC9">
              <w:rPr>
                <w:rFonts w:ascii="Helvetica" w:hAnsi="Helvetica"/>
                <w:sz w:val="16"/>
                <w:szCs w:val="16"/>
                <w:vertAlign w:val="superscript"/>
              </w:rPr>
              <w:t>nd</w:t>
            </w:r>
            <w:r w:rsidRPr="00C93EC9">
              <w:rPr>
                <w:rFonts w:ascii="Helvetica" w:hAnsi="Helvetica"/>
                <w:sz w:val="16"/>
                <w:szCs w:val="16"/>
              </w:rPr>
              <w:t xml:space="preserve"> year of 2 year term)</w:t>
            </w:r>
            <w:r w:rsidR="0053248A" w:rsidRPr="00C93EC9">
              <w:rPr>
                <w:rFonts w:ascii="Helvetica" w:hAnsi="Helvetica"/>
                <w:sz w:val="16"/>
                <w:szCs w:val="16"/>
              </w:rPr>
              <w:t xml:space="preserve"> </w:t>
            </w:r>
            <w:r w:rsidR="0053248A" w:rsidRPr="00C93EC9">
              <w:rPr>
                <w:rFonts w:ascii="Helvetica" w:hAnsi="Helvetica"/>
                <w:color w:val="FF0000"/>
                <w:sz w:val="16"/>
                <w:szCs w:val="16"/>
              </w:rPr>
              <w:t>OPEN</w:t>
            </w:r>
          </w:p>
          <w:p w14:paraId="4E0AF4D9" w14:textId="265BAF58" w:rsidR="00C16C7F" w:rsidRPr="00C93EC9" w:rsidRDefault="00C16C7F" w:rsidP="00C16C7F">
            <w:pPr>
              <w:rPr>
                <w:rFonts w:ascii="Helvetica" w:hAnsi="Helvetica"/>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r w:rsidRPr="00C93EC9">
              <w:rPr>
                <w:rFonts w:ascii="Helvetica" w:hAnsi="Helvetica"/>
                <w:sz w:val="16"/>
                <w:szCs w:val="16"/>
              </w:rPr>
              <w:t>Kayla Dalrymple (</w:t>
            </w:r>
            <w:r w:rsidR="0053248A" w:rsidRPr="00C93EC9">
              <w:rPr>
                <w:rFonts w:ascii="Helvetica" w:hAnsi="Helvetica"/>
                <w:sz w:val="16"/>
                <w:szCs w:val="16"/>
              </w:rPr>
              <w:t>interim position</w:t>
            </w:r>
            <w:r w:rsidRPr="00C93EC9">
              <w:rPr>
                <w:rFonts w:ascii="Helvetica" w:hAnsi="Helvetica"/>
                <w:sz w:val="16"/>
                <w:szCs w:val="16"/>
              </w:rPr>
              <w:t>)</w:t>
            </w:r>
          </w:p>
          <w:p w14:paraId="15601961" w14:textId="46365D5E" w:rsidR="00C16C7F" w:rsidRPr="00C93EC9" w:rsidRDefault="00C16C7F" w:rsidP="00C16C7F">
            <w:pPr>
              <w:rPr>
                <w:rFonts w:ascii="Helvetica" w:hAnsi="Helvetica"/>
                <w:sz w:val="16"/>
                <w:szCs w:val="16"/>
              </w:rPr>
            </w:pPr>
            <w:r w:rsidRPr="00C93EC9">
              <w:rPr>
                <w:rFonts w:ascii="Helvetica" w:hAnsi="Helvetica"/>
                <w:sz w:val="16"/>
                <w:szCs w:val="16"/>
              </w:rPr>
              <w:t xml:space="preserve">                          </w:t>
            </w:r>
            <w:r w:rsidR="0053248A" w:rsidRPr="00C93EC9">
              <w:rPr>
                <w:rFonts w:ascii="Helvetica" w:hAnsi="Helvetica"/>
                <w:sz w:val="16"/>
                <w:szCs w:val="16"/>
              </w:rPr>
              <w:t xml:space="preserve">              </w:t>
            </w:r>
            <w:r w:rsidRPr="00C93EC9">
              <w:rPr>
                <w:rFonts w:ascii="Helvetica" w:hAnsi="Helvetica"/>
                <w:sz w:val="16"/>
                <w:szCs w:val="16"/>
              </w:rPr>
              <w:t xml:space="preserve">Kristen </w:t>
            </w:r>
            <w:proofErr w:type="spellStart"/>
            <w:r w:rsidRPr="00C93EC9">
              <w:rPr>
                <w:rFonts w:ascii="Helvetica" w:hAnsi="Helvetica"/>
                <w:sz w:val="16"/>
                <w:szCs w:val="16"/>
              </w:rPr>
              <w:t>Tovee</w:t>
            </w:r>
            <w:proofErr w:type="spellEnd"/>
            <w:r w:rsidRPr="00C93EC9">
              <w:rPr>
                <w:rFonts w:ascii="Helvetica" w:hAnsi="Helvetica"/>
                <w:sz w:val="16"/>
                <w:szCs w:val="16"/>
              </w:rPr>
              <w:t xml:space="preserve"> (</w:t>
            </w:r>
            <w:r w:rsidR="0053248A" w:rsidRPr="00C93EC9">
              <w:rPr>
                <w:rFonts w:ascii="Helvetica" w:hAnsi="Helvetica"/>
                <w:sz w:val="16"/>
                <w:szCs w:val="16"/>
              </w:rPr>
              <w:t>interim position</w:t>
            </w:r>
            <w:r w:rsidRPr="00C93EC9">
              <w:rPr>
                <w:rFonts w:ascii="Helvetica" w:hAnsi="Helvetica"/>
                <w:sz w:val="16"/>
                <w:szCs w:val="16"/>
              </w:rPr>
              <w:t>)</w:t>
            </w:r>
          </w:p>
          <w:p w14:paraId="6C1CDEF5" w14:textId="77777777" w:rsidR="0053248A" w:rsidRPr="00C93EC9" w:rsidRDefault="0053248A" w:rsidP="00C16C7F">
            <w:pPr>
              <w:rPr>
                <w:rFonts w:ascii="Helvetica" w:hAnsi="Helvetica"/>
                <w:sz w:val="16"/>
                <w:szCs w:val="16"/>
              </w:rPr>
            </w:pPr>
          </w:p>
          <w:p w14:paraId="22BA4AF9" w14:textId="494C3846" w:rsidR="00C16C7F" w:rsidRPr="00C93EC9" w:rsidRDefault="00C16C7F" w:rsidP="006E4349">
            <w:pPr>
              <w:pStyle w:val="ListParagraph"/>
              <w:numPr>
                <w:ilvl w:val="0"/>
                <w:numId w:val="11"/>
              </w:numPr>
              <w:contextualSpacing/>
              <w:rPr>
                <w:rFonts w:ascii="Helvetica" w:hAnsi="Helvetica"/>
                <w:sz w:val="16"/>
                <w:szCs w:val="16"/>
              </w:rPr>
            </w:pPr>
            <w:r w:rsidRPr="00C93EC9">
              <w:rPr>
                <w:rFonts w:ascii="Helvetica" w:hAnsi="Helvetica"/>
                <w:sz w:val="16"/>
                <w:szCs w:val="16"/>
              </w:rPr>
              <w:t>Nominations for Vacant Board P</w:t>
            </w:r>
            <w:r w:rsidR="0053248A" w:rsidRPr="00C93EC9">
              <w:rPr>
                <w:rFonts w:ascii="Helvetica" w:hAnsi="Helvetica"/>
                <w:sz w:val="16"/>
                <w:szCs w:val="16"/>
              </w:rPr>
              <w:t>ositions – need to be received by President 15 days prior to AGM</w:t>
            </w:r>
          </w:p>
          <w:p w14:paraId="2D9A3D25" w14:textId="6FFAB1FD" w:rsidR="0053248A" w:rsidRPr="00C93EC9" w:rsidRDefault="0053248A" w:rsidP="006E4349">
            <w:pPr>
              <w:pStyle w:val="ListParagraph"/>
              <w:numPr>
                <w:ilvl w:val="0"/>
                <w:numId w:val="11"/>
              </w:numPr>
              <w:contextualSpacing/>
              <w:rPr>
                <w:rFonts w:ascii="Helvetica" w:hAnsi="Helvetica"/>
                <w:sz w:val="16"/>
                <w:szCs w:val="16"/>
              </w:rPr>
            </w:pPr>
            <w:r w:rsidRPr="00C93EC9">
              <w:rPr>
                <w:rFonts w:ascii="Helvetica" w:hAnsi="Helvetica"/>
                <w:sz w:val="16"/>
                <w:szCs w:val="16"/>
              </w:rPr>
              <w:t xml:space="preserve">Kerri to email all current Board members confirming their continuation for second year of their term and/or interest in re-nomination to </w:t>
            </w:r>
            <w:r w:rsidR="00D8280F" w:rsidRPr="00C93EC9">
              <w:rPr>
                <w:rFonts w:ascii="Helvetica" w:hAnsi="Helvetica"/>
                <w:sz w:val="16"/>
                <w:szCs w:val="16"/>
              </w:rPr>
              <w:t>the Board</w:t>
            </w:r>
          </w:p>
          <w:p w14:paraId="0C17A16A" w14:textId="091F4C95" w:rsidR="0053248A" w:rsidRPr="00C93EC9" w:rsidRDefault="0053248A" w:rsidP="006E4349">
            <w:pPr>
              <w:pStyle w:val="ListParagraph"/>
              <w:numPr>
                <w:ilvl w:val="0"/>
                <w:numId w:val="11"/>
              </w:numPr>
              <w:contextualSpacing/>
              <w:rPr>
                <w:rFonts w:ascii="Helvetica" w:hAnsi="Helvetica"/>
                <w:sz w:val="16"/>
                <w:szCs w:val="16"/>
              </w:rPr>
            </w:pPr>
            <w:r w:rsidRPr="00C93EC9">
              <w:rPr>
                <w:rFonts w:ascii="Helvetica" w:hAnsi="Helvetica"/>
                <w:sz w:val="16"/>
                <w:szCs w:val="16"/>
              </w:rPr>
              <w:t>Suggestion to include statement regarding the fact that we do not accept nominations from the floor at AGM</w:t>
            </w:r>
            <w:r w:rsidR="00BE1230" w:rsidRPr="00C93EC9">
              <w:rPr>
                <w:rFonts w:ascii="Helvetica" w:hAnsi="Helvetica"/>
                <w:sz w:val="16"/>
                <w:szCs w:val="16"/>
              </w:rPr>
              <w:t xml:space="preserve"> </w:t>
            </w:r>
            <w:r w:rsidR="009B027E" w:rsidRPr="00C93EC9">
              <w:rPr>
                <w:rFonts w:ascii="Helvetica" w:hAnsi="Helvetica"/>
                <w:sz w:val="16"/>
                <w:szCs w:val="16"/>
              </w:rPr>
              <w:t>as per Roberts Rules</w:t>
            </w:r>
          </w:p>
          <w:p w14:paraId="7B5BF2E6" w14:textId="54561190" w:rsidR="00C93EC9" w:rsidRPr="00C93EC9" w:rsidRDefault="00BE1230" w:rsidP="00C93EC9">
            <w:pPr>
              <w:pStyle w:val="ListParagraph"/>
              <w:numPr>
                <w:ilvl w:val="0"/>
                <w:numId w:val="11"/>
              </w:numPr>
              <w:contextualSpacing/>
              <w:rPr>
                <w:rFonts w:ascii="Calibri" w:hAnsi="Calibri"/>
              </w:rPr>
            </w:pPr>
            <w:r w:rsidRPr="00C93EC9">
              <w:rPr>
                <w:rFonts w:ascii="Helvetica" w:hAnsi="Helvetica"/>
                <w:sz w:val="16"/>
                <w:szCs w:val="16"/>
              </w:rPr>
              <w:t>Muriel will include this information for Michelle to send out</w:t>
            </w: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449D56" w14:textId="7942987C" w:rsidR="00D5584F" w:rsidRPr="00C93EC9" w:rsidRDefault="00A03CBB" w:rsidP="00391F52">
            <w:pPr>
              <w:tabs>
                <w:tab w:val="num" w:pos="-250"/>
              </w:tabs>
              <w:rPr>
                <w:color w:val="FF0000"/>
              </w:rPr>
            </w:pPr>
            <w:r w:rsidRPr="00C93EC9">
              <w:rPr>
                <w:color w:val="FF0000"/>
              </w:rPr>
              <w:t>Details</w:t>
            </w:r>
          </w:p>
          <w:p w14:paraId="33919DB4" w14:textId="77777777" w:rsidR="00A03CBB" w:rsidRPr="00C93EC9" w:rsidRDefault="00A03CBB" w:rsidP="00391F52">
            <w:pPr>
              <w:tabs>
                <w:tab w:val="num" w:pos="-250"/>
              </w:tabs>
              <w:rPr>
                <w:color w:val="FF0000"/>
              </w:rPr>
            </w:pPr>
          </w:p>
          <w:p w14:paraId="745BD0C3" w14:textId="77777777" w:rsidR="00A03CBB" w:rsidRPr="00C93EC9" w:rsidRDefault="00A03CBB" w:rsidP="00391F52">
            <w:pPr>
              <w:tabs>
                <w:tab w:val="num" w:pos="-250"/>
              </w:tabs>
              <w:rPr>
                <w:color w:val="FF0000"/>
              </w:rPr>
            </w:pPr>
          </w:p>
          <w:p w14:paraId="0164C8E5" w14:textId="77777777" w:rsidR="00A03CBB" w:rsidRPr="00C93EC9" w:rsidRDefault="00A03CBB" w:rsidP="00391F52">
            <w:pPr>
              <w:tabs>
                <w:tab w:val="num" w:pos="-250"/>
              </w:tabs>
              <w:rPr>
                <w:color w:val="FF0000"/>
              </w:rPr>
            </w:pPr>
          </w:p>
          <w:p w14:paraId="127BBD01" w14:textId="77777777" w:rsidR="00A03CBB" w:rsidRPr="00C93EC9" w:rsidRDefault="00A03CBB" w:rsidP="00391F52">
            <w:pPr>
              <w:tabs>
                <w:tab w:val="num" w:pos="-250"/>
              </w:tabs>
              <w:rPr>
                <w:color w:val="FF0000"/>
              </w:rPr>
            </w:pPr>
          </w:p>
          <w:p w14:paraId="30D4F7ED" w14:textId="42F24FF7" w:rsidR="00A03CBB" w:rsidRPr="00C93EC9" w:rsidRDefault="00A03CBB" w:rsidP="00391F52">
            <w:pPr>
              <w:tabs>
                <w:tab w:val="num" w:pos="-250"/>
              </w:tabs>
              <w:rPr>
                <w:color w:val="FF0000"/>
              </w:rPr>
            </w:pPr>
          </w:p>
          <w:p w14:paraId="4AF9C7AE" w14:textId="77777777" w:rsidR="00BE1230" w:rsidRPr="00C93EC9" w:rsidRDefault="00BE1230" w:rsidP="00391F52">
            <w:pPr>
              <w:tabs>
                <w:tab w:val="num" w:pos="-250"/>
              </w:tabs>
              <w:rPr>
                <w:color w:val="FF0000"/>
              </w:rPr>
            </w:pPr>
          </w:p>
          <w:p w14:paraId="39F495CD" w14:textId="513E75C1" w:rsidR="00A03CBB" w:rsidRPr="00C93EC9" w:rsidRDefault="00A03CBB" w:rsidP="00391F52">
            <w:pPr>
              <w:tabs>
                <w:tab w:val="num" w:pos="-250"/>
              </w:tabs>
              <w:rPr>
                <w:color w:val="FF0000"/>
              </w:rPr>
            </w:pPr>
          </w:p>
          <w:p w14:paraId="2E3745B1" w14:textId="77777777" w:rsidR="00B35B23" w:rsidRPr="00C93EC9" w:rsidRDefault="00B35B23" w:rsidP="00391F52">
            <w:pPr>
              <w:tabs>
                <w:tab w:val="num" w:pos="-250"/>
              </w:tabs>
              <w:rPr>
                <w:color w:val="FF0000"/>
              </w:rPr>
            </w:pPr>
          </w:p>
          <w:p w14:paraId="197956C5" w14:textId="0108248F" w:rsidR="00B35B23" w:rsidRPr="00C93EC9" w:rsidRDefault="00A03CBB" w:rsidP="00391F52">
            <w:pPr>
              <w:tabs>
                <w:tab w:val="num" w:pos="-250"/>
              </w:tabs>
              <w:rPr>
                <w:color w:val="FF0000"/>
              </w:rPr>
            </w:pPr>
            <w:r w:rsidRPr="00C93EC9">
              <w:rPr>
                <w:color w:val="FF0000"/>
              </w:rPr>
              <w:t>Discussion</w:t>
            </w:r>
          </w:p>
          <w:p w14:paraId="306F27A4" w14:textId="77777777" w:rsidR="00A03CBB" w:rsidRPr="00C93EC9" w:rsidRDefault="00A03CBB" w:rsidP="00391F52">
            <w:pPr>
              <w:tabs>
                <w:tab w:val="num" w:pos="-250"/>
              </w:tabs>
              <w:rPr>
                <w:color w:val="FF0000"/>
              </w:rPr>
            </w:pPr>
          </w:p>
          <w:p w14:paraId="33508011" w14:textId="77777777" w:rsidR="00A03CBB" w:rsidRPr="00C93EC9" w:rsidRDefault="00A03CBB" w:rsidP="00391F52">
            <w:pPr>
              <w:tabs>
                <w:tab w:val="num" w:pos="-250"/>
              </w:tabs>
              <w:rPr>
                <w:color w:val="FF0000"/>
              </w:rPr>
            </w:pPr>
          </w:p>
          <w:p w14:paraId="324DE814" w14:textId="64D2837C" w:rsidR="00A03CBB" w:rsidRPr="00C93EC9" w:rsidRDefault="00BE1230" w:rsidP="00391F52">
            <w:pPr>
              <w:tabs>
                <w:tab w:val="num" w:pos="-250"/>
              </w:tabs>
              <w:rPr>
                <w:color w:val="FF0000"/>
              </w:rPr>
            </w:pPr>
            <w:r w:rsidRPr="00C93EC9">
              <w:rPr>
                <w:color w:val="FF0000"/>
              </w:rPr>
              <w:t>Action</w:t>
            </w:r>
          </w:p>
          <w:p w14:paraId="71CD0591" w14:textId="77777777" w:rsidR="00A03CBB" w:rsidRPr="00C93EC9" w:rsidRDefault="00A03CBB" w:rsidP="00391F52">
            <w:pPr>
              <w:tabs>
                <w:tab w:val="num" w:pos="-250"/>
              </w:tabs>
              <w:rPr>
                <w:color w:val="FF0000"/>
              </w:rPr>
            </w:pPr>
          </w:p>
          <w:p w14:paraId="0D64775F" w14:textId="77777777" w:rsidR="00A03CBB" w:rsidRPr="00C93EC9" w:rsidRDefault="00A03CBB" w:rsidP="00391F52">
            <w:pPr>
              <w:tabs>
                <w:tab w:val="num" w:pos="-250"/>
              </w:tabs>
              <w:rPr>
                <w:color w:val="FF0000"/>
              </w:rPr>
            </w:pPr>
          </w:p>
          <w:p w14:paraId="6244266A" w14:textId="77777777" w:rsidR="00A03CBB" w:rsidRPr="00C93EC9" w:rsidRDefault="00A03CBB" w:rsidP="00391F52">
            <w:pPr>
              <w:tabs>
                <w:tab w:val="num" w:pos="-250"/>
              </w:tabs>
              <w:rPr>
                <w:color w:val="FF0000"/>
              </w:rPr>
            </w:pPr>
          </w:p>
          <w:p w14:paraId="6B82A578" w14:textId="77777777" w:rsidR="00A03CBB" w:rsidRPr="00C93EC9" w:rsidRDefault="00A03CBB" w:rsidP="00391F52">
            <w:pPr>
              <w:tabs>
                <w:tab w:val="num" w:pos="-250"/>
              </w:tabs>
              <w:rPr>
                <w:color w:val="FF0000"/>
              </w:rPr>
            </w:pPr>
          </w:p>
          <w:p w14:paraId="138F92DA" w14:textId="77777777" w:rsidR="00A03CBB" w:rsidRPr="00C93EC9" w:rsidRDefault="00A03CBB" w:rsidP="00391F52">
            <w:pPr>
              <w:tabs>
                <w:tab w:val="num" w:pos="-250"/>
              </w:tabs>
              <w:rPr>
                <w:color w:val="FF0000"/>
              </w:rPr>
            </w:pPr>
          </w:p>
          <w:p w14:paraId="060183E0" w14:textId="77777777" w:rsidR="00A03CBB" w:rsidRPr="00C93EC9" w:rsidRDefault="00A03CBB" w:rsidP="00391F52">
            <w:pPr>
              <w:tabs>
                <w:tab w:val="num" w:pos="-250"/>
              </w:tabs>
              <w:rPr>
                <w:color w:val="FF0000"/>
              </w:rPr>
            </w:pPr>
            <w:r w:rsidRPr="00C93EC9">
              <w:rPr>
                <w:color w:val="FF0000"/>
              </w:rPr>
              <w:t>Discussion</w:t>
            </w:r>
          </w:p>
          <w:p w14:paraId="032CD137" w14:textId="10F46092" w:rsidR="00A03CBB" w:rsidRPr="00C93EC9" w:rsidRDefault="00A03CBB" w:rsidP="00391F52">
            <w:pPr>
              <w:tabs>
                <w:tab w:val="num" w:pos="-250"/>
              </w:tabs>
              <w:rPr>
                <w:color w:val="FF0000"/>
              </w:rPr>
            </w:pPr>
            <w:r w:rsidRPr="00C93EC9">
              <w:rPr>
                <w:color w:val="FF0000"/>
              </w:rPr>
              <w:t>Decision</w:t>
            </w:r>
          </w:p>
          <w:p w14:paraId="5F027145" w14:textId="77777777" w:rsidR="00B35B23" w:rsidRPr="00C93EC9" w:rsidRDefault="00B35B23" w:rsidP="00391F52">
            <w:pPr>
              <w:tabs>
                <w:tab w:val="num" w:pos="-250"/>
              </w:tabs>
              <w:rPr>
                <w:color w:val="FF0000"/>
              </w:rPr>
            </w:pPr>
          </w:p>
          <w:p w14:paraId="7BC05C9F" w14:textId="77777777" w:rsidR="00B35B23" w:rsidRPr="00C93EC9" w:rsidRDefault="00B35B23" w:rsidP="00391F52">
            <w:pPr>
              <w:tabs>
                <w:tab w:val="num" w:pos="-250"/>
              </w:tabs>
              <w:rPr>
                <w:color w:val="FF0000"/>
              </w:rPr>
            </w:pPr>
          </w:p>
          <w:p w14:paraId="3C999CB0" w14:textId="77777777" w:rsidR="0053248A" w:rsidRPr="00C93EC9" w:rsidRDefault="0053248A" w:rsidP="0053248A">
            <w:pPr>
              <w:tabs>
                <w:tab w:val="num" w:pos="-250"/>
              </w:tabs>
              <w:rPr>
                <w:color w:val="FF0000"/>
              </w:rPr>
            </w:pPr>
            <w:r w:rsidRPr="00C93EC9">
              <w:rPr>
                <w:color w:val="FF0000"/>
              </w:rPr>
              <w:t>Details</w:t>
            </w:r>
          </w:p>
          <w:p w14:paraId="7444D0B2" w14:textId="77777777" w:rsidR="00BE1230" w:rsidRPr="00C93EC9" w:rsidRDefault="00BE1230" w:rsidP="00391F52">
            <w:pPr>
              <w:tabs>
                <w:tab w:val="num" w:pos="-250"/>
              </w:tabs>
              <w:rPr>
                <w:rFonts w:ascii="Calibri" w:hAnsi="Calibri"/>
                <w:color w:val="FF0000"/>
              </w:rPr>
            </w:pPr>
          </w:p>
          <w:p w14:paraId="1AAF8D04" w14:textId="7B0B1C2C" w:rsidR="00B35B23" w:rsidRPr="00C93EC9" w:rsidRDefault="00BE1230" w:rsidP="00391F52">
            <w:pPr>
              <w:tabs>
                <w:tab w:val="num" w:pos="-250"/>
              </w:tabs>
              <w:rPr>
                <w:rFonts w:ascii="Calibri" w:hAnsi="Calibri"/>
                <w:color w:val="FF0000"/>
              </w:rPr>
            </w:pPr>
            <w:r w:rsidRPr="00C93EC9">
              <w:rPr>
                <w:rFonts w:ascii="Calibri" w:hAnsi="Calibri"/>
                <w:color w:val="FF0000"/>
              </w:rPr>
              <w:t>Action</w:t>
            </w:r>
          </w:p>
          <w:p w14:paraId="5BC18E65" w14:textId="77777777" w:rsidR="0069576C" w:rsidRPr="00C93EC9" w:rsidRDefault="0069576C" w:rsidP="00391F52">
            <w:pPr>
              <w:tabs>
                <w:tab w:val="num" w:pos="-250"/>
              </w:tabs>
              <w:rPr>
                <w:rFonts w:ascii="Calibri" w:hAnsi="Calibri"/>
                <w:color w:val="FF0000"/>
              </w:rPr>
            </w:pPr>
          </w:p>
          <w:p w14:paraId="11826B47" w14:textId="2B809E85" w:rsidR="0069576C" w:rsidRPr="00C93EC9" w:rsidRDefault="0069576C" w:rsidP="00391F52">
            <w:pPr>
              <w:tabs>
                <w:tab w:val="num" w:pos="-250"/>
              </w:tabs>
              <w:rPr>
                <w:rFonts w:ascii="Calibri" w:hAnsi="Calibri"/>
                <w:color w:val="FF0000"/>
              </w:rPr>
            </w:pPr>
            <w:r w:rsidRPr="00C93EC9">
              <w:rPr>
                <w:rFonts w:ascii="Calibri" w:hAnsi="Calibri"/>
                <w:color w:val="FF0000"/>
              </w:rPr>
              <w:t>Action</w:t>
            </w:r>
          </w:p>
        </w:tc>
      </w:tr>
      <w:tr w:rsidR="0071746A" w:rsidRPr="0015159D" w14:paraId="794B9E8A"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27F86CF5" w14:textId="01980AAC" w:rsidR="0071746A" w:rsidRDefault="00486AA9" w:rsidP="0047439D">
            <w:pPr>
              <w:snapToGrid w:val="0"/>
              <w:rPr>
                <w:rFonts w:ascii="Calibri" w:hAnsi="Calibri"/>
                <w:b/>
              </w:rPr>
            </w:pPr>
            <w:r>
              <w:rPr>
                <w:rFonts w:ascii="Calibri" w:hAnsi="Calibri"/>
                <w:b/>
              </w:rPr>
              <w:t>12</w:t>
            </w:r>
            <w:r w:rsidR="0029363F">
              <w:rPr>
                <w:rFonts w:ascii="Calibri" w:hAnsi="Calibri"/>
                <w:b/>
              </w:rPr>
              <w:t>.0</w:t>
            </w:r>
          </w:p>
          <w:p w14:paraId="0078A92E" w14:textId="77777777" w:rsidR="00C16C7F" w:rsidRDefault="00C16C7F" w:rsidP="0047439D">
            <w:pPr>
              <w:snapToGrid w:val="0"/>
              <w:rPr>
                <w:rFonts w:ascii="Calibri" w:hAnsi="Calibri"/>
                <w:b/>
              </w:rPr>
            </w:pPr>
          </w:p>
          <w:p w14:paraId="2FFF09B3" w14:textId="77777777" w:rsidR="00C16C7F" w:rsidRDefault="00C16C7F" w:rsidP="0047439D">
            <w:pPr>
              <w:snapToGrid w:val="0"/>
              <w:rPr>
                <w:rFonts w:ascii="Calibri" w:hAnsi="Calibri"/>
                <w:b/>
              </w:rPr>
            </w:pPr>
          </w:p>
          <w:p w14:paraId="6623F683" w14:textId="77777777" w:rsidR="00C16C7F" w:rsidRDefault="00C16C7F" w:rsidP="0047439D">
            <w:pPr>
              <w:snapToGrid w:val="0"/>
              <w:rPr>
                <w:rFonts w:ascii="Calibri" w:hAnsi="Calibri"/>
                <w:b/>
              </w:rPr>
            </w:pPr>
          </w:p>
          <w:p w14:paraId="0CB4E6CF" w14:textId="77777777" w:rsidR="00C16C7F" w:rsidRDefault="00C16C7F" w:rsidP="0047439D">
            <w:pPr>
              <w:snapToGrid w:val="0"/>
              <w:rPr>
                <w:rFonts w:ascii="Calibri" w:hAnsi="Calibri"/>
                <w:b/>
              </w:rPr>
            </w:pPr>
          </w:p>
          <w:p w14:paraId="13073B84" w14:textId="77777777" w:rsidR="00C16C7F" w:rsidRDefault="00C16C7F" w:rsidP="0047439D">
            <w:pPr>
              <w:snapToGrid w:val="0"/>
              <w:rPr>
                <w:rFonts w:ascii="Calibri" w:hAnsi="Calibri"/>
                <w:b/>
              </w:rPr>
            </w:pPr>
          </w:p>
          <w:p w14:paraId="4611D00D" w14:textId="2BD4D7FC" w:rsidR="00C16C7F" w:rsidRDefault="00C16C7F" w:rsidP="0047439D">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346751EC" w14:textId="26107E1B" w:rsidR="0071746A" w:rsidRDefault="00C16C7F">
            <w:pPr>
              <w:snapToGrid w:val="0"/>
              <w:rPr>
                <w:rFonts w:ascii="Calibri" w:hAnsi="Calibri"/>
                <w:b/>
                <w:sz w:val="20"/>
                <w:szCs w:val="20"/>
              </w:rPr>
            </w:pPr>
            <w:r>
              <w:rPr>
                <w:rFonts w:ascii="Calibri" w:hAnsi="Calibri"/>
                <w:b/>
                <w:sz w:val="20"/>
                <w:szCs w:val="20"/>
              </w:rPr>
              <w:t xml:space="preserve">ICE SHOW CHAIR </w:t>
            </w:r>
            <w:r w:rsidR="0071746A">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208CECB6" w14:textId="77777777" w:rsidR="00C16C7F" w:rsidRPr="0018036C" w:rsidRDefault="00C16C7F" w:rsidP="006E4349">
            <w:pPr>
              <w:pStyle w:val="ListParagraph"/>
              <w:numPr>
                <w:ilvl w:val="0"/>
                <w:numId w:val="4"/>
              </w:numPr>
              <w:contextualSpacing/>
              <w:rPr>
                <w:rFonts w:ascii="Helvetica" w:hAnsi="Helvetica"/>
                <w:sz w:val="16"/>
                <w:szCs w:val="16"/>
              </w:rPr>
            </w:pPr>
            <w:r w:rsidRPr="0018036C">
              <w:rPr>
                <w:rFonts w:ascii="Helvetica" w:hAnsi="Helvetica"/>
                <w:sz w:val="16"/>
                <w:szCs w:val="16"/>
              </w:rPr>
              <w:t>Third meeting to be held: Mon. January 20</w:t>
            </w:r>
          </w:p>
          <w:p w14:paraId="5961C660" w14:textId="77777777" w:rsidR="00C16C7F" w:rsidRPr="0018036C" w:rsidRDefault="00C16C7F" w:rsidP="00C16C7F">
            <w:pPr>
              <w:pStyle w:val="ListParagraph"/>
              <w:numPr>
                <w:ilvl w:val="0"/>
                <w:numId w:val="1"/>
              </w:numPr>
              <w:rPr>
                <w:rFonts w:ascii="Helvetica" w:hAnsi="Helvetica"/>
                <w:sz w:val="16"/>
                <w:szCs w:val="16"/>
              </w:rPr>
            </w:pPr>
            <w:r>
              <w:rPr>
                <w:rFonts w:ascii="Helvetica" w:hAnsi="Helvetica"/>
                <w:sz w:val="16"/>
                <w:szCs w:val="16"/>
              </w:rPr>
              <w:t xml:space="preserve">Updated </w:t>
            </w:r>
            <w:r w:rsidRPr="0018036C">
              <w:rPr>
                <w:rFonts w:ascii="Helvetica" w:hAnsi="Helvetica"/>
                <w:sz w:val="16"/>
                <w:szCs w:val="16"/>
              </w:rPr>
              <w:t>budget attached to report.</w:t>
            </w:r>
          </w:p>
          <w:p w14:paraId="17043CED" w14:textId="77777777" w:rsidR="00C16C7F" w:rsidRDefault="00C16C7F" w:rsidP="00C16C7F">
            <w:pPr>
              <w:pStyle w:val="ListParagraph"/>
              <w:numPr>
                <w:ilvl w:val="0"/>
                <w:numId w:val="1"/>
              </w:numPr>
              <w:rPr>
                <w:rFonts w:ascii="Helvetica" w:hAnsi="Helvetica"/>
                <w:sz w:val="16"/>
                <w:szCs w:val="16"/>
              </w:rPr>
            </w:pPr>
            <w:r>
              <w:rPr>
                <w:rFonts w:ascii="Helvetica" w:hAnsi="Helvetica"/>
                <w:sz w:val="16"/>
                <w:szCs w:val="16"/>
              </w:rPr>
              <w:t xml:space="preserve">Proposed deadlines: </w:t>
            </w:r>
            <w:proofErr w:type="spellStart"/>
            <w:r>
              <w:rPr>
                <w:rFonts w:ascii="Helvetica" w:hAnsi="Helvetica"/>
                <w:sz w:val="16"/>
                <w:szCs w:val="16"/>
              </w:rPr>
              <w:t>STARSkate</w:t>
            </w:r>
            <w:proofErr w:type="spellEnd"/>
            <w:r>
              <w:rPr>
                <w:rFonts w:ascii="Helvetica" w:hAnsi="Helvetica"/>
                <w:sz w:val="16"/>
                <w:szCs w:val="16"/>
              </w:rPr>
              <w:t xml:space="preserve"> commitments have been completed; </w:t>
            </w:r>
          </w:p>
          <w:p w14:paraId="18A200BB" w14:textId="77777777" w:rsidR="00C16C7F" w:rsidRPr="00562EC1" w:rsidRDefault="00C16C7F" w:rsidP="00C16C7F">
            <w:pPr>
              <w:pStyle w:val="ListParagraph"/>
              <w:numPr>
                <w:ilvl w:val="0"/>
                <w:numId w:val="1"/>
              </w:numPr>
              <w:contextualSpacing/>
              <w:rPr>
                <w:rFonts w:ascii="Helvetica" w:hAnsi="Helvetica"/>
                <w:sz w:val="16"/>
                <w:szCs w:val="16"/>
              </w:rPr>
            </w:pPr>
            <w:proofErr w:type="spellStart"/>
            <w:r w:rsidRPr="00562EC1">
              <w:rPr>
                <w:rFonts w:ascii="Helvetica" w:hAnsi="Helvetica"/>
                <w:sz w:val="16"/>
                <w:szCs w:val="16"/>
              </w:rPr>
              <w:t>Ca</w:t>
            </w:r>
            <w:r>
              <w:rPr>
                <w:rFonts w:ascii="Helvetica" w:hAnsi="Helvetica"/>
                <w:sz w:val="16"/>
                <w:szCs w:val="16"/>
              </w:rPr>
              <w:t>nskate</w:t>
            </w:r>
            <w:proofErr w:type="spellEnd"/>
            <w:r>
              <w:rPr>
                <w:rFonts w:ascii="Helvetica" w:hAnsi="Helvetica"/>
                <w:sz w:val="16"/>
                <w:szCs w:val="16"/>
              </w:rPr>
              <w:t xml:space="preserve"> ice show commitments – one final email sent out Monday February 17.</w:t>
            </w:r>
          </w:p>
          <w:p w14:paraId="1A02B4FE" w14:textId="77777777" w:rsidR="00C16C7F" w:rsidRPr="0018036C" w:rsidRDefault="00C16C7F" w:rsidP="00C16C7F">
            <w:pPr>
              <w:pStyle w:val="ListParagraph"/>
              <w:numPr>
                <w:ilvl w:val="0"/>
                <w:numId w:val="1"/>
              </w:numPr>
              <w:rPr>
                <w:rFonts w:ascii="Helvetica" w:hAnsi="Helvetica"/>
                <w:sz w:val="16"/>
                <w:szCs w:val="16"/>
              </w:rPr>
            </w:pPr>
            <w:r w:rsidRPr="0018036C">
              <w:rPr>
                <w:rFonts w:ascii="Helvetica" w:hAnsi="Helvetica"/>
                <w:sz w:val="16"/>
                <w:szCs w:val="16"/>
              </w:rPr>
              <w:t>Skate Canada</w:t>
            </w:r>
            <w:r>
              <w:rPr>
                <w:rFonts w:ascii="Helvetica" w:hAnsi="Helvetica"/>
                <w:sz w:val="16"/>
                <w:szCs w:val="16"/>
              </w:rPr>
              <w:t xml:space="preserve"> Awards: nomination for </w:t>
            </w:r>
            <w:proofErr w:type="spellStart"/>
            <w:r>
              <w:rPr>
                <w:rFonts w:ascii="Helvetica" w:hAnsi="Helvetica"/>
                <w:sz w:val="16"/>
                <w:szCs w:val="16"/>
              </w:rPr>
              <w:t>CANSkater</w:t>
            </w:r>
            <w:proofErr w:type="spellEnd"/>
            <w:r>
              <w:rPr>
                <w:rFonts w:ascii="Helvetica" w:hAnsi="Helvetica"/>
                <w:sz w:val="16"/>
                <w:szCs w:val="16"/>
              </w:rPr>
              <w:t xml:space="preserve"> of the Year submitted</w:t>
            </w:r>
          </w:p>
          <w:p w14:paraId="74E62A72" w14:textId="77777777" w:rsidR="00C16C7F" w:rsidRPr="0018036C" w:rsidRDefault="00C16C7F" w:rsidP="00C16C7F">
            <w:pPr>
              <w:pStyle w:val="ListParagraph"/>
              <w:numPr>
                <w:ilvl w:val="0"/>
                <w:numId w:val="1"/>
              </w:numPr>
              <w:rPr>
                <w:rFonts w:ascii="Helvetica" w:hAnsi="Helvetica"/>
                <w:sz w:val="16"/>
                <w:szCs w:val="16"/>
              </w:rPr>
            </w:pPr>
            <w:r w:rsidRPr="0018036C">
              <w:rPr>
                <w:rFonts w:ascii="Helvetica" w:hAnsi="Helvetica"/>
                <w:sz w:val="16"/>
                <w:szCs w:val="16"/>
              </w:rPr>
              <w:t xml:space="preserve">Guest skater: </w:t>
            </w:r>
            <w:r>
              <w:rPr>
                <w:rFonts w:ascii="Helvetica" w:hAnsi="Helvetica"/>
                <w:sz w:val="16"/>
                <w:szCs w:val="16"/>
              </w:rPr>
              <w:t>Due to Provincial Championships occurring same weekend searching out alternative skaters</w:t>
            </w:r>
          </w:p>
          <w:p w14:paraId="3CF73DC4" w14:textId="77777777" w:rsidR="00C16C7F" w:rsidRPr="0018036C" w:rsidRDefault="00C16C7F" w:rsidP="00C16C7F">
            <w:pPr>
              <w:pStyle w:val="ListParagraph"/>
              <w:numPr>
                <w:ilvl w:val="0"/>
                <w:numId w:val="1"/>
              </w:numPr>
              <w:rPr>
                <w:rFonts w:ascii="Helvetica" w:hAnsi="Helvetica"/>
                <w:sz w:val="16"/>
                <w:szCs w:val="16"/>
              </w:rPr>
            </w:pPr>
            <w:r w:rsidRPr="0018036C">
              <w:rPr>
                <w:rFonts w:ascii="Helvetica" w:hAnsi="Helvetica"/>
                <w:sz w:val="16"/>
                <w:szCs w:val="16"/>
              </w:rPr>
              <w:t>Including Diamond Dance demonstration</w:t>
            </w:r>
          </w:p>
          <w:p w14:paraId="740966D6" w14:textId="77777777" w:rsidR="00C16C7F" w:rsidRDefault="00C16C7F" w:rsidP="00C16C7F">
            <w:pPr>
              <w:pStyle w:val="ListParagraph"/>
              <w:numPr>
                <w:ilvl w:val="0"/>
                <w:numId w:val="1"/>
              </w:numPr>
              <w:rPr>
                <w:rFonts w:ascii="Helvetica" w:hAnsi="Helvetica"/>
                <w:sz w:val="16"/>
                <w:szCs w:val="16"/>
              </w:rPr>
            </w:pPr>
            <w:r w:rsidRPr="0018036C">
              <w:rPr>
                <w:rFonts w:ascii="Helvetica" w:hAnsi="Helvetica"/>
                <w:sz w:val="16"/>
                <w:szCs w:val="16"/>
              </w:rPr>
              <w:t>Adult routine this year</w:t>
            </w:r>
          </w:p>
          <w:p w14:paraId="27BB0965" w14:textId="77777777" w:rsidR="00C16C7F" w:rsidRDefault="00C16C7F" w:rsidP="00C16C7F">
            <w:pPr>
              <w:pStyle w:val="ListParagraph"/>
              <w:numPr>
                <w:ilvl w:val="0"/>
                <w:numId w:val="1"/>
              </w:numPr>
              <w:rPr>
                <w:rFonts w:ascii="Helvetica" w:hAnsi="Helvetica"/>
                <w:sz w:val="16"/>
                <w:szCs w:val="16"/>
              </w:rPr>
            </w:pPr>
            <w:r>
              <w:rPr>
                <w:rFonts w:ascii="Helvetica" w:hAnsi="Helvetica"/>
                <w:sz w:val="16"/>
                <w:szCs w:val="16"/>
              </w:rPr>
              <w:t>Dress Rehearsal will take place on Thursday March 26</w:t>
            </w:r>
            <w:r w:rsidRPr="006C5B88">
              <w:rPr>
                <w:rFonts w:ascii="Helvetica" w:hAnsi="Helvetica"/>
                <w:sz w:val="16"/>
                <w:szCs w:val="16"/>
                <w:vertAlign w:val="superscript"/>
              </w:rPr>
              <w:t>th</w:t>
            </w:r>
            <w:r>
              <w:rPr>
                <w:rFonts w:ascii="Helvetica" w:hAnsi="Helvetica"/>
                <w:sz w:val="16"/>
                <w:szCs w:val="16"/>
              </w:rPr>
              <w:t xml:space="preserve"> (schedule to follow)</w:t>
            </w:r>
          </w:p>
          <w:p w14:paraId="52DE0DB2" w14:textId="5AB10693" w:rsidR="00AE05C7" w:rsidRPr="00EE1202" w:rsidRDefault="0069576C" w:rsidP="00C93EC9">
            <w:pPr>
              <w:pStyle w:val="ListParagraph"/>
              <w:numPr>
                <w:ilvl w:val="0"/>
                <w:numId w:val="1"/>
              </w:numPr>
              <w:rPr>
                <w:rFonts w:ascii="Calibri" w:hAnsi="Calibri"/>
              </w:rPr>
            </w:pPr>
            <w:r>
              <w:rPr>
                <w:rFonts w:ascii="Helvetica" w:hAnsi="Helvetica"/>
                <w:sz w:val="16"/>
                <w:szCs w:val="16"/>
              </w:rPr>
              <w:t>Chrissy to reach out to Port Carling Pre-Novice Synchro Team with invitation to guest skate at our show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D3CAC1" w14:textId="0D1938EE" w:rsidR="00CD5757" w:rsidRPr="00D8280F" w:rsidRDefault="00A03CBB" w:rsidP="00391F52">
            <w:pPr>
              <w:tabs>
                <w:tab w:val="num" w:pos="-250"/>
              </w:tabs>
              <w:rPr>
                <w:rFonts w:ascii="Calibri" w:hAnsi="Calibri"/>
                <w:color w:val="FF0000"/>
              </w:rPr>
            </w:pPr>
            <w:r w:rsidRPr="00D8280F">
              <w:rPr>
                <w:rFonts w:ascii="Calibri" w:hAnsi="Calibri"/>
                <w:color w:val="FF0000"/>
              </w:rPr>
              <w:t>Details</w:t>
            </w:r>
          </w:p>
          <w:p w14:paraId="3A34F460" w14:textId="77777777" w:rsidR="00D71DCE" w:rsidRDefault="00D71DCE" w:rsidP="00391F52">
            <w:pPr>
              <w:tabs>
                <w:tab w:val="num" w:pos="-250"/>
              </w:tabs>
              <w:rPr>
                <w:rFonts w:ascii="Calibri" w:hAnsi="Calibri"/>
                <w:b/>
                <w:color w:val="FF0000"/>
              </w:rPr>
            </w:pPr>
          </w:p>
          <w:p w14:paraId="1C8FDDCB" w14:textId="77777777" w:rsidR="0069576C" w:rsidRDefault="0069576C" w:rsidP="00391F52">
            <w:pPr>
              <w:tabs>
                <w:tab w:val="num" w:pos="-250"/>
              </w:tabs>
              <w:rPr>
                <w:rFonts w:ascii="Calibri" w:hAnsi="Calibri"/>
                <w:b/>
                <w:color w:val="FF0000"/>
              </w:rPr>
            </w:pPr>
          </w:p>
          <w:p w14:paraId="563C8332" w14:textId="77777777" w:rsidR="0069576C" w:rsidRDefault="0069576C" w:rsidP="00391F52">
            <w:pPr>
              <w:tabs>
                <w:tab w:val="num" w:pos="-250"/>
              </w:tabs>
              <w:rPr>
                <w:rFonts w:ascii="Calibri" w:hAnsi="Calibri"/>
                <w:b/>
                <w:color w:val="FF0000"/>
              </w:rPr>
            </w:pPr>
          </w:p>
          <w:p w14:paraId="6A81F5D2" w14:textId="77777777" w:rsidR="0069576C" w:rsidRDefault="0069576C" w:rsidP="00391F52">
            <w:pPr>
              <w:tabs>
                <w:tab w:val="num" w:pos="-250"/>
              </w:tabs>
              <w:rPr>
                <w:rFonts w:ascii="Calibri" w:hAnsi="Calibri"/>
                <w:b/>
                <w:color w:val="FF0000"/>
              </w:rPr>
            </w:pPr>
          </w:p>
          <w:p w14:paraId="16C05F45" w14:textId="77777777" w:rsidR="0069576C" w:rsidRDefault="0069576C" w:rsidP="00391F52">
            <w:pPr>
              <w:tabs>
                <w:tab w:val="num" w:pos="-250"/>
              </w:tabs>
              <w:rPr>
                <w:rFonts w:ascii="Calibri" w:hAnsi="Calibri"/>
                <w:b/>
                <w:color w:val="FF0000"/>
              </w:rPr>
            </w:pPr>
          </w:p>
          <w:p w14:paraId="6D1395B5" w14:textId="77777777" w:rsidR="0069576C" w:rsidRDefault="0069576C" w:rsidP="00391F52">
            <w:pPr>
              <w:tabs>
                <w:tab w:val="num" w:pos="-250"/>
              </w:tabs>
              <w:rPr>
                <w:rFonts w:ascii="Calibri" w:hAnsi="Calibri"/>
                <w:b/>
                <w:color w:val="FF0000"/>
              </w:rPr>
            </w:pPr>
          </w:p>
          <w:p w14:paraId="02B51DFA" w14:textId="22E8DE9E" w:rsidR="0069576C" w:rsidRPr="0069576C" w:rsidRDefault="0069576C" w:rsidP="00C93EC9">
            <w:pPr>
              <w:tabs>
                <w:tab w:val="num" w:pos="-250"/>
              </w:tabs>
              <w:rPr>
                <w:rFonts w:ascii="Calibri" w:hAnsi="Calibri"/>
                <w:color w:val="FF0000"/>
                <w:sz w:val="20"/>
                <w:szCs w:val="20"/>
              </w:rPr>
            </w:pPr>
            <w:r>
              <w:rPr>
                <w:color w:val="FF0000"/>
              </w:rPr>
              <w:t>Action</w:t>
            </w:r>
          </w:p>
        </w:tc>
      </w:tr>
      <w:tr w:rsidR="00EF359F" w:rsidRPr="0015159D" w14:paraId="3869BEED"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5FC05D96" w14:textId="7442EF8A" w:rsidR="00EF359F" w:rsidRDefault="00486AA9" w:rsidP="0047439D">
            <w:pPr>
              <w:snapToGrid w:val="0"/>
              <w:rPr>
                <w:rFonts w:ascii="Calibri" w:hAnsi="Calibri"/>
                <w:b/>
              </w:rPr>
            </w:pPr>
            <w:r>
              <w:rPr>
                <w:rFonts w:ascii="Calibri" w:hAnsi="Calibri"/>
                <w:b/>
              </w:rPr>
              <w:t>13</w:t>
            </w:r>
            <w:r w:rsidR="00CD444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71D320A0" w14:textId="0AF15DB0" w:rsidR="00EF359F" w:rsidRDefault="00CD444A">
            <w:pPr>
              <w:snapToGrid w:val="0"/>
              <w:rPr>
                <w:rFonts w:ascii="Calibri" w:hAnsi="Calibri"/>
                <w:b/>
                <w:sz w:val="20"/>
                <w:szCs w:val="20"/>
              </w:rPr>
            </w:pPr>
            <w:r>
              <w:rPr>
                <w:rFonts w:ascii="Calibri" w:hAnsi="Calibri"/>
                <w:b/>
                <w:sz w:val="20"/>
                <w:szCs w:val="20"/>
              </w:rPr>
              <w:t>CANSKATE LIAISON</w:t>
            </w:r>
          </w:p>
        </w:tc>
        <w:tc>
          <w:tcPr>
            <w:tcW w:w="6520" w:type="dxa"/>
            <w:tcBorders>
              <w:top w:val="single" w:sz="4" w:space="0" w:color="000000"/>
              <w:left w:val="single" w:sz="4" w:space="0" w:color="000000"/>
              <w:bottom w:val="single" w:sz="4" w:space="0" w:color="000000"/>
            </w:tcBorders>
            <w:shd w:val="clear" w:color="auto" w:fill="auto"/>
          </w:tcPr>
          <w:p w14:paraId="6BC720F2" w14:textId="77777777" w:rsidR="00C16C7F" w:rsidRDefault="00C16C7F" w:rsidP="00C16C7F">
            <w:pPr>
              <w:pStyle w:val="ListParagraph"/>
              <w:numPr>
                <w:ilvl w:val="0"/>
                <w:numId w:val="3"/>
              </w:numPr>
              <w:suppressAutoHyphens w:val="0"/>
              <w:spacing w:line="0" w:lineRule="atLeast"/>
              <w:contextualSpacing/>
              <w:rPr>
                <w:sz w:val="20"/>
                <w:szCs w:val="20"/>
                <w:lang w:eastAsia="en-CA"/>
              </w:rPr>
            </w:pPr>
            <w:r>
              <w:rPr>
                <w:sz w:val="20"/>
                <w:szCs w:val="20"/>
                <w:lang w:eastAsia="en-CA"/>
              </w:rPr>
              <w:t>Due to numbers of skaters on both Monday and Thursday session, Coach Coordinator (Chrissy) has made some adjustments to groupings and added an additional group, that will focus on skill development dealing with perimeter skating</w:t>
            </w:r>
          </w:p>
          <w:p w14:paraId="4B9791DC" w14:textId="5147CE16" w:rsidR="003550B4" w:rsidRPr="00CD444A" w:rsidRDefault="00C16C7F" w:rsidP="00C16C7F">
            <w:pPr>
              <w:pStyle w:val="ListParagraph"/>
              <w:numPr>
                <w:ilvl w:val="0"/>
                <w:numId w:val="3"/>
              </w:numPr>
              <w:suppressAutoHyphens w:val="0"/>
              <w:spacing w:line="0" w:lineRule="atLeast"/>
              <w:contextualSpacing/>
              <w:rPr>
                <w:rFonts w:ascii="Calibri" w:hAnsi="Calibri"/>
              </w:rPr>
            </w:pPr>
            <w:r>
              <w:rPr>
                <w:sz w:val="20"/>
                <w:szCs w:val="20"/>
                <w:lang w:eastAsia="en-CA"/>
              </w:rPr>
              <w:t>Winter session report cards will be available for parents – Mondays (March 23), Thursdays (March 12</w:t>
            </w:r>
            <w:proofErr w:type="gramStart"/>
            <w:r>
              <w:rPr>
                <w:sz w:val="20"/>
                <w:szCs w:val="20"/>
                <w:lang w:eastAsia="en-CA"/>
              </w:rPr>
              <w:t>)  These</w:t>
            </w:r>
            <w:proofErr w:type="gramEnd"/>
            <w:r>
              <w:rPr>
                <w:sz w:val="20"/>
                <w:szCs w:val="20"/>
                <w:lang w:eastAsia="en-CA"/>
              </w:rPr>
              <w:t xml:space="preserve"> are the last nights of program.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B97983" w14:textId="77777777" w:rsidR="00B35B23" w:rsidRDefault="00C16C7F" w:rsidP="00391F52">
            <w:pPr>
              <w:tabs>
                <w:tab w:val="num" w:pos="-250"/>
              </w:tabs>
              <w:rPr>
                <w:color w:val="FF0000"/>
              </w:rPr>
            </w:pPr>
            <w:r>
              <w:rPr>
                <w:color w:val="FF0000"/>
              </w:rPr>
              <w:t>Details</w:t>
            </w:r>
          </w:p>
          <w:p w14:paraId="7B774FD5" w14:textId="77777777" w:rsidR="000413CF" w:rsidRDefault="000413CF" w:rsidP="00391F52">
            <w:pPr>
              <w:tabs>
                <w:tab w:val="num" w:pos="-250"/>
              </w:tabs>
              <w:rPr>
                <w:color w:val="FF0000"/>
              </w:rPr>
            </w:pPr>
          </w:p>
          <w:p w14:paraId="2B3E95E4" w14:textId="77777777" w:rsidR="000413CF" w:rsidRDefault="000413CF" w:rsidP="00391F52">
            <w:pPr>
              <w:tabs>
                <w:tab w:val="num" w:pos="-250"/>
              </w:tabs>
              <w:rPr>
                <w:color w:val="FF0000"/>
              </w:rPr>
            </w:pPr>
          </w:p>
          <w:p w14:paraId="1B091AE1" w14:textId="77777777" w:rsidR="000413CF" w:rsidRDefault="000413CF" w:rsidP="00391F52">
            <w:pPr>
              <w:tabs>
                <w:tab w:val="num" w:pos="-250"/>
              </w:tabs>
              <w:rPr>
                <w:color w:val="FF0000"/>
              </w:rPr>
            </w:pPr>
          </w:p>
          <w:p w14:paraId="10C388F4" w14:textId="4758F56A" w:rsidR="000413CF" w:rsidRPr="005C3C49" w:rsidRDefault="000413CF" w:rsidP="00391F52">
            <w:pPr>
              <w:tabs>
                <w:tab w:val="num" w:pos="-250"/>
              </w:tabs>
              <w:rPr>
                <w:color w:val="FF0000"/>
              </w:rPr>
            </w:pPr>
            <w:r>
              <w:rPr>
                <w:color w:val="FF0000"/>
              </w:rPr>
              <w:t>Details</w:t>
            </w:r>
          </w:p>
        </w:tc>
      </w:tr>
      <w:tr w:rsidR="007133B5" w:rsidRPr="0015159D" w14:paraId="1F336B66"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199326D" w14:textId="12ABE93F" w:rsidR="007133B5" w:rsidRDefault="007133B5" w:rsidP="0047439D">
            <w:pPr>
              <w:snapToGrid w:val="0"/>
              <w:rPr>
                <w:rFonts w:ascii="Calibri" w:hAnsi="Calibri"/>
                <w:b/>
              </w:rPr>
            </w:pPr>
            <w:r>
              <w:rPr>
                <w:rFonts w:ascii="Calibri" w:hAnsi="Calibri"/>
                <w:b/>
              </w:rPr>
              <w:t>14.0</w:t>
            </w:r>
          </w:p>
        </w:tc>
        <w:tc>
          <w:tcPr>
            <w:tcW w:w="1986" w:type="dxa"/>
            <w:tcBorders>
              <w:top w:val="single" w:sz="4" w:space="0" w:color="000000"/>
              <w:left w:val="single" w:sz="4" w:space="0" w:color="000000"/>
              <w:bottom w:val="single" w:sz="4" w:space="0" w:color="000000"/>
            </w:tcBorders>
            <w:shd w:val="clear" w:color="auto" w:fill="auto"/>
          </w:tcPr>
          <w:p w14:paraId="4D3059A9" w14:textId="681FCA69" w:rsidR="007133B5" w:rsidRDefault="007133B5">
            <w:pPr>
              <w:snapToGrid w:val="0"/>
              <w:rPr>
                <w:rFonts w:ascii="Calibri" w:hAnsi="Calibri"/>
                <w:b/>
                <w:sz w:val="20"/>
                <w:szCs w:val="20"/>
              </w:rPr>
            </w:pPr>
            <w:r>
              <w:rPr>
                <w:rFonts w:ascii="Calibri" w:hAnsi="Calibri"/>
                <w:b/>
                <w:sz w:val="20"/>
                <w:szCs w:val="20"/>
              </w:rPr>
              <w:t>REGISTRAR REPORT</w:t>
            </w:r>
          </w:p>
        </w:tc>
        <w:tc>
          <w:tcPr>
            <w:tcW w:w="6520" w:type="dxa"/>
            <w:tcBorders>
              <w:top w:val="single" w:sz="4" w:space="0" w:color="000000"/>
              <w:left w:val="single" w:sz="4" w:space="0" w:color="000000"/>
              <w:bottom w:val="single" w:sz="4" w:space="0" w:color="000000"/>
            </w:tcBorders>
            <w:shd w:val="clear" w:color="auto" w:fill="auto"/>
          </w:tcPr>
          <w:p w14:paraId="1772B7F2" w14:textId="77777777" w:rsidR="00C16C7F" w:rsidRDefault="00C16C7F" w:rsidP="006E4349">
            <w:pPr>
              <w:pStyle w:val="ListParagraph"/>
              <w:widowControl w:val="0"/>
              <w:numPr>
                <w:ilvl w:val="0"/>
                <w:numId w:val="7"/>
              </w:numPr>
              <w:suppressAutoHyphens w:val="0"/>
              <w:autoSpaceDE w:val="0"/>
              <w:autoSpaceDN w:val="0"/>
              <w:adjustRightInd w:val="0"/>
              <w:spacing w:after="200" w:line="276" w:lineRule="auto"/>
              <w:contextualSpacing/>
              <w:rPr>
                <w:rFonts w:ascii="Helvetica" w:hAnsi="Helvetica" w:cs="Helvetica"/>
                <w:sz w:val="16"/>
                <w:szCs w:val="16"/>
                <w:lang w:eastAsia="en-CA"/>
              </w:rPr>
            </w:pPr>
            <w:r>
              <w:rPr>
                <w:rFonts w:ascii="Helvetica" w:hAnsi="Helvetica" w:cs="Helvetica"/>
                <w:sz w:val="16"/>
                <w:szCs w:val="16"/>
                <w:lang w:eastAsia="en-CA"/>
              </w:rPr>
              <w:t>Final registration numbers for 2019-2020 season:</w:t>
            </w:r>
          </w:p>
          <w:p w14:paraId="27077F34"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r w:rsidRPr="00C93EC9">
              <w:rPr>
                <w:rFonts w:ascii="Helvetica" w:hAnsi="Helvetica" w:cs="Helvetica"/>
                <w:sz w:val="16"/>
                <w:szCs w:val="16"/>
                <w:lang w:eastAsia="en-CA"/>
              </w:rPr>
              <w:t xml:space="preserve">Youth </w:t>
            </w:r>
            <w:proofErr w:type="spellStart"/>
            <w:r w:rsidRPr="00C93EC9">
              <w:rPr>
                <w:rFonts w:ascii="Helvetica" w:hAnsi="Helvetica" w:cs="Helvetica"/>
                <w:sz w:val="16"/>
                <w:szCs w:val="16"/>
                <w:lang w:eastAsia="en-CA"/>
              </w:rPr>
              <w:t>Powerskating</w:t>
            </w:r>
            <w:proofErr w:type="spellEnd"/>
            <w:r w:rsidRPr="00C93EC9">
              <w:rPr>
                <w:rFonts w:ascii="Helvetica" w:hAnsi="Helvetica" w:cs="Helvetica"/>
                <w:sz w:val="16"/>
                <w:szCs w:val="16"/>
                <w:lang w:eastAsia="en-CA"/>
              </w:rPr>
              <w:t>: 14</w:t>
            </w:r>
          </w:p>
          <w:p w14:paraId="65A7C1E2"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r w:rsidRPr="00C93EC9">
              <w:rPr>
                <w:rFonts w:ascii="Helvetica" w:hAnsi="Helvetica" w:cs="Helvetica"/>
                <w:sz w:val="16"/>
                <w:szCs w:val="16"/>
                <w:lang w:eastAsia="en-CA"/>
              </w:rPr>
              <w:t xml:space="preserve">Teen/Adult </w:t>
            </w:r>
            <w:proofErr w:type="spellStart"/>
            <w:r w:rsidRPr="00C93EC9">
              <w:rPr>
                <w:rFonts w:ascii="Helvetica" w:hAnsi="Helvetica" w:cs="Helvetica"/>
                <w:sz w:val="16"/>
                <w:szCs w:val="16"/>
                <w:lang w:eastAsia="en-CA"/>
              </w:rPr>
              <w:t>Powerskating</w:t>
            </w:r>
            <w:proofErr w:type="spellEnd"/>
            <w:r w:rsidRPr="00C93EC9">
              <w:rPr>
                <w:rFonts w:ascii="Helvetica" w:hAnsi="Helvetica" w:cs="Helvetica"/>
                <w:sz w:val="16"/>
                <w:szCs w:val="16"/>
                <w:lang w:eastAsia="en-CA"/>
              </w:rPr>
              <w:t>: 23</w:t>
            </w:r>
          </w:p>
          <w:p w14:paraId="6FC5ECB1"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r w:rsidRPr="00C93EC9">
              <w:rPr>
                <w:rFonts w:ascii="Helvetica" w:hAnsi="Helvetica" w:cs="Helvetica"/>
                <w:sz w:val="16"/>
                <w:szCs w:val="16"/>
                <w:lang w:eastAsia="en-CA"/>
              </w:rPr>
              <w:t>LTSAB: 18</w:t>
            </w:r>
          </w:p>
          <w:p w14:paraId="17162A3B"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r w:rsidRPr="00C93EC9">
              <w:rPr>
                <w:rFonts w:ascii="Helvetica" w:hAnsi="Helvetica" w:cs="Helvetica"/>
                <w:sz w:val="16"/>
                <w:szCs w:val="16"/>
                <w:lang w:eastAsia="en-CA"/>
              </w:rPr>
              <w:t>STAR Bronze: 19</w:t>
            </w:r>
          </w:p>
          <w:p w14:paraId="485ECA83"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r w:rsidRPr="00C93EC9">
              <w:rPr>
                <w:rFonts w:ascii="Helvetica" w:hAnsi="Helvetica" w:cs="Helvetica"/>
                <w:sz w:val="16"/>
                <w:szCs w:val="16"/>
                <w:lang w:eastAsia="en-CA"/>
              </w:rPr>
              <w:t>STAR Silver: 9</w:t>
            </w:r>
          </w:p>
          <w:p w14:paraId="778BDC74"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r w:rsidRPr="00C93EC9">
              <w:rPr>
                <w:rFonts w:ascii="Helvetica" w:hAnsi="Helvetica" w:cs="Helvetica"/>
                <w:sz w:val="16"/>
                <w:szCs w:val="16"/>
                <w:lang w:eastAsia="en-CA"/>
              </w:rPr>
              <w:t>STAR Gold: 10</w:t>
            </w:r>
          </w:p>
          <w:p w14:paraId="4B953850"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proofErr w:type="spellStart"/>
            <w:r w:rsidRPr="00C93EC9">
              <w:rPr>
                <w:rFonts w:ascii="Helvetica" w:hAnsi="Helvetica" w:cs="Helvetica"/>
                <w:sz w:val="16"/>
                <w:szCs w:val="16"/>
                <w:lang w:eastAsia="en-CA"/>
              </w:rPr>
              <w:t>CANSKate</w:t>
            </w:r>
            <w:proofErr w:type="spellEnd"/>
            <w:r w:rsidRPr="00C93EC9">
              <w:rPr>
                <w:rFonts w:ascii="Helvetica" w:hAnsi="Helvetica" w:cs="Helvetica"/>
                <w:sz w:val="16"/>
                <w:szCs w:val="16"/>
                <w:lang w:eastAsia="en-CA"/>
              </w:rPr>
              <w:t xml:space="preserve"> Both Nights: 13</w:t>
            </w:r>
          </w:p>
          <w:p w14:paraId="369E3DBD"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proofErr w:type="spellStart"/>
            <w:r w:rsidRPr="00C93EC9">
              <w:rPr>
                <w:rFonts w:ascii="Helvetica" w:hAnsi="Helvetica" w:cs="Helvetica"/>
                <w:sz w:val="16"/>
                <w:szCs w:val="16"/>
                <w:lang w:eastAsia="en-CA"/>
              </w:rPr>
              <w:t>CANSkate</w:t>
            </w:r>
            <w:proofErr w:type="spellEnd"/>
            <w:r w:rsidRPr="00C93EC9">
              <w:rPr>
                <w:rFonts w:ascii="Helvetica" w:hAnsi="Helvetica" w:cs="Helvetica"/>
                <w:sz w:val="16"/>
                <w:szCs w:val="16"/>
                <w:lang w:eastAsia="en-CA"/>
              </w:rPr>
              <w:t xml:space="preserve"> Monday: 43</w:t>
            </w:r>
          </w:p>
          <w:p w14:paraId="6FB34BFB"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proofErr w:type="spellStart"/>
            <w:r w:rsidRPr="00C93EC9">
              <w:rPr>
                <w:rFonts w:ascii="Helvetica" w:hAnsi="Helvetica" w:cs="Helvetica"/>
                <w:sz w:val="16"/>
                <w:szCs w:val="16"/>
                <w:lang w:eastAsia="en-CA"/>
              </w:rPr>
              <w:t>CANSkate</w:t>
            </w:r>
            <w:proofErr w:type="spellEnd"/>
            <w:r w:rsidRPr="00C93EC9">
              <w:rPr>
                <w:rFonts w:ascii="Helvetica" w:hAnsi="Helvetica" w:cs="Helvetica"/>
                <w:sz w:val="16"/>
                <w:szCs w:val="16"/>
                <w:lang w:eastAsia="en-CA"/>
              </w:rPr>
              <w:t xml:space="preserve"> Thursday: 43</w:t>
            </w:r>
          </w:p>
          <w:p w14:paraId="4C76D199" w14:textId="77777777" w:rsidR="00C16C7F" w:rsidRPr="00C93EC9" w:rsidRDefault="00C16C7F" w:rsidP="006E4349">
            <w:pPr>
              <w:pStyle w:val="ListParagraph"/>
              <w:widowControl w:val="0"/>
              <w:numPr>
                <w:ilvl w:val="0"/>
                <w:numId w:val="8"/>
              </w:numPr>
              <w:suppressAutoHyphens w:val="0"/>
              <w:autoSpaceDE w:val="0"/>
              <w:autoSpaceDN w:val="0"/>
              <w:adjustRightInd w:val="0"/>
              <w:spacing w:after="200" w:line="276" w:lineRule="auto"/>
              <w:contextualSpacing/>
              <w:rPr>
                <w:rFonts w:ascii="Helvetica" w:hAnsi="Helvetica" w:cs="Helvetica"/>
                <w:sz w:val="16"/>
                <w:szCs w:val="16"/>
                <w:lang w:eastAsia="en-CA"/>
              </w:rPr>
            </w:pPr>
            <w:proofErr w:type="spellStart"/>
            <w:r w:rsidRPr="00C93EC9">
              <w:rPr>
                <w:rFonts w:ascii="Helvetica" w:hAnsi="Helvetica" w:cs="Helvetica"/>
                <w:sz w:val="16"/>
                <w:szCs w:val="16"/>
                <w:lang w:eastAsia="en-CA"/>
              </w:rPr>
              <w:t>CANSkate</w:t>
            </w:r>
            <w:proofErr w:type="spellEnd"/>
            <w:r w:rsidRPr="00C93EC9">
              <w:rPr>
                <w:rFonts w:ascii="Helvetica" w:hAnsi="Helvetica" w:cs="Helvetica"/>
                <w:sz w:val="16"/>
                <w:szCs w:val="16"/>
                <w:lang w:eastAsia="en-CA"/>
              </w:rPr>
              <w:t xml:space="preserve"> Sundays: 7</w:t>
            </w:r>
          </w:p>
          <w:p w14:paraId="52EC8EF8" w14:textId="0553A657" w:rsidR="007133B5" w:rsidRPr="00C16C7F" w:rsidRDefault="00C16C7F" w:rsidP="006E4349">
            <w:pPr>
              <w:pStyle w:val="ListParagraph"/>
              <w:numPr>
                <w:ilvl w:val="0"/>
                <w:numId w:val="8"/>
              </w:numPr>
              <w:suppressAutoHyphens w:val="0"/>
              <w:spacing w:line="0" w:lineRule="atLeast"/>
              <w:contextualSpacing/>
              <w:rPr>
                <w:rFonts w:ascii="Calibri" w:hAnsi="Calibri"/>
              </w:rPr>
            </w:pPr>
            <w:proofErr w:type="spellStart"/>
            <w:r w:rsidRPr="00C93EC9">
              <w:rPr>
                <w:rFonts w:ascii="Helvetica" w:hAnsi="Helvetica" w:cs="Helvetica"/>
                <w:sz w:val="16"/>
                <w:szCs w:val="16"/>
                <w:lang w:eastAsia="en-CA"/>
              </w:rPr>
              <w:t>CANSkate</w:t>
            </w:r>
            <w:proofErr w:type="spellEnd"/>
            <w:r w:rsidRPr="00C93EC9">
              <w:rPr>
                <w:rFonts w:ascii="Helvetica" w:hAnsi="Helvetica" w:cs="Helvetica"/>
                <w:sz w:val="16"/>
                <w:szCs w:val="16"/>
                <w:lang w:eastAsia="en-CA"/>
              </w:rPr>
              <w:t xml:space="preserve"> </w:t>
            </w:r>
            <w:proofErr w:type="spellStart"/>
            <w:r w:rsidRPr="00C93EC9">
              <w:rPr>
                <w:rFonts w:ascii="Helvetica" w:hAnsi="Helvetica" w:cs="Helvetica"/>
                <w:sz w:val="16"/>
                <w:szCs w:val="16"/>
                <w:lang w:eastAsia="en-CA"/>
              </w:rPr>
              <w:t>PreSeason</w:t>
            </w:r>
            <w:proofErr w:type="spellEnd"/>
            <w:r w:rsidRPr="00C93EC9">
              <w:rPr>
                <w:rFonts w:ascii="Helvetica" w:hAnsi="Helvetica" w:cs="Helvetica"/>
                <w:sz w:val="16"/>
                <w:szCs w:val="16"/>
                <w:lang w:eastAsia="en-CA"/>
              </w:rPr>
              <w:t>: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35B37B" w14:textId="3ACBCEE1" w:rsidR="007133B5" w:rsidRPr="005C3C49" w:rsidRDefault="000413CF" w:rsidP="00391F52">
            <w:pPr>
              <w:tabs>
                <w:tab w:val="num" w:pos="-250"/>
              </w:tabs>
              <w:rPr>
                <w:color w:val="FF0000"/>
              </w:rPr>
            </w:pPr>
            <w:r>
              <w:rPr>
                <w:color w:val="FF0000"/>
              </w:rPr>
              <w:t>Details</w:t>
            </w:r>
          </w:p>
        </w:tc>
      </w:tr>
      <w:tr w:rsidR="0071746A" w:rsidRPr="0015159D" w14:paraId="07A28B88"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50E001B" w14:textId="23B01A5D" w:rsidR="0071746A" w:rsidRDefault="007133B5" w:rsidP="0047439D">
            <w:pPr>
              <w:snapToGrid w:val="0"/>
              <w:rPr>
                <w:rFonts w:ascii="Calibri" w:hAnsi="Calibri"/>
                <w:b/>
              </w:rPr>
            </w:pPr>
            <w:r>
              <w:rPr>
                <w:rFonts w:ascii="Calibri" w:hAnsi="Calibri"/>
                <w:b/>
              </w:rPr>
              <w:lastRenderedPageBreak/>
              <w:t>15</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6526F2D5" w14:textId="6B3ABE08" w:rsidR="0071746A" w:rsidRDefault="00C16C7F">
            <w:pPr>
              <w:snapToGrid w:val="0"/>
              <w:rPr>
                <w:rFonts w:ascii="Calibri" w:hAnsi="Calibri"/>
                <w:b/>
                <w:sz w:val="20"/>
                <w:szCs w:val="20"/>
              </w:rPr>
            </w:pPr>
            <w:r>
              <w:rPr>
                <w:rFonts w:ascii="Calibri" w:hAnsi="Calibri"/>
                <w:b/>
                <w:sz w:val="20"/>
                <w:szCs w:val="20"/>
              </w:rPr>
              <w:t>SKOKIE 2020 REPORT</w:t>
            </w:r>
          </w:p>
        </w:tc>
        <w:tc>
          <w:tcPr>
            <w:tcW w:w="6520" w:type="dxa"/>
            <w:tcBorders>
              <w:top w:val="single" w:sz="4" w:space="0" w:color="000000"/>
              <w:left w:val="single" w:sz="4" w:space="0" w:color="000000"/>
              <w:bottom w:val="single" w:sz="4" w:space="0" w:color="000000"/>
            </w:tcBorders>
            <w:shd w:val="clear" w:color="auto" w:fill="auto"/>
          </w:tcPr>
          <w:p w14:paraId="47991C30" w14:textId="77777777"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Qualifier for Provincial Championships</w:t>
            </w:r>
          </w:p>
          <w:p w14:paraId="57DB2AD6" w14:textId="77777777"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Bidding for Super Series #1 – November 13-15 2020</w:t>
            </w:r>
          </w:p>
          <w:p w14:paraId="0E0745F0" w14:textId="77777777"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50/50 revenue split</w:t>
            </w:r>
          </w:p>
          <w:p w14:paraId="4812B4C5" w14:textId="77777777"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Guaranteed pre-registration spots for host club skaters – numbers to be determined at short-listed club phone call with Skate Ontario- Coaches indicate approximately 30 spaces</w:t>
            </w:r>
          </w:p>
          <w:p w14:paraId="10ADC655" w14:textId="6EB1B514"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 xml:space="preserve">Host club to choose supplementary categories – will be finalized at short-listed club phone call with Skate Ontario- </w:t>
            </w:r>
            <w:r w:rsidR="00D619E8" w:rsidRPr="00C93EC9">
              <w:rPr>
                <w:rFonts w:ascii="Helvetica" w:hAnsi="Helvetica"/>
                <w:sz w:val="16"/>
                <w:szCs w:val="16"/>
                <w:lang w:eastAsia="en-CA"/>
              </w:rPr>
              <w:t xml:space="preserve">Muriel </w:t>
            </w:r>
            <w:r w:rsidRPr="00C93EC9">
              <w:rPr>
                <w:rFonts w:ascii="Helvetica" w:hAnsi="Helvetica"/>
                <w:sz w:val="16"/>
                <w:szCs w:val="16"/>
                <w:lang w:eastAsia="en-CA"/>
              </w:rPr>
              <w:t>will send list of categor</w:t>
            </w:r>
            <w:r w:rsidR="00D619E8" w:rsidRPr="00C93EC9">
              <w:rPr>
                <w:rFonts w:ascii="Helvetica" w:hAnsi="Helvetica"/>
                <w:sz w:val="16"/>
                <w:szCs w:val="16"/>
                <w:lang w:eastAsia="en-CA"/>
              </w:rPr>
              <w:t>ies to coaches for input</w:t>
            </w:r>
          </w:p>
          <w:p w14:paraId="759E5968" w14:textId="327CA92B"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Bid submission completed</w:t>
            </w:r>
            <w:r w:rsidR="00D619E8" w:rsidRPr="00C93EC9">
              <w:rPr>
                <w:rFonts w:ascii="Helvetica" w:hAnsi="Helvetica"/>
                <w:sz w:val="16"/>
                <w:szCs w:val="16"/>
                <w:lang w:eastAsia="en-CA"/>
              </w:rPr>
              <w:t xml:space="preserve"> by Muriel</w:t>
            </w:r>
          </w:p>
          <w:p w14:paraId="56D8E344" w14:textId="77777777"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Short-listed phone calls will take place from March 4-April 9 – will review bids, pre-registration numbers and supplementary categories</w:t>
            </w:r>
          </w:p>
          <w:p w14:paraId="5993848A" w14:textId="77777777" w:rsidR="00C16C7F" w:rsidRPr="00C93EC9" w:rsidRDefault="00C16C7F"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Calendar of Events will be available on April 20</w:t>
            </w:r>
          </w:p>
          <w:p w14:paraId="004E2864" w14:textId="57F478B3" w:rsidR="0069576C" w:rsidRPr="00C93EC9" w:rsidRDefault="0069576C" w:rsidP="006E4349">
            <w:pPr>
              <w:pStyle w:val="ListParagraph"/>
              <w:numPr>
                <w:ilvl w:val="0"/>
                <w:numId w:val="5"/>
              </w:numPr>
              <w:suppressAutoHyphens w:val="0"/>
              <w:spacing w:line="0" w:lineRule="atLeast"/>
              <w:contextualSpacing/>
              <w:rPr>
                <w:rFonts w:ascii="Helvetica" w:hAnsi="Helvetica"/>
                <w:sz w:val="16"/>
                <w:szCs w:val="16"/>
                <w:lang w:eastAsia="en-CA"/>
              </w:rPr>
            </w:pPr>
            <w:r w:rsidRPr="00C93EC9">
              <w:rPr>
                <w:rFonts w:ascii="Helvetica" w:hAnsi="Helvetica"/>
                <w:sz w:val="16"/>
                <w:szCs w:val="16"/>
                <w:lang w:eastAsia="en-CA"/>
              </w:rPr>
              <w:t>Motion made by Kerri: To subsidize skater registrations of our club members who register for Skokie 2020 with a $40.00 credit.  Seconded by Michelle CARRIED</w:t>
            </w:r>
          </w:p>
          <w:p w14:paraId="223ECC38" w14:textId="2BCDADF4" w:rsidR="00486AA9" w:rsidRPr="00C93EC9" w:rsidRDefault="00486AA9" w:rsidP="00C16C7F">
            <w:pPr>
              <w:pStyle w:val="ListParagraph"/>
              <w:rPr>
                <w:rFonts w:ascii="Calibri" w:hAnsi="Calibr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F05DDB" w14:textId="77777777" w:rsidR="00873C3F" w:rsidRPr="00C93EC9" w:rsidRDefault="000413CF" w:rsidP="00391F52">
            <w:pPr>
              <w:tabs>
                <w:tab w:val="num" w:pos="-250"/>
              </w:tabs>
              <w:rPr>
                <w:color w:val="FF0000"/>
              </w:rPr>
            </w:pPr>
            <w:r w:rsidRPr="00C93EC9">
              <w:rPr>
                <w:color w:val="FF0000"/>
              </w:rPr>
              <w:t>Details</w:t>
            </w:r>
          </w:p>
          <w:p w14:paraId="37CC72BE" w14:textId="77777777" w:rsidR="000413CF" w:rsidRPr="00C93EC9" w:rsidRDefault="000413CF" w:rsidP="00391F52">
            <w:pPr>
              <w:tabs>
                <w:tab w:val="num" w:pos="-250"/>
              </w:tabs>
              <w:rPr>
                <w:color w:val="FF0000"/>
              </w:rPr>
            </w:pPr>
          </w:p>
          <w:p w14:paraId="6831C5C9" w14:textId="77777777" w:rsidR="000413CF" w:rsidRPr="00C93EC9" w:rsidRDefault="000413CF" w:rsidP="00391F52">
            <w:pPr>
              <w:tabs>
                <w:tab w:val="num" w:pos="-250"/>
              </w:tabs>
              <w:rPr>
                <w:color w:val="FF0000"/>
              </w:rPr>
            </w:pPr>
          </w:p>
          <w:p w14:paraId="587D8FB4" w14:textId="77777777" w:rsidR="000413CF" w:rsidRPr="00C93EC9" w:rsidRDefault="000413CF" w:rsidP="00391F52">
            <w:pPr>
              <w:tabs>
                <w:tab w:val="num" w:pos="-250"/>
              </w:tabs>
              <w:rPr>
                <w:color w:val="FF0000"/>
              </w:rPr>
            </w:pPr>
          </w:p>
          <w:p w14:paraId="63FEC481" w14:textId="77777777" w:rsidR="000413CF" w:rsidRPr="00C93EC9" w:rsidRDefault="000413CF" w:rsidP="00391F52">
            <w:pPr>
              <w:tabs>
                <w:tab w:val="num" w:pos="-250"/>
              </w:tabs>
              <w:rPr>
                <w:color w:val="FF0000"/>
              </w:rPr>
            </w:pPr>
            <w:r w:rsidRPr="00C93EC9">
              <w:rPr>
                <w:color w:val="FF0000"/>
              </w:rPr>
              <w:t>Action</w:t>
            </w:r>
          </w:p>
          <w:p w14:paraId="3FC57A15" w14:textId="77777777" w:rsidR="000413CF" w:rsidRPr="00C93EC9" w:rsidRDefault="000413CF" w:rsidP="00391F52">
            <w:pPr>
              <w:tabs>
                <w:tab w:val="num" w:pos="-250"/>
              </w:tabs>
              <w:rPr>
                <w:color w:val="FF0000"/>
              </w:rPr>
            </w:pPr>
          </w:p>
          <w:p w14:paraId="2FCAFE17" w14:textId="77777777" w:rsidR="000413CF" w:rsidRPr="00C93EC9" w:rsidRDefault="000413CF" w:rsidP="00391F52">
            <w:pPr>
              <w:tabs>
                <w:tab w:val="num" w:pos="-250"/>
              </w:tabs>
              <w:rPr>
                <w:color w:val="FF0000"/>
              </w:rPr>
            </w:pPr>
            <w:r w:rsidRPr="00C93EC9">
              <w:rPr>
                <w:color w:val="FF0000"/>
              </w:rPr>
              <w:t>Action</w:t>
            </w:r>
          </w:p>
          <w:p w14:paraId="19828862" w14:textId="628E1074" w:rsidR="000413CF" w:rsidRPr="00C93EC9" w:rsidRDefault="000413CF" w:rsidP="00391F52">
            <w:pPr>
              <w:tabs>
                <w:tab w:val="num" w:pos="-250"/>
              </w:tabs>
              <w:rPr>
                <w:color w:val="FF0000"/>
              </w:rPr>
            </w:pPr>
            <w:r w:rsidRPr="00C93EC9">
              <w:rPr>
                <w:color w:val="FF0000"/>
              </w:rPr>
              <w:t>Details</w:t>
            </w:r>
          </w:p>
          <w:p w14:paraId="125CBE05" w14:textId="21667E78" w:rsidR="005C3C49" w:rsidRPr="00C93EC9" w:rsidRDefault="005C3C49" w:rsidP="00391F52">
            <w:pPr>
              <w:tabs>
                <w:tab w:val="num" w:pos="-250"/>
              </w:tabs>
              <w:rPr>
                <w:color w:val="FF0000"/>
              </w:rPr>
            </w:pPr>
          </w:p>
          <w:p w14:paraId="0AF279E5" w14:textId="77777777" w:rsidR="00486AA9" w:rsidRPr="00C93EC9" w:rsidRDefault="00486AA9" w:rsidP="00391F52">
            <w:pPr>
              <w:tabs>
                <w:tab w:val="num" w:pos="-250"/>
              </w:tabs>
              <w:rPr>
                <w:color w:val="FF0000"/>
              </w:rPr>
            </w:pPr>
          </w:p>
          <w:p w14:paraId="133B02E3" w14:textId="77777777" w:rsidR="00486AA9" w:rsidRPr="00C93EC9" w:rsidRDefault="00486AA9" w:rsidP="00391F52">
            <w:pPr>
              <w:tabs>
                <w:tab w:val="num" w:pos="-250"/>
              </w:tabs>
              <w:rPr>
                <w:color w:val="FF0000"/>
              </w:rPr>
            </w:pPr>
          </w:p>
          <w:p w14:paraId="12DFB3B1" w14:textId="77777777" w:rsidR="00486AA9" w:rsidRPr="00C93EC9" w:rsidRDefault="00486AA9" w:rsidP="00391F52">
            <w:pPr>
              <w:tabs>
                <w:tab w:val="num" w:pos="-250"/>
              </w:tabs>
              <w:rPr>
                <w:color w:val="FF0000"/>
              </w:rPr>
            </w:pPr>
          </w:p>
          <w:p w14:paraId="5E2D36F7" w14:textId="718FC80A" w:rsidR="00486AA9" w:rsidRPr="00C93EC9" w:rsidRDefault="00486AA9" w:rsidP="00391F52">
            <w:pPr>
              <w:tabs>
                <w:tab w:val="num" w:pos="-250"/>
              </w:tabs>
              <w:rPr>
                <w:color w:val="FF0000"/>
              </w:rPr>
            </w:pPr>
          </w:p>
        </w:tc>
      </w:tr>
      <w:tr w:rsidR="00C16C7F" w:rsidRPr="0015159D" w14:paraId="46A010A3"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5816AF2" w14:textId="3FB6CAC7" w:rsidR="00C16C7F" w:rsidRDefault="00C16C7F" w:rsidP="0047439D">
            <w:pPr>
              <w:snapToGrid w:val="0"/>
              <w:rPr>
                <w:rFonts w:ascii="Calibri" w:hAnsi="Calibri"/>
                <w:b/>
              </w:rPr>
            </w:pPr>
            <w:r>
              <w:rPr>
                <w:rFonts w:ascii="Calibri" w:hAnsi="Calibri"/>
                <w:b/>
              </w:rPr>
              <w:t>16.0</w:t>
            </w:r>
          </w:p>
        </w:tc>
        <w:tc>
          <w:tcPr>
            <w:tcW w:w="1986" w:type="dxa"/>
            <w:tcBorders>
              <w:top w:val="single" w:sz="4" w:space="0" w:color="000000"/>
              <w:left w:val="single" w:sz="4" w:space="0" w:color="000000"/>
              <w:bottom w:val="single" w:sz="4" w:space="0" w:color="000000"/>
            </w:tcBorders>
            <w:shd w:val="clear" w:color="auto" w:fill="auto"/>
          </w:tcPr>
          <w:p w14:paraId="10F0A500" w14:textId="11DC4C06" w:rsidR="00C16C7F" w:rsidRDefault="00C16C7F">
            <w:pPr>
              <w:snapToGrid w:val="0"/>
              <w:rPr>
                <w:rFonts w:ascii="Calibri" w:hAnsi="Calibri"/>
                <w:b/>
                <w:sz w:val="20"/>
                <w:szCs w:val="20"/>
              </w:rPr>
            </w:pPr>
            <w:r>
              <w:rPr>
                <w:rFonts w:ascii="Calibri" w:hAnsi="Calibri"/>
                <w:b/>
                <w:sz w:val="20"/>
                <w:szCs w:val="20"/>
              </w:rPr>
              <w:t>NEW BUSINESS</w:t>
            </w:r>
          </w:p>
        </w:tc>
        <w:tc>
          <w:tcPr>
            <w:tcW w:w="6520" w:type="dxa"/>
            <w:tcBorders>
              <w:top w:val="single" w:sz="4" w:space="0" w:color="000000"/>
              <w:left w:val="single" w:sz="4" w:space="0" w:color="000000"/>
              <w:bottom w:val="single" w:sz="4" w:space="0" w:color="000000"/>
            </w:tcBorders>
            <w:shd w:val="clear" w:color="auto" w:fill="auto"/>
          </w:tcPr>
          <w:p w14:paraId="5FA37546" w14:textId="21292AB5" w:rsidR="00C16C7F" w:rsidRPr="003F628D" w:rsidRDefault="00C16C7F" w:rsidP="003F628D">
            <w:pPr>
              <w:suppressAutoHyphens w:val="0"/>
              <w:spacing w:line="0" w:lineRule="atLeast"/>
              <w:contextualSpacing/>
              <w:rPr>
                <w:rFonts w:ascii="Helvetica" w:hAnsi="Helvetica"/>
                <w:sz w:val="16"/>
                <w:szCs w:val="16"/>
                <w:lang w:eastAsia="en-CA"/>
              </w:rPr>
            </w:pPr>
          </w:p>
          <w:p w14:paraId="7F1A1C03" w14:textId="07BC6545" w:rsidR="008F0D41" w:rsidRDefault="008F0D41" w:rsidP="006E4349">
            <w:pPr>
              <w:pStyle w:val="ListParagraph"/>
              <w:numPr>
                <w:ilvl w:val="0"/>
                <w:numId w:val="5"/>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Performance Day – change in date – coach absence</w:t>
            </w:r>
            <w:r w:rsidR="0069576C">
              <w:rPr>
                <w:rFonts w:ascii="Helvetica" w:hAnsi="Helvetica"/>
                <w:sz w:val="16"/>
                <w:szCs w:val="16"/>
                <w:lang w:eastAsia="en-CA"/>
              </w:rPr>
              <w:t xml:space="preserve"> –</w:t>
            </w:r>
            <w:proofErr w:type="gramStart"/>
            <w:r w:rsidR="0069576C">
              <w:rPr>
                <w:rFonts w:ascii="Helvetica" w:hAnsi="Helvetica"/>
                <w:sz w:val="16"/>
                <w:szCs w:val="16"/>
                <w:lang w:eastAsia="en-CA"/>
              </w:rPr>
              <w:t>Date :</w:t>
            </w:r>
            <w:proofErr w:type="gramEnd"/>
            <w:r w:rsidR="0069576C">
              <w:rPr>
                <w:rFonts w:ascii="Helvetica" w:hAnsi="Helvetica"/>
                <w:sz w:val="16"/>
                <w:szCs w:val="16"/>
                <w:lang w:eastAsia="en-CA"/>
              </w:rPr>
              <w:t xml:space="preserve"> April 9 2020</w:t>
            </w:r>
          </w:p>
          <w:p w14:paraId="7AF6B7BB" w14:textId="6185B253" w:rsidR="000413CF" w:rsidRDefault="000413CF" w:rsidP="006E4349">
            <w:pPr>
              <w:pStyle w:val="ListParagraph"/>
              <w:numPr>
                <w:ilvl w:val="0"/>
                <w:numId w:val="5"/>
              </w:numPr>
              <w:suppressAutoHyphens w:val="0"/>
              <w:spacing w:line="0" w:lineRule="atLeast"/>
              <w:contextualSpacing/>
              <w:rPr>
                <w:rFonts w:ascii="Helvetica" w:hAnsi="Helvetica"/>
                <w:sz w:val="16"/>
                <w:szCs w:val="16"/>
                <w:lang w:eastAsia="en-CA"/>
              </w:rPr>
            </w:pPr>
            <w:r>
              <w:rPr>
                <w:rFonts w:ascii="Helvetica" w:hAnsi="Helvetica"/>
                <w:sz w:val="16"/>
                <w:szCs w:val="16"/>
                <w:lang w:eastAsia="en-CA"/>
              </w:rPr>
              <w:t>Letters of Intent for Coaching 2020-2021 – date for submission</w:t>
            </w:r>
            <w:r w:rsidR="0069576C">
              <w:rPr>
                <w:rFonts w:ascii="Helvetica" w:hAnsi="Helvetica"/>
                <w:sz w:val="16"/>
                <w:szCs w:val="16"/>
                <w:lang w:eastAsia="en-CA"/>
              </w:rPr>
              <w:t>- by April 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F36CC1" w14:textId="77777777" w:rsidR="00C16C7F" w:rsidRPr="005C3C49" w:rsidRDefault="00C16C7F" w:rsidP="00391F52">
            <w:pPr>
              <w:tabs>
                <w:tab w:val="num" w:pos="-250"/>
              </w:tabs>
              <w:rPr>
                <w:color w:val="FF0000"/>
              </w:rPr>
            </w:pPr>
          </w:p>
        </w:tc>
      </w:tr>
    </w:tbl>
    <w:p w14:paraId="01CFA62B" w14:textId="1CD6DCB1" w:rsidR="00D5708E" w:rsidRDefault="00D5708E" w:rsidP="00AB0B47"/>
    <w:p w14:paraId="16267739" w14:textId="13798A33" w:rsidR="00436B97" w:rsidRDefault="00694366" w:rsidP="00436B97">
      <w:pPr>
        <w:rPr>
          <w:rFonts w:ascii="Calibri" w:hAnsi="Calibri"/>
        </w:rPr>
      </w:pPr>
      <w:r>
        <w:rPr>
          <w:b/>
        </w:rPr>
        <w:t>ADJOURNMENT</w:t>
      </w:r>
      <w:r w:rsidR="00436B97">
        <w:rPr>
          <w:b/>
        </w:rPr>
        <w:t>:</w:t>
      </w:r>
      <w:r w:rsidR="00436B97" w:rsidRPr="00436B97">
        <w:rPr>
          <w:rFonts w:ascii="Calibri" w:hAnsi="Calibri"/>
        </w:rPr>
        <w:t xml:space="preserve"> </w:t>
      </w:r>
      <w:r w:rsidR="00436B97">
        <w:rPr>
          <w:rFonts w:ascii="Calibri" w:hAnsi="Calibri"/>
        </w:rPr>
        <w:t xml:space="preserve">Motion to Adjourn at </w:t>
      </w:r>
      <w:r w:rsidR="00116422">
        <w:rPr>
          <w:rFonts w:ascii="Calibri" w:hAnsi="Calibri"/>
        </w:rPr>
        <w:t xml:space="preserve"> </w:t>
      </w:r>
      <w:r w:rsidR="00873C3F">
        <w:rPr>
          <w:rFonts w:ascii="Calibri" w:hAnsi="Calibri"/>
        </w:rPr>
        <w:t xml:space="preserve"> </w:t>
      </w:r>
      <w:r w:rsidR="00DF118D">
        <w:rPr>
          <w:rFonts w:ascii="Calibri" w:hAnsi="Calibri"/>
        </w:rPr>
        <w:t xml:space="preserve"> </w:t>
      </w:r>
      <w:r w:rsidR="00BE18F2">
        <w:rPr>
          <w:rFonts w:ascii="Calibri" w:hAnsi="Calibri"/>
        </w:rPr>
        <w:t xml:space="preserve"> </w:t>
      </w:r>
      <w:r w:rsidR="00447304">
        <w:rPr>
          <w:rFonts w:ascii="Calibri" w:hAnsi="Calibri"/>
        </w:rPr>
        <w:t xml:space="preserve">8:50 </w:t>
      </w:r>
      <w:r w:rsidR="00436B97">
        <w:rPr>
          <w:rFonts w:ascii="Calibri" w:hAnsi="Calibri"/>
        </w:rPr>
        <w:t>pm</w:t>
      </w:r>
      <w:r w:rsidR="00BE18F2">
        <w:rPr>
          <w:rFonts w:ascii="Calibri" w:hAnsi="Calibri"/>
        </w:rPr>
        <w:t xml:space="preserve">           </w:t>
      </w:r>
      <w:r w:rsidR="00376C29">
        <w:rPr>
          <w:rFonts w:ascii="Calibri" w:hAnsi="Calibri"/>
        </w:rPr>
        <w:t>M/</w:t>
      </w:r>
      <w:r w:rsidR="00447304">
        <w:rPr>
          <w:rFonts w:ascii="Calibri" w:hAnsi="Calibri"/>
        </w:rPr>
        <w:t>Muriel</w:t>
      </w:r>
      <w:r w:rsidR="00376C29">
        <w:rPr>
          <w:rFonts w:ascii="Calibri" w:hAnsi="Calibri"/>
        </w:rPr>
        <w:t xml:space="preserve">     S/</w:t>
      </w:r>
      <w:r w:rsidR="00447304">
        <w:rPr>
          <w:rFonts w:ascii="Calibri" w:hAnsi="Calibri"/>
        </w:rPr>
        <w:t>Kellie</w:t>
      </w:r>
      <w:r w:rsidR="006A7DD1">
        <w:rPr>
          <w:rFonts w:ascii="Calibri" w:hAnsi="Calibri"/>
        </w:rPr>
        <w:t xml:space="preserve">     CARRIED</w:t>
      </w:r>
    </w:p>
    <w:p w14:paraId="5CB870A4" w14:textId="1210B53B" w:rsidR="00436B97" w:rsidRDefault="00436B97" w:rsidP="00436B97">
      <w:pPr>
        <w:rPr>
          <w:b/>
        </w:rPr>
      </w:pPr>
      <w:r>
        <w:rPr>
          <w:rFonts w:ascii="Calibri" w:hAnsi="Calibri"/>
        </w:rPr>
        <w:t xml:space="preserve">       </w:t>
      </w:r>
      <w:r w:rsidR="006A7DD1">
        <w:rPr>
          <w:rFonts w:ascii="Calibri" w:hAnsi="Calibri"/>
        </w:rPr>
        <w:t xml:space="preserve">                              </w:t>
      </w:r>
    </w:p>
    <w:p w14:paraId="31F56D41" w14:textId="40F413B9" w:rsidR="00694366" w:rsidRPr="00694366" w:rsidRDefault="00694366" w:rsidP="00AB0B47">
      <w:pPr>
        <w:rPr>
          <w:b/>
        </w:rPr>
      </w:pPr>
      <w:r>
        <w:rPr>
          <w:b/>
        </w:rPr>
        <w:t>NEXT MEETING</w:t>
      </w:r>
      <w:r w:rsidR="003453D0">
        <w:rPr>
          <w:b/>
        </w:rPr>
        <w:t xml:space="preserve">:  </w:t>
      </w:r>
      <w:r w:rsidR="00190A75">
        <w:rPr>
          <w:b/>
        </w:rPr>
        <w:t xml:space="preserve">WEDNESDAY </w:t>
      </w:r>
      <w:r w:rsidR="00376C29">
        <w:rPr>
          <w:b/>
        </w:rPr>
        <w:t xml:space="preserve">MARCH </w:t>
      </w:r>
      <w:r w:rsidR="00313CDE">
        <w:rPr>
          <w:b/>
        </w:rPr>
        <w:t>11</w:t>
      </w:r>
      <w:r w:rsidR="00D5584F">
        <w:rPr>
          <w:b/>
        </w:rPr>
        <w:t>,</w:t>
      </w:r>
      <w:r w:rsidR="0029363F">
        <w:rPr>
          <w:b/>
        </w:rPr>
        <w:t xml:space="preserve"> 2020</w:t>
      </w:r>
      <w:r w:rsidR="003453D0">
        <w:rPr>
          <w:b/>
        </w:rPr>
        <w:t xml:space="preserve"> </w:t>
      </w:r>
      <w:r w:rsidR="007D561F">
        <w:rPr>
          <w:b/>
        </w:rPr>
        <w:t xml:space="preserve"> </w:t>
      </w:r>
      <w:r w:rsidR="00486AA9">
        <w:rPr>
          <w:b/>
        </w:rPr>
        <w:t xml:space="preserve"> </w:t>
      </w:r>
      <w:r w:rsidR="00F16AA6">
        <w:rPr>
          <w:b/>
        </w:rPr>
        <w:t>7:0</w:t>
      </w:r>
      <w:r w:rsidR="00436B97">
        <w:rPr>
          <w:b/>
        </w:rPr>
        <w:t xml:space="preserve">0 PM </w:t>
      </w:r>
      <w:r w:rsidR="003453D0">
        <w:rPr>
          <w:b/>
        </w:rPr>
        <w:t xml:space="preserve">      </w:t>
      </w:r>
      <w:r w:rsidR="00436B97">
        <w:rPr>
          <w:b/>
        </w:rPr>
        <w:t>AL THORPE ROOM</w:t>
      </w: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8D3D" w14:textId="77777777" w:rsidR="009856D3" w:rsidRDefault="009856D3" w:rsidP="00434F1A">
      <w:r>
        <w:separator/>
      </w:r>
    </w:p>
  </w:endnote>
  <w:endnote w:type="continuationSeparator" w:id="0">
    <w:p w14:paraId="6CDE8D72" w14:textId="77777777" w:rsidR="009856D3" w:rsidRDefault="009856D3"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D10F" w14:textId="77777777" w:rsidR="009856D3" w:rsidRDefault="009856D3" w:rsidP="00434F1A">
      <w:r>
        <w:separator/>
      </w:r>
    </w:p>
  </w:footnote>
  <w:footnote w:type="continuationSeparator" w:id="0">
    <w:p w14:paraId="20D3F24A" w14:textId="77777777" w:rsidR="009856D3" w:rsidRDefault="009856D3" w:rsidP="0043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932FD"/>
    <w:multiLevelType w:val="hybridMultilevel"/>
    <w:tmpl w:val="974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6AAB"/>
    <w:multiLevelType w:val="hybridMultilevel"/>
    <w:tmpl w:val="784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B72EE"/>
    <w:multiLevelType w:val="hybridMultilevel"/>
    <w:tmpl w:val="534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65FE"/>
    <w:multiLevelType w:val="hybridMultilevel"/>
    <w:tmpl w:val="FE4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E77C0"/>
    <w:multiLevelType w:val="hybridMultilevel"/>
    <w:tmpl w:val="E64C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73CCC"/>
    <w:multiLevelType w:val="hybridMultilevel"/>
    <w:tmpl w:val="610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1FF1"/>
    <w:multiLevelType w:val="hybridMultilevel"/>
    <w:tmpl w:val="504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5352C"/>
    <w:multiLevelType w:val="hybridMultilevel"/>
    <w:tmpl w:val="21E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677A7"/>
    <w:multiLevelType w:val="hybridMultilevel"/>
    <w:tmpl w:val="969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4112E"/>
    <w:multiLevelType w:val="hybridMultilevel"/>
    <w:tmpl w:val="811212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37D3493B"/>
    <w:multiLevelType w:val="hybridMultilevel"/>
    <w:tmpl w:val="319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42901"/>
    <w:multiLevelType w:val="hybridMultilevel"/>
    <w:tmpl w:val="9FE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55B73"/>
    <w:multiLevelType w:val="hybridMultilevel"/>
    <w:tmpl w:val="499C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A7379"/>
    <w:multiLevelType w:val="hybridMultilevel"/>
    <w:tmpl w:val="805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53933"/>
    <w:multiLevelType w:val="hybridMultilevel"/>
    <w:tmpl w:val="33467CD6"/>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03B33AC"/>
    <w:multiLevelType w:val="hybridMultilevel"/>
    <w:tmpl w:val="2F3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51F41"/>
    <w:multiLevelType w:val="hybridMultilevel"/>
    <w:tmpl w:val="9BF8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00351"/>
    <w:multiLevelType w:val="hybridMultilevel"/>
    <w:tmpl w:val="26BC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F08FE"/>
    <w:multiLevelType w:val="hybridMultilevel"/>
    <w:tmpl w:val="2F88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10ADA"/>
    <w:multiLevelType w:val="hybridMultilevel"/>
    <w:tmpl w:val="FCFE42CA"/>
    <w:lvl w:ilvl="0" w:tplc="BBAE9014">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3" w15:restartNumberingAfterBreak="0">
    <w:nsid w:val="63DD61D4"/>
    <w:multiLevelType w:val="hybridMultilevel"/>
    <w:tmpl w:val="84BC959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64D21823"/>
    <w:multiLevelType w:val="hybridMultilevel"/>
    <w:tmpl w:val="3962B3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6F8462CB"/>
    <w:multiLevelType w:val="hybridMultilevel"/>
    <w:tmpl w:val="3A6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36844"/>
    <w:multiLevelType w:val="hybridMultilevel"/>
    <w:tmpl w:val="10063550"/>
    <w:lvl w:ilvl="0" w:tplc="CDA27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33EDA"/>
    <w:multiLevelType w:val="hybridMultilevel"/>
    <w:tmpl w:val="EAB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3"/>
  </w:num>
  <w:num w:numId="4">
    <w:abstractNumId w:val="20"/>
  </w:num>
  <w:num w:numId="5">
    <w:abstractNumId w:val="27"/>
  </w:num>
  <w:num w:numId="6">
    <w:abstractNumId w:val="13"/>
  </w:num>
  <w:num w:numId="7">
    <w:abstractNumId w:val="12"/>
  </w:num>
  <w:num w:numId="8">
    <w:abstractNumId w:val="17"/>
  </w:num>
  <w:num w:numId="9">
    <w:abstractNumId w:val="9"/>
  </w:num>
  <w:num w:numId="10">
    <w:abstractNumId w:val="10"/>
  </w:num>
  <w:num w:numId="11">
    <w:abstractNumId w:val="24"/>
  </w:num>
  <w:num w:numId="12">
    <w:abstractNumId w:val="6"/>
  </w:num>
  <w:num w:numId="13">
    <w:abstractNumId w:val="16"/>
  </w:num>
  <w:num w:numId="14">
    <w:abstractNumId w:val="19"/>
  </w:num>
  <w:num w:numId="15">
    <w:abstractNumId w:val="11"/>
  </w:num>
  <w:num w:numId="16">
    <w:abstractNumId w:val="15"/>
  </w:num>
  <w:num w:numId="17">
    <w:abstractNumId w:val="5"/>
  </w:num>
  <w:num w:numId="18">
    <w:abstractNumId w:val="21"/>
  </w:num>
  <w:num w:numId="19">
    <w:abstractNumId w:val="8"/>
  </w:num>
  <w:num w:numId="20">
    <w:abstractNumId w:val="22"/>
  </w:num>
  <w:num w:numId="21">
    <w:abstractNumId w:val="18"/>
  </w:num>
  <w:num w:numId="22">
    <w:abstractNumId w:val="14"/>
  </w:num>
  <w:num w:numId="23">
    <w:abstractNumId w:val="25"/>
  </w:num>
  <w:num w:numId="24">
    <w:abstractNumId w:val="23"/>
  </w:num>
  <w:num w:numId="2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DEC"/>
    <w:rsid w:val="000021A1"/>
    <w:rsid w:val="00004E67"/>
    <w:rsid w:val="0001387D"/>
    <w:rsid w:val="000215F4"/>
    <w:rsid w:val="000215FC"/>
    <w:rsid w:val="000241E7"/>
    <w:rsid w:val="00024B46"/>
    <w:rsid w:val="00025A4C"/>
    <w:rsid w:val="000272ED"/>
    <w:rsid w:val="0002791C"/>
    <w:rsid w:val="000314CA"/>
    <w:rsid w:val="00032D74"/>
    <w:rsid w:val="0003374B"/>
    <w:rsid w:val="00033EB6"/>
    <w:rsid w:val="000341E2"/>
    <w:rsid w:val="000367B5"/>
    <w:rsid w:val="0003690C"/>
    <w:rsid w:val="0003754E"/>
    <w:rsid w:val="00040FE6"/>
    <w:rsid w:val="000413CF"/>
    <w:rsid w:val="000416CB"/>
    <w:rsid w:val="00042B56"/>
    <w:rsid w:val="00043F93"/>
    <w:rsid w:val="0005090D"/>
    <w:rsid w:val="00050956"/>
    <w:rsid w:val="00051C40"/>
    <w:rsid w:val="00054462"/>
    <w:rsid w:val="00055BEF"/>
    <w:rsid w:val="00063CA3"/>
    <w:rsid w:val="00065BEF"/>
    <w:rsid w:val="00066103"/>
    <w:rsid w:val="00071C42"/>
    <w:rsid w:val="000729C1"/>
    <w:rsid w:val="00073359"/>
    <w:rsid w:val="00075593"/>
    <w:rsid w:val="00077090"/>
    <w:rsid w:val="00083FEC"/>
    <w:rsid w:val="00084A67"/>
    <w:rsid w:val="000854C2"/>
    <w:rsid w:val="0008789D"/>
    <w:rsid w:val="00087B44"/>
    <w:rsid w:val="00090CE8"/>
    <w:rsid w:val="00096C27"/>
    <w:rsid w:val="000A1004"/>
    <w:rsid w:val="000A31C9"/>
    <w:rsid w:val="000A3978"/>
    <w:rsid w:val="000A5DFF"/>
    <w:rsid w:val="000A5FDD"/>
    <w:rsid w:val="000B4295"/>
    <w:rsid w:val="000B4B14"/>
    <w:rsid w:val="000B72E0"/>
    <w:rsid w:val="000C30CD"/>
    <w:rsid w:val="000C343F"/>
    <w:rsid w:val="000C6022"/>
    <w:rsid w:val="000C7B22"/>
    <w:rsid w:val="000D07C5"/>
    <w:rsid w:val="000D1B23"/>
    <w:rsid w:val="000D464D"/>
    <w:rsid w:val="000D6248"/>
    <w:rsid w:val="000E2A68"/>
    <w:rsid w:val="000E6C76"/>
    <w:rsid w:val="000E74AB"/>
    <w:rsid w:val="000F0BA5"/>
    <w:rsid w:val="000F2DD2"/>
    <w:rsid w:val="000F4120"/>
    <w:rsid w:val="001056A4"/>
    <w:rsid w:val="00116422"/>
    <w:rsid w:val="00116818"/>
    <w:rsid w:val="00117453"/>
    <w:rsid w:val="00120806"/>
    <w:rsid w:val="00121703"/>
    <w:rsid w:val="00121D9D"/>
    <w:rsid w:val="00122693"/>
    <w:rsid w:val="00132E0C"/>
    <w:rsid w:val="00135DCD"/>
    <w:rsid w:val="00141CFD"/>
    <w:rsid w:val="0014391F"/>
    <w:rsid w:val="00144CC6"/>
    <w:rsid w:val="0015159D"/>
    <w:rsid w:val="0015201F"/>
    <w:rsid w:val="00153475"/>
    <w:rsid w:val="00153799"/>
    <w:rsid w:val="0015737A"/>
    <w:rsid w:val="0016134C"/>
    <w:rsid w:val="00167043"/>
    <w:rsid w:val="001754B3"/>
    <w:rsid w:val="0017601C"/>
    <w:rsid w:val="0018349F"/>
    <w:rsid w:val="00184074"/>
    <w:rsid w:val="00186915"/>
    <w:rsid w:val="001901D1"/>
    <w:rsid w:val="00190A75"/>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B60A3"/>
    <w:rsid w:val="001C4AD6"/>
    <w:rsid w:val="001D18BB"/>
    <w:rsid w:val="001D35FF"/>
    <w:rsid w:val="001D50ED"/>
    <w:rsid w:val="001D5DF2"/>
    <w:rsid w:val="001D66BB"/>
    <w:rsid w:val="001E01CB"/>
    <w:rsid w:val="001E3BC7"/>
    <w:rsid w:val="001E5DDD"/>
    <w:rsid w:val="001E6BEE"/>
    <w:rsid w:val="001E6FC0"/>
    <w:rsid w:val="001F3AE6"/>
    <w:rsid w:val="001F4757"/>
    <w:rsid w:val="001F4CCB"/>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2CF2"/>
    <w:rsid w:val="0028338D"/>
    <w:rsid w:val="00285AFA"/>
    <w:rsid w:val="00286BE3"/>
    <w:rsid w:val="00290C71"/>
    <w:rsid w:val="0029363F"/>
    <w:rsid w:val="00295F99"/>
    <w:rsid w:val="002A2D94"/>
    <w:rsid w:val="002A437E"/>
    <w:rsid w:val="002A548E"/>
    <w:rsid w:val="002A673C"/>
    <w:rsid w:val="002B07D3"/>
    <w:rsid w:val="002B093E"/>
    <w:rsid w:val="002B2B3E"/>
    <w:rsid w:val="002C22DA"/>
    <w:rsid w:val="002C28C9"/>
    <w:rsid w:val="002C7211"/>
    <w:rsid w:val="002D4D8B"/>
    <w:rsid w:val="002E22C6"/>
    <w:rsid w:val="002E3CFD"/>
    <w:rsid w:val="002E76C8"/>
    <w:rsid w:val="002F2E34"/>
    <w:rsid w:val="002F4EE6"/>
    <w:rsid w:val="002F51F5"/>
    <w:rsid w:val="002F7D2C"/>
    <w:rsid w:val="0030284C"/>
    <w:rsid w:val="0031063A"/>
    <w:rsid w:val="00310E7A"/>
    <w:rsid w:val="00313CDE"/>
    <w:rsid w:val="00313D9F"/>
    <w:rsid w:val="00316369"/>
    <w:rsid w:val="0031750B"/>
    <w:rsid w:val="003177A6"/>
    <w:rsid w:val="00323503"/>
    <w:rsid w:val="00325740"/>
    <w:rsid w:val="003344FC"/>
    <w:rsid w:val="003437CF"/>
    <w:rsid w:val="003453D0"/>
    <w:rsid w:val="00345F5E"/>
    <w:rsid w:val="00346FA0"/>
    <w:rsid w:val="003525D0"/>
    <w:rsid w:val="003550B4"/>
    <w:rsid w:val="00355E7D"/>
    <w:rsid w:val="003563AB"/>
    <w:rsid w:val="00357F13"/>
    <w:rsid w:val="0036080B"/>
    <w:rsid w:val="00361772"/>
    <w:rsid w:val="0036387B"/>
    <w:rsid w:val="00366FE5"/>
    <w:rsid w:val="00367305"/>
    <w:rsid w:val="00372028"/>
    <w:rsid w:val="00372988"/>
    <w:rsid w:val="00372DAC"/>
    <w:rsid w:val="0037517B"/>
    <w:rsid w:val="00376C29"/>
    <w:rsid w:val="003770AC"/>
    <w:rsid w:val="00380F73"/>
    <w:rsid w:val="00383F0F"/>
    <w:rsid w:val="00385CFC"/>
    <w:rsid w:val="00391328"/>
    <w:rsid w:val="00391A30"/>
    <w:rsid w:val="00391E50"/>
    <w:rsid w:val="00391F52"/>
    <w:rsid w:val="003A4C0D"/>
    <w:rsid w:val="003A7E2E"/>
    <w:rsid w:val="003B40D6"/>
    <w:rsid w:val="003B4C22"/>
    <w:rsid w:val="003B5F94"/>
    <w:rsid w:val="003B7EF6"/>
    <w:rsid w:val="003C0684"/>
    <w:rsid w:val="003C0DC5"/>
    <w:rsid w:val="003C0FE0"/>
    <w:rsid w:val="003C20D1"/>
    <w:rsid w:val="003C3CAA"/>
    <w:rsid w:val="003D3FEE"/>
    <w:rsid w:val="003D407F"/>
    <w:rsid w:val="003D541B"/>
    <w:rsid w:val="003D6BB2"/>
    <w:rsid w:val="003D7823"/>
    <w:rsid w:val="003D7C18"/>
    <w:rsid w:val="003E1481"/>
    <w:rsid w:val="003E339F"/>
    <w:rsid w:val="003E494C"/>
    <w:rsid w:val="003E5BC4"/>
    <w:rsid w:val="003F07B2"/>
    <w:rsid w:val="003F2838"/>
    <w:rsid w:val="003F2CB5"/>
    <w:rsid w:val="003F628D"/>
    <w:rsid w:val="003F6299"/>
    <w:rsid w:val="004007C3"/>
    <w:rsid w:val="00405323"/>
    <w:rsid w:val="00406B17"/>
    <w:rsid w:val="004138D1"/>
    <w:rsid w:val="00414666"/>
    <w:rsid w:val="004169C6"/>
    <w:rsid w:val="00420B4B"/>
    <w:rsid w:val="00421222"/>
    <w:rsid w:val="004216BF"/>
    <w:rsid w:val="00434F1A"/>
    <w:rsid w:val="0043585B"/>
    <w:rsid w:val="00436B97"/>
    <w:rsid w:val="00437871"/>
    <w:rsid w:val="004416C6"/>
    <w:rsid w:val="00443732"/>
    <w:rsid w:val="0044475B"/>
    <w:rsid w:val="00444BC3"/>
    <w:rsid w:val="00444C6E"/>
    <w:rsid w:val="00447304"/>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86AA9"/>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0868"/>
    <w:rsid w:val="004F6ECA"/>
    <w:rsid w:val="004F7FA6"/>
    <w:rsid w:val="00513F89"/>
    <w:rsid w:val="0051476D"/>
    <w:rsid w:val="0052549F"/>
    <w:rsid w:val="0053248A"/>
    <w:rsid w:val="0053386E"/>
    <w:rsid w:val="00535C3E"/>
    <w:rsid w:val="005367DF"/>
    <w:rsid w:val="005375DE"/>
    <w:rsid w:val="00537667"/>
    <w:rsid w:val="0054022F"/>
    <w:rsid w:val="00541EBB"/>
    <w:rsid w:val="00543005"/>
    <w:rsid w:val="00543010"/>
    <w:rsid w:val="0054413D"/>
    <w:rsid w:val="005507F3"/>
    <w:rsid w:val="005525DE"/>
    <w:rsid w:val="00552F7B"/>
    <w:rsid w:val="00560844"/>
    <w:rsid w:val="00562637"/>
    <w:rsid w:val="00562CC7"/>
    <w:rsid w:val="005673E6"/>
    <w:rsid w:val="005752CB"/>
    <w:rsid w:val="00576EED"/>
    <w:rsid w:val="005902DA"/>
    <w:rsid w:val="005937CD"/>
    <w:rsid w:val="00594406"/>
    <w:rsid w:val="00594FB8"/>
    <w:rsid w:val="005A59BF"/>
    <w:rsid w:val="005A7E5F"/>
    <w:rsid w:val="005B3133"/>
    <w:rsid w:val="005B6488"/>
    <w:rsid w:val="005C0092"/>
    <w:rsid w:val="005C369C"/>
    <w:rsid w:val="005C3C49"/>
    <w:rsid w:val="005C4A34"/>
    <w:rsid w:val="005C600A"/>
    <w:rsid w:val="005C62D7"/>
    <w:rsid w:val="005D1F6D"/>
    <w:rsid w:val="005D260B"/>
    <w:rsid w:val="005D6426"/>
    <w:rsid w:val="005D7D17"/>
    <w:rsid w:val="005E23C2"/>
    <w:rsid w:val="005E5FD6"/>
    <w:rsid w:val="005E7D79"/>
    <w:rsid w:val="005F261D"/>
    <w:rsid w:val="005F3792"/>
    <w:rsid w:val="005F70A3"/>
    <w:rsid w:val="006008AD"/>
    <w:rsid w:val="00600FC5"/>
    <w:rsid w:val="00607668"/>
    <w:rsid w:val="00613F1D"/>
    <w:rsid w:val="0061537A"/>
    <w:rsid w:val="006156CE"/>
    <w:rsid w:val="00624E86"/>
    <w:rsid w:val="00630264"/>
    <w:rsid w:val="00635607"/>
    <w:rsid w:val="00640FFA"/>
    <w:rsid w:val="00641290"/>
    <w:rsid w:val="006435DC"/>
    <w:rsid w:val="00645107"/>
    <w:rsid w:val="0064526D"/>
    <w:rsid w:val="00645DE7"/>
    <w:rsid w:val="00646BE4"/>
    <w:rsid w:val="00657274"/>
    <w:rsid w:val="006572B2"/>
    <w:rsid w:val="00660560"/>
    <w:rsid w:val="006667B1"/>
    <w:rsid w:val="00667693"/>
    <w:rsid w:val="0067697D"/>
    <w:rsid w:val="0068443E"/>
    <w:rsid w:val="006873C6"/>
    <w:rsid w:val="00694366"/>
    <w:rsid w:val="006945AD"/>
    <w:rsid w:val="0069576C"/>
    <w:rsid w:val="00696F5E"/>
    <w:rsid w:val="006A127D"/>
    <w:rsid w:val="006A178F"/>
    <w:rsid w:val="006A3CB3"/>
    <w:rsid w:val="006A4F3A"/>
    <w:rsid w:val="006A7A24"/>
    <w:rsid w:val="006A7DD1"/>
    <w:rsid w:val="006B436D"/>
    <w:rsid w:val="006B59E8"/>
    <w:rsid w:val="006B5C0E"/>
    <w:rsid w:val="006C475F"/>
    <w:rsid w:val="006C695B"/>
    <w:rsid w:val="006C6DC9"/>
    <w:rsid w:val="006D3D3F"/>
    <w:rsid w:val="006D43C8"/>
    <w:rsid w:val="006D53D6"/>
    <w:rsid w:val="006D6F06"/>
    <w:rsid w:val="006E002A"/>
    <w:rsid w:val="006E17C2"/>
    <w:rsid w:val="006E26D6"/>
    <w:rsid w:val="006E4349"/>
    <w:rsid w:val="006E7360"/>
    <w:rsid w:val="006F1D73"/>
    <w:rsid w:val="006F3F91"/>
    <w:rsid w:val="006F5DCC"/>
    <w:rsid w:val="006F6112"/>
    <w:rsid w:val="0070000C"/>
    <w:rsid w:val="00700ACB"/>
    <w:rsid w:val="00701B9E"/>
    <w:rsid w:val="00704764"/>
    <w:rsid w:val="0071207A"/>
    <w:rsid w:val="007130D7"/>
    <w:rsid w:val="007133B5"/>
    <w:rsid w:val="00713572"/>
    <w:rsid w:val="007155F9"/>
    <w:rsid w:val="0071746A"/>
    <w:rsid w:val="007231D1"/>
    <w:rsid w:val="00723789"/>
    <w:rsid w:val="007266C5"/>
    <w:rsid w:val="007272F1"/>
    <w:rsid w:val="0073041C"/>
    <w:rsid w:val="007308AB"/>
    <w:rsid w:val="0073116F"/>
    <w:rsid w:val="00731DA1"/>
    <w:rsid w:val="00733FE3"/>
    <w:rsid w:val="007365D2"/>
    <w:rsid w:val="00745333"/>
    <w:rsid w:val="0075204E"/>
    <w:rsid w:val="0075417C"/>
    <w:rsid w:val="007541D0"/>
    <w:rsid w:val="007576FD"/>
    <w:rsid w:val="0076000A"/>
    <w:rsid w:val="00761C6F"/>
    <w:rsid w:val="0076350C"/>
    <w:rsid w:val="0076421E"/>
    <w:rsid w:val="007811F9"/>
    <w:rsid w:val="00781A66"/>
    <w:rsid w:val="0078253C"/>
    <w:rsid w:val="00782A24"/>
    <w:rsid w:val="00786F3A"/>
    <w:rsid w:val="00787104"/>
    <w:rsid w:val="0079025C"/>
    <w:rsid w:val="00793495"/>
    <w:rsid w:val="007946C8"/>
    <w:rsid w:val="007951B0"/>
    <w:rsid w:val="00796D6A"/>
    <w:rsid w:val="007A023F"/>
    <w:rsid w:val="007A27C0"/>
    <w:rsid w:val="007B0D8C"/>
    <w:rsid w:val="007B400B"/>
    <w:rsid w:val="007C154C"/>
    <w:rsid w:val="007C33F8"/>
    <w:rsid w:val="007D022B"/>
    <w:rsid w:val="007D1A88"/>
    <w:rsid w:val="007D561F"/>
    <w:rsid w:val="007E12F9"/>
    <w:rsid w:val="007E6F82"/>
    <w:rsid w:val="007E717A"/>
    <w:rsid w:val="007F0735"/>
    <w:rsid w:val="007F1558"/>
    <w:rsid w:val="007F3619"/>
    <w:rsid w:val="007F5A3F"/>
    <w:rsid w:val="007F6DC4"/>
    <w:rsid w:val="00800D6A"/>
    <w:rsid w:val="00800E71"/>
    <w:rsid w:val="008043A2"/>
    <w:rsid w:val="0081005A"/>
    <w:rsid w:val="0081285C"/>
    <w:rsid w:val="00816FDC"/>
    <w:rsid w:val="0082211A"/>
    <w:rsid w:val="008237A2"/>
    <w:rsid w:val="00823B08"/>
    <w:rsid w:val="00826429"/>
    <w:rsid w:val="0082754C"/>
    <w:rsid w:val="00831602"/>
    <w:rsid w:val="00833028"/>
    <w:rsid w:val="0083395B"/>
    <w:rsid w:val="0084382F"/>
    <w:rsid w:val="00847A00"/>
    <w:rsid w:val="0085355F"/>
    <w:rsid w:val="008539FD"/>
    <w:rsid w:val="008541B1"/>
    <w:rsid w:val="00860776"/>
    <w:rsid w:val="00862F2B"/>
    <w:rsid w:val="008706FF"/>
    <w:rsid w:val="00873B1B"/>
    <w:rsid w:val="00873C3F"/>
    <w:rsid w:val="00876F28"/>
    <w:rsid w:val="00877EB1"/>
    <w:rsid w:val="00881E41"/>
    <w:rsid w:val="00883D3A"/>
    <w:rsid w:val="00884DE3"/>
    <w:rsid w:val="0089236F"/>
    <w:rsid w:val="00892BE6"/>
    <w:rsid w:val="008935BD"/>
    <w:rsid w:val="00894828"/>
    <w:rsid w:val="0089538A"/>
    <w:rsid w:val="00895516"/>
    <w:rsid w:val="00895937"/>
    <w:rsid w:val="00895F91"/>
    <w:rsid w:val="00897ACE"/>
    <w:rsid w:val="008A0FCB"/>
    <w:rsid w:val="008A5618"/>
    <w:rsid w:val="008A59D1"/>
    <w:rsid w:val="008A7710"/>
    <w:rsid w:val="008A79D9"/>
    <w:rsid w:val="008B50B4"/>
    <w:rsid w:val="008B5CD9"/>
    <w:rsid w:val="008B6BB2"/>
    <w:rsid w:val="008C0A23"/>
    <w:rsid w:val="008C1D90"/>
    <w:rsid w:val="008C594B"/>
    <w:rsid w:val="008D32F2"/>
    <w:rsid w:val="008F09F4"/>
    <w:rsid w:val="008F0D41"/>
    <w:rsid w:val="008F0F74"/>
    <w:rsid w:val="009011D3"/>
    <w:rsid w:val="00914A4F"/>
    <w:rsid w:val="00914E8D"/>
    <w:rsid w:val="009155D6"/>
    <w:rsid w:val="009178EB"/>
    <w:rsid w:val="00921073"/>
    <w:rsid w:val="00926091"/>
    <w:rsid w:val="00927565"/>
    <w:rsid w:val="00936AA5"/>
    <w:rsid w:val="00945477"/>
    <w:rsid w:val="00946D18"/>
    <w:rsid w:val="0096331D"/>
    <w:rsid w:val="00965EB2"/>
    <w:rsid w:val="00971FCC"/>
    <w:rsid w:val="009814A0"/>
    <w:rsid w:val="0098297D"/>
    <w:rsid w:val="009856D3"/>
    <w:rsid w:val="00987E1E"/>
    <w:rsid w:val="00990D99"/>
    <w:rsid w:val="00992B27"/>
    <w:rsid w:val="009957C8"/>
    <w:rsid w:val="009962B4"/>
    <w:rsid w:val="009A0153"/>
    <w:rsid w:val="009A3DF9"/>
    <w:rsid w:val="009A6DDC"/>
    <w:rsid w:val="009B027E"/>
    <w:rsid w:val="009B4756"/>
    <w:rsid w:val="009C0F72"/>
    <w:rsid w:val="009C16F5"/>
    <w:rsid w:val="009C767E"/>
    <w:rsid w:val="009D0CD6"/>
    <w:rsid w:val="009D7581"/>
    <w:rsid w:val="009E5F4A"/>
    <w:rsid w:val="009E6458"/>
    <w:rsid w:val="009F163C"/>
    <w:rsid w:val="009F24F8"/>
    <w:rsid w:val="009F42FC"/>
    <w:rsid w:val="009F4636"/>
    <w:rsid w:val="00A03665"/>
    <w:rsid w:val="00A03CBB"/>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399E"/>
    <w:rsid w:val="00A4495B"/>
    <w:rsid w:val="00A54F81"/>
    <w:rsid w:val="00A60C81"/>
    <w:rsid w:val="00A74F1F"/>
    <w:rsid w:val="00A832E0"/>
    <w:rsid w:val="00A83A3D"/>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B9F"/>
    <w:rsid w:val="00AD1F0A"/>
    <w:rsid w:val="00AD4CFF"/>
    <w:rsid w:val="00AE05C7"/>
    <w:rsid w:val="00AE0FE6"/>
    <w:rsid w:val="00AE3F69"/>
    <w:rsid w:val="00AE4DA4"/>
    <w:rsid w:val="00AE55FD"/>
    <w:rsid w:val="00B02E5C"/>
    <w:rsid w:val="00B040BA"/>
    <w:rsid w:val="00B04B3B"/>
    <w:rsid w:val="00B12C9F"/>
    <w:rsid w:val="00B1522B"/>
    <w:rsid w:val="00B21B6E"/>
    <w:rsid w:val="00B236BE"/>
    <w:rsid w:val="00B23767"/>
    <w:rsid w:val="00B2403B"/>
    <w:rsid w:val="00B25054"/>
    <w:rsid w:val="00B27FE8"/>
    <w:rsid w:val="00B34CBF"/>
    <w:rsid w:val="00B35B23"/>
    <w:rsid w:val="00B4057D"/>
    <w:rsid w:val="00B47E98"/>
    <w:rsid w:val="00B509B5"/>
    <w:rsid w:val="00B5155C"/>
    <w:rsid w:val="00B5226C"/>
    <w:rsid w:val="00B6182A"/>
    <w:rsid w:val="00B630EB"/>
    <w:rsid w:val="00B633D4"/>
    <w:rsid w:val="00B6347A"/>
    <w:rsid w:val="00B65181"/>
    <w:rsid w:val="00B65945"/>
    <w:rsid w:val="00B6756B"/>
    <w:rsid w:val="00B84998"/>
    <w:rsid w:val="00B85D63"/>
    <w:rsid w:val="00B87CDA"/>
    <w:rsid w:val="00B919C5"/>
    <w:rsid w:val="00B91E22"/>
    <w:rsid w:val="00B93CF8"/>
    <w:rsid w:val="00B974FA"/>
    <w:rsid w:val="00BA21C4"/>
    <w:rsid w:val="00BA578C"/>
    <w:rsid w:val="00BB1155"/>
    <w:rsid w:val="00BB2BC7"/>
    <w:rsid w:val="00BB4596"/>
    <w:rsid w:val="00BC1687"/>
    <w:rsid w:val="00BC2F61"/>
    <w:rsid w:val="00BC508D"/>
    <w:rsid w:val="00BD34A8"/>
    <w:rsid w:val="00BD4D61"/>
    <w:rsid w:val="00BD67FA"/>
    <w:rsid w:val="00BE1230"/>
    <w:rsid w:val="00BE18F2"/>
    <w:rsid w:val="00BE6516"/>
    <w:rsid w:val="00BE677C"/>
    <w:rsid w:val="00BF60E7"/>
    <w:rsid w:val="00C01301"/>
    <w:rsid w:val="00C032E0"/>
    <w:rsid w:val="00C03A63"/>
    <w:rsid w:val="00C06A69"/>
    <w:rsid w:val="00C07D96"/>
    <w:rsid w:val="00C11725"/>
    <w:rsid w:val="00C11B69"/>
    <w:rsid w:val="00C126DA"/>
    <w:rsid w:val="00C13BBD"/>
    <w:rsid w:val="00C14A91"/>
    <w:rsid w:val="00C16C7F"/>
    <w:rsid w:val="00C1796F"/>
    <w:rsid w:val="00C223E0"/>
    <w:rsid w:val="00C273EE"/>
    <w:rsid w:val="00C418FD"/>
    <w:rsid w:val="00C47E23"/>
    <w:rsid w:val="00C5043D"/>
    <w:rsid w:val="00C51305"/>
    <w:rsid w:val="00C5559D"/>
    <w:rsid w:val="00C56D2E"/>
    <w:rsid w:val="00C57DE9"/>
    <w:rsid w:val="00C620A0"/>
    <w:rsid w:val="00C66510"/>
    <w:rsid w:val="00C66BA4"/>
    <w:rsid w:val="00C66BE5"/>
    <w:rsid w:val="00C67792"/>
    <w:rsid w:val="00C67C04"/>
    <w:rsid w:val="00C72423"/>
    <w:rsid w:val="00C74994"/>
    <w:rsid w:val="00C762FB"/>
    <w:rsid w:val="00C766E9"/>
    <w:rsid w:val="00C80BC5"/>
    <w:rsid w:val="00C8308D"/>
    <w:rsid w:val="00C8780B"/>
    <w:rsid w:val="00C93EC9"/>
    <w:rsid w:val="00C95ECF"/>
    <w:rsid w:val="00C96F07"/>
    <w:rsid w:val="00CA0E50"/>
    <w:rsid w:val="00CA3CCA"/>
    <w:rsid w:val="00CB05C9"/>
    <w:rsid w:val="00CB2282"/>
    <w:rsid w:val="00CC486D"/>
    <w:rsid w:val="00CC4870"/>
    <w:rsid w:val="00CD273C"/>
    <w:rsid w:val="00CD36EF"/>
    <w:rsid w:val="00CD444A"/>
    <w:rsid w:val="00CD533C"/>
    <w:rsid w:val="00CD5757"/>
    <w:rsid w:val="00CD7416"/>
    <w:rsid w:val="00CE09BD"/>
    <w:rsid w:val="00CE0EBF"/>
    <w:rsid w:val="00CE1245"/>
    <w:rsid w:val="00CE4599"/>
    <w:rsid w:val="00CF08F3"/>
    <w:rsid w:val="00CF16F7"/>
    <w:rsid w:val="00CF7452"/>
    <w:rsid w:val="00D0260B"/>
    <w:rsid w:val="00D03769"/>
    <w:rsid w:val="00D03D5B"/>
    <w:rsid w:val="00D0430F"/>
    <w:rsid w:val="00D05BBA"/>
    <w:rsid w:val="00D066B9"/>
    <w:rsid w:val="00D075B2"/>
    <w:rsid w:val="00D10508"/>
    <w:rsid w:val="00D13098"/>
    <w:rsid w:val="00D22BF4"/>
    <w:rsid w:val="00D2683F"/>
    <w:rsid w:val="00D3067A"/>
    <w:rsid w:val="00D42FA3"/>
    <w:rsid w:val="00D46D42"/>
    <w:rsid w:val="00D51038"/>
    <w:rsid w:val="00D5115E"/>
    <w:rsid w:val="00D51199"/>
    <w:rsid w:val="00D5584F"/>
    <w:rsid w:val="00D5596F"/>
    <w:rsid w:val="00D5674C"/>
    <w:rsid w:val="00D5708E"/>
    <w:rsid w:val="00D619E8"/>
    <w:rsid w:val="00D623C1"/>
    <w:rsid w:val="00D67F32"/>
    <w:rsid w:val="00D71108"/>
    <w:rsid w:val="00D71DCE"/>
    <w:rsid w:val="00D7233F"/>
    <w:rsid w:val="00D730DE"/>
    <w:rsid w:val="00D74365"/>
    <w:rsid w:val="00D77696"/>
    <w:rsid w:val="00D8280F"/>
    <w:rsid w:val="00D84F67"/>
    <w:rsid w:val="00D8520A"/>
    <w:rsid w:val="00D92361"/>
    <w:rsid w:val="00D9316D"/>
    <w:rsid w:val="00D93EBC"/>
    <w:rsid w:val="00D976E6"/>
    <w:rsid w:val="00DA0770"/>
    <w:rsid w:val="00DA6BF0"/>
    <w:rsid w:val="00DB07E9"/>
    <w:rsid w:val="00DB1431"/>
    <w:rsid w:val="00DB2A91"/>
    <w:rsid w:val="00DB3E48"/>
    <w:rsid w:val="00DB519F"/>
    <w:rsid w:val="00DB527C"/>
    <w:rsid w:val="00DB66F1"/>
    <w:rsid w:val="00DD0CC8"/>
    <w:rsid w:val="00DD14C4"/>
    <w:rsid w:val="00DD250A"/>
    <w:rsid w:val="00DD657E"/>
    <w:rsid w:val="00DE0EB3"/>
    <w:rsid w:val="00DE2ED4"/>
    <w:rsid w:val="00DE7422"/>
    <w:rsid w:val="00DE788A"/>
    <w:rsid w:val="00DF1052"/>
    <w:rsid w:val="00DF118D"/>
    <w:rsid w:val="00DF4C99"/>
    <w:rsid w:val="00E11697"/>
    <w:rsid w:val="00E11DDB"/>
    <w:rsid w:val="00E16D74"/>
    <w:rsid w:val="00E218B4"/>
    <w:rsid w:val="00E23D2A"/>
    <w:rsid w:val="00E2414C"/>
    <w:rsid w:val="00E2439F"/>
    <w:rsid w:val="00E25343"/>
    <w:rsid w:val="00E31408"/>
    <w:rsid w:val="00E335CC"/>
    <w:rsid w:val="00E36EC9"/>
    <w:rsid w:val="00E37816"/>
    <w:rsid w:val="00E40E78"/>
    <w:rsid w:val="00E43648"/>
    <w:rsid w:val="00E50337"/>
    <w:rsid w:val="00E51E70"/>
    <w:rsid w:val="00E5445A"/>
    <w:rsid w:val="00E564FC"/>
    <w:rsid w:val="00E60726"/>
    <w:rsid w:val="00E61076"/>
    <w:rsid w:val="00E62F7E"/>
    <w:rsid w:val="00E6314D"/>
    <w:rsid w:val="00E660EB"/>
    <w:rsid w:val="00E738FE"/>
    <w:rsid w:val="00E73BC4"/>
    <w:rsid w:val="00E82A4C"/>
    <w:rsid w:val="00E82BA7"/>
    <w:rsid w:val="00E8318F"/>
    <w:rsid w:val="00E83344"/>
    <w:rsid w:val="00E853FC"/>
    <w:rsid w:val="00E87C29"/>
    <w:rsid w:val="00E91F0C"/>
    <w:rsid w:val="00E9575F"/>
    <w:rsid w:val="00EA23A6"/>
    <w:rsid w:val="00EA2CE4"/>
    <w:rsid w:val="00EA4AA5"/>
    <w:rsid w:val="00EA5D67"/>
    <w:rsid w:val="00EA64E8"/>
    <w:rsid w:val="00EB5476"/>
    <w:rsid w:val="00EB77B5"/>
    <w:rsid w:val="00EC03E1"/>
    <w:rsid w:val="00ED0132"/>
    <w:rsid w:val="00ED1EE2"/>
    <w:rsid w:val="00ED39ED"/>
    <w:rsid w:val="00ED4031"/>
    <w:rsid w:val="00EE1202"/>
    <w:rsid w:val="00EE4154"/>
    <w:rsid w:val="00EE490D"/>
    <w:rsid w:val="00EE6699"/>
    <w:rsid w:val="00EF02C3"/>
    <w:rsid w:val="00EF1C1E"/>
    <w:rsid w:val="00EF3360"/>
    <w:rsid w:val="00EF359F"/>
    <w:rsid w:val="00EF3B01"/>
    <w:rsid w:val="00EF5E8F"/>
    <w:rsid w:val="00EF75D0"/>
    <w:rsid w:val="00F00FFC"/>
    <w:rsid w:val="00F052BB"/>
    <w:rsid w:val="00F103AB"/>
    <w:rsid w:val="00F14A68"/>
    <w:rsid w:val="00F15567"/>
    <w:rsid w:val="00F15607"/>
    <w:rsid w:val="00F16AA6"/>
    <w:rsid w:val="00F172F2"/>
    <w:rsid w:val="00F213BD"/>
    <w:rsid w:val="00F23AA9"/>
    <w:rsid w:val="00F3077F"/>
    <w:rsid w:val="00F34395"/>
    <w:rsid w:val="00F3473F"/>
    <w:rsid w:val="00F347EA"/>
    <w:rsid w:val="00F35D1F"/>
    <w:rsid w:val="00F37E32"/>
    <w:rsid w:val="00F40970"/>
    <w:rsid w:val="00F44B43"/>
    <w:rsid w:val="00F47E07"/>
    <w:rsid w:val="00F50213"/>
    <w:rsid w:val="00F50760"/>
    <w:rsid w:val="00F512C9"/>
    <w:rsid w:val="00F5316F"/>
    <w:rsid w:val="00F57B34"/>
    <w:rsid w:val="00F629D9"/>
    <w:rsid w:val="00F65DE8"/>
    <w:rsid w:val="00F66376"/>
    <w:rsid w:val="00F67E3D"/>
    <w:rsid w:val="00F705F8"/>
    <w:rsid w:val="00F708B7"/>
    <w:rsid w:val="00F709E1"/>
    <w:rsid w:val="00F723BB"/>
    <w:rsid w:val="00F72D56"/>
    <w:rsid w:val="00F737A8"/>
    <w:rsid w:val="00F749F2"/>
    <w:rsid w:val="00F750A2"/>
    <w:rsid w:val="00F84F2E"/>
    <w:rsid w:val="00F85CCB"/>
    <w:rsid w:val="00F86E0E"/>
    <w:rsid w:val="00F920FB"/>
    <w:rsid w:val="00F93108"/>
    <w:rsid w:val="00F95809"/>
    <w:rsid w:val="00F95C31"/>
    <w:rsid w:val="00F96EF9"/>
    <w:rsid w:val="00F97A6E"/>
    <w:rsid w:val="00F97D10"/>
    <w:rsid w:val="00FA3182"/>
    <w:rsid w:val="00FA45D0"/>
    <w:rsid w:val="00FA65F6"/>
    <w:rsid w:val="00FB23BD"/>
    <w:rsid w:val="00FB446A"/>
    <w:rsid w:val="00FC027B"/>
    <w:rsid w:val="00FC0C76"/>
    <w:rsid w:val="00FC2FB8"/>
    <w:rsid w:val="00FC41AF"/>
    <w:rsid w:val="00FC420B"/>
    <w:rsid w:val="00FD1607"/>
    <w:rsid w:val="00FD3CB8"/>
    <w:rsid w:val="00FD3D9C"/>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2A56F"/>
  <w15:docId w15:val="{894E869C-2F9F-4A5A-8FD0-E4B350EC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uiPriority w:val="99"/>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 w:type="table" w:styleId="TableGrid">
    <w:name w:val="Table Grid"/>
    <w:basedOn w:val="TableNormal"/>
    <w:uiPriority w:val="59"/>
    <w:rsid w:val="00C16C7F"/>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0560A-C925-4A3E-96FF-B0FECD6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Michelle Breakenridge</cp:lastModifiedBy>
  <cp:revision>3</cp:revision>
  <cp:lastPrinted>2020-03-01T18:51:00Z</cp:lastPrinted>
  <dcterms:created xsi:type="dcterms:W3CDTF">2020-02-27T16:36:00Z</dcterms:created>
  <dcterms:modified xsi:type="dcterms:W3CDTF">2020-03-01T18:51:00Z</dcterms:modified>
</cp:coreProperties>
</file>