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70CB" w14:textId="77777777" w:rsidR="00CA3CCA" w:rsidRDefault="00CA3CCA" w:rsidP="00B1522B">
      <w:pPr>
        <w:pStyle w:val="Heading3"/>
        <w:tabs>
          <w:tab w:val="clear" w:pos="720"/>
          <w:tab w:val="num" w:pos="426"/>
        </w:tabs>
        <w:ind w:left="426" w:firstLine="0"/>
        <w:jc w:val="center"/>
      </w:pPr>
      <w:bookmarkStart w:id="0" w:name="_GoBack"/>
      <w:bookmarkEnd w:id="0"/>
      <w:r>
        <w:t xml:space="preserve">Huntsville Skating Club </w:t>
      </w:r>
      <w:r w:rsidR="00C06A69">
        <w:t>Board of Directors Meeting</w:t>
      </w:r>
    </w:p>
    <w:p w14:paraId="27C60B51" w14:textId="77777777" w:rsidR="00C06A69" w:rsidRPr="00C06A69" w:rsidRDefault="00C06A69" w:rsidP="00C06A69"/>
    <w:p w14:paraId="73ACE7A8" w14:textId="719024FB" w:rsidR="00E335CC" w:rsidRDefault="00477842">
      <w:pPr>
        <w:rPr>
          <w:rFonts w:ascii="Calibri" w:hAnsi="Calibri"/>
          <w:sz w:val="20"/>
          <w:szCs w:val="20"/>
        </w:rPr>
      </w:pPr>
      <w:r w:rsidRPr="0015159D">
        <w:rPr>
          <w:rFonts w:ascii="Calibri" w:hAnsi="Calibri"/>
          <w:sz w:val="20"/>
          <w:szCs w:val="20"/>
        </w:rPr>
        <w:t xml:space="preserve">  DATE:</w:t>
      </w:r>
      <w:r w:rsidR="00042B56" w:rsidRPr="0015159D">
        <w:rPr>
          <w:rFonts w:ascii="Calibri" w:hAnsi="Calibri"/>
          <w:sz w:val="20"/>
          <w:szCs w:val="20"/>
        </w:rPr>
        <w:tab/>
      </w:r>
      <w:r w:rsidR="00C47B85">
        <w:rPr>
          <w:rFonts w:ascii="Calibri" w:hAnsi="Calibri"/>
          <w:sz w:val="20"/>
          <w:szCs w:val="20"/>
        </w:rPr>
        <w:t>Wednesday March 11</w:t>
      </w:r>
      <w:r w:rsidR="00B87CDA">
        <w:rPr>
          <w:rFonts w:ascii="Calibri" w:hAnsi="Calibri"/>
          <w:sz w:val="20"/>
          <w:szCs w:val="20"/>
        </w:rPr>
        <w:t xml:space="preserve"> 2020</w:t>
      </w:r>
    </w:p>
    <w:p w14:paraId="4B4011F0" w14:textId="7E766D17" w:rsidR="00CA3CCA" w:rsidRPr="0015159D" w:rsidRDefault="00477842">
      <w:pPr>
        <w:rPr>
          <w:rFonts w:ascii="Calibri" w:hAnsi="Calibri"/>
          <w:sz w:val="20"/>
          <w:szCs w:val="20"/>
        </w:rPr>
      </w:pPr>
      <w:r w:rsidRPr="0015159D">
        <w:rPr>
          <w:rFonts w:ascii="Calibri" w:hAnsi="Calibri"/>
          <w:sz w:val="20"/>
          <w:szCs w:val="20"/>
        </w:rPr>
        <w:t xml:space="preserve">  </w:t>
      </w:r>
      <w:r w:rsidR="00CA3CCA" w:rsidRPr="0015159D">
        <w:rPr>
          <w:rFonts w:ascii="Calibri" w:hAnsi="Calibri"/>
          <w:sz w:val="20"/>
          <w:szCs w:val="20"/>
        </w:rPr>
        <w:t>TIME:</w:t>
      </w:r>
      <w:r w:rsidRPr="0015159D">
        <w:rPr>
          <w:rFonts w:ascii="Calibri" w:hAnsi="Calibri"/>
          <w:sz w:val="20"/>
          <w:szCs w:val="20"/>
        </w:rPr>
        <w:t xml:space="preserve">  </w:t>
      </w:r>
      <w:r w:rsidR="00F16AA6">
        <w:rPr>
          <w:rFonts w:ascii="Calibri" w:hAnsi="Calibri"/>
          <w:sz w:val="20"/>
          <w:szCs w:val="20"/>
        </w:rPr>
        <w:t>7:0</w:t>
      </w:r>
      <w:r w:rsidR="00436B97">
        <w:rPr>
          <w:rFonts w:ascii="Calibri" w:hAnsi="Calibri"/>
          <w:sz w:val="20"/>
          <w:szCs w:val="20"/>
        </w:rPr>
        <w:t>0 pm</w:t>
      </w:r>
    </w:p>
    <w:p w14:paraId="73FD1267" w14:textId="77777777" w:rsidR="00CA3CCA" w:rsidRPr="0015159D" w:rsidRDefault="00C06A69">
      <w:pPr>
        <w:rPr>
          <w:rFonts w:ascii="Calibri" w:hAnsi="Calibri"/>
          <w:sz w:val="20"/>
          <w:szCs w:val="20"/>
        </w:rPr>
      </w:pPr>
      <w:r>
        <w:rPr>
          <w:rFonts w:ascii="Calibri" w:hAnsi="Calibri"/>
          <w:sz w:val="20"/>
          <w:szCs w:val="20"/>
        </w:rPr>
        <w:t xml:space="preserve">  </w:t>
      </w:r>
      <w:r w:rsidR="00B04B3B">
        <w:rPr>
          <w:rFonts w:ascii="Calibri" w:hAnsi="Calibri"/>
          <w:sz w:val="20"/>
          <w:szCs w:val="20"/>
        </w:rPr>
        <w:t xml:space="preserve">PLACE:   </w:t>
      </w:r>
      <w:r w:rsidR="006A3CB3">
        <w:rPr>
          <w:rFonts w:ascii="Calibri" w:hAnsi="Calibri"/>
          <w:sz w:val="20"/>
          <w:szCs w:val="20"/>
        </w:rPr>
        <w:t xml:space="preserve">Al Thorpe </w:t>
      </w:r>
      <w:r w:rsidR="00436B97">
        <w:rPr>
          <w:rFonts w:ascii="Calibri" w:hAnsi="Calibri"/>
          <w:sz w:val="20"/>
          <w:szCs w:val="20"/>
        </w:rPr>
        <w:t>Room, Summit Centre</w:t>
      </w:r>
    </w:p>
    <w:p w14:paraId="4EB8010A" w14:textId="263205A9" w:rsidR="00C223E0" w:rsidRDefault="00477842" w:rsidP="00C223E0">
      <w:pPr>
        <w:tabs>
          <w:tab w:val="left" w:pos="4740"/>
        </w:tabs>
        <w:ind w:left="1440" w:hanging="1440"/>
        <w:jc w:val="both"/>
        <w:rPr>
          <w:rFonts w:ascii="Calibri" w:hAnsi="Calibri"/>
          <w:sz w:val="20"/>
          <w:szCs w:val="20"/>
        </w:rPr>
      </w:pPr>
      <w:r w:rsidRPr="0015159D">
        <w:rPr>
          <w:rFonts w:ascii="Calibri" w:hAnsi="Calibri"/>
          <w:sz w:val="20"/>
          <w:szCs w:val="20"/>
        </w:rPr>
        <w:t xml:space="preserve">  </w:t>
      </w:r>
      <w:r w:rsidR="00C01301" w:rsidRPr="0015159D">
        <w:rPr>
          <w:rFonts w:ascii="Calibri" w:hAnsi="Calibri"/>
          <w:sz w:val="20"/>
          <w:szCs w:val="20"/>
        </w:rPr>
        <w:t xml:space="preserve">PRESENT: </w:t>
      </w:r>
      <w:r w:rsidR="00190A75">
        <w:rPr>
          <w:rFonts w:ascii="Calibri" w:hAnsi="Calibri"/>
          <w:sz w:val="20"/>
          <w:szCs w:val="20"/>
        </w:rPr>
        <w:t>Muriel</w:t>
      </w:r>
      <w:r w:rsidR="003C3CAA">
        <w:rPr>
          <w:rFonts w:ascii="Calibri" w:hAnsi="Calibri"/>
          <w:sz w:val="20"/>
          <w:szCs w:val="20"/>
        </w:rPr>
        <w:t>,</w:t>
      </w:r>
      <w:r w:rsidR="007573BF">
        <w:rPr>
          <w:rFonts w:ascii="Calibri" w:hAnsi="Calibri"/>
          <w:sz w:val="20"/>
          <w:szCs w:val="20"/>
        </w:rPr>
        <w:t xml:space="preserve"> Michelle, Kerri, Kellie, Kristen, Kayla, Chrissy</w:t>
      </w:r>
      <w:r w:rsidR="00881E41">
        <w:rPr>
          <w:rFonts w:ascii="Calibri" w:hAnsi="Calibri"/>
          <w:sz w:val="20"/>
          <w:szCs w:val="20"/>
        </w:rPr>
        <w:t xml:space="preserve"> </w:t>
      </w:r>
    </w:p>
    <w:p w14:paraId="040CADC9" w14:textId="680FDC5D" w:rsidR="000021A1" w:rsidRDefault="000021A1" w:rsidP="00C223E0">
      <w:pPr>
        <w:tabs>
          <w:tab w:val="left" w:pos="4740"/>
        </w:tabs>
        <w:ind w:left="1440" w:hanging="1440"/>
        <w:jc w:val="both"/>
        <w:rPr>
          <w:rFonts w:ascii="Calibri" w:hAnsi="Calibri"/>
          <w:sz w:val="20"/>
          <w:szCs w:val="20"/>
        </w:rPr>
      </w:pPr>
      <w:r>
        <w:rPr>
          <w:rFonts w:ascii="Calibri" w:hAnsi="Calibri"/>
          <w:sz w:val="20"/>
          <w:szCs w:val="20"/>
        </w:rPr>
        <w:t xml:space="preserve">  </w:t>
      </w:r>
      <w:r w:rsidR="007D022B">
        <w:rPr>
          <w:rFonts w:ascii="Calibri" w:hAnsi="Calibri"/>
          <w:sz w:val="20"/>
          <w:szCs w:val="20"/>
        </w:rPr>
        <w:t>REGRETS:</w:t>
      </w:r>
      <w:r w:rsidR="00C66BA4">
        <w:rPr>
          <w:rFonts w:ascii="Calibri" w:hAnsi="Calibri"/>
          <w:sz w:val="20"/>
          <w:szCs w:val="20"/>
        </w:rPr>
        <w:t xml:space="preserve"> </w:t>
      </w:r>
      <w:r w:rsidR="007573BF">
        <w:rPr>
          <w:rFonts w:ascii="Calibri" w:hAnsi="Calibri"/>
          <w:sz w:val="20"/>
          <w:szCs w:val="20"/>
        </w:rPr>
        <w:t>Sunju</w:t>
      </w:r>
    </w:p>
    <w:p w14:paraId="7573A0A1" w14:textId="4385CFED" w:rsidR="000C343F" w:rsidRPr="0015159D" w:rsidRDefault="000C343F" w:rsidP="00C223E0">
      <w:pPr>
        <w:tabs>
          <w:tab w:val="left" w:pos="4740"/>
        </w:tabs>
        <w:ind w:left="1440" w:hanging="1440"/>
        <w:jc w:val="both"/>
        <w:rPr>
          <w:rFonts w:ascii="Calibri" w:hAnsi="Calibri"/>
          <w:sz w:val="20"/>
          <w:szCs w:val="20"/>
        </w:rPr>
      </w:pPr>
      <w:r>
        <w:rPr>
          <w:rFonts w:ascii="Calibri" w:hAnsi="Calibri"/>
          <w:sz w:val="20"/>
          <w:szCs w:val="20"/>
        </w:rPr>
        <w:t xml:space="preserve"> </w:t>
      </w:r>
      <w:r w:rsidR="00895937">
        <w:rPr>
          <w:rFonts w:ascii="Calibri" w:hAnsi="Calibri"/>
          <w:sz w:val="20"/>
          <w:szCs w:val="20"/>
        </w:rPr>
        <w:t xml:space="preserve"> </w:t>
      </w:r>
      <w:r>
        <w:rPr>
          <w:rFonts w:ascii="Calibri" w:hAnsi="Calibri"/>
          <w:sz w:val="20"/>
          <w:szCs w:val="20"/>
        </w:rPr>
        <w:t>ABSENT:</w:t>
      </w:r>
      <w:r w:rsidR="00B87CDA">
        <w:rPr>
          <w:rFonts w:ascii="Calibri" w:hAnsi="Calibri"/>
          <w:sz w:val="20"/>
          <w:szCs w:val="20"/>
        </w:rPr>
        <w:t xml:space="preserve"> </w:t>
      </w:r>
      <w:r w:rsidR="007573BF">
        <w:rPr>
          <w:rFonts w:ascii="Calibri" w:hAnsi="Calibri"/>
          <w:sz w:val="20"/>
          <w:szCs w:val="20"/>
        </w:rPr>
        <w:t>David, Louise, Juliah</w:t>
      </w:r>
    </w:p>
    <w:p w14:paraId="6FE62B8F" w14:textId="77777777" w:rsidR="00C06A69" w:rsidRPr="0015159D" w:rsidRDefault="00C223E0" w:rsidP="00B1522B">
      <w:pPr>
        <w:tabs>
          <w:tab w:val="left" w:pos="10206"/>
        </w:tabs>
        <w:ind w:left="1440" w:hanging="1440"/>
        <w:rPr>
          <w:rFonts w:ascii="Calibri" w:hAnsi="Calibri"/>
          <w:sz w:val="20"/>
          <w:szCs w:val="20"/>
        </w:rPr>
      </w:pPr>
      <w:r>
        <w:rPr>
          <w:rFonts w:ascii="Calibri" w:hAnsi="Calibri"/>
          <w:sz w:val="20"/>
          <w:szCs w:val="20"/>
        </w:rPr>
        <w:t xml:space="preserve"> </w:t>
      </w:r>
      <w:r w:rsidR="00477842" w:rsidRPr="0015159D">
        <w:rPr>
          <w:rFonts w:ascii="Calibri" w:hAnsi="Calibri"/>
          <w:sz w:val="20"/>
          <w:szCs w:val="20"/>
        </w:rPr>
        <w:t xml:space="preserve"> </w:t>
      </w:r>
    </w:p>
    <w:tbl>
      <w:tblPr>
        <w:tblW w:w="14316" w:type="dxa"/>
        <w:tblInd w:w="108" w:type="dxa"/>
        <w:tblLayout w:type="fixed"/>
        <w:tblLook w:val="0000" w:firstRow="0" w:lastRow="0" w:firstColumn="0" w:lastColumn="0" w:noHBand="0" w:noVBand="0"/>
      </w:tblPr>
      <w:tblGrid>
        <w:gridCol w:w="992"/>
        <w:gridCol w:w="1986"/>
        <w:gridCol w:w="6520"/>
        <w:gridCol w:w="1701"/>
        <w:gridCol w:w="3117"/>
      </w:tblGrid>
      <w:tr w:rsidR="00CA3CCA" w:rsidRPr="0015159D" w14:paraId="2DE69296" w14:textId="77777777" w:rsidTr="00C620A0">
        <w:trPr>
          <w:gridAfter w:val="1"/>
          <w:wAfter w:w="3117" w:type="dxa"/>
          <w:trHeight w:val="276"/>
        </w:trPr>
        <w:tc>
          <w:tcPr>
            <w:tcW w:w="992" w:type="dxa"/>
            <w:tcBorders>
              <w:top w:val="single" w:sz="4" w:space="0" w:color="000000"/>
              <w:left w:val="single" w:sz="4" w:space="0" w:color="000000"/>
              <w:bottom w:val="single" w:sz="4" w:space="0" w:color="000000"/>
            </w:tcBorders>
            <w:shd w:val="clear" w:color="auto" w:fill="auto"/>
          </w:tcPr>
          <w:p w14:paraId="6C21FC84" w14:textId="77777777" w:rsidR="00CA3CCA" w:rsidRPr="00F3473F" w:rsidRDefault="00CA3CCA">
            <w:pPr>
              <w:snapToGrid w:val="0"/>
              <w:rPr>
                <w:rFonts w:ascii="Calibri" w:hAnsi="Calibri"/>
                <w:b/>
              </w:rPr>
            </w:pPr>
            <w:r w:rsidRPr="00F3473F">
              <w:rPr>
                <w:rFonts w:ascii="Calibri" w:hAnsi="Calibri"/>
                <w:b/>
              </w:rPr>
              <w:t>ITEM</w:t>
            </w:r>
          </w:p>
        </w:tc>
        <w:tc>
          <w:tcPr>
            <w:tcW w:w="1986" w:type="dxa"/>
            <w:tcBorders>
              <w:top w:val="single" w:sz="4" w:space="0" w:color="000000"/>
              <w:left w:val="single" w:sz="4" w:space="0" w:color="000000"/>
              <w:bottom w:val="single" w:sz="4" w:space="0" w:color="000000"/>
            </w:tcBorders>
            <w:shd w:val="clear" w:color="auto" w:fill="auto"/>
          </w:tcPr>
          <w:p w14:paraId="6EE13F9F" w14:textId="77777777" w:rsidR="00CA3CCA" w:rsidRPr="00F3473F" w:rsidRDefault="00CA3CCA">
            <w:pPr>
              <w:snapToGrid w:val="0"/>
              <w:rPr>
                <w:rFonts w:ascii="Calibri" w:hAnsi="Calibri"/>
                <w:b/>
              </w:rPr>
            </w:pPr>
            <w:r w:rsidRPr="00F3473F">
              <w:rPr>
                <w:rFonts w:ascii="Calibri" w:hAnsi="Calibri"/>
                <w:b/>
              </w:rPr>
              <w:t>AGENDA ITEM</w:t>
            </w:r>
          </w:p>
        </w:tc>
        <w:tc>
          <w:tcPr>
            <w:tcW w:w="6520" w:type="dxa"/>
            <w:tcBorders>
              <w:top w:val="single" w:sz="4" w:space="0" w:color="000000"/>
              <w:left w:val="single" w:sz="4" w:space="0" w:color="000000"/>
              <w:bottom w:val="single" w:sz="4" w:space="0" w:color="000000"/>
            </w:tcBorders>
            <w:shd w:val="clear" w:color="auto" w:fill="auto"/>
          </w:tcPr>
          <w:p w14:paraId="5252B7B6" w14:textId="77777777" w:rsidR="00CA3CCA" w:rsidRPr="00F3473F" w:rsidRDefault="00CA3CCA">
            <w:pPr>
              <w:snapToGrid w:val="0"/>
              <w:rPr>
                <w:rFonts w:ascii="Calibri" w:hAnsi="Calibri"/>
                <w:b/>
              </w:rPr>
            </w:pPr>
            <w:r w:rsidRPr="00F3473F">
              <w:rPr>
                <w:rFonts w:ascii="Calibri" w:hAnsi="Calibri"/>
                <w:b/>
              </w:rPr>
              <w:t>DISCUSSION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25245B" w14:textId="77777777" w:rsidR="000D6248" w:rsidRDefault="00EE1202" w:rsidP="00C620A0">
            <w:pPr>
              <w:pStyle w:val="Heading1"/>
              <w:tabs>
                <w:tab w:val="clear" w:pos="432"/>
                <w:tab w:val="left" w:pos="1167"/>
                <w:tab w:val="left" w:pos="1347"/>
              </w:tabs>
              <w:snapToGrid w:val="0"/>
              <w:ind w:left="-391" w:hanging="142"/>
              <w:jc w:val="right"/>
              <w:rPr>
                <w:rFonts w:ascii="Calibri" w:hAnsi="Calibri"/>
                <w:sz w:val="16"/>
                <w:szCs w:val="16"/>
              </w:rPr>
            </w:pPr>
            <w:r w:rsidRPr="00F3473F">
              <w:rPr>
                <w:rFonts w:ascii="Calibri" w:hAnsi="Calibri"/>
              </w:rPr>
              <w:t xml:space="preserve">     </w:t>
            </w:r>
            <w:r w:rsidR="000D6248">
              <w:rPr>
                <w:rFonts w:ascii="Calibri" w:hAnsi="Calibri"/>
                <w:sz w:val="16"/>
                <w:szCs w:val="16"/>
              </w:rPr>
              <w:t>ACTION, DISCUSSION,</w:t>
            </w:r>
          </w:p>
          <w:p w14:paraId="4A5EB22F" w14:textId="387D90B4" w:rsidR="00CA3CCA" w:rsidRPr="00C620A0" w:rsidRDefault="00C620A0" w:rsidP="000D6248">
            <w:pPr>
              <w:pStyle w:val="Heading1"/>
              <w:tabs>
                <w:tab w:val="clear" w:pos="432"/>
                <w:tab w:val="left" w:pos="1167"/>
                <w:tab w:val="left" w:pos="1347"/>
              </w:tabs>
              <w:snapToGrid w:val="0"/>
              <w:ind w:left="-391" w:hanging="142"/>
              <w:jc w:val="right"/>
              <w:rPr>
                <w:rFonts w:ascii="Calibri" w:hAnsi="Calibri"/>
                <w:sz w:val="16"/>
                <w:szCs w:val="16"/>
              </w:rPr>
            </w:pPr>
            <w:r w:rsidRPr="00F3473F">
              <w:rPr>
                <w:rFonts w:ascii="Calibri" w:hAnsi="Calibri"/>
                <w:sz w:val="16"/>
                <w:szCs w:val="16"/>
              </w:rPr>
              <w:t>DETAILS, DECISION</w:t>
            </w:r>
          </w:p>
        </w:tc>
      </w:tr>
      <w:tr w:rsidR="0022095E" w:rsidRPr="0015159D" w14:paraId="1046E06B" w14:textId="77777777" w:rsidTr="00C620A0">
        <w:trPr>
          <w:gridAfter w:val="1"/>
          <w:wAfter w:w="3117" w:type="dxa"/>
          <w:trHeight w:val="1211"/>
        </w:trPr>
        <w:tc>
          <w:tcPr>
            <w:tcW w:w="992" w:type="dxa"/>
            <w:tcBorders>
              <w:top w:val="single" w:sz="4" w:space="0" w:color="000000"/>
              <w:left w:val="single" w:sz="4" w:space="0" w:color="000000"/>
              <w:bottom w:val="single" w:sz="4" w:space="0" w:color="000000"/>
            </w:tcBorders>
            <w:shd w:val="clear" w:color="auto" w:fill="auto"/>
          </w:tcPr>
          <w:p w14:paraId="01925259" w14:textId="5FF07E2A" w:rsidR="0022095E" w:rsidRDefault="0022095E">
            <w:pPr>
              <w:snapToGrid w:val="0"/>
              <w:rPr>
                <w:rFonts w:ascii="Calibri" w:hAnsi="Calibri"/>
                <w:b/>
              </w:rPr>
            </w:pPr>
            <w:r w:rsidRPr="0015159D">
              <w:rPr>
                <w:rFonts w:ascii="Calibri" w:hAnsi="Calibri"/>
                <w:b/>
              </w:rPr>
              <w:t>1</w:t>
            </w:r>
            <w:r w:rsidRPr="0015159D">
              <w:rPr>
                <w:rFonts w:ascii="Calibri" w:hAnsi="Calibri"/>
              </w:rPr>
              <w:t>.</w:t>
            </w:r>
            <w:r w:rsidRPr="0015159D">
              <w:rPr>
                <w:rFonts w:ascii="Calibri" w:hAnsi="Calibri"/>
                <w:b/>
              </w:rPr>
              <w:t>0</w:t>
            </w:r>
          </w:p>
          <w:p w14:paraId="656DC93E" w14:textId="77777777" w:rsidR="00BA21C4" w:rsidRDefault="00BA21C4">
            <w:pPr>
              <w:snapToGrid w:val="0"/>
              <w:rPr>
                <w:rFonts w:ascii="Calibri" w:hAnsi="Calibri"/>
                <w:b/>
              </w:rPr>
            </w:pPr>
          </w:p>
          <w:p w14:paraId="3FCE301C" w14:textId="77777777" w:rsidR="00BA21C4" w:rsidRDefault="00BA21C4">
            <w:pPr>
              <w:snapToGrid w:val="0"/>
              <w:rPr>
                <w:rFonts w:ascii="Calibri" w:hAnsi="Calibri"/>
                <w:b/>
              </w:rPr>
            </w:pPr>
          </w:p>
          <w:p w14:paraId="2A152DF0" w14:textId="77777777" w:rsidR="00BA21C4" w:rsidRPr="0015159D" w:rsidRDefault="00BA21C4">
            <w:pPr>
              <w:snapToGrid w:val="0"/>
              <w:rPr>
                <w:rFonts w:ascii="Calibri" w:hAnsi="Calibri"/>
                <w:b/>
              </w:rPr>
            </w:pPr>
          </w:p>
        </w:tc>
        <w:tc>
          <w:tcPr>
            <w:tcW w:w="1986" w:type="dxa"/>
            <w:tcBorders>
              <w:top w:val="single" w:sz="4" w:space="0" w:color="000000"/>
              <w:left w:val="single" w:sz="4" w:space="0" w:color="000000"/>
              <w:bottom w:val="single" w:sz="4" w:space="0" w:color="000000"/>
            </w:tcBorders>
            <w:shd w:val="clear" w:color="auto" w:fill="auto"/>
          </w:tcPr>
          <w:p w14:paraId="39D3D334" w14:textId="77777777" w:rsidR="002F4EE6" w:rsidRDefault="00C06A69" w:rsidP="00624E86">
            <w:pPr>
              <w:snapToGrid w:val="0"/>
              <w:rPr>
                <w:rFonts w:ascii="Calibri" w:hAnsi="Calibri"/>
                <w:b/>
                <w:sz w:val="20"/>
                <w:szCs w:val="20"/>
              </w:rPr>
            </w:pPr>
            <w:r w:rsidRPr="003453D0">
              <w:rPr>
                <w:rFonts w:ascii="Calibri" w:hAnsi="Calibri"/>
                <w:b/>
                <w:sz w:val="20"/>
                <w:szCs w:val="20"/>
              </w:rPr>
              <w:t xml:space="preserve">APPROVAL OF </w:t>
            </w:r>
            <w:r w:rsidR="002C22DA" w:rsidRPr="003453D0">
              <w:rPr>
                <w:rFonts w:ascii="Calibri" w:hAnsi="Calibri"/>
                <w:b/>
                <w:sz w:val="20"/>
                <w:szCs w:val="20"/>
              </w:rPr>
              <w:t>PREVIOUS MEETING MINUTES</w:t>
            </w:r>
          </w:p>
          <w:p w14:paraId="35AE3DEC" w14:textId="77777777" w:rsidR="002F4EE6" w:rsidRDefault="002F4EE6" w:rsidP="00624E86">
            <w:pPr>
              <w:snapToGrid w:val="0"/>
              <w:rPr>
                <w:rFonts w:ascii="Calibri" w:hAnsi="Calibri"/>
                <w:b/>
                <w:sz w:val="20"/>
                <w:szCs w:val="20"/>
              </w:rPr>
            </w:pPr>
          </w:p>
          <w:p w14:paraId="788A52EF" w14:textId="77777777" w:rsidR="002F4EE6" w:rsidRDefault="002F4EE6" w:rsidP="00624E86">
            <w:pPr>
              <w:snapToGrid w:val="0"/>
              <w:rPr>
                <w:rFonts w:ascii="Calibri" w:hAnsi="Calibri"/>
                <w:b/>
                <w:sz w:val="20"/>
                <w:szCs w:val="20"/>
              </w:rPr>
            </w:pPr>
          </w:p>
          <w:p w14:paraId="099024DC" w14:textId="0E5A34F4" w:rsidR="0022095E" w:rsidRPr="003453D0" w:rsidRDefault="00EE1202" w:rsidP="00624E86">
            <w:pPr>
              <w:snapToGrid w:val="0"/>
              <w:rPr>
                <w:rFonts w:ascii="Calibri" w:hAnsi="Calibri"/>
                <w:b/>
                <w:sz w:val="20"/>
                <w:szCs w:val="20"/>
              </w:rPr>
            </w:pPr>
            <w:r>
              <w:rPr>
                <w:rFonts w:ascii="Calibri" w:hAnsi="Calibri"/>
                <w:b/>
                <w:sz w:val="20"/>
                <w:szCs w:val="20"/>
              </w:rPr>
              <w:t>REVIEW OF ACTIONS FROM PREVIOUS MEETINGS</w:t>
            </w:r>
            <w:r w:rsidR="002C22DA" w:rsidRPr="003453D0">
              <w:rPr>
                <w:rFonts w:ascii="Calibri" w:hAnsi="Calibri"/>
                <w:b/>
                <w:sz w:val="20"/>
                <w:szCs w:val="20"/>
              </w:rPr>
              <w:t xml:space="preserve"> </w:t>
            </w:r>
          </w:p>
        </w:tc>
        <w:tc>
          <w:tcPr>
            <w:tcW w:w="6520" w:type="dxa"/>
            <w:tcBorders>
              <w:top w:val="single" w:sz="4" w:space="0" w:color="000000"/>
              <w:left w:val="single" w:sz="4" w:space="0" w:color="000000"/>
              <w:bottom w:val="single" w:sz="4" w:space="0" w:color="000000"/>
            </w:tcBorders>
            <w:shd w:val="clear" w:color="auto" w:fill="auto"/>
          </w:tcPr>
          <w:p w14:paraId="79E2C923" w14:textId="65D2771F" w:rsidR="00E335CC" w:rsidRDefault="007E12F9" w:rsidP="00E335CC">
            <w:pPr>
              <w:snapToGrid w:val="0"/>
              <w:rPr>
                <w:rFonts w:ascii="Calibri" w:hAnsi="Calibri"/>
                <w:sz w:val="20"/>
                <w:szCs w:val="20"/>
              </w:rPr>
            </w:pPr>
            <w:r w:rsidRPr="00D5584F">
              <w:rPr>
                <w:rFonts w:ascii="Calibri" w:hAnsi="Calibri"/>
                <w:sz w:val="20"/>
                <w:szCs w:val="20"/>
              </w:rPr>
              <w:t xml:space="preserve">Meeting called to order </w:t>
            </w:r>
            <w:r w:rsidR="00087B44" w:rsidRPr="00D5584F">
              <w:rPr>
                <w:rFonts w:ascii="Calibri" w:hAnsi="Calibri"/>
                <w:sz w:val="20"/>
                <w:szCs w:val="20"/>
              </w:rPr>
              <w:t xml:space="preserve">at </w:t>
            </w:r>
            <w:r w:rsidR="007573BF">
              <w:rPr>
                <w:rFonts w:ascii="Calibri" w:hAnsi="Calibri"/>
                <w:sz w:val="20"/>
                <w:szCs w:val="20"/>
              </w:rPr>
              <w:t>7:06</w:t>
            </w:r>
            <w:r w:rsidR="003D7823">
              <w:rPr>
                <w:rFonts w:ascii="Calibri" w:hAnsi="Calibri"/>
                <w:sz w:val="20"/>
                <w:szCs w:val="20"/>
              </w:rPr>
              <w:t xml:space="preserve"> </w:t>
            </w:r>
            <w:r w:rsidR="00AD1F0A" w:rsidRPr="00D5584F">
              <w:rPr>
                <w:rFonts w:ascii="Calibri" w:hAnsi="Calibri"/>
                <w:sz w:val="20"/>
                <w:szCs w:val="20"/>
              </w:rPr>
              <w:t>pm</w:t>
            </w:r>
          </w:p>
          <w:p w14:paraId="687C564A" w14:textId="05073B17" w:rsidR="007573BF" w:rsidRPr="00D5584F" w:rsidRDefault="007573BF" w:rsidP="00E335CC">
            <w:pPr>
              <w:snapToGrid w:val="0"/>
              <w:rPr>
                <w:rFonts w:ascii="Calibri" w:hAnsi="Calibri"/>
                <w:sz w:val="20"/>
                <w:szCs w:val="20"/>
              </w:rPr>
            </w:pPr>
            <w:r>
              <w:rPr>
                <w:rFonts w:ascii="Calibri" w:hAnsi="Calibri"/>
                <w:sz w:val="20"/>
                <w:szCs w:val="20"/>
              </w:rPr>
              <w:t>Quorum established.</w:t>
            </w:r>
          </w:p>
          <w:p w14:paraId="3B06E7BF" w14:textId="77777777" w:rsidR="00144CC6" w:rsidRPr="00D5584F" w:rsidRDefault="00144CC6" w:rsidP="00E335CC">
            <w:pPr>
              <w:snapToGrid w:val="0"/>
              <w:rPr>
                <w:rFonts w:ascii="Calibri" w:hAnsi="Calibri"/>
                <w:sz w:val="20"/>
                <w:szCs w:val="20"/>
              </w:rPr>
            </w:pPr>
            <w:r w:rsidRPr="00D5584F">
              <w:rPr>
                <w:rFonts w:ascii="Calibri" w:hAnsi="Calibri"/>
                <w:sz w:val="20"/>
                <w:szCs w:val="20"/>
              </w:rPr>
              <w:t>Motion to approve the minutes</w:t>
            </w:r>
          </w:p>
          <w:p w14:paraId="68FBCD43" w14:textId="271840D8" w:rsidR="00EE1202" w:rsidRPr="00D5584F" w:rsidRDefault="00144CC6" w:rsidP="00E335CC">
            <w:pPr>
              <w:snapToGrid w:val="0"/>
              <w:rPr>
                <w:rFonts w:ascii="Calibri" w:hAnsi="Calibri"/>
                <w:sz w:val="20"/>
                <w:szCs w:val="20"/>
              </w:rPr>
            </w:pPr>
            <w:r w:rsidRPr="00D5584F">
              <w:rPr>
                <w:rFonts w:ascii="Calibri" w:hAnsi="Calibri"/>
                <w:sz w:val="20"/>
                <w:szCs w:val="20"/>
              </w:rPr>
              <w:t>M/</w:t>
            </w:r>
            <w:r w:rsidR="007573BF">
              <w:rPr>
                <w:rFonts w:ascii="Calibri" w:hAnsi="Calibri"/>
                <w:sz w:val="20"/>
                <w:szCs w:val="20"/>
              </w:rPr>
              <w:t>Kellie</w:t>
            </w:r>
            <w:r w:rsidR="00895937" w:rsidRPr="00D5584F">
              <w:rPr>
                <w:rFonts w:ascii="Calibri" w:hAnsi="Calibri"/>
                <w:sz w:val="20"/>
                <w:szCs w:val="20"/>
              </w:rPr>
              <w:t xml:space="preserve">  </w:t>
            </w:r>
            <w:r w:rsidR="00BA21C4" w:rsidRPr="00D5584F">
              <w:rPr>
                <w:rFonts w:ascii="Calibri" w:hAnsi="Calibri"/>
                <w:sz w:val="20"/>
                <w:szCs w:val="20"/>
              </w:rPr>
              <w:t xml:space="preserve"> </w:t>
            </w:r>
            <w:r w:rsidR="00186915">
              <w:rPr>
                <w:rFonts w:ascii="Calibri" w:hAnsi="Calibri"/>
                <w:sz w:val="20"/>
                <w:szCs w:val="20"/>
              </w:rPr>
              <w:t xml:space="preserve"> </w:t>
            </w:r>
            <w:r w:rsidR="00C620A0">
              <w:rPr>
                <w:rFonts w:ascii="Calibri" w:hAnsi="Calibri"/>
                <w:sz w:val="20"/>
                <w:szCs w:val="20"/>
              </w:rPr>
              <w:t xml:space="preserve"> </w:t>
            </w:r>
            <w:r w:rsidR="00F3473F">
              <w:rPr>
                <w:rFonts w:ascii="Calibri" w:hAnsi="Calibri"/>
                <w:sz w:val="20"/>
                <w:szCs w:val="20"/>
              </w:rPr>
              <w:t>S/</w:t>
            </w:r>
            <w:r w:rsidR="00895937" w:rsidRPr="00D5584F">
              <w:rPr>
                <w:rFonts w:ascii="Calibri" w:hAnsi="Calibri"/>
                <w:sz w:val="20"/>
                <w:szCs w:val="20"/>
              </w:rPr>
              <w:t xml:space="preserve"> </w:t>
            </w:r>
            <w:r w:rsidR="007573BF">
              <w:rPr>
                <w:rFonts w:ascii="Calibri" w:hAnsi="Calibri"/>
                <w:sz w:val="20"/>
                <w:szCs w:val="20"/>
              </w:rPr>
              <w:t>Michelle</w:t>
            </w:r>
            <w:r w:rsidR="00190A75" w:rsidRPr="00D5584F">
              <w:rPr>
                <w:rFonts w:ascii="Calibri" w:hAnsi="Calibri"/>
                <w:sz w:val="20"/>
                <w:szCs w:val="20"/>
              </w:rPr>
              <w:t xml:space="preserve">            </w:t>
            </w:r>
            <w:r w:rsidR="00895937" w:rsidRPr="00D5584F">
              <w:rPr>
                <w:rFonts w:ascii="Calibri" w:hAnsi="Calibri"/>
                <w:sz w:val="20"/>
                <w:szCs w:val="20"/>
              </w:rPr>
              <w:t>CARRIED</w:t>
            </w:r>
          </w:p>
          <w:p w14:paraId="207471EF" w14:textId="77777777" w:rsidR="00EE1202" w:rsidRDefault="00EE1202" w:rsidP="00E335CC">
            <w:pPr>
              <w:snapToGrid w:val="0"/>
              <w:rPr>
                <w:rFonts w:ascii="Calibri" w:hAnsi="Calibri"/>
              </w:rPr>
            </w:pPr>
          </w:p>
          <w:p w14:paraId="69139D66" w14:textId="77777777" w:rsidR="00926091" w:rsidRDefault="00926091" w:rsidP="00926091">
            <w:pPr>
              <w:rPr>
                <w:rFonts w:ascii="Calibri" w:hAnsi="Calibri"/>
              </w:rPr>
            </w:pPr>
          </w:p>
          <w:p w14:paraId="6536C9CF" w14:textId="77777777" w:rsidR="00094F6D" w:rsidRPr="00094F6D" w:rsidRDefault="00094F6D" w:rsidP="00094F6D">
            <w:pPr>
              <w:pStyle w:val="ListParagraph"/>
              <w:numPr>
                <w:ilvl w:val="0"/>
                <w:numId w:val="24"/>
              </w:numPr>
              <w:suppressAutoHyphens w:val="0"/>
              <w:rPr>
                <w:rFonts w:asciiTheme="minorHAnsi" w:hAnsiTheme="minorHAnsi"/>
                <w:lang w:val="en-CA"/>
              </w:rPr>
            </w:pPr>
            <w:r w:rsidRPr="00094F6D">
              <w:rPr>
                <w:rFonts w:asciiTheme="minorHAnsi" w:hAnsiTheme="minorHAnsi"/>
                <w:lang w:val="en-CA"/>
              </w:rPr>
              <w:t xml:space="preserve">Review mission statement and values – tabled </w:t>
            </w:r>
            <w:r w:rsidRPr="00094F6D">
              <w:rPr>
                <w:rFonts w:asciiTheme="minorHAnsi" w:hAnsiTheme="minorHAnsi"/>
                <w:color w:val="FF0000"/>
                <w:lang w:val="en-CA"/>
              </w:rPr>
              <w:t>Kerri</w:t>
            </w:r>
          </w:p>
          <w:p w14:paraId="01E8FE0B" w14:textId="01728B8B" w:rsidR="00094F6D" w:rsidRPr="007573BF" w:rsidRDefault="00094F6D" w:rsidP="00094F6D">
            <w:pPr>
              <w:pStyle w:val="ListParagraph"/>
              <w:numPr>
                <w:ilvl w:val="0"/>
                <w:numId w:val="24"/>
              </w:numPr>
              <w:suppressAutoHyphens w:val="0"/>
              <w:rPr>
                <w:rFonts w:asciiTheme="minorHAnsi" w:hAnsiTheme="minorHAnsi"/>
                <w:lang w:val="en-CA"/>
              </w:rPr>
            </w:pPr>
            <w:r w:rsidRPr="00094F6D">
              <w:rPr>
                <w:rFonts w:asciiTheme="minorHAnsi" w:hAnsiTheme="minorHAnsi"/>
                <w:lang w:val="en-CA"/>
              </w:rPr>
              <w:t xml:space="preserve">April Keyes – nominations – tabled </w:t>
            </w:r>
            <w:r w:rsidRPr="00094F6D">
              <w:rPr>
                <w:rFonts w:asciiTheme="minorHAnsi" w:hAnsiTheme="minorHAnsi"/>
                <w:color w:val="FF0000"/>
                <w:lang w:val="en-CA"/>
              </w:rPr>
              <w:t>Kerri</w:t>
            </w:r>
            <w:r w:rsidR="007573BF">
              <w:rPr>
                <w:rFonts w:asciiTheme="minorHAnsi" w:hAnsiTheme="minorHAnsi"/>
                <w:color w:val="FF0000"/>
                <w:lang w:val="en-CA"/>
              </w:rPr>
              <w:t xml:space="preserve"> (see below)</w:t>
            </w:r>
          </w:p>
          <w:p w14:paraId="77741293" w14:textId="77777777" w:rsidR="007573BF" w:rsidRPr="00094F6D" w:rsidRDefault="007573BF" w:rsidP="007573BF">
            <w:pPr>
              <w:pStyle w:val="ListParagraph"/>
              <w:suppressAutoHyphens w:val="0"/>
              <w:rPr>
                <w:rFonts w:asciiTheme="minorHAnsi" w:hAnsiTheme="minorHAnsi"/>
                <w:lang w:val="en-CA"/>
              </w:rPr>
            </w:pPr>
          </w:p>
          <w:p w14:paraId="6266986D" w14:textId="7048BE1E" w:rsidR="00094F6D" w:rsidRPr="007573BF" w:rsidRDefault="00094F6D" w:rsidP="00094F6D">
            <w:pPr>
              <w:pStyle w:val="ListParagraph"/>
              <w:numPr>
                <w:ilvl w:val="0"/>
                <w:numId w:val="24"/>
              </w:numPr>
              <w:suppressAutoHyphens w:val="0"/>
              <w:rPr>
                <w:rFonts w:asciiTheme="minorHAnsi" w:hAnsiTheme="minorHAnsi"/>
                <w:lang w:val="en-CA"/>
              </w:rPr>
            </w:pPr>
            <w:r w:rsidRPr="00094F6D">
              <w:rPr>
                <w:rFonts w:asciiTheme="minorHAnsi" w:hAnsiTheme="minorHAnsi"/>
                <w:lang w:val="en-CA"/>
              </w:rPr>
              <w:t xml:space="preserve">Carnival Show Tickets to Marg Payne </w:t>
            </w:r>
            <w:r w:rsidR="007573BF">
              <w:rPr>
                <w:rFonts w:asciiTheme="minorHAnsi" w:hAnsiTheme="minorHAnsi"/>
                <w:lang w:val="en-CA"/>
              </w:rPr>
              <w:t>–</w:t>
            </w:r>
            <w:r w:rsidRPr="00094F6D">
              <w:rPr>
                <w:rFonts w:asciiTheme="minorHAnsi" w:hAnsiTheme="minorHAnsi"/>
                <w:lang w:val="en-CA"/>
              </w:rPr>
              <w:t xml:space="preserve"> </w:t>
            </w:r>
            <w:r w:rsidRPr="00094F6D">
              <w:rPr>
                <w:rFonts w:asciiTheme="minorHAnsi" w:hAnsiTheme="minorHAnsi"/>
                <w:color w:val="FF0000"/>
                <w:lang w:val="en-CA"/>
              </w:rPr>
              <w:t>Muriel</w:t>
            </w:r>
          </w:p>
          <w:p w14:paraId="22601117" w14:textId="17E5E59D" w:rsidR="007573BF" w:rsidRPr="007573BF" w:rsidRDefault="007573BF" w:rsidP="007573BF">
            <w:pPr>
              <w:suppressAutoHyphens w:val="0"/>
              <w:ind w:left="720"/>
              <w:rPr>
                <w:rFonts w:asciiTheme="minorHAnsi" w:hAnsiTheme="minorHAnsi"/>
                <w:lang w:val="en-CA"/>
              </w:rPr>
            </w:pPr>
            <w:r>
              <w:rPr>
                <w:rFonts w:asciiTheme="minorHAnsi" w:hAnsiTheme="minorHAnsi"/>
                <w:lang w:val="en-CA"/>
              </w:rPr>
              <w:t>-Tickets printed; Muriel to give 2 tickets for Marg to Robin Brushey for delivery</w:t>
            </w:r>
          </w:p>
          <w:p w14:paraId="14F282CA" w14:textId="682DF949" w:rsidR="00094F6D" w:rsidRPr="00094F6D" w:rsidRDefault="00094F6D" w:rsidP="00094F6D">
            <w:pPr>
              <w:pStyle w:val="ListParagraph"/>
              <w:numPr>
                <w:ilvl w:val="0"/>
                <w:numId w:val="24"/>
              </w:numPr>
              <w:suppressAutoHyphens w:val="0"/>
              <w:rPr>
                <w:rFonts w:asciiTheme="minorHAnsi" w:hAnsiTheme="minorHAnsi"/>
                <w:lang w:val="en-CA"/>
              </w:rPr>
            </w:pPr>
            <w:r w:rsidRPr="00094F6D">
              <w:rPr>
                <w:rFonts w:asciiTheme="minorHAnsi" w:hAnsiTheme="minorHAnsi"/>
                <w:lang w:val="en-CA"/>
              </w:rPr>
              <w:t xml:space="preserve">Stars On Ice Tickets </w:t>
            </w:r>
            <w:r w:rsidR="007573BF">
              <w:rPr>
                <w:rFonts w:asciiTheme="minorHAnsi" w:hAnsiTheme="minorHAnsi"/>
                <w:lang w:val="en-CA"/>
              </w:rPr>
              <w:t>–</w:t>
            </w:r>
            <w:r w:rsidRPr="00094F6D">
              <w:rPr>
                <w:rFonts w:asciiTheme="minorHAnsi" w:hAnsiTheme="minorHAnsi"/>
                <w:lang w:val="en-CA"/>
              </w:rPr>
              <w:t xml:space="preserve"> </w:t>
            </w:r>
            <w:r w:rsidRPr="00094F6D">
              <w:rPr>
                <w:rFonts w:asciiTheme="minorHAnsi" w:hAnsiTheme="minorHAnsi"/>
                <w:color w:val="FF0000"/>
                <w:lang w:val="en-CA"/>
              </w:rPr>
              <w:t>Michelle</w:t>
            </w:r>
            <w:r w:rsidR="007573BF">
              <w:rPr>
                <w:rFonts w:asciiTheme="minorHAnsi" w:hAnsiTheme="minorHAnsi"/>
                <w:color w:val="FF0000"/>
                <w:lang w:val="en-CA"/>
              </w:rPr>
              <w:t xml:space="preserve"> (see below)</w:t>
            </w:r>
          </w:p>
          <w:p w14:paraId="36904D29" w14:textId="558B68E7" w:rsidR="00094F6D" w:rsidRPr="007573BF" w:rsidRDefault="00094F6D" w:rsidP="00094F6D">
            <w:pPr>
              <w:pStyle w:val="ListParagraph"/>
              <w:numPr>
                <w:ilvl w:val="0"/>
                <w:numId w:val="24"/>
              </w:numPr>
              <w:suppressAutoHyphens w:val="0"/>
              <w:rPr>
                <w:rFonts w:asciiTheme="minorHAnsi" w:hAnsiTheme="minorHAnsi"/>
                <w:lang w:val="en-CA"/>
              </w:rPr>
            </w:pPr>
            <w:r w:rsidRPr="00094F6D">
              <w:rPr>
                <w:rFonts w:asciiTheme="minorHAnsi" w:hAnsiTheme="minorHAnsi"/>
                <w:lang w:val="en-CA"/>
              </w:rPr>
              <w:t xml:space="preserve">AGM – written notification to Members </w:t>
            </w:r>
            <w:r w:rsidR="007573BF">
              <w:rPr>
                <w:rFonts w:asciiTheme="minorHAnsi" w:hAnsiTheme="minorHAnsi"/>
                <w:lang w:val="en-CA"/>
              </w:rPr>
              <w:t>–</w:t>
            </w:r>
            <w:r w:rsidRPr="00094F6D">
              <w:rPr>
                <w:rFonts w:asciiTheme="minorHAnsi" w:hAnsiTheme="minorHAnsi"/>
                <w:lang w:val="en-CA"/>
              </w:rPr>
              <w:t xml:space="preserve"> </w:t>
            </w:r>
            <w:r w:rsidRPr="00094F6D">
              <w:rPr>
                <w:rFonts w:asciiTheme="minorHAnsi" w:hAnsiTheme="minorHAnsi"/>
                <w:color w:val="FF0000"/>
                <w:lang w:val="en-CA"/>
              </w:rPr>
              <w:t>Muriel</w:t>
            </w:r>
          </w:p>
          <w:p w14:paraId="46C1577C" w14:textId="346608A1" w:rsidR="007573BF" w:rsidRPr="00094F6D" w:rsidRDefault="007573BF" w:rsidP="007573BF">
            <w:pPr>
              <w:pStyle w:val="ListParagraph"/>
              <w:suppressAutoHyphens w:val="0"/>
              <w:rPr>
                <w:rFonts w:asciiTheme="minorHAnsi" w:hAnsiTheme="minorHAnsi"/>
                <w:lang w:val="en-CA"/>
              </w:rPr>
            </w:pPr>
            <w:r>
              <w:rPr>
                <w:rFonts w:asciiTheme="minorHAnsi" w:hAnsiTheme="minorHAnsi"/>
                <w:lang w:val="en-CA"/>
              </w:rPr>
              <w:t>-sent to Michelle for distribution</w:t>
            </w:r>
          </w:p>
          <w:p w14:paraId="58ECE633" w14:textId="4965CD59" w:rsidR="00094F6D" w:rsidRPr="00094F6D" w:rsidRDefault="00094F6D" w:rsidP="00094F6D">
            <w:pPr>
              <w:pStyle w:val="ListParagraph"/>
              <w:numPr>
                <w:ilvl w:val="0"/>
                <w:numId w:val="24"/>
              </w:numPr>
              <w:suppressAutoHyphens w:val="0"/>
              <w:rPr>
                <w:rFonts w:asciiTheme="minorHAnsi" w:hAnsiTheme="minorHAnsi"/>
                <w:lang w:val="en-CA"/>
              </w:rPr>
            </w:pPr>
            <w:r w:rsidRPr="00094F6D">
              <w:rPr>
                <w:rFonts w:asciiTheme="minorHAnsi" w:hAnsiTheme="minorHAnsi"/>
                <w:lang w:val="en-CA"/>
              </w:rPr>
              <w:t xml:space="preserve">April Ice Contract and Schedule </w:t>
            </w:r>
            <w:r w:rsidRPr="00094F6D">
              <w:rPr>
                <w:rFonts w:asciiTheme="minorHAnsi" w:hAnsiTheme="minorHAnsi"/>
                <w:color w:val="FF0000"/>
                <w:lang w:val="en-CA"/>
              </w:rPr>
              <w:t>Kerri</w:t>
            </w:r>
            <w:r w:rsidR="007573BF">
              <w:rPr>
                <w:rFonts w:asciiTheme="minorHAnsi" w:hAnsiTheme="minorHAnsi"/>
                <w:color w:val="FF0000"/>
                <w:lang w:val="en-CA"/>
              </w:rPr>
              <w:t xml:space="preserve"> (see below)</w:t>
            </w:r>
          </w:p>
          <w:p w14:paraId="1348173C" w14:textId="3DC08E77" w:rsidR="00094F6D" w:rsidRPr="007573BF" w:rsidRDefault="00094F6D" w:rsidP="00094F6D">
            <w:pPr>
              <w:pStyle w:val="ListParagraph"/>
              <w:numPr>
                <w:ilvl w:val="0"/>
                <w:numId w:val="24"/>
              </w:numPr>
              <w:suppressAutoHyphens w:val="0"/>
              <w:rPr>
                <w:rFonts w:asciiTheme="minorHAnsi" w:hAnsiTheme="minorHAnsi"/>
                <w:lang w:val="en-CA"/>
              </w:rPr>
            </w:pPr>
            <w:r w:rsidRPr="00094F6D">
              <w:rPr>
                <w:rFonts w:asciiTheme="minorHAnsi" w:hAnsiTheme="minorHAnsi"/>
                <w:lang w:val="en-CA"/>
              </w:rPr>
              <w:t xml:space="preserve">Current Board Member status for 2020-2021 </w:t>
            </w:r>
            <w:r w:rsidR="007573BF">
              <w:rPr>
                <w:rFonts w:asciiTheme="minorHAnsi" w:hAnsiTheme="minorHAnsi"/>
                <w:lang w:val="en-CA"/>
              </w:rPr>
              <w:t>–</w:t>
            </w:r>
            <w:r w:rsidRPr="00094F6D">
              <w:rPr>
                <w:rFonts w:asciiTheme="minorHAnsi" w:hAnsiTheme="minorHAnsi"/>
                <w:lang w:val="en-CA"/>
              </w:rPr>
              <w:t xml:space="preserve"> </w:t>
            </w:r>
            <w:r w:rsidRPr="00094F6D">
              <w:rPr>
                <w:rFonts w:asciiTheme="minorHAnsi" w:hAnsiTheme="minorHAnsi"/>
                <w:color w:val="FF0000"/>
                <w:lang w:val="en-CA"/>
              </w:rPr>
              <w:t>Kerri</w:t>
            </w:r>
          </w:p>
          <w:p w14:paraId="6183A666" w14:textId="1C22FEF8" w:rsidR="007573BF" w:rsidRPr="007573BF" w:rsidRDefault="007573BF" w:rsidP="007573BF">
            <w:pPr>
              <w:pStyle w:val="ListParagraph"/>
              <w:suppressAutoHyphens w:val="0"/>
              <w:rPr>
                <w:rFonts w:asciiTheme="minorHAnsi" w:hAnsiTheme="minorHAnsi"/>
                <w:lang w:val="en-CA"/>
              </w:rPr>
            </w:pPr>
            <w:r>
              <w:rPr>
                <w:rFonts w:asciiTheme="minorHAnsi" w:hAnsiTheme="minorHAnsi"/>
                <w:lang w:val="en-CA"/>
              </w:rPr>
              <w:t>-request from Kerri for current board members to send an email indicating their intentions for 2020-2021 season, if their term will be completed this season. Email need to be received by March 19</w:t>
            </w:r>
            <w:r w:rsidRPr="007573BF">
              <w:rPr>
                <w:rFonts w:asciiTheme="minorHAnsi" w:hAnsiTheme="minorHAnsi"/>
                <w:vertAlign w:val="superscript"/>
                <w:lang w:val="en-CA"/>
              </w:rPr>
              <w:t>th</w:t>
            </w:r>
            <w:r>
              <w:rPr>
                <w:rFonts w:asciiTheme="minorHAnsi" w:hAnsiTheme="minorHAnsi"/>
                <w:lang w:val="en-CA"/>
              </w:rPr>
              <w:t>.</w:t>
            </w:r>
          </w:p>
          <w:p w14:paraId="6AE1F8F0" w14:textId="3E300AAD" w:rsidR="00A832E0" w:rsidRPr="00A832E0" w:rsidRDefault="00A832E0" w:rsidP="00094F6D">
            <w:pPr>
              <w:suppressAutoHyphens w:val="0"/>
              <w:rPr>
                <w:rFonts w:ascii="Calibri" w:hAnsi="Calibri"/>
                <w:color w:val="FF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022D4A" w14:textId="77777777" w:rsidR="004E2E13" w:rsidRDefault="004E2E13" w:rsidP="00CE1245">
            <w:pPr>
              <w:tabs>
                <w:tab w:val="num" w:pos="-250"/>
              </w:tabs>
              <w:rPr>
                <w:rFonts w:ascii="Calibri" w:hAnsi="Calibri"/>
                <w:b/>
                <w:color w:val="FF0000"/>
              </w:rPr>
            </w:pPr>
          </w:p>
          <w:p w14:paraId="79902AD9" w14:textId="77777777" w:rsidR="00116422" w:rsidRDefault="00116422" w:rsidP="00CE1245">
            <w:pPr>
              <w:tabs>
                <w:tab w:val="num" w:pos="-250"/>
              </w:tabs>
              <w:rPr>
                <w:rFonts w:ascii="Calibri" w:hAnsi="Calibri"/>
                <w:b/>
                <w:color w:val="FF0000"/>
              </w:rPr>
            </w:pPr>
          </w:p>
          <w:p w14:paraId="2AC8C52A" w14:textId="77777777" w:rsidR="00116422" w:rsidRDefault="00116422" w:rsidP="00CE1245">
            <w:pPr>
              <w:tabs>
                <w:tab w:val="num" w:pos="-250"/>
              </w:tabs>
              <w:rPr>
                <w:rFonts w:ascii="Calibri" w:hAnsi="Calibri"/>
                <w:b/>
                <w:color w:val="FF0000"/>
              </w:rPr>
            </w:pPr>
          </w:p>
          <w:p w14:paraId="3626B4DC" w14:textId="77777777" w:rsidR="00116422" w:rsidRDefault="00116422" w:rsidP="00CE1245">
            <w:pPr>
              <w:tabs>
                <w:tab w:val="num" w:pos="-250"/>
              </w:tabs>
              <w:rPr>
                <w:rFonts w:ascii="Calibri" w:hAnsi="Calibri"/>
                <w:b/>
                <w:color w:val="FF0000"/>
              </w:rPr>
            </w:pPr>
          </w:p>
          <w:p w14:paraId="7D8C5A37" w14:textId="77777777" w:rsidR="001B60A3" w:rsidRDefault="001B60A3" w:rsidP="00CE1245">
            <w:pPr>
              <w:tabs>
                <w:tab w:val="num" w:pos="-250"/>
              </w:tabs>
              <w:rPr>
                <w:rFonts w:ascii="Calibri" w:hAnsi="Calibri"/>
                <w:color w:val="FF0000"/>
              </w:rPr>
            </w:pPr>
          </w:p>
          <w:p w14:paraId="059C3734" w14:textId="77777777" w:rsidR="003C0684" w:rsidRDefault="003C0684" w:rsidP="00CE1245">
            <w:pPr>
              <w:tabs>
                <w:tab w:val="num" w:pos="-250"/>
              </w:tabs>
              <w:rPr>
                <w:color w:val="FF0000"/>
              </w:rPr>
            </w:pPr>
          </w:p>
          <w:p w14:paraId="54FE87D4" w14:textId="77777777" w:rsidR="007573BF" w:rsidRDefault="007573BF" w:rsidP="00CE1245">
            <w:pPr>
              <w:tabs>
                <w:tab w:val="num" w:pos="-250"/>
              </w:tabs>
              <w:rPr>
                <w:color w:val="FF0000"/>
              </w:rPr>
            </w:pPr>
          </w:p>
          <w:p w14:paraId="43ADA3DC" w14:textId="77777777" w:rsidR="007573BF" w:rsidRDefault="007573BF" w:rsidP="00CE1245">
            <w:pPr>
              <w:tabs>
                <w:tab w:val="num" w:pos="-250"/>
              </w:tabs>
              <w:rPr>
                <w:color w:val="FF0000"/>
              </w:rPr>
            </w:pPr>
          </w:p>
          <w:p w14:paraId="3AF98192" w14:textId="77777777" w:rsidR="007573BF" w:rsidRDefault="007573BF" w:rsidP="00CE1245">
            <w:pPr>
              <w:tabs>
                <w:tab w:val="num" w:pos="-250"/>
              </w:tabs>
              <w:rPr>
                <w:color w:val="FF0000"/>
              </w:rPr>
            </w:pPr>
          </w:p>
          <w:p w14:paraId="10EC94BC" w14:textId="64DC6A25" w:rsidR="007573BF" w:rsidRDefault="007573BF" w:rsidP="00CE1245">
            <w:pPr>
              <w:tabs>
                <w:tab w:val="num" w:pos="-250"/>
              </w:tabs>
              <w:rPr>
                <w:color w:val="FF0000"/>
              </w:rPr>
            </w:pPr>
            <w:r>
              <w:rPr>
                <w:color w:val="FF0000"/>
              </w:rPr>
              <w:t>Action</w:t>
            </w:r>
            <w:r w:rsidR="008F72B6">
              <w:rPr>
                <w:color w:val="FF0000"/>
              </w:rPr>
              <w:t>-completed</w:t>
            </w:r>
          </w:p>
          <w:p w14:paraId="6A0A8A20" w14:textId="77777777" w:rsidR="007573BF" w:rsidRDefault="007573BF" w:rsidP="00CE1245">
            <w:pPr>
              <w:tabs>
                <w:tab w:val="num" w:pos="-250"/>
              </w:tabs>
              <w:rPr>
                <w:color w:val="FF0000"/>
              </w:rPr>
            </w:pPr>
          </w:p>
          <w:p w14:paraId="3161D27B" w14:textId="77777777" w:rsidR="007573BF" w:rsidRDefault="007573BF" w:rsidP="00CE1245">
            <w:pPr>
              <w:tabs>
                <w:tab w:val="num" w:pos="-250"/>
              </w:tabs>
              <w:rPr>
                <w:color w:val="FF0000"/>
              </w:rPr>
            </w:pPr>
          </w:p>
          <w:p w14:paraId="10D47EE5" w14:textId="77777777" w:rsidR="007573BF" w:rsidRDefault="007573BF" w:rsidP="00CE1245">
            <w:pPr>
              <w:tabs>
                <w:tab w:val="num" w:pos="-250"/>
              </w:tabs>
              <w:rPr>
                <w:color w:val="FF0000"/>
              </w:rPr>
            </w:pPr>
          </w:p>
          <w:p w14:paraId="76E0F357" w14:textId="77777777" w:rsidR="007573BF" w:rsidRDefault="007573BF" w:rsidP="00CE1245">
            <w:pPr>
              <w:tabs>
                <w:tab w:val="num" w:pos="-250"/>
              </w:tabs>
              <w:rPr>
                <w:color w:val="FF0000"/>
              </w:rPr>
            </w:pPr>
            <w:r>
              <w:rPr>
                <w:color w:val="FF0000"/>
              </w:rPr>
              <w:t>Action</w:t>
            </w:r>
            <w:r w:rsidR="008F72B6">
              <w:rPr>
                <w:color w:val="FF0000"/>
              </w:rPr>
              <w:t>-completed</w:t>
            </w:r>
          </w:p>
          <w:p w14:paraId="2EE45202" w14:textId="77777777" w:rsidR="008F72B6" w:rsidRDefault="008F72B6" w:rsidP="00CE1245">
            <w:pPr>
              <w:tabs>
                <w:tab w:val="num" w:pos="-250"/>
              </w:tabs>
              <w:rPr>
                <w:color w:val="FF0000"/>
              </w:rPr>
            </w:pPr>
          </w:p>
          <w:p w14:paraId="082AE4E1" w14:textId="77777777" w:rsidR="008F72B6" w:rsidRDefault="008F72B6" w:rsidP="00CE1245">
            <w:pPr>
              <w:tabs>
                <w:tab w:val="num" w:pos="-250"/>
              </w:tabs>
              <w:rPr>
                <w:color w:val="FF0000"/>
              </w:rPr>
            </w:pPr>
          </w:p>
          <w:p w14:paraId="73409952" w14:textId="709B5085" w:rsidR="008F72B6" w:rsidRPr="00186915" w:rsidRDefault="008F72B6" w:rsidP="00CE1245">
            <w:pPr>
              <w:tabs>
                <w:tab w:val="num" w:pos="-250"/>
              </w:tabs>
              <w:rPr>
                <w:color w:val="FF0000"/>
              </w:rPr>
            </w:pPr>
            <w:r>
              <w:rPr>
                <w:color w:val="FF0000"/>
              </w:rPr>
              <w:t>Action- All current Board members</w:t>
            </w:r>
          </w:p>
        </w:tc>
      </w:tr>
      <w:tr w:rsidR="00B509B5" w:rsidRPr="0015159D" w14:paraId="51D78355" w14:textId="77777777" w:rsidTr="00C620A0">
        <w:trPr>
          <w:gridAfter w:val="1"/>
          <w:wAfter w:w="3117" w:type="dxa"/>
          <w:trHeight w:val="1303"/>
        </w:trPr>
        <w:tc>
          <w:tcPr>
            <w:tcW w:w="992" w:type="dxa"/>
            <w:tcBorders>
              <w:top w:val="single" w:sz="4" w:space="0" w:color="000000"/>
              <w:left w:val="single" w:sz="4" w:space="0" w:color="000000"/>
              <w:bottom w:val="single" w:sz="4" w:space="0" w:color="000000"/>
            </w:tcBorders>
            <w:shd w:val="clear" w:color="auto" w:fill="auto"/>
          </w:tcPr>
          <w:p w14:paraId="0A1C25A4" w14:textId="5F12A9D7" w:rsidR="00B509B5" w:rsidRPr="0015159D" w:rsidRDefault="00B509B5" w:rsidP="00EA5D67">
            <w:pPr>
              <w:snapToGrid w:val="0"/>
              <w:rPr>
                <w:rFonts w:ascii="Calibri" w:hAnsi="Calibri"/>
                <w:b/>
              </w:rPr>
            </w:pPr>
            <w:r>
              <w:rPr>
                <w:rFonts w:ascii="Calibri" w:hAnsi="Calibri"/>
                <w:b/>
              </w:rPr>
              <w:t>2.0</w:t>
            </w:r>
          </w:p>
        </w:tc>
        <w:tc>
          <w:tcPr>
            <w:tcW w:w="1986" w:type="dxa"/>
            <w:tcBorders>
              <w:top w:val="single" w:sz="4" w:space="0" w:color="000000"/>
              <w:left w:val="single" w:sz="4" w:space="0" w:color="000000"/>
              <w:bottom w:val="single" w:sz="4" w:space="0" w:color="000000"/>
            </w:tcBorders>
            <w:shd w:val="clear" w:color="auto" w:fill="auto"/>
          </w:tcPr>
          <w:p w14:paraId="74DCC3F7" w14:textId="77777777" w:rsidR="00B509B5" w:rsidRPr="003453D0" w:rsidRDefault="00BA21C4">
            <w:pPr>
              <w:snapToGrid w:val="0"/>
              <w:rPr>
                <w:rFonts w:ascii="Calibri" w:hAnsi="Calibri"/>
                <w:b/>
                <w:sz w:val="20"/>
                <w:szCs w:val="20"/>
              </w:rPr>
            </w:pPr>
            <w:r>
              <w:rPr>
                <w:rFonts w:ascii="Calibri" w:hAnsi="Calibri"/>
                <w:b/>
                <w:sz w:val="20"/>
                <w:szCs w:val="20"/>
              </w:rPr>
              <w:t>PRESIDENT’S REPORT</w:t>
            </w:r>
          </w:p>
          <w:p w14:paraId="5456CE32" w14:textId="77777777" w:rsidR="00B509B5" w:rsidRPr="00F47E07" w:rsidRDefault="00B509B5" w:rsidP="00562CC7">
            <w:pPr>
              <w:snapToGrid w:val="0"/>
              <w:rPr>
                <w:rFonts w:ascii="Calibri" w:hAnsi="Calibri"/>
                <w:b/>
              </w:rPr>
            </w:pPr>
          </w:p>
        </w:tc>
        <w:tc>
          <w:tcPr>
            <w:tcW w:w="6520" w:type="dxa"/>
            <w:tcBorders>
              <w:top w:val="single" w:sz="4" w:space="0" w:color="000000"/>
              <w:left w:val="single" w:sz="4" w:space="0" w:color="000000"/>
              <w:bottom w:val="single" w:sz="4" w:space="0" w:color="auto"/>
            </w:tcBorders>
            <w:shd w:val="clear" w:color="auto" w:fill="auto"/>
          </w:tcPr>
          <w:p w14:paraId="691C9A1F" w14:textId="5CECFF6D" w:rsidR="003D541B" w:rsidRPr="00094F6D" w:rsidRDefault="00094F6D" w:rsidP="00094F6D">
            <w:pPr>
              <w:pStyle w:val="ListParagraph"/>
              <w:numPr>
                <w:ilvl w:val="0"/>
                <w:numId w:val="27"/>
              </w:numPr>
              <w:rPr>
                <w:b/>
              </w:rPr>
            </w:pPr>
            <w:r w:rsidRPr="00094F6D">
              <w:rPr>
                <w:b/>
              </w:rPr>
              <w:t>Ice contract</w:t>
            </w:r>
            <w:r>
              <w:rPr>
                <w:b/>
              </w:rPr>
              <w:t xml:space="preserve"> -</w:t>
            </w:r>
            <w:r>
              <w:t xml:space="preserve"> -April ice contract received from Town; adjustments requested</w:t>
            </w:r>
          </w:p>
          <w:p w14:paraId="3B8E628D" w14:textId="7E586833" w:rsidR="009B256B" w:rsidRDefault="00094F6D" w:rsidP="009B256B">
            <w:pPr>
              <w:pStyle w:val="ListParagraph"/>
              <w:numPr>
                <w:ilvl w:val="0"/>
                <w:numId w:val="27"/>
              </w:numPr>
            </w:pPr>
            <w:r w:rsidRPr="009B256B">
              <w:rPr>
                <w:b/>
              </w:rPr>
              <w:t xml:space="preserve">Review of mission values - </w:t>
            </w:r>
            <w:r w:rsidR="009B256B">
              <w:t xml:space="preserve">Postponing </w:t>
            </w:r>
          </w:p>
          <w:p w14:paraId="554D5D35" w14:textId="77777777" w:rsidR="008C0D4F" w:rsidRDefault="008C0D4F" w:rsidP="007573BF">
            <w:pPr>
              <w:pStyle w:val="ListParagraph"/>
            </w:pPr>
          </w:p>
          <w:p w14:paraId="0B0FE5D9" w14:textId="00055F90" w:rsidR="00094F6D" w:rsidRPr="007573BF" w:rsidRDefault="009B256B" w:rsidP="00094F6D">
            <w:pPr>
              <w:pStyle w:val="ListParagraph"/>
              <w:numPr>
                <w:ilvl w:val="0"/>
                <w:numId w:val="27"/>
              </w:numPr>
              <w:rPr>
                <w:b/>
              </w:rPr>
            </w:pPr>
            <w:r>
              <w:rPr>
                <w:b/>
              </w:rPr>
              <w:t>S</w:t>
            </w:r>
            <w:r w:rsidRPr="009B256B">
              <w:rPr>
                <w:b/>
              </w:rPr>
              <w:t>ummer</w:t>
            </w:r>
            <w:r>
              <w:rPr>
                <w:b/>
              </w:rPr>
              <w:t xml:space="preserve"> </w:t>
            </w:r>
            <w:r w:rsidRPr="009B256B">
              <w:rPr>
                <w:b/>
              </w:rPr>
              <w:t>ice</w:t>
            </w:r>
            <w:r>
              <w:rPr>
                <w:b/>
              </w:rPr>
              <w:t xml:space="preserve"> </w:t>
            </w:r>
            <w:r w:rsidR="00B43817">
              <w:rPr>
                <w:b/>
              </w:rPr>
              <w:t>–</w:t>
            </w:r>
            <w:r>
              <w:rPr>
                <w:b/>
              </w:rPr>
              <w:t xml:space="preserve"> </w:t>
            </w:r>
            <w:r w:rsidR="00B43817">
              <w:t xml:space="preserve">Town has </w:t>
            </w:r>
            <w:r>
              <w:t xml:space="preserve">informed </w:t>
            </w:r>
            <w:r w:rsidR="00B43817">
              <w:t xml:space="preserve">that summer </w:t>
            </w:r>
            <w:r>
              <w:t xml:space="preserve">ice date </w:t>
            </w:r>
            <w:r w:rsidR="00B43817">
              <w:t xml:space="preserve">will be </w:t>
            </w:r>
            <w:r>
              <w:t>postponed to Aug</w:t>
            </w:r>
            <w:r w:rsidR="00B43817">
              <w:t>ust</w:t>
            </w:r>
            <w:r>
              <w:t xml:space="preserve"> 17; </w:t>
            </w:r>
            <w:r w:rsidR="00B43817">
              <w:t xml:space="preserve">Kerri has </w:t>
            </w:r>
            <w:r>
              <w:t>requested meeting with Town to discuss possibility of extending</w:t>
            </w:r>
          </w:p>
          <w:p w14:paraId="5704F611" w14:textId="189F491E" w:rsidR="007573BF" w:rsidRPr="007573BF" w:rsidRDefault="007573BF" w:rsidP="007573BF">
            <w:pPr>
              <w:pStyle w:val="ListParagraph"/>
            </w:pPr>
            <w:r>
              <w:t>-meeting set with Greg Pelling for Friday March 13 to discuss possibility of moving summer ice start date to earlier in August; Chrissy also attending to provide coaching perspective</w:t>
            </w:r>
          </w:p>
          <w:p w14:paraId="16EEC9DC" w14:textId="77777777" w:rsidR="009B256B" w:rsidRDefault="009B256B" w:rsidP="009B256B">
            <w:pPr>
              <w:pStyle w:val="ListParagraph"/>
              <w:numPr>
                <w:ilvl w:val="0"/>
                <w:numId w:val="27"/>
              </w:numPr>
            </w:pPr>
            <w:r w:rsidRPr="009B256B">
              <w:rPr>
                <w:b/>
              </w:rPr>
              <w:t xml:space="preserve">Injury updates - </w:t>
            </w:r>
            <w:r>
              <w:t>1 injury reported due to a fall on Sunday morning ice</w:t>
            </w:r>
          </w:p>
          <w:p w14:paraId="61C2CAFF" w14:textId="249A6ECE" w:rsidR="009B256B" w:rsidRDefault="009B256B" w:rsidP="009B256B">
            <w:r>
              <w:t xml:space="preserve">            -no ongoing issues, skater returned to ice that morning as there were no apparent symptoms</w:t>
            </w:r>
          </w:p>
          <w:p w14:paraId="122D8993" w14:textId="77777777" w:rsidR="007573BF" w:rsidRPr="005F086E" w:rsidRDefault="007573BF" w:rsidP="009B256B"/>
          <w:p w14:paraId="61560A22" w14:textId="77777777" w:rsidR="009B256B" w:rsidRDefault="009B256B" w:rsidP="009B256B">
            <w:pPr>
              <w:pStyle w:val="ListParagraph"/>
              <w:numPr>
                <w:ilvl w:val="0"/>
                <w:numId w:val="28"/>
              </w:numPr>
            </w:pPr>
            <w:r w:rsidRPr="009B256B">
              <w:rPr>
                <w:b/>
              </w:rPr>
              <w:t xml:space="preserve">Sunday Feb 9 and Feb 23 - </w:t>
            </w:r>
            <w:r>
              <w:t>-gift purchased and given to Lindsay</w:t>
            </w:r>
          </w:p>
          <w:p w14:paraId="0985A417" w14:textId="346F7DE5" w:rsidR="009B256B" w:rsidRDefault="009B256B" w:rsidP="009B256B">
            <w:pPr>
              <w:pStyle w:val="ListParagraph"/>
              <w:numPr>
                <w:ilvl w:val="0"/>
                <w:numId w:val="28"/>
              </w:numPr>
            </w:pPr>
            <w:r w:rsidRPr="009B256B">
              <w:rPr>
                <w:b/>
              </w:rPr>
              <w:t xml:space="preserve">Coaches meeting - </w:t>
            </w:r>
            <w:r>
              <w:t>-sat in on coaches’ meeting to discuss Canskate graduates; coaches agreed to promote 5 skaters</w:t>
            </w:r>
          </w:p>
          <w:p w14:paraId="63262FA6" w14:textId="77777777" w:rsidR="007573BF" w:rsidRDefault="007573BF" w:rsidP="007573BF">
            <w:pPr>
              <w:pStyle w:val="ListParagraph"/>
            </w:pPr>
          </w:p>
          <w:p w14:paraId="66F4B9E7" w14:textId="2D3EA889" w:rsidR="009B256B" w:rsidRDefault="007573BF" w:rsidP="009B256B">
            <w:r>
              <w:lastRenderedPageBreak/>
              <w:t xml:space="preserve">         </w:t>
            </w:r>
            <w:r w:rsidR="009B256B">
              <w:t xml:space="preserve">-requested </w:t>
            </w:r>
            <w:r w:rsidR="009B256B" w:rsidRPr="0044566C">
              <w:rPr>
                <w:color w:val="FF0000"/>
              </w:rPr>
              <w:t>coaches</w:t>
            </w:r>
            <w:r w:rsidR="009B256B">
              <w:t xml:space="preserve"> provide email input for possible Freeskate requirement for gold session (2020-2021 season)</w:t>
            </w:r>
          </w:p>
          <w:p w14:paraId="7F0F9A3E" w14:textId="57D45E71" w:rsidR="009B256B" w:rsidRPr="009B256B" w:rsidRDefault="009B256B" w:rsidP="009B256B">
            <w:pPr>
              <w:pStyle w:val="ListParagraph"/>
              <w:numPr>
                <w:ilvl w:val="0"/>
                <w:numId w:val="27"/>
              </w:numPr>
              <w:rPr>
                <w:b/>
              </w:rPr>
            </w:pPr>
            <w:r>
              <w:t xml:space="preserve">-requested </w:t>
            </w:r>
            <w:r w:rsidRPr="0044566C">
              <w:rPr>
                <w:color w:val="FF0000"/>
              </w:rPr>
              <w:t>coaches</w:t>
            </w:r>
            <w:r>
              <w:t xml:space="preserve"> to email any program suggestions for next season</w:t>
            </w:r>
            <w:r w:rsidR="007573BF">
              <w:t>;</w:t>
            </w:r>
            <w:r w:rsidR="007573BF" w:rsidRPr="0044566C">
              <w:rPr>
                <w:color w:val="FF0000"/>
              </w:rPr>
              <w:t xml:space="preserve"> Kerri</w:t>
            </w:r>
            <w:r w:rsidR="007573BF">
              <w:t xml:space="preserve"> to create and provide form with specifics of programming for coaches to fill out</w:t>
            </w:r>
          </w:p>
          <w:p w14:paraId="3E9CA63A" w14:textId="594BF2CC" w:rsidR="009B256B" w:rsidRPr="007573BF" w:rsidRDefault="009B256B" w:rsidP="009B256B">
            <w:pPr>
              <w:pStyle w:val="ListParagraph"/>
              <w:numPr>
                <w:ilvl w:val="0"/>
                <w:numId w:val="27"/>
              </w:numPr>
              <w:rPr>
                <w:b/>
              </w:rPr>
            </w:pPr>
            <w:r w:rsidRPr="009B256B">
              <w:rPr>
                <w:b/>
              </w:rPr>
              <w:t>April Keyes</w:t>
            </w:r>
            <w:r>
              <w:rPr>
                <w:b/>
              </w:rPr>
              <w:t xml:space="preserve"> – </w:t>
            </w:r>
            <w:r>
              <w:t>any nominations?</w:t>
            </w:r>
          </w:p>
          <w:p w14:paraId="2D7102B8" w14:textId="09380A9E" w:rsidR="007573BF" w:rsidRPr="007573BF" w:rsidRDefault="007573BF" w:rsidP="007573BF">
            <w:pPr>
              <w:pStyle w:val="ListParagraph"/>
            </w:pPr>
            <w:r>
              <w:t>-</w:t>
            </w:r>
            <w:r w:rsidRPr="0044566C">
              <w:rPr>
                <w:color w:val="FF0000"/>
              </w:rPr>
              <w:t>Kerri</w:t>
            </w:r>
            <w:r>
              <w:t xml:space="preserve"> sending out list of nominations to all Board members for consideration.  Response deadline is March 20. Muriel and Michelle recused themselves from discussion of this agenda item.</w:t>
            </w:r>
          </w:p>
          <w:p w14:paraId="58AF92A6" w14:textId="77777777" w:rsidR="008C0D4F" w:rsidRDefault="008C0D4F" w:rsidP="008C0D4F">
            <w:pPr>
              <w:rPr>
                <w:b/>
              </w:rPr>
            </w:pPr>
          </w:p>
          <w:p w14:paraId="4BBF0337" w14:textId="77777777" w:rsidR="005B0CD4" w:rsidRPr="008C0D4F" w:rsidRDefault="005B0CD4" w:rsidP="008C0D4F">
            <w:pPr>
              <w:rPr>
                <w:b/>
              </w:rPr>
            </w:pPr>
          </w:p>
          <w:p w14:paraId="4730805E" w14:textId="12D74EAC" w:rsidR="00E660EB" w:rsidRPr="00E660EB" w:rsidRDefault="00E660EB" w:rsidP="006E4349">
            <w:pPr>
              <w:pStyle w:val="ListParagraph"/>
              <w:numPr>
                <w:ilvl w:val="0"/>
                <w:numId w:val="16"/>
              </w:numPr>
              <w:rPr>
                <w:rFonts w:ascii="Calibri" w:hAnsi="Calibri"/>
              </w:rPr>
            </w:pPr>
            <w:r w:rsidRPr="00AD29E9">
              <w:rPr>
                <w:b/>
              </w:rPr>
              <w:t>Meeting Evaluation</w:t>
            </w:r>
            <w:r>
              <w:t>:</w:t>
            </w:r>
            <w:r w:rsidR="00BC508D">
              <w:t xml:space="preserve"> </w:t>
            </w:r>
            <w:r w:rsidR="0044566C" w:rsidRPr="0044566C">
              <w:rPr>
                <w:color w:val="FF0000"/>
              </w:rPr>
              <w:t>Kristen</w:t>
            </w:r>
            <w:r w:rsidR="0044566C">
              <w:t xml:space="preserve"> </w:t>
            </w:r>
            <w:r w:rsidR="00BC508D">
              <w:t>completed and included with minutes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732A50" w14:textId="77777777" w:rsidR="00BC508D" w:rsidRPr="005B0CD4" w:rsidRDefault="008C0D4F" w:rsidP="003177A6">
            <w:pPr>
              <w:rPr>
                <w:color w:val="FF0000"/>
                <w:sz w:val="20"/>
                <w:szCs w:val="20"/>
              </w:rPr>
            </w:pPr>
            <w:r w:rsidRPr="005B0CD4">
              <w:rPr>
                <w:color w:val="FF0000"/>
                <w:sz w:val="20"/>
                <w:szCs w:val="20"/>
              </w:rPr>
              <w:lastRenderedPageBreak/>
              <w:t>Details</w:t>
            </w:r>
          </w:p>
          <w:p w14:paraId="13FDA2C8" w14:textId="77777777" w:rsidR="008C0D4F" w:rsidRPr="005B0CD4" w:rsidRDefault="008C0D4F" w:rsidP="003177A6">
            <w:pPr>
              <w:rPr>
                <w:color w:val="FF0000"/>
                <w:sz w:val="20"/>
                <w:szCs w:val="20"/>
              </w:rPr>
            </w:pPr>
          </w:p>
          <w:p w14:paraId="15D2F76B" w14:textId="77777777" w:rsidR="00B43817" w:rsidRDefault="00B43817" w:rsidP="003177A6">
            <w:pPr>
              <w:rPr>
                <w:color w:val="FF0000"/>
                <w:sz w:val="20"/>
                <w:szCs w:val="20"/>
              </w:rPr>
            </w:pPr>
          </w:p>
          <w:p w14:paraId="22149E4A" w14:textId="77777777" w:rsidR="008C0D4F" w:rsidRPr="005B0CD4" w:rsidRDefault="008C0D4F" w:rsidP="003177A6">
            <w:pPr>
              <w:rPr>
                <w:color w:val="FF0000"/>
                <w:sz w:val="20"/>
                <w:szCs w:val="20"/>
              </w:rPr>
            </w:pPr>
            <w:r w:rsidRPr="005B0CD4">
              <w:rPr>
                <w:color w:val="FF0000"/>
                <w:sz w:val="20"/>
                <w:szCs w:val="20"/>
              </w:rPr>
              <w:t>Details</w:t>
            </w:r>
          </w:p>
          <w:p w14:paraId="0C0947D1" w14:textId="77777777" w:rsidR="008C0D4F" w:rsidRPr="005B0CD4" w:rsidRDefault="008C0D4F" w:rsidP="003177A6">
            <w:pPr>
              <w:rPr>
                <w:color w:val="FF0000"/>
                <w:sz w:val="20"/>
                <w:szCs w:val="20"/>
              </w:rPr>
            </w:pPr>
          </w:p>
          <w:p w14:paraId="467AE8E3" w14:textId="10D226BC" w:rsidR="008C0D4F" w:rsidRPr="005B0CD4" w:rsidRDefault="008C0D4F" w:rsidP="003177A6">
            <w:pPr>
              <w:rPr>
                <w:color w:val="FF0000"/>
                <w:sz w:val="20"/>
                <w:szCs w:val="20"/>
              </w:rPr>
            </w:pPr>
          </w:p>
          <w:p w14:paraId="1AD36FCE" w14:textId="77777777" w:rsidR="008F72B6" w:rsidRDefault="008F72B6" w:rsidP="003177A6">
            <w:pPr>
              <w:rPr>
                <w:color w:val="FF0000"/>
                <w:sz w:val="20"/>
                <w:szCs w:val="20"/>
              </w:rPr>
            </w:pPr>
          </w:p>
          <w:p w14:paraId="3C74F87E" w14:textId="77777777" w:rsidR="008F72B6" w:rsidRDefault="008F72B6" w:rsidP="003177A6">
            <w:pPr>
              <w:rPr>
                <w:color w:val="FF0000"/>
                <w:sz w:val="20"/>
                <w:szCs w:val="20"/>
              </w:rPr>
            </w:pPr>
          </w:p>
          <w:p w14:paraId="74451CDC" w14:textId="6E6DDEA0" w:rsidR="008C0D4F" w:rsidRPr="005B0CD4" w:rsidRDefault="008C0D4F" w:rsidP="003177A6">
            <w:pPr>
              <w:rPr>
                <w:color w:val="FF0000"/>
                <w:sz w:val="20"/>
                <w:szCs w:val="20"/>
              </w:rPr>
            </w:pPr>
            <w:r w:rsidRPr="005B0CD4">
              <w:rPr>
                <w:color w:val="FF0000"/>
                <w:sz w:val="20"/>
                <w:szCs w:val="20"/>
              </w:rPr>
              <w:t>Action</w:t>
            </w:r>
            <w:r w:rsidR="008F72B6">
              <w:rPr>
                <w:color w:val="FF0000"/>
                <w:sz w:val="20"/>
                <w:szCs w:val="20"/>
              </w:rPr>
              <w:t>-Kerri, Chrissy</w:t>
            </w:r>
          </w:p>
          <w:p w14:paraId="5CC7F5E2" w14:textId="77777777" w:rsidR="008C0D4F" w:rsidRPr="005B0CD4" w:rsidRDefault="008C0D4F" w:rsidP="003177A6">
            <w:pPr>
              <w:rPr>
                <w:color w:val="FF0000"/>
                <w:sz w:val="20"/>
                <w:szCs w:val="20"/>
              </w:rPr>
            </w:pPr>
            <w:r w:rsidRPr="005B0CD4">
              <w:rPr>
                <w:color w:val="FF0000"/>
                <w:sz w:val="20"/>
                <w:szCs w:val="20"/>
              </w:rPr>
              <w:t>Details</w:t>
            </w:r>
          </w:p>
          <w:p w14:paraId="7E30D077" w14:textId="77777777" w:rsidR="008C0D4F" w:rsidRPr="005B0CD4" w:rsidRDefault="008C0D4F" w:rsidP="003177A6">
            <w:pPr>
              <w:rPr>
                <w:color w:val="FF0000"/>
                <w:sz w:val="20"/>
                <w:szCs w:val="20"/>
              </w:rPr>
            </w:pPr>
          </w:p>
          <w:p w14:paraId="55CC90C4" w14:textId="77777777" w:rsidR="008C0D4F" w:rsidRPr="005B0CD4" w:rsidRDefault="008C0D4F" w:rsidP="003177A6">
            <w:pPr>
              <w:rPr>
                <w:color w:val="FF0000"/>
                <w:sz w:val="20"/>
                <w:szCs w:val="20"/>
              </w:rPr>
            </w:pPr>
          </w:p>
          <w:p w14:paraId="692FDA99" w14:textId="77777777" w:rsidR="00B43817" w:rsidRDefault="00B43817" w:rsidP="003177A6">
            <w:pPr>
              <w:rPr>
                <w:color w:val="FF0000"/>
                <w:sz w:val="20"/>
                <w:szCs w:val="20"/>
              </w:rPr>
            </w:pPr>
          </w:p>
          <w:p w14:paraId="2A8438BE" w14:textId="77777777" w:rsidR="008C0D4F" w:rsidRPr="005B0CD4" w:rsidRDefault="008C0D4F" w:rsidP="003177A6">
            <w:pPr>
              <w:rPr>
                <w:color w:val="FF0000"/>
                <w:sz w:val="20"/>
                <w:szCs w:val="20"/>
              </w:rPr>
            </w:pPr>
            <w:r w:rsidRPr="005B0CD4">
              <w:rPr>
                <w:color w:val="FF0000"/>
                <w:sz w:val="20"/>
                <w:szCs w:val="20"/>
              </w:rPr>
              <w:t>Details</w:t>
            </w:r>
          </w:p>
          <w:p w14:paraId="2D819848" w14:textId="77777777" w:rsidR="008C0D4F" w:rsidRPr="005B0CD4" w:rsidRDefault="008C0D4F" w:rsidP="003177A6">
            <w:pPr>
              <w:rPr>
                <w:color w:val="FF0000"/>
                <w:sz w:val="20"/>
                <w:szCs w:val="20"/>
              </w:rPr>
            </w:pPr>
          </w:p>
          <w:p w14:paraId="31C4D280" w14:textId="77777777" w:rsidR="007573BF" w:rsidRDefault="007573BF" w:rsidP="003177A6">
            <w:pPr>
              <w:rPr>
                <w:color w:val="FF0000"/>
                <w:sz w:val="20"/>
                <w:szCs w:val="20"/>
              </w:rPr>
            </w:pPr>
          </w:p>
          <w:p w14:paraId="66CC40BB" w14:textId="77777777" w:rsidR="007573BF" w:rsidRDefault="007573BF" w:rsidP="003177A6">
            <w:pPr>
              <w:rPr>
                <w:color w:val="FF0000"/>
                <w:sz w:val="20"/>
                <w:szCs w:val="20"/>
              </w:rPr>
            </w:pPr>
          </w:p>
          <w:p w14:paraId="44DC23AB" w14:textId="77777777" w:rsidR="007573BF" w:rsidRDefault="007573BF" w:rsidP="003177A6">
            <w:pPr>
              <w:rPr>
                <w:color w:val="FF0000"/>
                <w:sz w:val="20"/>
                <w:szCs w:val="20"/>
              </w:rPr>
            </w:pPr>
          </w:p>
          <w:p w14:paraId="4C5139E0" w14:textId="77777777" w:rsidR="007573BF" w:rsidRDefault="007573BF" w:rsidP="003177A6">
            <w:pPr>
              <w:rPr>
                <w:color w:val="FF0000"/>
                <w:sz w:val="20"/>
                <w:szCs w:val="20"/>
              </w:rPr>
            </w:pPr>
          </w:p>
          <w:p w14:paraId="43754882" w14:textId="77777777" w:rsidR="008C0D4F" w:rsidRDefault="008C0D4F" w:rsidP="003177A6">
            <w:pPr>
              <w:rPr>
                <w:color w:val="FF0000"/>
                <w:sz w:val="20"/>
                <w:szCs w:val="20"/>
              </w:rPr>
            </w:pPr>
            <w:r w:rsidRPr="005B0CD4">
              <w:rPr>
                <w:color w:val="FF0000"/>
                <w:sz w:val="20"/>
                <w:szCs w:val="20"/>
              </w:rPr>
              <w:t>Details</w:t>
            </w:r>
          </w:p>
          <w:p w14:paraId="6BE1FDC4" w14:textId="77777777" w:rsidR="00B43817" w:rsidRDefault="00B43817" w:rsidP="003177A6">
            <w:pPr>
              <w:rPr>
                <w:color w:val="FF0000"/>
                <w:sz w:val="20"/>
                <w:szCs w:val="20"/>
              </w:rPr>
            </w:pPr>
          </w:p>
          <w:p w14:paraId="57D13C44" w14:textId="1101E47B" w:rsidR="00B43817" w:rsidRDefault="00B43817" w:rsidP="003177A6">
            <w:pPr>
              <w:rPr>
                <w:color w:val="FF0000"/>
                <w:sz w:val="20"/>
                <w:szCs w:val="20"/>
              </w:rPr>
            </w:pPr>
            <w:r>
              <w:rPr>
                <w:color w:val="FF0000"/>
                <w:sz w:val="20"/>
                <w:szCs w:val="20"/>
              </w:rPr>
              <w:t>Details</w:t>
            </w:r>
          </w:p>
          <w:p w14:paraId="1ADECBD2" w14:textId="77777777" w:rsidR="007573BF" w:rsidRDefault="007573BF" w:rsidP="003177A6">
            <w:pPr>
              <w:rPr>
                <w:color w:val="FF0000"/>
                <w:sz w:val="20"/>
                <w:szCs w:val="20"/>
              </w:rPr>
            </w:pPr>
          </w:p>
          <w:p w14:paraId="703DEB49" w14:textId="77777777" w:rsidR="007573BF" w:rsidRDefault="007573BF" w:rsidP="003177A6">
            <w:pPr>
              <w:rPr>
                <w:color w:val="FF0000"/>
                <w:sz w:val="20"/>
                <w:szCs w:val="20"/>
              </w:rPr>
            </w:pPr>
          </w:p>
          <w:p w14:paraId="127851F9" w14:textId="77777777" w:rsidR="007573BF" w:rsidRDefault="007573BF" w:rsidP="003177A6">
            <w:pPr>
              <w:rPr>
                <w:color w:val="FF0000"/>
                <w:sz w:val="20"/>
                <w:szCs w:val="20"/>
              </w:rPr>
            </w:pPr>
          </w:p>
          <w:p w14:paraId="0498138E" w14:textId="34C0A77E" w:rsidR="008C0D4F" w:rsidRPr="005B0CD4" w:rsidRDefault="008C0D4F" w:rsidP="003177A6">
            <w:pPr>
              <w:rPr>
                <w:color w:val="FF0000"/>
                <w:sz w:val="20"/>
                <w:szCs w:val="20"/>
              </w:rPr>
            </w:pPr>
            <w:r w:rsidRPr="005B0CD4">
              <w:rPr>
                <w:color w:val="FF0000"/>
                <w:sz w:val="20"/>
                <w:szCs w:val="20"/>
              </w:rPr>
              <w:lastRenderedPageBreak/>
              <w:t>Action</w:t>
            </w:r>
            <w:r w:rsidR="0044566C">
              <w:rPr>
                <w:color w:val="FF0000"/>
                <w:sz w:val="20"/>
                <w:szCs w:val="20"/>
              </w:rPr>
              <w:t>-Coaches</w:t>
            </w:r>
          </w:p>
          <w:p w14:paraId="5932E4AF" w14:textId="77777777" w:rsidR="008C0D4F" w:rsidRPr="005B0CD4" w:rsidRDefault="008C0D4F" w:rsidP="003177A6">
            <w:pPr>
              <w:rPr>
                <w:color w:val="FF0000"/>
                <w:sz w:val="20"/>
                <w:szCs w:val="20"/>
              </w:rPr>
            </w:pPr>
          </w:p>
          <w:p w14:paraId="10A70C1E" w14:textId="77777777" w:rsidR="00B43817" w:rsidRDefault="00B43817" w:rsidP="003177A6">
            <w:pPr>
              <w:rPr>
                <w:color w:val="FF0000"/>
                <w:sz w:val="20"/>
                <w:szCs w:val="20"/>
              </w:rPr>
            </w:pPr>
          </w:p>
          <w:p w14:paraId="5B671D02" w14:textId="4CCECDF9" w:rsidR="008C0D4F" w:rsidRPr="005B0CD4" w:rsidRDefault="008C0D4F" w:rsidP="003177A6">
            <w:pPr>
              <w:rPr>
                <w:color w:val="FF0000"/>
                <w:sz w:val="20"/>
                <w:szCs w:val="20"/>
              </w:rPr>
            </w:pPr>
            <w:r w:rsidRPr="005B0CD4">
              <w:rPr>
                <w:color w:val="FF0000"/>
                <w:sz w:val="20"/>
                <w:szCs w:val="20"/>
              </w:rPr>
              <w:t>Action</w:t>
            </w:r>
            <w:r w:rsidR="0044566C">
              <w:rPr>
                <w:color w:val="FF0000"/>
                <w:sz w:val="20"/>
                <w:szCs w:val="20"/>
              </w:rPr>
              <w:t>-Coaches</w:t>
            </w:r>
          </w:p>
          <w:p w14:paraId="056B87A2" w14:textId="77777777" w:rsidR="008C0D4F" w:rsidRPr="005B0CD4" w:rsidRDefault="008C0D4F" w:rsidP="003177A6">
            <w:pPr>
              <w:rPr>
                <w:color w:val="FF0000"/>
                <w:sz w:val="20"/>
                <w:szCs w:val="20"/>
              </w:rPr>
            </w:pPr>
          </w:p>
          <w:p w14:paraId="45FC02A6" w14:textId="77777777" w:rsidR="007573BF" w:rsidRDefault="007573BF" w:rsidP="003177A6">
            <w:pPr>
              <w:rPr>
                <w:color w:val="FF0000"/>
                <w:sz w:val="20"/>
                <w:szCs w:val="20"/>
              </w:rPr>
            </w:pPr>
          </w:p>
          <w:p w14:paraId="54069ECE" w14:textId="77777777" w:rsidR="008C0D4F" w:rsidRPr="005B0CD4" w:rsidRDefault="008C0D4F" w:rsidP="003177A6">
            <w:pPr>
              <w:rPr>
                <w:color w:val="FF0000"/>
                <w:sz w:val="20"/>
                <w:szCs w:val="20"/>
              </w:rPr>
            </w:pPr>
            <w:r w:rsidRPr="005B0CD4">
              <w:rPr>
                <w:color w:val="FF0000"/>
                <w:sz w:val="20"/>
                <w:szCs w:val="20"/>
              </w:rPr>
              <w:t>Discussion</w:t>
            </w:r>
          </w:p>
          <w:p w14:paraId="73888EAC" w14:textId="77777777" w:rsidR="00B43817" w:rsidRDefault="00B43817" w:rsidP="003177A6">
            <w:pPr>
              <w:rPr>
                <w:color w:val="FF0000"/>
                <w:sz w:val="20"/>
                <w:szCs w:val="20"/>
              </w:rPr>
            </w:pPr>
          </w:p>
          <w:p w14:paraId="6C590369" w14:textId="5DE6650A" w:rsidR="008C0D4F" w:rsidRPr="005B0CD4" w:rsidRDefault="008C0D4F" w:rsidP="003177A6">
            <w:pPr>
              <w:rPr>
                <w:color w:val="FF0000"/>
                <w:sz w:val="20"/>
                <w:szCs w:val="20"/>
              </w:rPr>
            </w:pPr>
            <w:r w:rsidRPr="005B0CD4">
              <w:rPr>
                <w:color w:val="FF0000"/>
                <w:sz w:val="20"/>
                <w:szCs w:val="20"/>
              </w:rPr>
              <w:t>Action</w:t>
            </w:r>
            <w:r w:rsidR="0044566C">
              <w:rPr>
                <w:color w:val="FF0000"/>
                <w:sz w:val="20"/>
                <w:szCs w:val="20"/>
              </w:rPr>
              <w:t>-Kerri</w:t>
            </w:r>
          </w:p>
          <w:p w14:paraId="1D072186" w14:textId="77777777" w:rsidR="008C0D4F" w:rsidRPr="005B0CD4" w:rsidRDefault="008C0D4F" w:rsidP="003177A6">
            <w:pPr>
              <w:rPr>
                <w:color w:val="FF0000"/>
                <w:sz w:val="20"/>
                <w:szCs w:val="20"/>
              </w:rPr>
            </w:pPr>
          </w:p>
          <w:p w14:paraId="359DDF9B" w14:textId="111EF114" w:rsidR="008C0D4F" w:rsidRPr="005B0CD4" w:rsidRDefault="008C0D4F" w:rsidP="003177A6">
            <w:pPr>
              <w:rPr>
                <w:color w:val="FF0000"/>
                <w:sz w:val="20"/>
                <w:szCs w:val="20"/>
              </w:rPr>
            </w:pPr>
          </w:p>
          <w:p w14:paraId="79EB3230" w14:textId="77777777" w:rsidR="005B0CD4" w:rsidRDefault="005B0CD4" w:rsidP="003177A6">
            <w:pPr>
              <w:rPr>
                <w:color w:val="FF0000"/>
              </w:rPr>
            </w:pPr>
          </w:p>
          <w:p w14:paraId="58D64A07" w14:textId="77777777" w:rsidR="00BC508D" w:rsidRDefault="00BC508D" w:rsidP="00AE55FD">
            <w:pPr>
              <w:rPr>
                <w:color w:val="FF0000"/>
              </w:rPr>
            </w:pPr>
          </w:p>
          <w:p w14:paraId="2FE2DDF6" w14:textId="77777777" w:rsidR="00B43817" w:rsidRDefault="00B43817" w:rsidP="00AE55FD">
            <w:pPr>
              <w:rPr>
                <w:color w:val="FF0000"/>
              </w:rPr>
            </w:pPr>
          </w:p>
          <w:p w14:paraId="737B0764" w14:textId="504A4891" w:rsidR="00B43817" w:rsidRPr="002A2D94" w:rsidRDefault="0044566C" w:rsidP="00AE55FD">
            <w:pPr>
              <w:rPr>
                <w:color w:val="FF0000"/>
              </w:rPr>
            </w:pPr>
            <w:r>
              <w:rPr>
                <w:color w:val="FF0000"/>
              </w:rPr>
              <w:t>Details</w:t>
            </w:r>
          </w:p>
        </w:tc>
      </w:tr>
      <w:tr w:rsidR="00B84998" w:rsidRPr="0015159D" w14:paraId="06E9900F" w14:textId="77777777" w:rsidTr="00C620A0">
        <w:trPr>
          <w:gridAfter w:val="1"/>
          <w:wAfter w:w="3117" w:type="dxa"/>
          <w:trHeight w:val="1058"/>
        </w:trPr>
        <w:tc>
          <w:tcPr>
            <w:tcW w:w="992" w:type="dxa"/>
            <w:tcBorders>
              <w:top w:val="single" w:sz="4" w:space="0" w:color="000000"/>
              <w:left w:val="single" w:sz="4" w:space="0" w:color="000000"/>
              <w:bottom w:val="single" w:sz="4" w:space="0" w:color="000000"/>
            </w:tcBorders>
            <w:shd w:val="clear" w:color="auto" w:fill="auto"/>
          </w:tcPr>
          <w:p w14:paraId="53D64565" w14:textId="4EF15A24" w:rsidR="00B84998" w:rsidRDefault="00B84998" w:rsidP="0047439D">
            <w:pPr>
              <w:snapToGrid w:val="0"/>
              <w:rPr>
                <w:rFonts w:ascii="Calibri" w:hAnsi="Calibri"/>
                <w:b/>
              </w:rPr>
            </w:pPr>
            <w:r>
              <w:rPr>
                <w:rFonts w:ascii="Calibri" w:hAnsi="Calibri"/>
                <w:b/>
              </w:rPr>
              <w:lastRenderedPageBreak/>
              <w:t>3.0</w:t>
            </w:r>
          </w:p>
        </w:tc>
        <w:tc>
          <w:tcPr>
            <w:tcW w:w="1986" w:type="dxa"/>
            <w:tcBorders>
              <w:top w:val="single" w:sz="4" w:space="0" w:color="000000"/>
              <w:left w:val="single" w:sz="4" w:space="0" w:color="000000"/>
              <w:bottom w:val="single" w:sz="4" w:space="0" w:color="000000"/>
            </w:tcBorders>
            <w:shd w:val="clear" w:color="auto" w:fill="auto"/>
          </w:tcPr>
          <w:p w14:paraId="5E3114A6" w14:textId="25638314" w:rsidR="00B84998" w:rsidRDefault="007133B5">
            <w:pPr>
              <w:snapToGrid w:val="0"/>
              <w:rPr>
                <w:rFonts w:ascii="Calibri" w:hAnsi="Calibri"/>
                <w:b/>
                <w:sz w:val="20"/>
                <w:szCs w:val="20"/>
              </w:rPr>
            </w:pPr>
            <w:r>
              <w:rPr>
                <w:rFonts w:ascii="Calibri" w:hAnsi="Calibri"/>
                <w:b/>
                <w:sz w:val="20"/>
                <w:szCs w:val="20"/>
              </w:rPr>
              <w:t>TREASURER REPORT</w:t>
            </w:r>
          </w:p>
          <w:p w14:paraId="1BF1FFCB" w14:textId="77777777" w:rsidR="000E2A68" w:rsidRDefault="000E2A68">
            <w:pPr>
              <w:snapToGrid w:val="0"/>
              <w:rPr>
                <w:rFonts w:ascii="Calibri" w:hAnsi="Calibri"/>
                <w:b/>
                <w:sz w:val="20"/>
                <w:szCs w:val="20"/>
              </w:rPr>
            </w:pPr>
          </w:p>
          <w:p w14:paraId="2DEEE045" w14:textId="77777777" w:rsidR="000E2A68" w:rsidRDefault="000E2A68">
            <w:pPr>
              <w:snapToGrid w:val="0"/>
              <w:rPr>
                <w:rFonts w:ascii="Calibri" w:hAnsi="Calibri"/>
                <w:b/>
                <w:sz w:val="20"/>
                <w:szCs w:val="20"/>
              </w:rPr>
            </w:pPr>
          </w:p>
          <w:p w14:paraId="401E8285" w14:textId="77777777" w:rsidR="000E2A68" w:rsidRDefault="000E2A68">
            <w:pPr>
              <w:snapToGrid w:val="0"/>
              <w:rPr>
                <w:rFonts w:ascii="Calibri" w:hAnsi="Calibri"/>
                <w:b/>
                <w:sz w:val="20"/>
                <w:szCs w:val="20"/>
              </w:rPr>
            </w:pPr>
          </w:p>
          <w:p w14:paraId="6D81FEC8" w14:textId="77777777" w:rsidR="000E2A68" w:rsidRPr="003453D0" w:rsidRDefault="000E2A68">
            <w:pPr>
              <w:snapToGrid w:val="0"/>
              <w:rPr>
                <w:rFonts w:ascii="Calibri" w:hAnsi="Calibri"/>
                <w:b/>
                <w:sz w:val="20"/>
                <w:szCs w:val="20"/>
              </w:rPr>
            </w:pPr>
          </w:p>
        </w:tc>
        <w:tc>
          <w:tcPr>
            <w:tcW w:w="6520" w:type="dxa"/>
            <w:tcBorders>
              <w:top w:val="single" w:sz="4" w:space="0" w:color="000000"/>
              <w:left w:val="single" w:sz="4" w:space="0" w:color="000000"/>
              <w:bottom w:val="single" w:sz="4" w:space="0" w:color="000000"/>
            </w:tcBorders>
            <w:shd w:val="clear" w:color="auto" w:fill="auto"/>
          </w:tcPr>
          <w:p w14:paraId="734E63AB" w14:textId="0801B4AD" w:rsidR="007133B5" w:rsidRPr="00D5584F" w:rsidRDefault="007133B5" w:rsidP="007133B5">
            <w:pPr>
              <w:snapToGrid w:val="0"/>
              <w:rPr>
                <w:rFonts w:ascii="Calibri" w:hAnsi="Calibri" w:cs="Calibri"/>
                <w:sz w:val="20"/>
                <w:szCs w:val="20"/>
              </w:rPr>
            </w:pPr>
            <w:r w:rsidRPr="00D5584F">
              <w:rPr>
                <w:rFonts w:ascii="Calibri" w:hAnsi="Calibri" w:cs="Calibri"/>
                <w:sz w:val="20"/>
                <w:szCs w:val="20"/>
              </w:rPr>
              <w:t xml:space="preserve">Kellie provided balances as follows: </w:t>
            </w:r>
            <w:r w:rsidR="00094F6D">
              <w:rPr>
                <w:rFonts w:ascii="Calibri" w:hAnsi="Calibri" w:cs="Calibri"/>
                <w:sz w:val="20"/>
                <w:szCs w:val="20"/>
              </w:rPr>
              <w:t>as of February 29</w:t>
            </w:r>
            <w:r w:rsidR="006E4349">
              <w:rPr>
                <w:rFonts w:ascii="Calibri" w:hAnsi="Calibri" w:cs="Calibri"/>
                <w:sz w:val="20"/>
                <w:szCs w:val="20"/>
              </w:rPr>
              <w:t xml:space="preserve"> 2020</w:t>
            </w:r>
          </w:p>
          <w:p w14:paraId="70941AC6" w14:textId="77777777" w:rsidR="006E4349" w:rsidRDefault="006E4349" w:rsidP="007133B5">
            <w:pPr>
              <w:snapToGrid w:val="0"/>
              <w:rPr>
                <w:rFonts w:ascii="Calibri" w:hAnsi="Calibri" w:cs="Calibri"/>
                <w:sz w:val="20"/>
                <w:szCs w:val="20"/>
              </w:rPr>
            </w:pPr>
          </w:p>
          <w:p w14:paraId="19845894" w14:textId="126BBE49" w:rsidR="00094F6D" w:rsidRPr="00094F6D" w:rsidRDefault="00094F6D" w:rsidP="00094F6D">
            <w:pPr>
              <w:spacing w:line="0" w:lineRule="atLeast"/>
              <w:rPr>
                <w:rFonts w:cstheme="minorHAnsi"/>
                <w:b/>
                <w:lang w:eastAsia="en-CA"/>
              </w:rPr>
            </w:pPr>
            <w:r w:rsidRPr="00094F6D">
              <w:rPr>
                <w:rFonts w:cstheme="minorHAnsi"/>
                <w:b/>
                <w:lang w:eastAsia="en-CA"/>
              </w:rPr>
              <w:t>CIBC (Operating Account) - $44254.49</w:t>
            </w:r>
          </w:p>
          <w:p w14:paraId="0546DA25" w14:textId="77777777" w:rsidR="00094F6D" w:rsidRPr="00094F6D" w:rsidRDefault="00094F6D" w:rsidP="00094F6D">
            <w:pPr>
              <w:spacing w:line="0" w:lineRule="atLeast"/>
              <w:rPr>
                <w:rFonts w:cstheme="minorHAnsi"/>
                <w:b/>
                <w:lang w:eastAsia="en-CA"/>
              </w:rPr>
            </w:pPr>
            <w:r w:rsidRPr="00094F6D">
              <w:rPr>
                <w:rFonts w:cstheme="minorHAnsi"/>
                <w:b/>
                <w:lang w:eastAsia="en-CA"/>
              </w:rPr>
              <w:t>GIC – $ 67,605.24</w:t>
            </w:r>
          </w:p>
          <w:p w14:paraId="0A2B6FA6" w14:textId="67F5AC3E" w:rsidR="00094F6D" w:rsidRPr="00094F6D" w:rsidRDefault="00094F6D" w:rsidP="00094F6D">
            <w:pPr>
              <w:spacing w:line="0" w:lineRule="atLeast"/>
              <w:rPr>
                <w:rFonts w:cstheme="minorHAnsi"/>
                <w:b/>
                <w:lang w:eastAsia="en-CA"/>
              </w:rPr>
            </w:pPr>
            <w:r w:rsidRPr="00094F6D">
              <w:rPr>
                <w:rFonts w:cstheme="minorHAnsi"/>
                <w:b/>
                <w:lang w:eastAsia="en-CA"/>
              </w:rPr>
              <w:t>Bingo – $44.46</w:t>
            </w:r>
          </w:p>
          <w:p w14:paraId="6BC29E98" w14:textId="5F342043" w:rsidR="006E4349" w:rsidRPr="006E4349" w:rsidRDefault="006E4349" w:rsidP="00D713D1">
            <w:pPr>
              <w:pStyle w:val="ListParagraph"/>
              <w:spacing w:line="0" w:lineRule="atLeast"/>
              <w:rPr>
                <w:lang w:eastAsia="en-CA"/>
              </w:rPr>
            </w:pPr>
            <w:r w:rsidRPr="006E4349">
              <w:rPr>
                <w:lang w:eastAsia="en-CA"/>
              </w:rPr>
              <w:t xml:space="preserve"> </w:t>
            </w:r>
          </w:p>
          <w:p w14:paraId="6F5B89A8" w14:textId="77777777" w:rsidR="006E4349" w:rsidRPr="0054022F" w:rsidRDefault="006E4349" w:rsidP="007133B5">
            <w:pPr>
              <w:snapToGrid w:val="0"/>
              <w:rPr>
                <w:rFonts w:ascii="Calibri" w:hAnsi="Calibri" w:cs="Calibri"/>
                <w:sz w:val="20"/>
                <w:szCs w:val="20"/>
              </w:rPr>
            </w:pPr>
          </w:p>
          <w:p w14:paraId="1DF74D21" w14:textId="6154E3BB" w:rsidR="008043A2" w:rsidRPr="007133B5" w:rsidRDefault="008043A2" w:rsidP="007133B5">
            <w:pPr>
              <w:snapToGrid w:val="0"/>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C1BF6EA" w14:textId="77777777" w:rsidR="00B35B23" w:rsidRDefault="00B35B23" w:rsidP="00D713D1">
            <w:pPr>
              <w:tabs>
                <w:tab w:val="num" w:pos="-250"/>
              </w:tabs>
              <w:rPr>
                <w:rFonts w:ascii="Calibri" w:hAnsi="Calibri"/>
                <w:b/>
                <w:color w:val="FF0000"/>
              </w:rPr>
            </w:pPr>
          </w:p>
          <w:p w14:paraId="77DC2EB2" w14:textId="77777777" w:rsidR="005B0CD4" w:rsidRDefault="005B0CD4" w:rsidP="00D713D1">
            <w:pPr>
              <w:tabs>
                <w:tab w:val="num" w:pos="-250"/>
              </w:tabs>
              <w:rPr>
                <w:rFonts w:ascii="Calibri" w:hAnsi="Calibri"/>
                <w:b/>
                <w:color w:val="FF0000"/>
              </w:rPr>
            </w:pPr>
          </w:p>
          <w:p w14:paraId="6208CE92" w14:textId="54F84BA3" w:rsidR="005B0CD4" w:rsidRPr="005B0CD4" w:rsidRDefault="005B0CD4" w:rsidP="00D713D1">
            <w:pPr>
              <w:tabs>
                <w:tab w:val="num" w:pos="-250"/>
              </w:tabs>
              <w:rPr>
                <w:rFonts w:ascii="Calibri" w:hAnsi="Calibri"/>
                <w:color w:val="FF0000"/>
                <w:sz w:val="20"/>
                <w:szCs w:val="20"/>
              </w:rPr>
            </w:pPr>
            <w:r w:rsidRPr="005B0CD4">
              <w:rPr>
                <w:rFonts w:ascii="Calibri" w:hAnsi="Calibri"/>
                <w:color w:val="FF0000"/>
                <w:sz w:val="20"/>
                <w:szCs w:val="20"/>
              </w:rPr>
              <w:t>Details</w:t>
            </w:r>
          </w:p>
        </w:tc>
      </w:tr>
      <w:tr w:rsidR="00C1796F" w:rsidRPr="0015159D" w14:paraId="6081EA8B" w14:textId="77777777" w:rsidTr="00C620A0">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49483AD5" w14:textId="438B9B57" w:rsidR="00C1796F" w:rsidRPr="0015159D" w:rsidRDefault="00B84998" w:rsidP="0047439D">
            <w:pPr>
              <w:snapToGrid w:val="0"/>
              <w:rPr>
                <w:rFonts w:ascii="Calibri" w:hAnsi="Calibri"/>
                <w:b/>
              </w:rPr>
            </w:pPr>
            <w:r>
              <w:rPr>
                <w:rFonts w:ascii="Calibri" w:hAnsi="Calibri"/>
                <w:b/>
              </w:rPr>
              <w:t>4</w:t>
            </w:r>
            <w:r w:rsidR="00C1796F" w:rsidRPr="0015159D">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7305DDBC" w14:textId="04524D5C" w:rsidR="00C1796F" w:rsidRPr="003453D0" w:rsidRDefault="007133B5">
            <w:pPr>
              <w:snapToGrid w:val="0"/>
              <w:rPr>
                <w:rFonts w:ascii="Calibri" w:hAnsi="Calibri"/>
                <w:b/>
                <w:sz w:val="20"/>
                <w:szCs w:val="20"/>
              </w:rPr>
            </w:pPr>
            <w:r>
              <w:rPr>
                <w:rFonts w:ascii="Calibri" w:hAnsi="Calibri"/>
                <w:b/>
                <w:sz w:val="20"/>
                <w:szCs w:val="20"/>
              </w:rPr>
              <w:t>TEST CHAIR REPORT</w:t>
            </w:r>
          </w:p>
        </w:tc>
        <w:tc>
          <w:tcPr>
            <w:tcW w:w="6520" w:type="dxa"/>
            <w:tcBorders>
              <w:top w:val="single" w:sz="4" w:space="0" w:color="000000"/>
              <w:left w:val="single" w:sz="4" w:space="0" w:color="000000"/>
              <w:bottom w:val="single" w:sz="4" w:space="0" w:color="000000"/>
            </w:tcBorders>
            <w:shd w:val="clear" w:color="auto" w:fill="auto"/>
          </w:tcPr>
          <w:p w14:paraId="38E33E87" w14:textId="77777777" w:rsidR="003F628D" w:rsidRDefault="007573BF" w:rsidP="003F628D">
            <w:pPr>
              <w:widowControl w:val="0"/>
              <w:suppressAutoHyphens w:val="0"/>
              <w:autoSpaceDE w:val="0"/>
              <w:autoSpaceDN w:val="0"/>
              <w:adjustRightInd w:val="0"/>
              <w:rPr>
                <w:rFonts w:ascii="Helvetica" w:hAnsi="Helvetica" w:cs="Helvetica"/>
                <w:sz w:val="20"/>
                <w:szCs w:val="20"/>
                <w:lang w:eastAsia="en-CA"/>
              </w:rPr>
            </w:pPr>
            <w:r>
              <w:rPr>
                <w:rFonts w:ascii="Helvetica" w:hAnsi="Helvetica" w:cs="Helvetica"/>
                <w:sz w:val="20"/>
                <w:szCs w:val="20"/>
                <w:lang w:eastAsia="en-CA"/>
              </w:rPr>
              <w:t>No report from Test Chair.</w:t>
            </w:r>
          </w:p>
          <w:p w14:paraId="6B135984" w14:textId="4E0CED5B" w:rsidR="007573BF" w:rsidRDefault="007573BF" w:rsidP="003F628D">
            <w:pPr>
              <w:widowControl w:val="0"/>
              <w:suppressAutoHyphens w:val="0"/>
              <w:autoSpaceDE w:val="0"/>
              <w:autoSpaceDN w:val="0"/>
              <w:adjustRightInd w:val="0"/>
              <w:rPr>
                <w:rFonts w:ascii="Helvetica" w:hAnsi="Helvetica" w:cs="Helvetica"/>
                <w:sz w:val="20"/>
                <w:szCs w:val="20"/>
                <w:lang w:eastAsia="en-CA"/>
              </w:rPr>
            </w:pPr>
            <w:r>
              <w:rPr>
                <w:rFonts w:ascii="Helvetica" w:hAnsi="Helvetica" w:cs="Helvetica"/>
                <w:sz w:val="20"/>
                <w:szCs w:val="20"/>
                <w:lang w:eastAsia="en-CA"/>
              </w:rPr>
              <w:t>-Michelle provided details of tests – 9 skaters, 11 tests, 1 out of club skater</w:t>
            </w:r>
          </w:p>
          <w:p w14:paraId="60FA8CAE" w14:textId="77777777" w:rsidR="007573BF" w:rsidRDefault="007573BF" w:rsidP="003F628D">
            <w:pPr>
              <w:widowControl w:val="0"/>
              <w:suppressAutoHyphens w:val="0"/>
              <w:autoSpaceDE w:val="0"/>
              <w:autoSpaceDN w:val="0"/>
              <w:adjustRightInd w:val="0"/>
              <w:rPr>
                <w:rFonts w:ascii="Helvetica" w:hAnsi="Helvetica" w:cs="Helvetica"/>
                <w:sz w:val="20"/>
                <w:szCs w:val="20"/>
                <w:lang w:eastAsia="en-CA"/>
              </w:rPr>
            </w:pPr>
            <w:r>
              <w:rPr>
                <w:rFonts w:ascii="Helvetica" w:hAnsi="Helvetica" w:cs="Helvetica"/>
                <w:sz w:val="20"/>
                <w:szCs w:val="20"/>
                <w:lang w:eastAsia="en-CA"/>
              </w:rPr>
              <w:t>-10 successful tests (passes) and 1 retry</w:t>
            </w:r>
          </w:p>
          <w:p w14:paraId="06F3DA23" w14:textId="2FB0BF16" w:rsidR="007573BF" w:rsidRDefault="007573BF" w:rsidP="003F628D">
            <w:pPr>
              <w:widowControl w:val="0"/>
              <w:suppressAutoHyphens w:val="0"/>
              <w:autoSpaceDE w:val="0"/>
              <w:autoSpaceDN w:val="0"/>
              <w:adjustRightInd w:val="0"/>
              <w:rPr>
                <w:rFonts w:ascii="Helvetica" w:hAnsi="Helvetica" w:cs="Helvetica"/>
                <w:sz w:val="20"/>
                <w:szCs w:val="20"/>
                <w:lang w:eastAsia="en-CA"/>
              </w:rPr>
            </w:pPr>
            <w:r>
              <w:rPr>
                <w:rFonts w:ascii="Helvetica" w:hAnsi="Helvetica" w:cs="Helvetica"/>
                <w:sz w:val="20"/>
                <w:szCs w:val="20"/>
                <w:lang w:eastAsia="en-CA"/>
              </w:rPr>
              <w:t>-suggestion to move 2</w:t>
            </w:r>
            <w:r w:rsidRPr="007573BF">
              <w:rPr>
                <w:rFonts w:ascii="Helvetica" w:hAnsi="Helvetica" w:cs="Helvetica"/>
                <w:sz w:val="20"/>
                <w:szCs w:val="20"/>
                <w:vertAlign w:val="superscript"/>
                <w:lang w:eastAsia="en-CA"/>
              </w:rPr>
              <w:t>nd</w:t>
            </w:r>
            <w:r>
              <w:rPr>
                <w:rFonts w:ascii="Helvetica" w:hAnsi="Helvetica" w:cs="Helvetica"/>
                <w:sz w:val="20"/>
                <w:szCs w:val="20"/>
                <w:lang w:eastAsia="en-CA"/>
              </w:rPr>
              <w:t xml:space="preserve"> test day of the season to last Monday of the Spring session</w:t>
            </w:r>
          </w:p>
          <w:p w14:paraId="2A9F7D72" w14:textId="5B385DBB" w:rsidR="007573BF" w:rsidRDefault="007573BF" w:rsidP="003F628D">
            <w:pPr>
              <w:widowControl w:val="0"/>
              <w:suppressAutoHyphens w:val="0"/>
              <w:autoSpaceDE w:val="0"/>
              <w:autoSpaceDN w:val="0"/>
              <w:adjustRightInd w:val="0"/>
              <w:rPr>
                <w:rFonts w:ascii="Helvetica" w:hAnsi="Helvetica" w:cs="Helvetica"/>
                <w:sz w:val="20"/>
                <w:szCs w:val="20"/>
                <w:lang w:eastAsia="en-CA"/>
              </w:rPr>
            </w:pPr>
            <w:r>
              <w:rPr>
                <w:rFonts w:ascii="Helvetica" w:hAnsi="Helvetica" w:cs="Helvetica"/>
                <w:sz w:val="20"/>
                <w:szCs w:val="20"/>
                <w:lang w:eastAsia="en-CA"/>
              </w:rPr>
              <w:t>-those in attendance agreed that later date would be more beneficial for skaters</w:t>
            </w:r>
          </w:p>
          <w:p w14:paraId="02240821" w14:textId="77777777" w:rsidR="007573BF" w:rsidRDefault="007573BF" w:rsidP="003F628D">
            <w:pPr>
              <w:widowControl w:val="0"/>
              <w:suppressAutoHyphens w:val="0"/>
              <w:autoSpaceDE w:val="0"/>
              <w:autoSpaceDN w:val="0"/>
              <w:adjustRightInd w:val="0"/>
              <w:rPr>
                <w:rFonts w:ascii="Helvetica" w:hAnsi="Helvetica" w:cs="Helvetica"/>
                <w:sz w:val="20"/>
                <w:szCs w:val="20"/>
                <w:lang w:eastAsia="en-CA"/>
              </w:rPr>
            </w:pPr>
          </w:p>
          <w:p w14:paraId="7108B185" w14:textId="77777777" w:rsidR="000E2A68" w:rsidRPr="000E2A68" w:rsidRDefault="000E2A68" w:rsidP="00D713D1">
            <w:pPr>
              <w:pStyle w:val="ListParagraph"/>
              <w:snapToGrid w:val="0"/>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82CD891" w14:textId="77777777" w:rsidR="003F628D" w:rsidRDefault="003F628D" w:rsidP="00391F52">
            <w:pPr>
              <w:tabs>
                <w:tab w:val="num" w:pos="-250"/>
              </w:tabs>
              <w:rPr>
                <w:color w:val="FF0000"/>
              </w:rPr>
            </w:pPr>
          </w:p>
          <w:p w14:paraId="1498546C" w14:textId="77777777" w:rsidR="00702A40" w:rsidRDefault="00702A40" w:rsidP="00391F52">
            <w:pPr>
              <w:tabs>
                <w:tab w:val="num" w:pos="-250"/>
              </w:tabs>
              <w:rPr>
                <w:color w:val="FF0000"/>
                <w:sz w:val="20"/>
                <w:szCs w:val="20"/>
              </w:rPr>
            </w:pPr>
            <w:r>
              <w:rPr>
                <w:color w:val="FF0000"/>
                <w:sz w:val="20"/>
                <w:szCs w:val="20"/>
              </w:rPr>
              <w:t>Details</w:t>
            </w:r>
          </w:p>
          <w:p w14:paraId="32EB5D92" w14:textId="77777777" w:rsidR="00702A40" w:rsidRDefault="00702A40" w:rsidP="00391F52">
            <w:pPr>
              <w:tabs>
                <w:tab w:val="num" w:pos="-250"/>
              </w:tabs>
              <w:rPr>
                <w:color w:val="FF0000"/>
                <w:sz w:val="20"/>
                <w:szCs w:val="20"/>
              </w:rPr>
            </w:pPr>
          </w:p>
          <w:p w14:paraId="3DB8191D" w14:textId="77777777" w:rsidR="00702A40" w:rsidRDefault="00702A40" w:rsidP="00391F52">
            <w:pPr>
              <w:tabs>
                <w:tab w:val="num" w:pos="-250"/>
              </w:tabs>
              <w:rPr>
                <w:color w:val="FF0000"/>
                <w:sz w:val="20"/>
                <w:szCs w:val="20"/>
              </w:rPr>
            </w:pPr>
          </w:p>
          <w:p w14:paraId="5AA8346B" w14:textId="01EFC045" w:rsidR="00702A40" w:rsidRPr="00702A40" w:rsidRDefault="00702A40" w:rsidP="00391F52">
            <w:pPr>
              <w:tabs>
                <w:tab w:val="num" w:pos="-250"/>
              </w:tabs>
              <w:rPr>
                <w:color w:val="FF0000"/>
                <w:sz w:val="20"/>
                <w:szCs w:val="20"/>
              </w:rPr>
            </w:pPr>
            <w:r>
              <w:rPr>
                <w:color w:val="FF0000"/>
                <w:sz w:val="20"/>
                <w:szCs w:val="20"/>
              </w:rPr>
              <w:t>Discussion</w:t>
            </w:r>
          </w:p>
          <w:p w14:paraId="7B7D0804" w14:textId="77777777" w:rsidR="003F628D" w:rsidRDefault="003F628D" w:rsidP="00391F52">
            <w:pPr>
              <w:tabs>
                <w:tab w:val="num" w:pos="-250"/>
              </w:tabs>
              <w:rPr>
                <w:color w:val="FF0000"/>
              </w:rPr>
            </w:pPr>
          </w:p>
          <w:p w14:paraId="06A97D63" w14:textId="77777777" w:rsidR="003F628D" w:rsidRDefault="003F628D" w:rsidP="00391F52">
            <w:pPr>
              <w:tabs>
                <w:tab w:val="num" w:pos="-250"/>
              </w:tabs>
              <w:rPr>
                <w:color w:val="FF0000"/>
              </w:rPr>
            </w:pPr>
          </w:p>
          <w:p w14:paraId="2F3C033A" w14:textId="77777777" w:rsidR="003F628D" w:rsidRDefault="003F628D" w:rsidP="00391F52">
            <w:pPr>
              <w:tabs>
                <w:tab w:val="num" w:pos="-250"/>
              </w:tabs>
              <w:rPr>
                <w:color w:val="FF0000"/>
              </w:rPr>
            </w:pPr>
          </w:p>
          <w:p w14:paraId="2C548DC1" w14:textId="77777777" w:rsidR="003F628D" w:rsidRDefault="003F628D" w:rsidP="00391F52">
            <w:pPr>
              <w:tabs>
                <w:tab w:val="num" w:pos="-250"/>
              </w:tabs>
              <w:rPr>
                <w:color w:val="FF0000"/>
              </w:rPr>
            </w:pPr>
          </w:p>
          <w:p w14:paraId="38CF7BEB" w14:textId="6638473E" w:rsidR="003F628D" w:rsidRDefault="003F628D" w:rsidP="00391F52">
            <w:pPr>
              <w:tabs>
                <w:tab w:val="num" w:pos="-250"/>
              </w:tabs>
              <w:rPr>
                <w:color w:val="FF0000"/>
              </w:rPr>
            </w:pPr>
          </w:p>
          <w:p w14:paraId="4C3D2359" w14:textId="6DC6A18C" w:rsidR="003F628D" w:rsidRPr="00063CA3" w:rsidRDefault="003F628D" w:rsidP="00391F52">
            <w:pPr>
              <w:tabs>
                <w:tab w:val="num" w:pos="-250"/>
              </w:tabs>
              <w:rPr>
                <w:rFonts w:ascii="Calibri" w:hAnsi="Calibri"/>
                <w:b/>
                <w:color w:val="FF0000"/>
              </w:rPr>
            </w:pPr>
          </w:p>
        </w:tc>
      </w:tr>
      <w:tr w:rsidR="007D022B" w:rsidRPr="0015159D" w14:paraId="401460D4" w14:textId="77777777" w:rsidTr="00C620A0">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730FAED5" w14:textId="0A717592" w:rsidR="007D022B" w:rsidRDefault="00B84998" w:rsidP="0047439D">
            <w:pPr>
              <w:snapToGrid w:val="0"/>
              <w:rPr>
                <w:rFonts w:ascii="Calibri" w:hAnsi="Calibri"/>
                <w:b/>
              </w:rPr>
            </w:pPr>
            <w:r>
              <w:rPr>
                <w:rFonts w:ascii="Calibri" w:hAnsi="Calibri"/>
                <w:b/>
              </w:rPr>
              <w:t>5</w:t>
            </w:r>
            <w:r w:rsidR="007D022B">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3BB32780" w14:textId="7BBA3794" w:rsidR="007D022B" w:rsidRPr="003453D0" w:rsidRDefault="007133B5">
            <w:pPr>
              <w:snapToGrid w:val="0"/>
              <w:rPr>
                <w:rFonts w:ascii="Calibri" w:hAnsi="Calibri"/>
                <w:b/>
                <w:sz w:val="20"/>
                <w:szCs w:val="20"/>
              </w:rPr>
            </w:pPr>
            <w:r>
              <w:rPr>
                <w:rFonts w:ascii="Calibri" w:hAnsi="Calibri"/>
                <w:b/>
                <w:sz w:val="20"/>
                <w:szCs w:val="20"/>
              </w:rPr>
              <w:t xml:space="preserve">COACH LIAISON </w:t>
            </w:r>
            <w:r w:rsidR="000E2A68">
              <w:rPr>
                <w:rFonts w:ascii="Calibri" w:hAnsi="Calibri"/>
                <w:b/>
                <w:sz w:val="20"/>
                <w:szCs w:val="20"/>
              </w:rPr>
              <w:t>REPORT</w:t>
            </w:r>
          </w:p>
        </w:tc>
        <w:tc>
          <w:tcPr>
            <w:tcW w:w="6520" w:type="dxa"/>
            <w:tcBorders>
              <w:top w:val="single" w:sz="4" w:space="0" w:color="000000"/>
              <w:left w:val="single" w:sz="4" w:space="0" w:color="000000"/>
              <w:bottom w:val="single" w:sz="4" w:space="0" w:color="000000"/>
            </w:tcBorders>
            <w:shd w:val="clear" w:color="auto" w:fill="auto"/>
          </w:tcPr>
          <w:p w14:paraId="7DD1DF4F" w14:textId="65AFD0E9" w:rsidR="004F0868" w:rsidRPr="00C16C7F" w:rsidRDefault="00702A40" w:rsidP="00C16C7F">
            <w:pPr>
              <w:spacing w:line="0" w:lineRule="atLeast"/>
              <w:rPr>
                <w:rFonts w:ascii="Calibri" w:hAnsi="Calibri"/>
              </w:rPr>
            </w:pPr>
            <w:r>
              <w:rPr>
                <w:rFonts w:ascii="Calibri" w:hAnsi="Calibri"/>
              </w:rPr>
              <w:t>No report submitted.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70C2F8" w14:textId="766C7047" w:rsidR="007D022B" w:rsidRDefault="007D022B" w:rsidP="00391F52">
            <w:pPr>
              <w:tabs>
                <w:tab w:val="num" w:pos="-250"/>
              </w:tabs>
              <w:rPr>
                <w:rFonts w:ascii="Calibri" w:hAnsi="Calibri"/>
                <w:color w:val="FF0000"/>
              </w:rPr>
            </w:pPr>
          </w:p>
          <w:p w14:paraId="6351C1BF" w14:textId="77777777" w:rsidR="004F0868" w:rsidRPr="004F0868" w:rsidRDefault="004F0868" w:rsidP="00391F52">
            <w:pPr>
              <w:tabs>
                <w:tab w:val="num" w:pos="-250"/>
              </w:tabs>
              <w:rPr>
                <w:rFonts w:ascii="Calibri" w:hAnsi="Calibri"/>
                <w:color w:val="FF0000"/>
              </w:rPr>
            </w:pPr>
          </w:p>
          <w:p w14:paraId="265312E8" w14:textId="77777777" w:rsidR="00F629D9" w:rsidRDefault="00F629D9" w:rsidP="00391F52">
            <w:pPr>
              <w:tabs>
                <w:tab w:val="num" w:pos="-250"/>
              </w:tabs>
              <w:rPr>
                <w:rFonts w:ascii="Calibri" w:hAnsi="Calibri"/>
                <w:b/>
                <w:color w:val="FF0000"/>
              </w:rPr>
            </w:pPr>
          </w:p>
          <w:p w14:paraId="64D99001" w14:textId="77777777" w:rsidR="00F629D9" w:rsidRDefault="00F629D9" w:rsidP="00391F52">
            <w:pPr>
              <w:tabs>
                <w:tab w:val="num" w:pos="-250"/>
              </w:tabs>
              <w:rPr>
                <w:rFonts w:ascii="Calibri" w:hAnsi="Calibri"/>
                <w:b/>
                <w:color w:val="FF0000"/>
              </w:rPr>
            </w:pPr>
          </w:p>
          <w:p w14:paraId="097656A6" w14:textId="77777777" w:rsidR="00F629D9" w:rsidRDefault="00F629D9" w:rsidP="00391F52">
            <w:pPr>
              <w:tabs>
                <w:tab w:val="num" w:pos="-250"/>
              </w:tabs>
              <w:rPr>
                <w:rFonts w:ascii="Calibri" w:hAnsi="Calibri"/>
                <w:b/>
                <w:color w:val="FF0000"/>
              </w:rPr>
            </w:pPr>
          </w:p>
          <w:p w14:paraId="34807BA6" w14:textId="771CD974" w:rsidR="002A2D94" w:rsidRPr="002A2D94" w:rsidRDefault="002A2D94" w:rsidP="00391F52">
            <w:pPr>
              <w:tabs>
                <w:tab w:val="num" w:pos="-250"/>
              </w:tabs>
              <w:rPr>
                <w:color w:val="FF0000"/>
              </w:rPr>
            </w:pPr>
          </w:p>
        </w:tc>
      </w:tr>
      <w:tr w:rsidR="00AD4CFF" w:rsidRPr="0015159D" w14:paraId="71D742CF" w14:textId="77777777" w:rsidTr="00C620A0">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6B347658" w14:textId="5282B758" w:rsidR="00AD4CFF" w:rsidRDefault="0079025C" w:rsidP="0047439D">
            <w:pPr>
              <w:snapToGrid w:val="0"/>
              <w:rPr>
                <w:rFonts w:ascii="Calibri" w:hAnsi="Calibri"/>
                <w:b/>
              </w:rPr>
            </w:pPr>
            <w:r>
              <w:rPr>
                <w:rFonts w:ascii="Calibri" w:hAnsi="Calibri"/>
                <w:b/>
              </w:rPr>
              <w:t>6.0</w:t>
            </w:r>
          </w:p>
        </w:tc>
        <w:tc>
          <w:tcPr>
            <w:tcW w:w="1986" w:type="dxa"/>
            <w:tcBorders>
              <w:top w:val="single" w:sz="4" w:space="0" w:color="000000"/>
              <w:left w:val="single" w:sz="4" w:space="0" w:color="000000"/>
              <w:bottom w:val="single" w:sz="4" w:space="0" w:color="000000"/>
            </w:tcBorders>
            <w:shd w:val="clear" w:color="auto" w:fill="auto"/>
          </w:tcPr>
          <w:p w14:paraId="56ACFC90" w14:textId="6A2AE0E7" w:rsidR="00AD4CFF" w:rsidRDefault="00AD4CFF">
            <w:pPr>
              <w:snapToGrid w:val="0"/>
              <w:rPr>
                <w:rFonts w:ascii="Calibri" w:hAnsi="Calibri"/>
                <w:b/>
                <w:sz w:val="20"/>
                <w:szCs w:val="20"/>
              </w:rPr>
            </w:pPr>
            <w:r>
              <w:rPr>
                <w:rFonts w:ascii="Calibri" w:hAnsi="Calibri"/>
                <w:b/>
                <w:sz w:val="20"/>
                <w:szCs w:val="20"/>
              </w:rPr>
              <w:t>COACH REP REPORT</w:t>
            </w:r>
          </w:p>
        </w:tc>
        <w:tc>
          <w:tcPr>
            <w:tcW w:w="6520" w:type="dxa"/>
            <w:tcBorders>
              <w:top w:val="single" w:sz="4" w:space="0" w:color="000000"/>
              <w:left w:val="single" w:sz="4" w:space="0" w:color="000000"/>
              <w:bottom w:val="single" w:sz="4" w:space="0" w:color="000000"/>
            </w:tcBorders>
            <w:shd w:val="clear" w:color="auto" w:fill="auto"/>
          </w:tcPr>
          <w:p w14:paraId="6C984B23" w14:textId="3EF6C097" w:rsidR="00AD29E9" w:rsidRPr="00AD29E9" w:rsidRDefault="00AD29E9" w:rsidP="00AD29E9">
            <w:pPr>
              <w:pStyle w:val="ListParagraph"/>
              <w:widowControl w:val="0"/>
              <w:numPr>
                <w:ilvl w:val="0"/>
                <w:numId w:val="16"/>
              </w:numPr>
              <w:suppressAutoHyphens w:val="0"/>
              <w:autoSpaceDE w:val="0"/>
              <w:autoSpaceDN w:val="0"/>
              <w:adjustRightInd w:val="0"/>
              <w:rPr>
                <w:rFonts w:ascii="Helvetica" w:hAnsi="Helvetica" w:cs="Helvetica"/>
                <w:sz w:val="20"/>
                <w:szCs w:val="20"/>
                <w:lang w:eastAsia="en-CA"/>
              </w:rPr>
            </w:pPr>
            <w:r w:rsidRPr="00AD29E9">
              <w:rPr>
                <w:rFonts w:ascii="Helvetica" w:hAnsi="Helvetica" w:cs="Helvetica"/>
                <w:sz w:val="20"/>
                <w:szCs w:val="20"/>
                <w:lang w:eastAsia="en-CA"/>
              </w:rPr>
              <w:t>Coaches met for a meeting with Kerri as David was away.  We discussed and agreed on 5 graduates from Canskate</w:t>
            </w:r>
            <w:r>
              <w:rPr>
                <w:rFonts w:ascii="Helvetica" w:hAnsi="Helvetica" w:cs="Helvetica"/>
                <w:sz w:val="20"/>
                <w:szCs w:val="20"/>
                <w:lang w:eastAsia="en-CA"/>
              </w:rPr>
              <w:t>:</w:t>
            </w:r>
          </w:p>
          <w:p w14:paraId="298773BB" w14:textId="77777777" w:rsidR="00AD29E9" w:rsidRPr="00AD29E9" w:rsidRDefault="00AD29E9" w:rsidP="00AD29E9">
            <w:pPr>
              <w:widowControl w:val="0"/>
              <w:suppressAutoHyphens w:val="0"/>
              <w:autoSpaceDE w:val="0"/>
              <w:autoSpaceDN w:val="0"/>
              <w:adjustRightInd w:val="0"/>
              <w:rPr>
                <w:rFonts w:ascii="Helvetica" w:hAnsi="Helvetica" w:cs="Helvetica"/>
                <w:sz w:val="20"/>
                <w:szCs w:val="20"/>
                <w:lang w:eastAsia="en-CA"/>
              </w:rPr>
            </w:pPr>
            <w:r w:rsidRPr="00AD29E9">
              <w:rPr>
                <w:rFonts w:ascii="Helvetica" w:hAnsi="Helvetica" w:cs="Helvetica"/>
                <w:sz w:val="20"/>
                <w:szCs w:val="20"/>
                <w:lang w:eastAsia="en-CA"/>
              </w:rPr>
              <w:t>1. Selena Dalrymple</w:t>
            </w:r>
          </w:p>
          <w:p w14:paraId="4C6F83B5" w14:textId="08C106E4" w:rsidR="00AD29E9" w:rsidRPr="00AD29E9" w:rsidRDefault="00AD29E9" w:rsidP="00AD29E9">
            <w:pPr>
              <w:widowControl w:val="0"/>
              <w:suppressAutoHyphens w:val="0"/>
              <w:autoSpaceDE w:val="0"/>
              <w:autoSpaceDN w:val="0"/>
              <w:adjustRightInd w:val="0"/>
              <w:rPr>
                <w:rFonts w:ascii="Helvetica" w:hAnsi="Helvetica" w:cs="Helvetica"/>
                <w:sz w:val="20"/>
                <w:szCs w:val="20"/>
                <w:lang w:eastAsia="en-CA"/>
              </w:rPr>
            </w:pPr>
            <w:r>
              <w:rPr>
                <w:rFonts w:ascii="Helvetica" w:hAnsi="Helvetica" w:cs="Helvetica"/>
                <w:sz w:val="20"/>
                <w:szCs w:val="20"/>
                <w:lang w:eastAsia="en-CA"/>
              </w:rPr>
              <w:t>2. Marie Cla</w:t>
            </w:r>
            <w:r w:rsidRPr="00AD29E9">
              <w:rPr>
                <w:rFonts w:ascii="Helvetica" w:hAnsi="Helvetica" w:cs="Helvetica"/>
                <w:sz w:val="20"/>
                <w:szCs w:val="20"/>
                <w:lang w:eastAsia="en-CA"/>
              </w:rPr>
              <w:t>re Alexander</w:t>
            </w:r>
          </w:p>
          <w:p w14:paraId="6D1C8820" w14:textId="1B472498" w:rsidR="00AD29E9" w:rsidRPr="00AD29E9" w:rsidRDefault="00AD29E9" w:rsidP="00AD29E9">
            <w:pPr>
              <w:widowControl w:val="0"/>
              <w:suppressAutoHyphens w:val="0"/>
              <w:autoSpaceDE w:val="0"/>
              <w:autoSpaceDN w:val="0"/>
              <w:adjustRightInd w:val="0"/>
              <w:rPr>
                <w:rFonts w:ascii="Helvetica" w:hAnsi="Helvetica" w:cs="Helvetica"/>
                <w:sz w:val="20"/>
                <w:szCs w:val="20"/>
                <w:lang w:eastAsia="en-CA"/>
              </w:rPr>
            </w:pPr>
            <w:r w:rsidRPr="00AD29E9">
              <w:rPr>
                <w:rFonts w:ascii="Helvetica" w:hAnsi="Helvetica" w:cs="Helvetica"/>
                <w:sz w:val="20"/>
                <w:szCs w:val="20"/>
                <w:lang w:eastAsia="en-CA"/>
              </w:rPr>
              <w:t>3. Lochlan</w:t>
            </w:r>
            <w:r>
              <w:rPr>
                <w:rFonts w:ascii="Helvetica" w:hAnsi="Helvetica" w:cs="Helvetica"/>
                <w:sz w:val="20"/>
                <w:szCs w:val="20"/>
                <w:lang w:eastAsia="en-CA"/>
              </w:rPr>
              <w:t>n</w:t>
            </w:r>
            <w:r w:rsidRPr="00AD29E9">
              <w:rPr>
                <w:rFonts w:ascii="Helvetica" w:hAnsi="Helvetica" w:cs="Helvetica"/>
                <w:sz w:val="20"/>
                <w:szCs w:val="20"/>
                <w:lang w:eastAsia="en-CA"/>
              </w:rPr>
              <w:t xml:space="preserve"> Menard</w:t>
            </w:r>
          </w:p>
          <w:p w14:paraId="7A9F1780" w14:textId="77777777" w:rsidR="00AD29E9" w:rsidRPr="00AD29E9" w:rsidRDefault="00AD29E9" w:rsidP="00AD29E9">
            <w:pPr>
              <w:widowControl w:val="0"/>
              <w:suppressAutoHyphens w:val="0"/>
              <w:autoSpaceDE w:val="0"/>
              <w:autoSpaceDN w:val="0"/>
              <w:adjustRightInd w:val="0"/>
              <w:rPr>
                <w:rFonts w:ascii="Helvetica" w:hAnsi="Helvetica" w:cs="Helvetica"/>
                <w:sz w:val="20"/>
                <w:szCs w:val="20"/>
                <w:lang w:eastAsia="en-CA"/>
              </w:rPr>
            </w:pPr>
            <w:r w:rsidRPr="00AD29E9">
              <w:rPr>
                <w:rFonts w:ascii="Helvetica" w:hAnsi="Helvetica" w:cs="Helvetica"/>
                <w:sz w:val="20"/>
                <w:szCs w:val="20"/>
                <w:lang w:eastAsia="en-CA"/>
              </w:rPr>
              <w:t>4. Kennedy Jones</w:t>
            </w:r>
          </w:p>
          <w:p w14:paraId="44558EA6" w14:textId="77777777" w:rsidR="00AD29E9" w:rsidRDefault="00AD29E9" w:rsidP="00AD29E9">
            <w:pPr>
              <w:widowControl w:val="0"/>
              <w:suppressAutoHyphens w:val="0"/>
              <w:autoSpaceDE w:val="0"/>
              <w:autoSpaceDN w:val="0"/>
              <w:adjustRightInd w:val="0"/>
              <w:rPr>
                <w:rFonts w:ascii="Helvetica" w:hAnsi="Helvetica" w:cs="Helvetica"/>
                <w:sz w:val="20"/>
                <w:szCs w:val="20"/>
                <w:lang w:eastAsia="en-CA"/>
              </w:rPr>
            </w:pPr>
            <w:r w:rsidRPr="00AD29E9">
              <w:rPr>
                <w:rFonts w:ascii="Helvetica" w:hAnsi="Helvetica" w:cs="Helvetica"/>
                <w:sz w:val="20"/>
                <w:szCs w:val="20"/>
                <w:lang w:eastAsia="en-CA"/>
              </w:rPr>
              <w:t>5. Lauren McAughey</w:t>
            </w:r>
          </w:p>
          <w:p w14:paraId="3708F610" w14:textId="77777777" w:rsidR="00AD29E9" w:rsidRPr="00AD29E9" w:rsidRDefault="00AD29E9" w:rsidP="00AD29E9">
            <w:pPr>
              <w:widowControl w:val="0"/>
              <w:suppressAutoHyphens w:val="0"/>
              <w:autoSpaceDE w:val="0"/>
              <w:autoSpaceDN w:val="0"/>
              <w:adjustRightInd w:val="0"/>
              <w:rPr>
                <w:rFonts w:ascii="Helvetica" w:hAnsi="Helvetica" w:cs="Helvetica"/>
                <w:sz w:val="20"/>
                <w:szCs w:val="20"/>
                <w:lang w:eastAsia="en-CA"/>
              </w:rPr>
            </w:pPr>
          </w:p>
          <w:p w14:paraId="214E479B" w14:textId="68C7EFE9" w:rsidR="00AD29E9" w:rsidRPr="00AD29E9" w:rsidRDefault="00B43817" w:rsidP="00AD29E9">
            <w:pPr>
              <w:widowControl w:val="0"/>
              <w:suppressAutoHyphens w:val="0"/>
              <w:autoSpaceDE w:val="0"/>
              <w:autoSpaceDN w:val="0"/>
              <w:adjustRightInd w:val="0"/>
              <w:rPr>
                <w:rFonts w:ascii="Helvetica" w:hAnsi="Helvetica" w:cs="Helvetica"/>
                <w:sz w:val="20"/>
                <w:szCs w:val="20"/>
                <w:lang w:eastAsia="en-CA"/>
              </w:rPr>
            </w:pPr>
            <w:r w:rsidRPr="0044566C">
              <w:rPr>
                <w:rFonts w:ascii="Helvetica" w:hAnsi="Helvetica" w:cs="Helvetica"/>
                <w:color w:val="FF0000"/>
                <w:sz w:val="20"/>
                <w:szCs w:val="20"/>
                <w:lang w:eastAsia="en-CA"/>
              </w:rPr>
              <w:t>Chrissy</w:t>
            </w:r>
            <w:r>
              <w:rPr>
                <w:rFonts w:ascii="Helvetica" w:hAnsi="Helvetica" w:cs="Helvetica"/>
                <w:sz w:val="20"/>
                <w:szCs w:val="20"/>
                <w:lang w:eastAsia="en-CA"/>
              </w:rPr>
              <w:t xml:space="preserve"> </w:t>
            </w:r>
            <w:r w:rsidR="00AD29E9" w:rsidRPr="00AD29E9">
              <w:rPr>
                <w:rFonts w:ascii="Helvetica" w:hAnsi="Helvetica" w:cs="Helvetica"/>
                <w:sz w:val="20"/>
                <w:szCs w:val="20"/>
                <w:lang w:eastAsia="en-CA"/>
              </w:rPr>
              <w:t>will reconnect with Brynn Tofflemire</w:t>
            </w:r>
            <w:r w:rsidR="00AD29E9">
              <w:rPr>
                <w:rFonts w:ascii="Helvetica" w:hAnsi="Helvetica" w:cs="Helvetica"/>
                <w:sz w:val="20"/>
                <w:szCs w:val="20"/>
                <w:lang w:eastAsia="en-CA"/>
              </w:rPr>
              <w:t>’</w:t>
            </w:r>
            <w:r w:rsidR="00AD29E9" w:rsidRPr="00AD29E9">
              <w:rPr>
                <w:rFonts w:ascii="Helvetica" w:hAnsi="Helvetica" w:cs="Helvetica"/>
                <w:sz w:val="20"/>
                <w:szCs w:val="20"/>
                <w:lang w:eastAsia="en-CA"/>
              </w:rPr>
              <w:t>s parents about also entering Bronze next season as they chose to stay in Canskate for the season even though she was invited to go up at Christmas.</w:t>
            </w:r>
          </w:p>
          <w:p w14:paraId="531DBBDB" w14:textId="77777777" w:rsidR="00AD29E9" w:rsidRPr="00AD29E9" w:rsidRDefault="00AD29E9" w:rsidP="00AD29E9">
            <w:pPr>
              <w:widowControl w:val="0"/>
              <w:suppressAutoHyphens w:val="0"/>
              <w:autoSpaceDE w:val="0"/>
              <w:autoSpaceDN w:val="0"/>
              <w:adjustRightInd w:val="0"/>
              <w:rPr>
                <w:rFonts w:ascii="Helvetica" w:hAnsi="Helvetica" w:cs="Helvetica"/>
                <w:sz w:val="20"/>
                <w:szCs w:val="20"/>
                <w:lang w:eastAsia="en-CA"/>
              </w:rPr>
            </w:pPr>
          </w:p>
          <w:p w14:paraId="36BCA364" w14:textId="2126A201" w:rsidR="00AD29E9" w:rsidRDefault="00AD29E9" w:rsidP="00AD29E9">
            <w:pPr>
              <w:pStyle w:val="ListParagraph"/>
              <w:widowControl w:val="0"/>
              <w:numPr>
                <w:ilvl w:val="0"/>
                <w:numId w:val="16"/>
              </w:numPr>
              <w:suppressAutoHyphens w:val="0"/>
              <w:autoSpaceDE w:val="0"/>
              <w:autoSpaceDN w:val="0"/>
              <w:adjustRightInd w:val="0"/>
              <w:rPr>
                <w:rFonts w:ascii="Helvetica" w:hAnsi="Helvetica" w:cs="Helvetica"/>
                <w:sz w:val="20"/>
                <w:szCs w:val="20"/>
                <w:lang w:eastAsia="en-CA"/>
              </w:rPr>
            </w:pPr>
            <w:r w:rsidRPr="00AD29E9">
              <w:rPr>
                <w:rFonts w:ascii="Helvetica" w:hAnsi="Helvetica" w:cs="Helvetica"/>
                <w:sz w:val="20"/>
                <w:szCs w:val="20"/>
                <w:lang w:eastAsia="en-CA"/>
              </w:rPr>
              <w:t>Tracey Zwiers would like to bring some girls to perhaps skate on our Thursday session of the March Break.  Tracey and the Orillia club have been very welcoming and accom</w:t>
            </w:r>
            <w:r>
              <w:rPr>
                <w:rFonts w:ascii="Helvetica" w:hAnsi="Helvetica" w:cs="Helvetica"/>
                <w:sz w:val="20"/>
                <w:szCs w:val="20"/>
                <w:lang w:eastAsia="en-CA"/>
              </w:rPr>
              <w:t>m</w:t>
            </w:r>
            <w:r w:rsidRPr="00AD29E9">
              <w:rPr>
                <w:rFonts w:ascii="Helvetica" w:hAnsi="Helvetica" w:cs="Helvetica"/>
                <w:sz w:val="20"/>
                <w:szCs w:val="20"/>
                <w:lang w:eastAsia="en-CA"/>
              </w:rPr>
              <w:t>odating to our skaters over many seasons and since there is not any club</w:t>
            </w:r>
            <w:r>
              <w:rPr>
                <w:rFonts w:ascii="Helvetica" w:hAnsi="Helvetica" w:cs="Helvetica"/>
                <w:sz w:val="20"/>
                <w:szCs w:val="20"/>
                <w:lang w:eastAsia="en-CA"/>
              </w:rPr>
              <w:t xml:space="preserve"> </w:t>
            </w:r>
            <w:r w:rsidRPr="00AD29E9">
              <w:rPr>
                <w:rFonts w:ascii="Helvetica" w:hAnsi="Helvetica" w:cs="Helvetica"/>
                <w:sz w:val="20"/>
                <w:szCs w:val="20"/>
                <w:lang w:eastAsia="en-CA"/>
              </w:rPr>
              <w:t>time or regular session skating</w:t>
            </w:r>
            <w:r>
              <w:rPr>
                <w:rFonts w:ascii="Helvetica" w:hAnsi="Helvetica" w:cs="Helvetica"/>
                <w:sz w:val="20"/>
                <w:szCs w:val="20"/>
                <w:lang w:eastAsia="en-CA"/>
              </w:rPr>
              <w:t>,</w:t>
            </w:r>
            <w:r w:rsidRPr="00AD29E9">
              <w:rPr>
                <w:rFonts w:ascii="Helvetica" w:hAnsi="Helvetica" w:cs="Helvetica"/>
                <w:sz w:val="20"/>
                <w:szCs w:val="20"/>
                <w:lang w:eastAsia="en-CA"/>
              </w:rPr>
              <w:t xml:space="preserve"> I would ask the board to consider allowing her to c</w:t>
            </w:r>
            <w:r>
              <w:rPr>
                <w:rFonts w:ascii="Helvetica" w:hAnsi="Helvetica" w:cs="Helvetica"/>
                <w:sz w:val="20"/>
                <w:szCs w:val="20"/>
                <w:lang w:eastAsia="en-CA"/>
              </w:rPr>
              <w:t xml:space="preserve">ome with </w:t>
            </w:r>
            <w:r w:rsidRPr="00AD29E9">
              <w:rPr>
                <w:rFonts w:ascii="Helvetica" w:hAnsi="Helvetica" w:cs="Helvetica"/>
                <w:sz w:val="20"/>
                <w:szCs w:val="20"/>
                <w:lang w:eastAsia="en-CA"/>
              </w:rPr>
              <w:t>her skaters on this session.</w:t>
            </w:r>
          </w:p>
          <w:p w14:paraId="24EE5D2E" w14:textId="77777777" w:rsidR="00702A40" w:rsidRDefault="00702A40" w:rsidP="00AD29E9">
            <w:pPr>
              <w:pStyle w:val="ListParagraph"/>
              <w:widowControl w:val="0"/>
              <w:numPr>
                <w:ilvl w:val="0"/>
                <w:numId w:val="16"/>
              </w:numPr>
              <w:suppressAutoHyphens w:val="0"/>
              <w:autoSpaceDE w:val="0"/>
              <w:autoSpaceDN w:val="0"/>
              <w:adjustRightInd w:val="0"/>
              <w:rPr>
                <w:rFonts w:ascii="Helvetica" w:hAnsi="Helvetica" w:cs="Helvetica"/>
                <w:sz w:val="20"/>
                <w:szCs w:val="20"/>
                <w:lang w:eastAsia="en-CA"/>
              </w:rPr>
            </w:pPr>
            <w:r>
              <w:rPr>
                <w:rFonts w:ascii="Helvetica" w:hAnsi="Helvetica" w:cs="Helvetica"/>
                <w:sz w:val="20"/>
                <w:szCs w:val="20"/>
                <w:lang w:eastAsia="en-CA"/>
              </w:rPr>
              <w:t>Additional request from North Bay SC skater</w:t>
            </w:r>
          </w:p>
          <w:p w14:paraId="677972B8" w14:textId="77777777" w:rsidR="00702A40" w:rsidRDefault="00702A40" w:rsidP="00AD29E9">
            <w:pPr>
              <w:pStyle w:val="ListParagraph"/>
              <w:widowControl w:val="0"/>
              <w:numPr>
                <w:ilvl w:val="0"/>
                <w:numId w:val="16"/>
              </w:numPr>
              <w:suppressAutoHyphens w:val="0"/>
              <w:autoSpaceDE w:val="0"/>
              <w:autoSpaceDN w:val="0"/>
              <w:adjustRightInd w:val="0"/>
              <w:rPr>
                <w:rFonts w:ascii="Helvetica" w:hAnsi="Helvetica" w:cs="Helvetica"/>
                <w:sz w:val="20"/>
                <w:szCs w:val="20"/>
                <w:lang w:eastAsia="en-CA"/>
              </w:rPr>
            </w:pPr>
            <w:r>
              <w:rPr>
                <w:rFonts w:ascii="Helvetica" w:hAnsi="Helvetica" w:cs="Helvetica"/>
                <w:sz w:val="20"/>
                <w:szCs w:val="20"/>
                <w:lang w:eastAsia="en-CA"/>
              </w:rPr>
              <w:lastRenderedPageBreak/>
              <w:t>Reminder that Guest Coaching Policy is available on the club website</w:t>
            </w:r>
          </w:p>
          <w:p w14:paraId="700F15F9" w14:textId="77777777" w:rsidR="00702A40" w:rsidRDefault="00702A40" w:rsidP="00AD29E9">
            <w:pPr>
              <w:pStyle w:val="ListParagraph"/>
              <w:widowControl w:val="0"/>
              <w:numPr>
                <w:ilvl w:val="0"/>
                <w:numId w:val="16"/>
              </w:numPr>
              <w:suppressAutoHyphens w:val="0"/>
              <w:autoSpaceDE w:val="0"/>
              <w:autoSpaceDN w:val="0"/>
              <w:adjustRightInd w:val="0"/>
              <w:rPr>
                <w:rFonts w:ascii="Helvetica" w:hAnsi="Helvetica" w:cs="Helvetica"/>
                <w:sz w:val="20"/>
                <w:szCs w:val="20"/>
                <w:lang w:eastAsia="en-CA"/>
              </w:rPr>
            </w:pPr>
            <w:r>
              <w:rPr>
                <w:rFonts w:ascii="Helvetica" w:hAnsi="Helvetica" w:cs="Helvetica"/>
                <w:sz w:val="20"/>
                <w:szCs w:val="20"/>
                <w:lang w:eastAsia="en-CA"/>
              </w:rPr>
              <w:t>Coaches requesting attendance should provide evidence of Skate Canada registration</w:t>
            </w:r>
          </w:p>
          <w:p w14:paraId="3D8BD361" w14:textId="0118FDDD" w:rsidR="00702A40" w:rsidRDefault="00702A40" w:rsidP="00AD29E9">
            <w:pPr>
              <w:pStyle w:val="ListParagraph"/>
              <w:widowControl w:val="0"/>
              <w:numPr>
                <w:ilvl w:val="0"/>
                <w:numId w:val="16"/>
              </w:numPr>
              <w:suppressAutoHyphens w:val="0"/>
              <w:autoSpaceDE w:val="0"/>
              <w:autoSpaceDN w:val="0"/>
              <w:adjustRightInd w:val="0"/>
              <w:rPr>
                <w:rFonts w:ascii="Helvetica" w:hAnsi="Helvetica" w:cs="Helvetica"/>
                <w:sz w:val="20"/>
                <w:szCs w:val="20"/>
                <w:lang w:eastAsia="en-CA"/>
              </w:rPr>
            </w:pPr>
            <w:r>
              <w:rPr>
                <w:rFonts w:ascii="Helvetica" w:hAnsi="Helvetica" w:cs="Helvetica"/>
                <w:sz w:val="20"/>
                <w:szCs w:val="20"/>
                <w:lang w:eastAsia="en-CA"/>
              </w:rPr>
              <w:t>$25.00 Hopping Fee per skater (out of club)</w:t>
            </w:r>
          </w:p>
          <w:p w14:paraId="07FAC6AA" w14:textId="3AA42905" w:rsidR="00702A40" w:rsidRDefault="00702A40" w:rsidP="00AD29E9">
            <w:pPr>
              <w:pStyle w:val="ListParagraph"/>
              <w:widowControl w:val="0"/>
              <w:numPr>
                <w:ilvl w:val="0"/>
                <w:numId w:val="16"/>
              </w:numPr>
              <w:suppressAutoHyphens w:val="0"/>
              <w:autoSpaceDE w:val="0"/>
              <w:autoSpaceDN w:val="0"/>
              <w:adjustRightInd w:val="0"/>
              <w:rPr>
                <w:rFonts w:ascii="Helvetica" w:hAnsi="Helvetica" w:cs="Helvetica"/>
                <w:sz w:val="20"/>
                <w:szCs w:val="20"/>
                <w:lang w:eastAsia="en-CA"/>
              </w:rPr>
            </w:pPr>
            <w:r>
              <w:rPr>
                <w:rFonts w:ascii="Helvetica" w:hAnsi="Helvetica" w:cs="Helvetica"/>
                <w:sz w:val="20"/>
                <w:szCs w:val="20"/>
                <w:lang w:eastAsia="en-CA"/>
              </w:rPr>
              <w:t>Due to holiday ice schedule, out of club skaters and coaches are able to skate</w:t>
            </w:r>
          </w:p>
          <w:p w14:paraId="492956DD" w14:textId="705E7A93" w:rsidR="00702A40" w:rsidRPr="00AD29E9" w:rsidRDefault="00702A40" w:rsidP="00AD29E9">
            <w:pPr>
              <w:pStyle w:val="ListParagraph"/>
              <w:widowControl w:val="0"/>
              <w:numPr>
                <w:ilvl w:val="0"/>
                <w:numId w:val="16"/>
              </w:numPr>
              <w:suppressAutoHyphens w:val="0"/>
              <w:autoSpaceDE w:val="0"/>
              <w:autoSpaceDN w:val="0"/>
              <w:adjustRightInd w:val="0"/>
              <w:rPr>
                <w:rFonts w:ascii="Helvetica" w:hAnsi="Helvetica" w:cs="Helvetica"/>
                <w:sz w:val="20"/>
                <w:szCs w:val="20"/>
                <w:lang w:eastAsia="en-CA"/>
              </w:rPr>
            </w:pPr>
            <w:r>
              <w:rPr>
                <w:rFonts w:ascii="Helvetica" w:hAnsi="Helvetica" w:cs="Helvetica"/>
                <w:sz w:val="20"/>
                <w:szCs w:val="20"/>
                <w:lang w:eastAsia="en-CA"/>
              </w:rPr>
              <w:t>Agreement among those in attendance that these skaters and coaches are welcome</w:t>
            </w:r>
          </w:p>
          <w:p w14:paraId="4561FE0C" w14:textId="391C4FCD" w:rsidR="008043A2" w:rsidRPr="008043A2" w:rsidRDefault="008043A2" w:rsidP="00AD29E9">
            <w:pPr>
              <w:snapToGrid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355B36" w14:textId="49C794AF" w:rsidR="00831602" w:rsidRPr="005B0CD4" w:rsidRDefault="005B0CD4" w:rsidP="00391F52">
            <w:pPr>
              <w:tabs>
                <w:tab w:val="num" w:pos="-250"/>
              </w:tabs>
              <w:rPr>
                <w:color w:val="FF0000"/>
                <w:sz w:val="20"/>
                <w:szCs w:val="20"/>
              </w:rPr>
            </w:pPr>
            <w:r w:rsidRPr="005B0CD4">
              <w:rPr>
                <w:color w:val="FF0000"/>
                <w:sz w:val="20"/>
                <w:szCs w:val="20"/>
              </w:rPr>
              <w:lastRenderedPageBreak/>
              <w:t>Details</w:t>
            </w:r>
          </w:p>
          <w:p w14:paraId="547A987C" w14:textId="77777777" w:rsidR="005B0CD4" w:rsidRPr="005B0CD4" w:rsidRDefault="005B0CD4" w:rsidP="00391F52">
            <w:pPr>
              <w:tabs>
                <w:tab w:val="num" w:pos="-250"/>
              </w:tabs>
              <w:rPr>
                <w:color w:val="FF0000"/>
                <w:sz w:val="20"/>
                <w:szCs w:val="20"/>
              </w:rPr>
            </w:pPr>
          </w:p>
          <w:p w14:paraId="611BE4F8" w14:textId="77777777" w:rsidR="005B0CD4" w:rsidRPr="005B0CD4" w:rsidRDefault="005B0CD4" w:rsidP="00391F52">
            <w:pPr>
              <w:tabs>
                <w:tab w:val="num" w:pos="-250"/>
              </w:tabs>
              <w:rPr>
                <w:color w:val="FF0000"/>
                <w:sz w:val="20"/>
                <w:szCs w:val="20"/>
              </w:rPr>
            </w:pPr>
          </w:p>
          <w:p w14:paraId="062BDBD5" w14:textId="77777777" w:rsidR="005B0CD4" w:rsidRPr="005B0CD4" w:rsidRDefault="005B0CD4" w:rsidP="00391F52">
            <w:pPr>
              <w:tabs>
                <w:tab w:val="num" w:pos="-250"/>
              </w:tabs>
              <w:rPr>
                <w:color w:val="FF0000"/>
                <w:sz w:val="20"/>
                <w:szCs w:val="20"/>
              </w:rPr>
            </w:pPr>
          </w:p>
          <w:p w14:paraId="5B9D36C5" w14:textId="77777777" w:rsidR="005B0CD4" w:rsidRPr="005B0CD4" w:rsidRDefault="005B0CD4" w:rsidP="00391F52">
            <w:pPr>
              <w:tabs>
                <w:tab w:val="num" w:pos="-250"/>
              </w:tabs>
              <w:rPr>
                <w:color w:val="FF0000"/>
                <w:sz w:val="20"/>
                <w:szCs w:val="20"/>
              </w:rPr>
            </w:pPr>
          </w:p>
          <w:p w14:paraId="394B0CD7" w14:textId="77777777" w:rsidR="005B0CD4" w:rsidRPr="005B0CD4" w:rsidRDefault="005B0CD4" w:rsidP="00391F52">
            <w:pPr>
              <w:tabs>
                <w:tab w:val="num" w:pos="-250"/>
              </w:tabs>
              <w:rPr>
                <w:color w:val="FF0000"/>
                <w:sz w:val="20"/>
                <w:szCs w:val="20"/>
              </w:rPr>
            </w:pPr>
          </w:p>
          <w:p w14:paraId="0F3875D1" w14:textId="77777777" w:rsidR="005B0CD4" w:rsidRPr="005B0CD4" w:rsidRDefault="005B0CD4" w:rsidP="00391F52">
            <w:pPr>
              <w:tabs>
                <w:tab w:val="num" w:pos="-250"/>
              </w:tabs>
              <w:rPr>
                <w:color w:val="FF0000"/>
                <w:sz w:val="20"/>
                <w:szCs w:val="20"/>
              </w:rPr>
            </w:pPr>
          </w:p>
          <w:p w14:paraId="7BDD803E" w14:textId="77777777" w:rsidR="00702A40" w:rsidRDefault="00702A40" w:rsidP="00391F52">
            <w:pPr>
              <w:tabs>
                <w:tab w:val="num" w:pos="-250"/>
              </w:tabs>
              <w:rPr>
                <w:color w:val="FF0000"/>
                <w:sz w:val="20"/>
                <w:szCs w:val="20"/>
              </w:rPr>
            </w:pPr>
          </w:p>
          <w:p w14:paraId="6EBDF866" w14:textId="6ABF096C" w:rsidR="005B0CD4" w:rsidRPr="005B0CD4" w:rsidRDefault="005B0CD4" w:rsidP="00391F52">
            <w:pPr>
              <w:tabs>
                <w:tab w:val="num" w:pos="-250"/>
              </w:tabs>
              <w:rPr>
                <w:color w:val="FF0000"/>
                <w:sz w:val="20"/>
                <w:szCs w:val="20"/>
              </w:rPr>
            </w:pPr>
            <w:r w:rsidRPr="005B0CD4">
              <w:rPr>
                <w:color w:val="FF0000"/>
                <w:sz w:val="20"/>
                <w:szCs w:val="20"/>
              </w:rPr>
              <w:t>Action</w:t>
            </w:r>
            <w:r w:rsidR="0044566C">
              <w:rPr>
                <w:color w:val="FF0000"/>
                <w:sz w:val="20"/>
                <w:szCs w:val="20"/>
              </w:rPr>
              <w:t>-Chrissy</w:t>
            </w:r>
          </w:p>
          <w:p w14:paraId="08EF569F" w14:textId="77777777" w:rsidR="005B0CD4" w:rsidRPr="005B0CD4" w:rsidRDefault="005B0CD4" w:rsidP="00391F52">
            <w:pPr>
              <w:tabs>
                <w:tab w:val="num" w:pos="-250"/>
              </w:tabs>
              <w:rPr>
                <w:color w:val="FF0000"/>
                <w:sz w:val="20"/>
                <w:szCs w:val="20"/>
              </w:rPr>
            </w:pPr>
          </w:p>
          <w:p w14:paraId="43C7C717" w14:textId="77777777" w:rsidR="005B0CD4" w:rsidRPr="005B0CD4" w:rsidRDefault="005B0CD4" w:rsidP="00391F52">
            <w:pPr>
              <w:tabs>
                <w:tab w:val="num" w:pos="-250"/>
              </w:tabs>
              <w:rPr>
                <w:color w:val="FF0000"/>
                <w:sz w:val="20"/>
                <w:szCs w:val="20"/>
              </w:rPr>
            </w:pPr>
          </w:p>
          <w:p w14:paraId="622D9EFC" w14:textId="77777777" w:rsidR="005B0CD4" w:rsidRPr="005B0CD4" w:rsidRDefault="005B0CD4" w:rsidP="00391F52">
            <w:pPr>
              <w:tabs>
                <w:tab w:val="num" w:pos="-250"/>
              </w:tabs>
              <w:rPr>
                <w:color w:val="FF0000"/>
                <w:sz w:val="20"/>
                <w:szCs w:val="20"/>
              </w:rPr>
            </w:pPr>
          </w:p>
          <w:p w14:paraId="7B8DBF8F" w14:textId="77777777" w:rsidR="00702A40" w:rsidRDefault="00702A40" w:rsidP="00391F52">
            <w:pPr>
              <w:tabs>
                <w:tab w:val="num" w:pos="-250"/>
              </w:tabs>
              <w:rPr>
                <w:color w:val="FF0000"/>
                <w:sz w:val="20"/>
                <w:szCs w:val="20"/>
              </w:rPr>
            </w:pPr>
          </w:p>
          <w:p w14:paraId="292931C3" w14:textId="1C20D491" w:rsidR="005B0CD4" w:rsidRPr="005B0CD4" w:rsidRDefault="005B0CD4" w:rsidP="00391F52">
            <w:pPr>
              <w:tabs>
                <w:tab w:val="num" w:pos="-250"/>
              </w:tabs>
              <w:rPr>
                <w:color w:val="FF0000"/>
                <w:sz w:val="20"/>
                <w:szCs w:val="20"/>
              </w:rPr>
            </w:pPr>
            <w:r w:rsidRPr="005B0CD4">
              <w:rPr>
                <w:color w:val="FF0000"/>
                <w:sz w:val="20"/>
                <w:szCs w:val="20"/>
              </w:rPr>
              <w:t>Details</w:t>
            </w:r>
          </w:p>
          <w:p w14:paraId="32877C58" w14:textId="77777777" w:rsidR="005B0CD4" w:rsidRPr="005B0CD4" w:rsidRDefault="005B0CD4" w:rsidP="00391F52">
            <w:pPr>
              <w:tabs>
                <w:tab w:val="num" w:pos="-250"/>
              </w:tabs>
              <w:rPr>
                <w:color w:val="FF0000"/>
                <w:sz w:val="20"/>
                <w:szCs w:val="20"/>
              </w:rPr>
            </w:pPr>
            <w:r w:rsidRPr="005B0CD4">
              <w:rPr>
                <w:color w:val="FF0000"/>
                <w:sz w:val="20"/>
                <w:szCs w:val="20"/>
              </w:rPr>
              <w:t>Discussion</w:t>
            </w:r>
          </w:p>
          <w:p w14:paraId="04F539A1" w14:textId="594B9EFA" w:rsidR="005B0CD4" w:rsidRPr="005B0CD4" w:rsidRDefault="005B0CD4" w:rsidP="00391F52">
            <w:pPr>
              <w:tabs>
                <w:tab w:val="num" w:pos="-250"/>
              </w:tabs>
              <w:rPr>
                <w:color w:val="FF0000"/>
                <w:sz w:val="20"/>
                <w:szCs w:val="20"/>
              </w:rPr>
            </w:pPr>
          </w:p>
          <w:p w14:paraId="4FE7D7B2" w14:textId="0E2E36A1" w:rsidR="004F0868" w:rsidRPr="005B0CD4" w:rsidRDefault="004F0868" w:rsidP="00391F52">
            <w:pPr>
              <w:tabs>
                <w:tab w:val="num" w:pos="-250"/>
              </w:tabs>
              <w:rPr>
                <w:color w:val="FF0000"/>
                <w:sz w:val="20"/>
                <w:szCs w:val="20"/>
              </w:rPr>
            </w:pPr>
          </w:p>
          <w:p w14:paraId="5FF91BE1" w14:textId="77777777" w:rsidR="008043A2" w:rsidRPr="005B0CD4" w:rsidRDefault="008043A2" w:rsidP="00391F52">
            <w:pPr>
              <w:tabs>
                <w:tab w:val="num" w:pos="-250"/>
              </w:tabs>
              <w:rPr>
                <w:color w:val="FF0000"/>
                <w:sz w:val="20"/>
                <w:szCs w:val="20"/>
              </w:rPr>
            </w:pPr>
          </w:p>
          <w:p w14:paraId="72AF6AEA" w14:textId="77777777" w:rsidR="008043A2" w:rsidRPr="005B0CD4" w:rsidRDefault="008043A2" w:rsidP="00391F52">
            <w:pPr>
              <w:tabs>
                <w:tab w:val="num" w:pos="-250"/>
              </w:tabs>
              <w:rPr>
                <w:color w:val="FF0000"/>
                <w:sz w:val="20"/>
                <w:szCs w:val="20"/>
              </w:rPr>
            </w:pPr>
          </w:p>
          <w:p w14:paraId="4EA58D97" w14:textId="46C686AC" w:rsidR="008043A2" w:rsidRDefault="00702A40" w:rsidP="00391F52">
            <w:pPr>
              <w:tabs>
                <w:tab w:val="num" w:pos="-250"/>
              </w:tabs>
              <w:rPr>
                <w:color w:val="FF0000"/>
                <w:sz w:val="20"/>
                <w:szCs w:val="20"/>
              </w:rPr>
            </w:pPr>
            <w:r>
              <w:rPr>
                <w:color w:val="FF0000"/>
                <w:sz w:val="20"/>
                <w:szCs w:val="20"/>
              </w:rPr>
              <w:lastRenderedPageBreak/>
              <w:t>Details</w:t>
            </w:r>
          </w:p>
          <w:p w14:paraId="73915255" w14:textId="77777777" w:rsidR="00702A40" w:rsidRDefault="00702A40" w:rsidP="00391F52">
            <w:pPr>
              <w:tabs>
                <w:tab w:val="num" w:pos="-250"/>
              </w:tabs>
              <w:rPr>
                <w:color w:val="FF0000"/>
                <w:sz w:val="20"/>
                <w:szCs w:val="20"/>
              </w:rPr>
            </w:pPr>
          </w:p>
          <w:p w14:paraId="29108DAD" w14:textId="77777777" w:rsidR="00702A40" w:rsidRDefault="00702A40" w:rsidP="00391F52">
            <w:pPr>
              <w:tabs>
                <w:tab w:val="num" w:pos="-250"/>
              </w:tabs>
              <w:rPr>
                <w:color w:val="FF0000"/>
                <w:sz w:val="20"/>
                <w:szCs w:val="20"/>
              </w:rPr>
            </w:pPr>
          </w:p>
          <w:p w14:paraId="7B17F6FE" w14:textId="77777777" w:rsidR="00702A40" w:rsidRDefault="00702A40" w:rsidP="00391F52">
            <w:pPr>
              <w:tabs>
                <w:tab w:val="num" w:pos="-250"/>
              </w:tabs>
              <w:rPr>
                <w:color w:val="FF0000"/>
                <w:sz w:val="20"/>
                <w:szCs w:val="20"/>
              </w:rPr>
            </w:pPr>
          </w:p>
          <w:p w14:paraId="616B639C" w14:textId="77777777" w:rsidR="00702A40" w:rsidRDefault="00702A40" w:rsidP="00391F52">
            <w:pPr>
              <w:tabs>
                <w:tab w:val="num" w:pos="-250"/>
              </w:tabs>
              <w:rPr>
                <w:color w:val="FF0000"/>
                <w:sz w:val="20"/>
                <w:szCs w:val="20"/>
              </w:rPr>
            </w:pPr>
          </w:p>
          <w:p w14:paraId="6FD942E4" w14:textId="77777777" w:rsidR="00702A40" w:rsidRDefault="00702A40" w:rsidP="00391F52">
            <w:pPr>
              <w:tabs>
                <w:tab w:val="num" w:pos="-250"/>
              </w:tabs>
              <w:rPr>
                <w:color w:val="FF0000"/>
                <w:sz w:val="20"/>
                <w:szCs w:val="20"/>
              </w:rPr>
            </w:pPr>
          </w:p>
          <w:p w14:paraId="7CE82241" w14:textId="77777777" w:rsidR="00702A40" w:rsidRDefault="00702A40" w:rsidP="00391F52">
            <w:pPr>
              <w:tabs>
                <w:tab w:val="num" w:pos="-250"/>
              </w:tabs>
              <w:rPr>
                <w:color w:val="FF0000"/>
                <w:sz w:val="20"/>
                <w:szCs w:val="20"/>
              </w:rPr>
            </w:pPr>
          </w:p>
          <w:p w14:paraId="70771A83" w14:textId="77777777" w:rsidR="00702A40" w:rsidRDefault="00702A40" w:rsidP="00391F52">
            <w:pPr>
              <w:tabs>
                <w:tab w:val="num" w:pos="-250"/>
              </w:tabs>
              <w:rPr>
                <w:color w:val="FF0000"/>
                <w:sz w:val="20"/>
                <w:szCs w:val="20"/>
              </w:rPr>
            </w:pPr>
          </w:p>
          <w:p w14:paraId="2440FA05" w14:textId="77777777" w:rsidR="00702A40" w:rsidRDefault="00702A40" w:rsidP="00391F52">
            <w:pPr>
              <w:tabs>
                <w:tab w:val="num" w:pos="-250"/>
              </w:tabs>
              <w:rPr>
                <w:color w:val="FF0000"/>
                <w:sz w:val="20"/>
                <w:szCs w:val="20"/>
              </w:rPr>
            </w:pPr>
          </w:p>
          <w:p w14:paraId="451EB4C9" w14:textId="460A664D" w:rsidR="00B43817" w:rsidRDefault="00B43817" w:rsidP="00391F52">
            <w:pPr>
              <w:tabs>
                <w:tab w:val="num" w:pos="-250"/>
              </w:tabs>
              <w:rPr>
                <w:color w:val="FF0000"/>
                <w:sz w:val="20"/>
                <w:szCs w:val="20"/>
              </w:rPr>
            </w:pPr>
            <w:r>
              <w:rPr>
                <w:color w:val="FF0000"/>
                <w:sz w:val="20"/>
                <w:szCs w:val="20"/>
              </w:rPr>
              <w:t>Discussion</w:t>
            </w:r>
          </w:p>
          <w:p w14:paraId="6BC450FB" w14:textId="65638BBE" w:rsidR="00702A40" w:rsidRPr="00702A40" w:rsidRDefault="00702A40" w:rsidP="00391F52">
            <w:pPr>
              <w:tabs>
                <w:tab w:val="num" w:pos="-250"/>
              </w:tabs>
              <w:rPr>
                <w:color w:val="FF0000"/>
                <w:sz w:val="20"/>
                <w:szCs w:val="20"/>
              </w:rPr>
            </w:pPr>
            <w:r>
              <w:rPr>
                <w:color w:val="FF0000"/>
                <w:sz w:val="20"/>
                <w:szCs w:val="20"/>
              </w:rPr>
              <w:t>Decision</w:t>
            </w:r>
          </w:p>
          <w:p w14:paraId="0650F7D4" w14:textId="77777777" w:rsidR="002A2D94" w:rsidRDefault="002A2D94" w:rsidP="00391F52">
            <w:pPr>
              <w:tabs>
                <w:tab w:val="num" w:pos="-250"/>
              </w:tabs>
              <w:rPr>
                <w:color w:val="FF0000"/>
              </w:rPr>
            </w:pPr>
          </w:p>
          <w:p w14:paraId="5B5BF51D" w14:textId="6FE17A55" w:rsidR="008043A2" w:rsidRPr="008043A2" w:rsidRDefault="008043A2" w:rsidP="00391F52">
            <w:pPr>
              <w:tabs>
                <w:tab w:val="num" w:pos="-250"/>
              </w:tabs>
              <w:rPr>
                <w:b/>
                <w:color w:val="FF0000"/>
              </w:rPr>
            </w:pPr>
          </w:p>
        </w:tc>
      </w:tr>
      <w:tr w:rsidR="007D022B" w:rsidRPr="0015159D" w14:paraId="41791A2D" w14:textId="77777777" w:rsidTr="00C620A0">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68D37077" w14:textId="3839164B" w:rsidR="007D022B" w:rsidRDefault="007133B5" w:rsidP="0047439D">
            <w:pPr>
              <w:snapToGrid w:val="0"/>
              <w:rPr>
                <w:rFonts w:ascii="Calibri" w:hAnsi="Calibri"/>
                <w:b/>
              </w:rPr>
            </w:pPr>
            <w:r>
              <w:rPr>
                <w:rFonts w:ascii="Calibri" w:hAnsi="Calibri"/>
                <w:b/>
              </w:rPr>
              <w:lastRenderedPageBreak/>
              <w:t>7</w:t>
            </w:r>
            <w:r w:rsidR="007D022B">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58B9A0F1" w14:textId="77777777" w:rsidR="007133B5" w:rsidRDefault="007133B5">
            <w:pPr>
              <w:snapToGrid w:val="0"/>
              <w:rPr>
                <w:rFonts w:ascii="Calibri" w:hAnsi="Calibri"/>
                <w:b/>
                <w:sz w:val="20"/>
                <w:szCs w:val="20"/>
              </w:rPr>
            </w:pPr>
            <w:r>
              <w:rPr>
                <w:rFonts w:ascii="Calibri" w:hAnsi="Calibri"/>
                <w:b/>
                <w:sz w:val="20"/>
                <w:szCs w:val="20"/>
              </w:rPr>
              <w:t>FUNDRAISING</w:t>
            </w:r>
          </w:p>
          <w:p w14:paraId="128E8210" w14:textId="31F32AB1" w:rsidR="007D022B" w:rsidRPr="003453D0" w:rsidRDefault="003453D0">
            <w:pPr>
              <w:snapToGrid w:val="0"/>
              <w:rPr>
                <w:rFonts w:ascii="Calibri" w:hAnsi="Calibri"/>
                <w:b/>
                <w:sz w:val="20"/>
                <w:szCs w:val="20"/>
              </w:rPr>
            </w:pPr>
            <w:r w:rsidRPr="003453D0">
              <w:rPr>
                <w:rFonts w:ascii="Calibri" w:hAnsi="Calibri"/>
                <w:b/>
                <w:sz w:val="20"/>
                <w:szCs w:val="20"/>
              </w:rPr>
              <w:t>REPORT</w:t>
            </w:r>
          </w:p>
        </w:tc>
        <w:tc>
          <w:tcPr>
            <w:tcW w:w="6520" w:type="dxa"/>
            <w:tcBorders>
              <w:top w:val="single" w:sz="4" w:space="0" w:color="000000"/>
              <w:left w:val="single" w:sz="4" w:space="0" w:color="000000"/>
              <w:bottom w:val="single" w:sz="4" w:space="0" w:color="000000"/>
            </w:tcBorders>
            <w:shd w:val="clear" w:color="auto" w:fill="auto"/>
          </w:tcPr>
          <w:p w14:paraId="0BE14E9F" w14:textId="42316431" w:rsidR="00702A40" w:rsidRDefault="00702A40" w:rsidP="00094F6D">
            <w:pPr>
              <w:rPr>
                <w:b/>
                <w:bCs/>
                <w:sz w:val="20"/>
                <w:szCs w:val="20"/>
              </w:rPr>
            </w:pPr>
            <w:r>
              <w:rPr>
                <w:b/>
                <w:bCs/>
                <w:sz w:val="20"/>
                <w:szCs w:val="20"/>
              </w:rPr>
              <w:t>No report submitted.</w:t>
            </w:r>
          </w:p>
          <w:p w14:paraId="5D91ECAC" w14:textId="77777777" w:rsidR="00702A40" w:rsidRDefault="00702A40" w:rsidP="00094F6D">
            <w:pPr>
              <w:rPr>
                <w:b/>
                <w:bCs/>
                <w:sz w:val="20"/>
                <w:szCs w:val="20"/>
              </w:rPr>
            </w:pPr>
          </w:p>
          <w:p w14:paraId="529BC3D7" w14:textId="50A60381" w:rsidR="00094F6D" w:rsidRDefault="00094F6D" w:rsidP="00094F6D">
            <w:pPr>
              <w:rPr>
                <w:b/>
                <w:bCs/>
                <w:sz w:val="20"/>
                <w:szCs w:val="20"/>
              </w:rPr>
            </w:pPr>
            <w:r w:rsidRPr="00D23C25">
              <w:rPr>
                <w:b/>
                <w:bCs/>
                <w:sz w:val="20"/>
                <w:szCs w:val="20"/>
              </w:rPr>
              <w:t>Buy &amp; Sell</w:t>
            </w:r>
          </w:p>
          <w:p w14:paraId="05FFBF12" w14:textId="77777777" w:rsidR="00094F6D" w:rsidRDefault="00094F6D" w:rsidP="00094F6D">
            <w:pPr>
              <w:snapToGrid w:val="0"/>
              <w:rPr>
                <w:sz w:val="20"/>
                <w:szCs w:val="20"/>
              </w:rPr>
            </w:pPr>
          </w:p>
          <w:p w14:paraId="203BF0E6" w14:textId="55FD5F7B" w:rsidR="00380F73" w:rsidRPr="00094F6D" w:rsidRDefault="00094F6D" w:rsidP="00094F6D">
            <w:pPr>
              <w:snapToGrid w:val="0"/>
              <w:rPr>
                <w:rFonts w:ascii="Calibri" w:hAnsi="Calibri" w:cs="Calibri"/>
                <w:sz w:val="20"/>
                <w:szCs w:val="20"/>
              </w:rPr>
            </w:pPr>
            <w:r>
              <w:rPr>
                <w:sz w:val="20"/>
                <w:szCs w:val="20"/>
              </w:rPr>
              <w:t xml:space="preserve">- </w:t>
            </w:r>
            <w:r w:rsidR="00702A40">
              <w:rPr>
                <w:sz w:val="20"/>
                <w:szCs w:val="20"/>
              </w:rPr>
              <w:t>Michelle has</w:t>
            </w:r>
            <w:r w:rsidRPr="00D23C25">
              <w:rPr>
                <w:sz w:val="20"/>
                <w:szCs w:val="20"/>
              </w:rPr>
              <w:t xml:space="preserve"> taken pictures of all the clothing on the Buy &amp; Sell and posted on social media.</w:t>
            </w:r>
          </w:p>
          <w:p w14:paraId="76AEA6F1" w14:textId="77777777" w:rsidR="00A3617C" w:rsidRPr="00F47E07" w:rsidRDefault="00A3617C" w:rsidP="00AE55FD">
            <w:pPr>
              <w:snapToGrid w:val="0"/>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FA36F3A" w14:textId="77777777" w:rsidR="009C16F5" w:rsidRDefault="009C16F5" w:rsidP="00876F28">
            <w:pPr>
              <w:tabs>
                <w:tab w:val="num" w:pos="-250"/>
              </w:tabs>
              <w:rPr>
                <w:rFonts w:ascii="Calibri" w:hAnsi="Calibri"/>
                <w:b/>
                <w:color w:val="FF0000"/>
              </w:rPr>
            </w:pPr>
          </w:p>
          <w:p w14:paraId="5D46655A" w14:textId="77777777" w:rsidR="00094F6D" w:rsidRDefault="00094F6D" w:rsidP="00876F28">
            <w:pPr>
              <w:tabs>
                <w:tab w:val="num" w:pos="-250"/>
              </w:tabs>
              <w:rPr>
                <w:rFonts w:ascii="Calibri" w:hAnsi="Calibri"/>
                <w:color w:val="FF0000"/>
                <w:sz w:val="20"/>
                <w:szCs w:val="20"/>
              </w:rPr>
            </w:pPr>
          </w:p>
          <w:p w14:paraId="4BC28845" w14:textId="3D82C82E" w:rsidR="009C16F5" w:rsidRPr="00094F6D" w:rsidRDefault="00094F6D" w:rsidP="00876F28">
            <w:pPr>
              <w:tabs>
                <w:tab w:val="num" w:pos="-250"/>
              </w:tabs>
              <w:rPr>
                <w:rFonts w:ascii="Calibri" w:hAnsi="Calibri"/>
                <w:color w:val="FF0000"/>
                <w:sz w:val="20"/>
                <w:szCs w:val="20"/>
              </w:rPr>
            </w:pPr>
            <w:r>
              <w:rPr>
                <w:rFonts w:ascii="Calibri" w:hAnsi="Calibri"/>
                <w:color w:val="FF0000"/>
                <w:sz w:val="20"/>
                <w:szCs w:val="20"/>
              </w:rPr>
              <w:t>Details</w:t>
            </w:r>
          </w:p>
          <w:p w14:paraId="00F2AF3D" w14:textId="77777777" w:rsidR="0054022F" w:rsidRDefault="0054022F" w:rsidP="00876F28">
            <w:pPr>
              <w:tabs>
                <w:tab w:val="num" w:pos="-250"/>
              </w:tabs>
              <w:rPr>
                <w:rFonts w:ascii="Calibri" w:hAnsi="Calibri"/>
                <w:b/>
                <w:color w:val="FF0000"/>
              </w:rPr>
            </w:pPr>
          </w:p>
          <w:p w14:paraId="79396769" w14:textId="77777777" w:rsidR="0054022F" w:rsidRDefault="0054022F" w:rsidP="00876F28">
            <w:pPr>
              <w:tabs>
                <w:tab w:val="num" w:pos="-250"/>
              </w:tabs>
              <w:rPr>
                <w:rFonts w:ascii="Calibri" w:hAnsi="Calibri"/>
                <w:b/>
                <w:color w:val="FF0000"/>
              </w:rPr>
            </w:pPr>
          </w:p>
          <w:p w14:paraId="254775A6" w14:textId="017BC202" w:rsidR="007576FD" w:rsidRPr="007576FD" w:rsidRDefault="007576FD" w:rsidP="00876F28">
            <w:pPr>
              <w:tabs>
                <w:tab w:val="num" w:pos="-250"/>
              </w:tabs>
              <w:rPr>
                <w:color w:val="FF0000"/>
              </w:rPr>
            </w:pPr>
          </w:p>
        </w:tc>
      </w:tr>
      <w:tr w:rsidR="007D022B" w:rsidRPr="0015159D" w14:paraId="106237A7" w14:textId="77777777" w:rsidTr="00C620A0">
        <w:trPr>
          <w:gridAfter w:val="1"/>
          <w:wAfter w:w="3117" w:type="dxa"/>
          <w:trHeight w:val="1262"/>
        </w:trPr>
        <w:tc>
          <w:tcPr>
            <w:tcW w:w="992" w:type="dxa"/>
            <w:tcBorders>
              <w:top w:val="single" w:sz="4" w:space="0" w:color="000000"/>
              <w:left w:val="single" w:sz="4" w:space="0" w:color="000000"/>
              <w:bottom w:val="single" w:sz="4" w:space="0" w:color="000000"/>
            </w:tcBorders>
            <w:shd w:val="clear" w:color="auto" w:fill="auto"/>
          </w:tcPr>
          <w:p w14:paraId="5DEE0504" w14:textId="01D78106" w:rsidR="007D022B" w:rsidRDefault="007133B5" w:rsidP="0047439D">
            <w:pPr>
              <w:snapToGrid w:val="0"/>
              <w:rPr>
                <w:rFonts w:ascii="Calibri" w:hAnsi="Calibri"/>
                <w:b/>
              </w:rPr>
            </w:pPr>
            <w:r>
              <w:rPr>
                <w:rFonts w:ascii="Calibri" w:hAnsi="Calibri"/>
                <w:b/>
              </w:rPr>
              <w:t>8</w:t>
            </w:r>
            <w:r w:rsidR="007D022B">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0F434E09" w14:textId="3760830F" w:rsidR="007D022B" w:rsidRPr="003453D0" w:rsidRDefault="007133B5">
            <w:pPr>
              <w:snapToGrid w:val="0"/>
              <w:rPr>
                <w:rFonts w:ascii="Calibri" w:hAnsi="Calibri"/>
                <w:b/>
                <w:sz w:val="20"/>
                <w:szCs w:val="20"/>
              </w:rPr>
            </w:pPr>
            <w:r>
              <w:rPr>
                <w:rFonts w:ascii="Calibri" w:hAnsi="Calibri"/>
                <w:b/>
                <w:sz w:val="20"/>
                <w:szCs w:val="20"/>
              </w:rPr>
              <w:t>VICE PRESIDENT REPORT</w:t>
            </w:r>
          </w:p>
        </w:tc>
        <w:tc>
          <w:tcPr>
            <w:tcW w:w="6520" w:type="dxa"/>
            <w:tcBorders>
              <w:top w:val="single" w:sz="4" w:space="0" w:color="000000"/>
              <w:left w:val="single" w:sz="4" w:space="0" w:color="000000"/>
              <w:bottom w:val="single" w:sz="4" w:space="0" w:color="000000"/>
            </w:tcBorders>
            <w:shd w:val="clear" w:color="auto" w:fill="auto"/>
          </w:tcPr>
          <w:p w14:paraId="6E768C2C" w14:textId="77777777" w:rsidR="00094F6D" w:rsidRPr="001549F4" w:rsidRDefault="00094F6D" w:rsidP="00094F6D">
            <w:pPr>
              <w:rPr>
                <w:b/>
                <w:bCs/>
                <w:sz w:val="20"/>
                <w:szCs w:val="20"/>
              </w:rPr>
            </w:pPr>
            <w:r>
              <w:rPr>
                <w:b/>
                <w:bCs/>
                <w:sz w:val="20"/>
                <w:szCs w:val="20"/>
              </w:rPr>
              <w:t>Showcase/Pizza/Awards &amp; AGM</w:t>
            </w:r>
          </w:p>
          <w:p w14:paraId="54EC71DD" w14:textId="77777777" w:rsidR="00094F6D" w:rsidRDefault="00094F6D" w:rsidP="00094F6D">
            <w:pPr>
              <w:pStyle w:val="ListParagraph"/>
              <w:numPr>
                <w:ilvl w:val="0"/>
                <w:numId w:val="25"/>
              </w:numPr>
              <w:suppressAutoHyphens w:val="0"/>
              <w:contextualSpacing/>
              <w:rPr>
                <w:sz w:val="20"/>
                <w:szCs w:val="20"/>
              </w:rPr>
            </w:pPr>
            <w:r>
              <w:rPr>
                <w:sz w:val="20"/>
                <w:szCs w:val="20"/>
              </w:rPr>
              <w:t>Email was sent out to all StarSkaters to email the club if interested in participating Deadline Thursday March 5</w:t>
            </w:r>
            <w:r w:rsidRPr="001549F4">
              <w:rPr>
                <w:sz w:val="20"/>
                <w:szCs w:val="20"/>
                <w:vertAlign w:val="superscript"/>
              </w:rPr>
              <w:t>th</w:t>
            </w:r>
            <w:r>
              <w:rPr>
                <w:sz w:val="20"/>
                <w:szCs w:val="20"/>
              </w:rPr>
              <w:t xml:space="preserve"> - not a lot of responses so coaches were emailed to send their lists </w:t>
            </w:r>
            <w:r w:rsidRPr="00702A40">
              <w:rPr>
                <w:color w:val="FF0000"/>
                <w:sz w:val="20"/>
                <w:szCs w:val="20"/>
              </w:rPr>
              <w:t>– 31 numbers</w:t>
            </w:r>
          </w:p>
          <w:p w14:paraId="0DD90B1F" w14:textId="77777777" w:rsidR="00094F6D" w:rsidRPr="001D031F" w:rsidRDefault="00094F6D" w:rsidP="00094F6D">
            <w:pPr>
              <w:pStyle w:val="ListParagraph"/>
              <w:numPr>
                <w:ilvl w:val="0"/>
                <w:numId w:val="25"/>
              </w:numPr>
              <w:suppressAutoHyphens w:val="0"/>
              <w:contextualSpacing/>
              <w:rPr>
                <w:b/>
                <w:bCs/>
                <w:sz w:val="20"/>
                <w:szCs w:val="20"/>
              </w:rPr>
            </w:pPr>
            <w:r w:rsidRPr="001D031F">
              <w:rPr>
                <w:b/>
                <w:bCs/>
                <w:sz w:val="20"/>
                <w:szCs w:val="20"/>
              </w:rPr>
              <w:t>Job list</w:t>
            </w:r>
          </w:p>
          <w:p w14:paraId="5A8C63F3" w14:textId="7A3C53C7" w:rsidR="00094F6D" w:rsidRDefault="00094F6D" w:rsidP="00094F6D">
            <w:pPr>
              <w:ind w:left="405"/>
              <w:rPr>
                <w:sz w:val="20"/>
                <w:szCs w:val="20"/>
              </w:rPr>
            </w:pPr>
            <w:r>
              <w:rPr>
                <w:sz w:val="20"/>
                <w:szCs w:val="20"/>
              </w:rPr>
              <w:t xml:space="preserve">Booking space with town/table &amp; chairs etc – </w:t>
            </w:r>
            <w:r w:rsidRPr="001D031F">
              <w:rPr>
                <w:color w:val="FF0000"/>
                <w:sz w:val="20"/>
                <w:szCs w:val="20"/>
              </w:rPr>
              <w:t>Muriel</w:t>
            </w:r>
            <w:r w:rsidR="00025522">
              <w:rPr>
                <w:color w:val="FF0000"/>
                <w:sz w:val="20"/>
                <w:szCs w:val="20"/>
              </w:rPr>
              <w:t xml:space="preserve"> – </w:t>
            </w:r>
            <w:r w:rsidR="00025522">
              <w:rPr>
                <w:sz w:val="20"/>
                <w:szCs w:val="20"/>
              </w:rPr>
              <w:t>booking of facility done; layout of tables and chairs provided to Amanda</w:t>
            </w:r>
          </w:p>
          <w:p w14:paraId="7766EE2E" w14:textId="77777777" w:rsidR="00025522" w:rsidRPr="00025522" w:rsidRDefault="00025522" w:rsidP="00094F6D">
            <w:pPr>
              <w:ind w:left="405"/>
              <w:rPr>
                <w:sz w:val="20"/>
                <w:szCs w:val="20"/>
              </w:rPr>
            </w:pPr>
          </w:p>
          <w:p w14:paraId="36F4DADB" w14:textId="7C288366" w:rsidR="00702A40" w:rsidRDefault="00702A40" w:rsidP="00094F6D">
            <w:pPr>
              <w:ind w:left="405"/>
              <w:rPr>
                <w:sz w:val="20"/>
                <w:szCs w:val="20"/>
              </w:rPr>
            </w:pPr>
            <w:r>
              <w:rPr>
                <w:sz w:val="20"/>
                <w:szCs w:val="20"/>
              </w:rPr>
              <w:t xml:space="preserve">Schedule for showcase – </w:t>
            </w:r>
            <w:r w:rsidRPr="00B43817">
              <w:rPr>
                <w:color w:val="FF0000"/>
                <w:sz w:val="20"/>
                <w:szCs w:val="20"/>
              </w:rPr>
              <w:t>Michelle</w:t>
            </w:r>
            <w:r>
              <w:rPr>
                <w:sz w:val="20"/>
                <w:szCs w:val="20"/>
              </w:rPr>
              <w:t xml:space="preserve"> to complete draw for schedule</w:t>
            </w:r>
          </w:p>
          <w:p w14:paraId="3119BF2D" w14:textId="77777777" w:rsidR="00025522" w:rsidRPr="00702A40" w:rsidRDefault="00025522" w:rsidP="00094F6D">
            <w:pPr>
              <w:ind w:left="405"/>
              <w:rPr>
                <w:sz w:val="20"/>
                <w:szCs w:val="20"/>
              </w:rPr>
            </w:pPr>
          </w:p>
          <w:p w14:paraId="56E34A40" w14:textId="3945E760" w:rsidR="00094F6D" w:rsidRDefault="00094F6D" w:rsidP="00094F6D">
            <w:pPr>
              <w:ind w:left="405"/>
              <w:rPr>
                <w:sz w:val="20"/>
                <w:szCs w:val="20"/>
              </w:rPr>
            </w:pPr>
            <w:r>
              <w:rPr>
                <w:sz w:val="20"/>
                <w:szCs w:val="20"/>
              </w:rPr>
              <w:t>Cake (Costco)</w:t>
            </w:r>
            <w:r w:rsidR="00702A40">
              <w:rPr>
                <w:sz w:val="20"/>
                <w:szCs w:val="20"/>
              </w:rPr>
              <w:t>-Kerri</w:t>
            </w:r>
          </w:p>
          <w:p w14:paraId="43C7E455" w14:textId="77777777" w:rsidR="00025522" w:rsidRDefault="00025522" w:rsidP="00094F6D">
            <w:pPr>
              <w:ind w:left="405"/>
              <w:rPr>
                <w:sz w:val="20"/>
                <w:szCs w:val="20"/>
              </w:rPr>
            </w:pPr>
          </w:p>
          <w:p w14:paraId="68A46572" w14:textId="77777777" w:rsidR="00094F6D" w:rsidRDefault="00094F6D" w:rsidP="00094F6D">
            <w:pPr>
              <w:ind w:left="405"/>
              <w:rPr>
                <w:color w:val="FF0000"/>
                <w:sz w:val="20"/>
                <w:szCs w:val="20"/>
              </w:rPr>
            </w:pPr>
            <w:r>
              <w:rPr>
                <w:sz w:val="20"/>
                <w:szCs w:val="20"/>
              </w:rPr>
              <w:t xml:space="preserve">Tablecloths – </w:t>
            </w:r>
            <w:r w:rsidRPr="001D031F">
              <w:rPr>
                <w:color w:val="FF0000"/>
                <w:sz w:val="20"/>
                <w:szCs w:val="20"/>
              </w:rPr>
              <w:t>Clubroom</w:t>
            </w:r>
          </w:p>
          <w:p w14:paraId="668F798D" w14:textId="77777777" w:rsidR="00025522" w:rsidRDefault="00025522" w:rsidP="00094F6D">
            <w:pPr>
              <w:ind w:left="405"/>
              <w:rPr>
                <w:sz w:val="20"/>
                <w:szCs w:val="20"/>
              </w:rPr>
            </w:pPr>
          </w:p>
          <w:p w14:paraId="05D4AB59" w14:textId="05081958" w:rsidR="00094F6D" w:rsidRDefault="00094F6D" w:rsidP="00094F6D">
            <w:pPr>
              <w:ind w:left="405"/>
              <w:rPr>
                <w:sz w:val="20"/>
                <w:szCs w:val="20"/>
              </w:rPr>
            </w:pPr>
            <w:r>
              <w:rPr>
                <w:sz w:val="20"/>
                <w:szCs w:val="20"/>
              </w:rPr>
              <w:t xml:space="preserve">Decorations </w:t>
            </w:r>
            <w:r w:rsidR="00025522">
              <w:rPr>
                <w:sz w:val="20"/>
                <w:szCs w:val="20"/>
              </w:rPr>
              <w:t>–</w:t>
            </w:r>
            <w:r>
              <w:rPr>
                <w:sz w:val="20"/>
                <w:szCs w:val="20"/>
              </w:rPr>
              <w:t xml:space="preserve"> </w:t>
            </w:r>
          </w:p>
          <w:p w14:paraId="29370CE9" w14:textId="77777777" w:rsidR="00025522" w:rsidRDefault="00025522" w:rsidP="00094F6D">
            <w:pPr>
              <w:ind w:left="405"/>
              <w:rPr>
                <w:sz w:val="20"/>
                <w:szCs w:val="20"/>
              </w:rPr>
            </w:pPr>
          </w:p>
          <w:p w14:paraId="4ABE1C25" w14:textId="7A2E92CB" w:rsidR="00094F6D" w:rsidRDefault="00094F6D" w:rsidP="00094F6D">
            <w:pPr>
              <w:ind w:left="405"/>
              <w:rPr>
                <w:color w:val="FF0000"/>
                <w:sz w:val="20"/>
                <w:szCs w:val="20"/>
              </w:rPr>
            </w:pPr>
            <w:r>
              <w:rPr>
                <w:sz w:val="20"/>
                <w:szCs w:val="20"/>
              </w:rPr>
              <w:t xml:space="preserve">Plates, cups, utensils, napkins </w:t>
            </w:r>
            <w:r w:rsidR="00025522">
              <w:rPr>
                <w:sz w:val="20"/>
                <w:szCs w:val="20"/>
              </w:rPr>
              <w:t>–</w:t>
            </w:r>
            <w:r>
              <w:rPr>
                <w:sz w:val="20"/>
                <w:szCs w:val="20"/>
              </w:rPr>
              <w:t xml:space="preserve"> </w:t>
            </w:r>
            <w:r w:rsidR="00702A40">
              <w:rPr>
                <w:color w:val="FF0000"/>
                <w:sz w:val="20"/>
                <w:szCs w:val="20"/>
              </w:rPr>
              <w:t>Kerri</w:t>
            </w:r>
          </w:p>
          <w:p w14:paraId="22C109FB" w14:textId="77777777" w:rsidR="00025522" w:rsidRPr="00702A40" w:rsidRDefault="00025522" w:rsidP="00094F6D">
            <w:pPr>
              <w:ind w:left="405"/>
              <w:rPr>
                <w:color w:val="FF0000"/>
                <w:sz w:val="20"/>
                <w:szCs w:val="20"/>
              </w:rPr>
            </w:pPr>
          </w:p>
          <w:p w14:paraId="7A4A94B9" w14:textId="61C84F0A" w:rsidR="00094F6D" w:rsidRDefault="00094F6D" w:rsidP="00094F6D">
            <w:pPr>
              <w:ind w:left="405"/>
              <w:rPr>
                <w:sz w:val="20"/>
                <w:szCs w:val="20"/>
              </w:rPr>
            </w:pPr>
            <w:r>
              <w:rPr>
                <w:sz w:val="20"/>
                <w:szCs w:val="20"/>
              </w:rPr>
              <w:t xml:space="preserve">Pizza (Pizza Nova GC from Costco) – </w:t>
            </w:r>
            <w:r w:rsidR="00702A40">
              <w:rPr>
                <w:color w:val="FF0000"/>
                <w:sz w:val="20"/>
                <w:szCs w:val="20"/>
              </w:rPr>
              <w:t xml:space="preserve">Kerri </w:t>
            </w:r>
            <w:r w:rsidR="00702A40" w:rsidRPr="00025522">
              <w:rPr>
                <w:sz w:val="20"/>
                <w:szCs w:val="20"/>
              </w:rPr>
              <w:t>to purchase gift cards from Costco</w:t>
            </w:r>
            <w:r w:rsidR="00025522" w:rsidRPr="00025522">
              <w:rPr>
                <w:sz w:val="20"/>
                <w:szCs w:val="20"/>
              </w:rPr>
              <w:t>.</w:t>
            </w:r>
            <w:r w:rsidR="00025522">
              <w:rPr>
                <w:color w:val="FF0000"/>
                <w:sz w:val="20"/>
                <w:szCs w:val="20"/>
              </w:rPr>
              <w:t xml:space="preserve"> Kellie </w:t>
            </w:r>
            <w:r w:rsidR="00025522" w:rsidRPr="00025522">
              <w:rPr>
                <w:sz w:val="20"/>
                <w:szCs w:val="20"/>
              </w:rPr>
              <w:t>to check how much was spent on pizza for last season’s banquet</w:t>
            </w:r>
          </w:p>
          <w:p w14:paraId="67C27546" w14:textId="77777777" w:rsidR="00025522" w:rsidRPr="00025522" w:rsidRDefault="00025522" w:rsidP="00094F6D">
            <w:pPr>
              <w:ind w:left="405"/>
              <w:rPr>
                <w:sz w:val="20"/>
                <w:szCs w:val="20"/>
              </w:rPr>
            </w:pPr>
          </w:p>
          <w:p w14:paraId="1A3882E2" w14:textId="5C8D1B15" w:rsidR="00094F6D" w:rsidRDefault="00094F6D" w:rsidP="00094F6D">
            <w:pPr>
              <w:ind w:left="405"/>
              <w:rPr>
                <w:color w:val="FF0000"/>
                <w:sz w:val="20"/>
                <w:szCs w:val="20"/>
              </w:rPr>
            </w:pPr>
            <w:r>
              <w:rPr>
                <w:sz w:val="20"/>
                <w:szCs w:val="20"/>
              </w:rPr>
              <w:t xml:space="preserve">Drinks – </w:t>
            </w:r>
            <w:r w:rsidR="00025522">
              <w:rPr>
                <w:color w:val="FF0000"/>
                <w:sz w:val="20"/>
                <w:szCs w:val="20"/>
              </w:rPr>
              <w:t>Michelle</w:t>
            </w:r>
          </w:p>
          <w:p w14:paraId="2A19DE44" w14:textId="77777777" w:rsidR="00025522" w:rsidRPr="00025522" w:rsidRDefault="00025522" w:rsidP="00094F6D">
            <w:pPr>
              <w:ind w:left="405"/>
              <w:rPr>
                <w:color w:val="FF0000"/>
                <w:sz w:val="20"/>
                <w:szCs w:val="20"/>
              </w:rPr>
            </w:pPr>
          </w:p>
          <w:p w14:paraId="0501CD61" w14:textId="77777777" w:rsidR="00094F6D" w:rsidRDefault="00094F6D" w:rsidP="00094F6D">
            <w:pPr>
              <w:ind w:left="405"/>
              <w:rPr>
                <w:sz w:val="20"/>
                <w:szCs w:val="20"/>
              </w:rPr>
            </w:pPr>
            <w:r>
              <w:rPr>
                <w:sz w:val="20"/>
                <w:szCs w:val="20"/>
              </w:rPr>
              <w:t>Tickets for draw for $100.00 voucher for next year’s registration -</w:t>
            </w:r>
            <w:r w:rsidRPr="001D031F">
              <w:rPr>
                <w:color w:val="FF0000"/>
                <w:sz w:val="20"/>
                <w:szCs w:val="20"/>
              </w:rPr>
              <w:t xml:space="preserve"> Michelle</w:t>
            </w:r>
          </w:p>
          <w:p w14:paraId="3130BB56" w14:textId="77777777" w:rsidR="00094F6D" w:rsidRDefault="00094F6D" w:rsidP="00094F6D">
            <w:pPr>
              <w:ind w:left="405"/>
              <w:rPr>
                <w:sz w:val="20"/>
                <w:szCs w:val="20"/>
              </w:rPr>
            </w:pPr>
          </w:p>
          <w:p w14:paraId="5E5C6D2B" w14:textId="77777777" w:rsidR="00025522" w:rsidRDefault="00094F6D" w:rsidP="00094F6D">
            <w:pPr>
              <w:pStyle w:val="ListParagraph"/>
              <w:numPr>
                <w:ilvl w:val="0"/>
                <w:numId w:val="25"/>
              </w:numPr>
              <w:suppressAutoHyphens w:val="0"/>
              <w:contextualSpacing/>
              <w:rPr>
                <w:sz w:val="20"/>
                <w:szCs w:val="20"/>
              </w:rPr>
            </w:pPr>
            <w:r>
              <w:rPr>
                <w:sz w:val="20"/>
                <w:szCs w:val="20"/>
              </w:rPr>
              <w:t>Showcase/Pizza Attendance forms sent out March 2</w:t>
            </w:r>
            <w:r w:rsidRPr="001549F4">
              <w:rPr>
                <w:sz w:val="20"/>
                <w:szCs w:val="20"/>
                <w:vertAlign w:val="superscript"/>
              </w:rPr>
              <w:t>nd</w:t>
            </w:r>
            <w:r>
              <w:rPr>
                <w:sz w:val="20"/>
                <w:szCs w:val="20"/>
              </w:rPr>
              <w:t xml:space="preserve"> &amp; March 5</w:t>
            </w:r>
            <w:r w:rsidRPr="001549F4">
              <w:rPr>
                <w:sz w:val="20"/>
                <w:szCs w:val="20"/>
                <w:vertAlign w:val="superscript"/>
              </w:rPr>
              <w:t>th</w:t>
            </w:r>
            <w:r w:rsidR="00025522">
              <w:rPr>
                <w:sz w:val="20"/>
                <w:szCs w:val="20"/>
              </w:rPr>
              <w:t xml:space="preserve"> </w:t>
            </w:r>
          </w:p>
          <w:p w14:paraId="358F9574" w14:textId="16664358" w:rsidR="00094F6D" w:rsidRDefault="00025522" w:rsidP="00094F6D">
            <w:pPr>
              <w:pStyle w:val="ListParagraph"/>
              <w:numPr>
                <w:ilvl w:val="0"/>
                <w:numId w:val="25"/>
              </w:numPr>
              <w:suppressAutoHyphens w:val="0"/>
              <w:contextualSpacing/>
              <w:rPr>
                <w:sz w:val="20"/>
                <w:szCs w:val="20"/>
              </w:rPr>
            </w:pPr>
            <w:r>
              <w:rPr>
                <w:sz w:val="20"/>
                <w:szCs w:val="20"/>
              </w:rPr>
              <w:t xml:space="preserve">Michelle </w:t>
            </w:r>
            <w:r w:rsidR="00094F6D">
              <w:rPr>
                <w:sz w:val="20"/>
                <w:szCs w:val="20"/>
              </w:rPr>
              <w:t>will send out another email next week – 10 families responded=40 people</w:t>
            </w:r>
          </w:p>
          <w:p w14:paraId="60655A5B" w14:textId="77777777" w:rsidR="00094F6D" w:rsidRDefault="00094F6D" w:rsidP="00094F6D">
            <w:pPr>
              <w:pStyle w:val="ListParagraph"/>
              <w:ind w:left="405"/>
              <w:rPr>
                <w:sz w:val="20"/>
                <w:szCs w:val="20"/>
              </w:rPr>
            </w:pPr>
          </w:p>
          <w:p w14:paraId="2B483F62" w14:textId="77777777" w:rsidR="00094F6D" w:rsidRDefault="00094F6D" w:rsidP="00094F6D">
            <w:pPr>
              <w:pStyle w:val="ListParagraph"/>
              <w:numPr>
                <w:ilvl w:val="0"/>
                <w:numId w:val="25"/>
              </w:numPr>
              <w:suppressAutoHyphens w:val="0"/>
              <w:contextualSpacing/>
              <w:rPr>
                <w:sz w:val="20"/>
                <w:szCs w:val="20"/>
              </w:rPr>
            </w:pPr>
            <w:r>
              <w:rPr>
                <w:sz w:val="20"/>
                <w:szCs w:val="20"/>
              </w:rPr>
              <w:t>Bursary Cheque for Ainslie for going to Provincials – entry fee</w:t>
            </w:r>
          </w:p>
          <w:p w14:paraId="0DB462C7" w14:textId="77777777" w:rsidR="00094F6D" w:rsidRDefault="00094F6D" w:rsidP="00094F6D">
            <w:pPr>
              <w:rPr>
                <w:sz w:val="20"/>
                <w:szCs w:val="20"/>
              </w:rPr>
            </w:pPr>
          </w:p>
          <w:p w14:paraId="5C3E2D67" w14:textId="77777777" w:rsidR="00094F6D" w:rsidRDefault="00094F6D" w:rsidP="00094F6D">
            <w:pPr>
              <w:pStyle w:val="ListParagraph"/>
              <w:numPr>
                <w:ilvl w:val="0"/>
                <w:numId w:val="25"/>
              </w:numPr>
              <w:suppressAutoHyphens w:val="0"/>
              <w:contextualSpacing/>
              <w:rPr>
                <w:sz w:val="20"/>
                <w:szCs w:val="20"/>
              </w:rPr>
            </w:pPr>
            <w:r>
              <w:rPr>
                <w:sz w:val="20"/>
                <w:szCs w:val="20"/>
              </w:rPr>
              <w:t>A skater on the Sunday session fell and hit head on ice - Accident form put into SC – skater was fine and back out on for the rest of that session</w:t>
            </w:r>
          </w:p>
          <w:p w14:paraId="5860C2B3" w14:textId="77777777" w:rsidR="00094F6D" w:rsidRPr="001D031F" w:rsidRDefault="00094F6D" w:rsidP="00094F6D">
            <w:pPr>
              <w:pStyle w:val="ListParagraph"/>
              <w:rPr>
                <w:sz w:val="20"/>
                <w:szCs w:val="20"/>
              </w:rPr>
            </w:pPr>
          </w:p>
          <w:p w14:paraId="6FF2D154" w14:textId="77777777" w:rsidR="006E4349" w:rsidRDefault="006E4349" w:rsidP="006E4349">
            <w:pPr>
              <w:pStyle w:val="ListParagraph"/>
              <w:ind w:left="405"/>
              <w:rPr>
                <w:sz w:val="20"/>
                <w:szCs w:val="20"/>
              </w:rPr>
            </w:pPr>
          </w:p>
          <w:p w14:paraId="65C7508B" w14:textId="0552CB3D" w:rsidR="00A3617C" w:rsidRPr="002F51F5" w:rsidRDefault="00A3617C" w:rsidP="00D9772C">
            <w:pPr>
              <w:pStyle w:val="ListParagraph"/>
              <w:widowControl w:val="0"/>
              <w:suppressAutoHyphens w:val="0"/>
              <w:autoSpaceDE w:val="0"/>
              <w:autoSpaceDN w:val="0"/>
              <w:adjustRightInd w:val="0"/>
              <w:rPr>
                <w:rFonts w:ascii="Times" w:hAnsi="Times" w:cs="Helvetica"/>
                <w:sz w:val="16"/>
                <w:szCs w:val="16"/>
                <w:lang w:eastAsia="en-C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BC97E7" w14:textId="77777777" w:rsidR="00094F6D" w:rsidRDefault="00094F6D" w:rsidP="00094F6D">
            <w:pPr>
              <w:rPr>
                <w:sz w:val="20"/>
                <w:szCs w:val="20"/>
              </w:rPr>
            </w:pPr>
          </w:p>
          <w:p w14:paraId="2E6FD826" w14:textId="106AD264" w:rsidR="00094F6D" w:rsidRPr="00AD29E9" w:rsidRDefault="00094F6D" w:rsidP="00094F6D">
            <w:pPr>
              <w:rPr>
                <w:color w:val="FF0000"/>
                <w:sz w:val="20"/>
                <w:szCs w:val="20"/>
              </w:rPr>
            </w:pPr>
            <w:r w:rsidRPr="00AD29E9">
              <w:rPr>
                <w:color w:val="FF0000"/>
                <w:sz w:val="20"/>
                <w:szCs w:val="20"/>
              </w:rPr>
              <w:t>Detail</w:t>
            </w:r>
            <w:r w:rsidR="005B0CD4">
              <w:rPr>
                <w:color w:val="FF0000"/>
                <w:sz w:val="20"/>
                <w:szCs w:val="20"/>
              </w:rPr>
              <w:t>s</w:t>
            </w:r>
          </w:p>
          <w:p w14:paraId="13C3E932" w14:textId="77777777" w:rsidR="00094F6D" w:rsidRPr="00AD29E9" w:rsidRDefault="00094F6D" w:rsidP="00094F6D">
            <w:pPr>
              <w:rPr>
                <w:color w:val="FF0000"/>
                <w:sz w:val="20"/>
                <w:szCs w:val="20"/>
              </w:rPr>
            </w:pPr>
          </w:p>
          <w:p w14:paraId="5DD5F044" w14:textId="77777777" w:rsidR="00094F6D" w:rsidRPr="00AD29E9" w:rsidRDefault="00094F6D" w:rsidP="00094F6D">
            <w:pPr>
              <w:rPr>
                <w:color w:val="FF0000"/>
                <w:sz w:val="20"/>
                <w:szCs w:val="20"/>
              </w:rPr>
            </w:pPr>
          </w:p>
          <w:p w14:paraId="736F3705" w14:textId="77777777" w:rsidR="00094F6D" w:rsidRPr="00AD29E9" w:rsidRDefault="00094F6D" w:rsidP="00094F6D">
            <w:pPr>
              <w:rPr>
                <w:color w:val="FF0000"/>
                <w:sz w:val="20"/>
                <w:szCs w:val="20"/>
              </w:rPr>
            </w:pPr>
          </w:p>
          <w:p w14:paraId="0C9E9E40" w14:textId="77777777" w:rsidR="00094F6D" w:rsidRPr="00AD29E9" w:rsidRDefault="00094F6D" w:rsidP="00094F6D">
            <w:pPr>
              <w:rPr>
                <w:color w:val="FF0000"/>
                <w:sz w:val="20"/>
                <w:szCs w:val="20"/>
              </w:rPr>
            </w:pPr>
          </w:p>
          <w:p w14:paraId="3C29B23A" w14:textId="6D15F30F" w:rsidR="00094F6D" w:rsidRDefault="00094F6D" w:rsidP="00094F6D">
            <w:pPr>
              <w:rPr>
                <w:color w:val="FF0000"/>
                <w:sz w:val="20"/>
                <w:szCs w:val="20"/>
              </w:rPr>
            </w:pPr>
            <w:r w:rsidRPr="00AD29E9">
              <w:rPr>
                <w:color w:val="FF0000"/>
                <w:sz w:val="20"/>
                <w:szCs w:val="20"/>
              </w:rPr>
              <w:t>Detail</w:t>
            </w:r>
            <w:r w:rsidR="005B0CD4">
              <w:rPr>
                <w:color w:val="FF0000"/>
                <w:sz w:val="20"/>
                <w:szCs w:val="20"/>
              </w:rPr>
              <w:t>s</w:t>
            </w:r>
          </w:p>
          <w:p w14:paraId="6C323FFD" w14:textId="77777777" w:rsidR="00025522" w:rsidRPr="00AD29E9" w:rsidRDefault="00025522" w:rsidP="00094F6D">
            <w:pPr>
              <w:rPr>
                <w:color w:val="FF0000"/>
                <w:sz w:val="20"/>
                <w:szCs w:val="20"/>
              </w:rPr>
            </w:pPr>
          </w:p>
          <w:p w14:paraId="26A71EA8" w14:textId="77777777" w:rsidR="00094F6D" w:rsidRDefault="00094F6D" w:rsidP="00094F6D">
            <w:pPr>
              <w:rPr>
                <w:color w:val="FF0000"/>
                <w:sz w:val="20"/>
                <w:szCs w:val="20"/>
              </w:rPr>
            </w:pPr>
            <w:r w:rsidRPr="00AD29E9">
              <w:rPr>
                <w:color w:val="FF0000"/>
                <w:sz w:val="20"/>
                <w:szCs w:val="20"/>
              </w:rPr>
              <w:t>Decision</w:t>
            </w:r>
          </w:p>
          <w:p w14:paraId="1803654D" w14:textId="77777777" w:rsidR="00B43817" w:rsidRDefault="00B43817" w:rsidP="00094F6D">
            <w:pPr>
              <w:rPr>
                <w:color w:val="FF0000"/>
                <w:sz w:val="20"/>
                <w:szCs w:val="20"/>
              </w:rPr>
            </w:pPr>
          </w:p>
          <w:p w14:paraId="5551FFD5" w14:textId="77777777" w:rsidR="00B43817" w:rsidRDefault="00B43817" w:rsidP="00094F6D">
            <w:pPr>
              <w:rPr>
                <w:color w:val="FF0000"/>
                <w:sz w:val="20"/>
                <w:szCs w:val="20"/>
              </w:rPr>
            </w:pPr>
            <w:r>
              <w:rPr>
                <w:color w:val="FF0000"/>
                <w:sz w:val="20"/>
                <w:szCs w:val="20"/>
              </w:rPr>
              <w:t>Decision</w:t>
            </w:r>
          </w:p>
          <w:p w14:paraId="45D06572" w14:textId="77777777" w:rsidR="00B43817" w:rsidRDefault="00B43817" w:rsidP="00094F6D">
            <w:pPr>
              <w:rPr>
                <w:color w:val="FF0000"/>
                <w:sz w:val="20"/>
                <w:szCs w:val="20"/>
              </w:rPr>
            </w:pPr>
          </w:p>
          <w:p w14:paraId="6D026AE3" w14:textId="77777777" w:rsidR="00B43817" w:rsidRDefault="00B43817" w:rsidP="00094F6D">
            <w:pPr>
              <w:rPr>
                <w:color w:val="FF0000"/>
                <w:sz w:val="20"/>
                <w:szCs w:val="20"/>
              </w:rPr>
            </w:pPr>
            <w:r>
              <w:rPr>
                <w:color w:val="FF0000"/>
                <w:sz w:val="20"/>
                <w:szCs w:val="20"/>
              </w:rPr>
              <w:t>Details</w:t>
            </w:r>
          </w:p>
          <w:p w14:paraId="10CB6D32" w14:textId="77777777" w:rsidR="00B43817" w:rsidRDefault="00B43817" w:rsidP="00094F6D">
            <w:pPr>
              <w:rPr>
                <w:color w:val="FF0000"/>
                <w:sz w:val="20"/>
                <w:szCs w:val="20"/>
              </w:rPr>
            </w:pPr>
          </w:p>
          <w:p w14:paraId="2320C52F" w14:textId="77777777" w:rsidR="00B43817" w:rsidRDefault="00B43817" w:rsidP="00094F6D">
            <w:pPr>
              <w:rPr>
                <w:color w:val="FF0000"/>
                <w:sz w:val="20"/>
                <w:szCs w:val="20"/>
              </w:rPr>
            </w:pPr>
          </w:p>
          <w:p w14:paraId="3B3959E4" w14:textId="77777777" w:rsidR="00B43817" w:rsidRDefault="00B43817" w:rsidP="00094F6D">
            <w:pPr>
              <w:rPr>
                <w:color w:val="FF0000"/>
                <w:sz w:val="20"/>
                <w:szCs w:val="20"/>
              </w:rPr>
            </w:pPr>
          </w:p>
          <w:p w14:paraId="223A540D" w14:textId="32B7307E" w:rsidR="00B43817" w:rsidRPr="00AD29E9" w:rsidRDefault="00B43817" w:rsidP="00094F6D">
            <w:pPr>
              <w:rPr>
                <w:color w:val="FF0000"/>
                <w:sz w:val="20"/>
                <w:szCs w:val="20"/>
              </w:rPr>
            </w:pPr>
            <w:r>
              <w:rPr>
                <w:color w:val="FF0000"/>
                <w:sz w:val="20"/>
                <w:szCs w:val="20"/>
              </w:rPr>
              <w:t>Decision</w:t>
            </w:r>
          </w:p>
          <w:p w14:paraId="744FE6B9" w14:textId="77777777" w:rsidR="00094F6D" w:rsidRPr="00AD29E9" w:rsidRDefault="00094F6D" w:rsidP="00094F6D">
            <w:pPr>
              <w:rPr>
                <w:color w:val="FF0000"/>
                <w:sz w:val="20"/>
                <w:szCs w:val="20"/>
              </w:rPr>
            </w:pPr>
          </w:p>
          <w:p w14:paraId="3853434A" w14:textId="77777777" w:rsidR="00094F6D" w:rsidRDefault="00B43817" w:rsidP="00094F6D">
            <w:pPr>
              <w:rPr>
                <w:color w:val="FF0000"/>
                <w:sz w:val="20"/>
                <w:szCs w:val="20"/>
              </w:rPr>
            </w:pPr>
            <w:r>
              <w:rPr>
                <w:color w:val="FF0000"/>
                <w:sz w:val="20"/>
                <w:szCs w:val="20"/>
              </w:rPr>
              <w:t>Decision</w:t>
            </w:r>
          </w:p>
          <w:p w14:paraId="38CC2D56" w14:textId="55FC5068" w:rsidR="00B43817" w:rsidRDefault="00B43817" w:rsidP="00094F6D">
            <w:pPr>
              <w:rPr>
                <w:color w:val="FF0000"/>
                <w:sz w:val="20"/>
                <w:szCs w:val="20"/>
              </w:rPr>
            </w:pPr>
            <w:r>
              <w:rPr>
                <w:color w:val="FF0000"/>
                <w:sz w:val="20"/>
                <w:szCs w:val="20"/>
              </w:rPr>
              <w:t>Action</w:t>
            </w:r>
            <w:r w:rsidR="0044566C">
              <w:rPr>
                <w:color w:val="FF0000"/>
                <w:sz w:val="20"/>
                <w:szCs w:val="20"/>
              </w:rPr>
              <w:t>-Kellie, Kerri</w:t>
            </w:r>
          </w:p>
          <w:p w14:paraId="2DCC37A1" w14:textId="77777777" w:rsidR="00B43817" w:rsidRDefault="00B43817" w:rsidP="00094F6D">
            <w:pPr>
              <w:rPr>
                <w:color w:val="FF0000"/>
                <w:sz w:val="20"/>
                <w:szCs w:val="20"/>
              </w:rPr>
            </w:pPr>
          </w:p>
          <w:p w14:paraId="37236E5D" w14:textId="77777777" w:rsidR="00B43817" w:rsidRDefault="00B43817" w:rsidP="00094F6D">
            <w:pPr>
              <w:rPr>
                <w:color w:val="FF0000"/>
                <w:sz w:val="20"/>
                <w:szCs w:val="20"/>
              </w:rPr>
            </w:pPr>
          </w:p>
          <w:p w14:paraId="654DA433" w14:textId="6EA11E21" w:rsidR="00B43817" w:rsidRPr="00AD29E9" w:rsidRDefault="00B43817" w:rsidP="00094F6D">
            <w:pPr>
              <w:rPr>
                <w:color w:val="FF0000"/>
                <w:sz w:val="20"/>
                <w:szCs w:val="20"/>
              </w:rPr>
            </w:pPr>
            <w:r>
              <w:rPr>
                <w:color w:val="FF0000"/>
                <w:sz w:val="20"/>
                <w:szCs w:val="20"/>
              </w:rPr>
              <w:t>Decision</w:t>
            </w:r>
          </w:p>
          <w:p w14:paraId="6D493FED" w14:textId="77777777" w:rsidR="00094F6D" w:rsidRPr="00AD29E9" w:rsidRDefault="00094F6D" w:rsidP="00094F6D">
            <w:pPr>
              <w:rPr>
                <w:color w:val="FF0000"/>
                <w:sz w:val="20"/>
                <w:szCs w:val="20"/>
              </w:rPr>
            </w:pPr>
          </w:p>
          <w:p w14:paraId="2E266355" w14:textId="360DBD84" w:rsidR="00094F6D" w:rsidRPr="00AD29E9" w:rsidRDefault="00B43817" w:rsidP="00094F6D">
            <w:pPr>
              <w:rPr>
                <w:color w:val="FF0000"/>
                <w:sz w:val="20"/>
                <w:szCs w:val="20"/>
              </w:rPr>
            </w:pPr>
            <w:r>
              <w:rPr>
                <w:color w:val="FF0000"/>
                <w:sz w:val="20"/>
                <w:szCs w:val="20"/>
              </w:rPr>
              <w:t>Details</w:t>
            </w:r>
          </w:p>
          <w:p w14:paraId="2B2454DE" w14:textId="5ECDAF84" w:rsidR="00094F6D" w:rsidRPr="00AD29E9" w:rsidRDefault="00094F6D" w:rsidP="00094F6D">
            <w:pPr>
              <w:rPr>
                <w:color w:val="FF0000"/>
                <w:sz w:val="20"/>
                <w:szCs w:val="20"/>
              </w:rPr>
            </w:pPr>
          </w:p>
          <w:p w14:paraId="2BD8A124" w14:textId="77777777" w:rsidR="00094F6D" w:rsidRPr="00AD29E9" w:rsidRDefault="00094F6D" w:rsidP="00094F6D">
            <w:pPr>
              <w:rPr>
                <w:color w:val="FF0000"/>
                <w:sz w:val="20"/>
                <w:szCs w:val="20"/>
              </w:rPr>
            </w:pPr>
          </w:p>
          <w:p w14:paraId="1E31F7FD" w14:textId="7E1A7125" w:rsidR="00094F6D" w:rsidRPr="00AD29E9" w:rsidRDefault="00094F6D" w:rsidP="00094F6D">
            <w:pPr>
              <w:rPr>
                <w:color w:val="FF0000"/>
                <w:sz w:val="20"/>
                <w:szCs w:val="20"/>
              </w:rPr>
            </w:pPr>
            <w:r w:rsidRPr="00AD29E9">
              <w:rPr>
                <w:color w:val="FF0000"/>
                <w:sz w:val="20"/>
                <w:szCs w:val="20"/>
              </w:rPr>
              <w:t>Detail</w:t>
            </w:r>
            <w:r w:rsidR="005B0CD4">
              <w:rPr>
                <w:color w:val="FF0000"/>
                <w:sz w:val="20"/>
                <w:szCs w:val="20"/>
              </w:rPr>
              <w:t>s</w:t>
            </w:r>
          </w:p>
          <w:p w14:paraId="577ED38B" w14:textId="77777777" w:rsidR="00094F6D" w:rsidRPr="00AD29E9" w:rsidRDefault="00094F6D" w:rsidP="00094F6D">
            <w:pPr>
              <w:rPr>
                <w:color w:val="FF0000"/>
                <w:sz w:val="20"/>
                <w:szCs w:val="20"/>
              </w:rPr>
            </w:pPr>
            <w:r w:rsidRPr="00AD29E9">
              <w:rPr>
                <w:color w:val="FF0000"/>
                <w:sz w:val="20"/>
                <w:szCs w:val="20"/>
              </w:rPr>
              <w:t>Decision</w:t>
            </w:r>
          </w:p>
          <w:p w14:paraId="1C1C4EDD" w14:textId="77777777" w:rsidR="00094F6D" w:rsidRPr="00AD29E9" w:rsidRDefault="00094F6D" w:rsidP="00094F6D">
            <w:pPr>
              <w:rPr>
                <w:color w:val="FF0000"/>
                <w:sz w:val="20"/>
                <w:szCs w:val="20"/>
              </w:rPr>
            </w:pPr>
          </w:p>
          <w:p w14:paraId="4C982513" w14:textId="77777777" w:rsidR="00025522" w:rsidRDefault="00025522" w:rsidP="00094F6D">
            <w:pPr>
              <w:rPr>
                <w:color w:val="FF0000"/>
                <w:sz w:val="20"/>
                <w:szCs w:val="20"/>
              </w:rPr>
            </w:pPr>
          </w:p>
          <w:p w14:paraId="66AB5A85" w14:textId="57738B75" w:rsidR="00094F6D" w:rsidRPr="00AD29E9" w:rsidRDefault="00094F6D" w:rsidP="00094F6D">
            <w:pPr>
              <w:rPr>
                <w:color w:val="FF0000"/>
                <w:sz w:val="20"/>
                <w:szCs w:val="20"/>
              </w:rPr>
            </w:pPr>
            <w:r w:rsidRPr="00AD29E9">
              <w:rPr>
                <w:color w:val="FF0000"/>
                <w:sz w:val="20"/>
                <w:szCs w:val="20"/>
              </w:rPr>
              <w:t>Detail</w:t>
            </w:r>
            <w:r w:rsidR="005B0CD4">
              <w:rPr>
                <w:color w:val="FF0000"/>
                <w:sz w:val="20"/>
                <w:szCs w:val="20"/>
              </w:rPr>
              <w:t>s</w:t>
            </w:r>
          </w:p>
          <w:p w14:paraId="1C345CB1" w14:textId="77777777" w:rsidR="00073359" w:rsidRDefault="00073359" w:rsidP="00190A75">
            <w:pPr>
              <w:tabs>
                <w:tab w:val="num" w:pos="-250"/>
              </w:tabs>
              <w:rPr>
                <w:rFonts w:ascii="Calibri" w:hAnsi="Calibri"/>
                <w:color w:val="FF0000"/>
              </w:rPr>
            </w:pPr>
          </w:p>
          <w:p w14:paraId="01E515BF" w14:textId="77777777" w:rsidR="00025522" w:rsidRDefault="00025522" w:rsidP="00190A75">
            <w:pPr>
              <w:tabs>
                <w:tab w:val="num" w:pos="-250"/>
              </w:tabs>
              <w:rPr>
                <w:rFonts w:ascii="Calibri" w:hAnsi="Calibri"/>
                <w:color w:val="FF0000"/>
                <w:sz w:val="20"/>
                <w:szCs w:val="20"/>
              </w:rPr>
            </w:pPr>
            <w:r>
              <w:rPr>
                <w:rFonts w:ascii="Calibri" w:hAnsi="Calibri"/>
                <w:color w:val="FF0000"/>
                <w:sz w:val="20"/>
                <w:szCs w:val="20"/>
              </w:rPr>
              <w:t>Details</w:t>
            </w:r>
          </w:p>
          <w:p w14:paraId="62C40214" w14:textId="77777777" w:rsidR="00025522" w:rsidRDefault="00025522" w:rsidP="00190A75">
            <w:pPr>
              <w:tabs>
                <w:tab w:val="num" w:pos="-250"/>
              </w:tabs>
              <w:rPr>
                <w:rFonts w:ascii="Calibri" w:hAnsi="Calibri"/>
                <w:color w:val="FF0000"/>
                <w:sz w:val="20"/>
                <w:szCs w:val="20"/>
              </w:rPr>
            </w:pPr>
          </w:p>
          <w:p w14:paraId="1490B2CD" w14:textId="77777777" w:rsidR="00025522" w:rsidRDefault="00025522" w:rsidP="00190A75">
            <w:pPr>
              <w:tabs>
                <w:tab w:val="num" w:pos="-250"/>
              </w:tabs>
              <w:rPr>
                <w:rFonts w:ascii="Calibri" w:hAnsi="Calibri"/>
                <w:color w:val="FF0000"/>
                <w:sz w:val="20"/>
                <w:szCs w:val="20"/>
              </w:rPr>
            </w:pPr>
          </w:p>
          <w:p w14:paraId="1EB13C47" w14:textId="66F61724" w:rsidR="00025522" w:rsidRPr="00025522" w:rsidRDefault="00025522" w:rsidP="00190A75">
            <w:pPr>
              <w:tabs>
                <w:tab w:val="num" w:pos="-250"/>
              </w:tabs>
              <w:rPr>
                <w:rFonts w:ascii="Calibri" w:hAnsi="Calibri"/>
                <w:color w:val="FF0000"/>
                <w:sz w:val="20"/>
                <w:szCs w:val="20"/>
              </w:rPr>
            </w:pPr>
          </w:p>
        </w:tc>
      </w:tr>
      <w:tr w:rsidR="0071746A" w:rsidRPr="0015159D" w14:paraId="071BB1A9" w14:textId="77777777" w:rsidTr="00C620A0">
        <w:trPr>
          <w:trHeight w:val="1268"/>
        </w:trPr>
        <w:tc>
          <w:tcPr>
            <w:tcW w:w="992" w:type="dxa"/>
            <w:tcBorders>
              <w:top w:val="single" w:sz="4" w:space="0" w:color="000000"/>
              <w:left w:val="single" w:sz="4" w:space="0" w:color="000000"/>
              <w:bottom w:val="single" w:sz="4" w:space="0" w:color="000000"/>
            </w:tcBorders>
            <w:shd w:val="clear" w:color="auto" w:fill="auto"/>
          </w:tcPr>
          <w:p w14:paraId="7A2D3BBC" w14:textId="0E7EF255" w:rsidR="0071746A" w:rsidRDefault="0029363F" w:rsidP="0047439D">
            <w:pPr>
              <w:snapToGrid w:val="0"/>
              <w:rPr>
                <w:rFonts w:ascii="Calibri" w:hAnsi="Calibri"/>
                <w:b/>
              </w:rPr>
            </w:pPr>
            <w:r>
              <w:rPr>
                <w:rFonts w:ascii="Calibri" w:hAnsi="Calibri"/>
                <w:b/>
              </w:rPr>
              <w:t>9</w:t>
            </w:r>
            <w:r w:rsidR="0071746A">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3459A504" w14:textId="77777777" w:rsidR="0071746A" w:rsidRDefault="0071746A">
            <w:pPr>
              <w:snapToGrid w:val="0"/>
              <w:rPr>
                <w:rFonts w:ascii="Calibri" w:hAnsi="Calibri"/>
                <w:b/>
                <w:sz w:val="20"/>
                <w:szCs w:val="20"/>
              </w:rPr>
            </w:pPr>
            <w:r w:rsidRPr="003453D0">
              <w:rPr>
                <w:rFonts w:ascii="Calibri" w:hAnsi="Calibri"/>
                <w:b/>
                <w:sz w:val="20"/>
                <w:szCs w:val="20"/>
              </w:rPr>
              <w:t>COMMUNICATIONS</w:t>
            </w:r>
            <w:r>
              <w:rPr>
                <w:rFonts w:ascii="Calibri" w:hAnsi="Calibri"/>
                <w:b/>
                <w:sz w:val="20"/>
                <w:szCs w:val="20"/>
              </w:rPr>
              <w:t>/</w:t>
            </w:r>
          </w:p>
          <w:p w14:paraId="6E1C5EE5" w14:textId="77777777" w:rsidR="0071746A" w:rsidRPr="003453D0" w:rsidRDefault="005D6426">
            <w:pPr>
              <w:snapToGrid w:val="0"/>
              <w:rPr>
                <w:rFonts w:ascii="Calibri" w:hAnsi="Calibri"/>
                <w:b/>
                <w:sz w:val="20"/>
                <w:szCs w:val="20"/>
              </w:rPr>
            </w:pPr>
            <w:r>
              <w:rPr>
                <w:rFonts w:ascii="Calibri" w:hAnsi="Calibri"/>
                <w:b/>
                <w:sz w:val="20"/>
                <w:szCs w:val="20"/>
              </w:rPr>
              <w:t>PUBLICITY</w:t>
            </w:r>
            <w:r w:rsidR="00190A75">
              <w:rPr>
                <w:rFonts w:ascii="Calibri" w:hAnsi="Calibri"/>
                <w:b/>
                <w:sz w:val="20"/>
                <w:szCs w:val="20"/>
              </w:rPr>
              <w:t xml:space="preserve"> REPORT</w:t>
            </w:r>
          </w:p>
        </w:tc>
        <w:tc>
          <w:tcPr>
            <w:tcW w:w="6520" w:type="dxa"/>
            <w:tcBorders>
              <w:top w:val="single" w:sz="4" w:space="0" w:color="000000"/>
              <w:left w:val="single" w:sz="4" w:space="0" w:color="000000"/>
              <w:bottom w:val="single" w:sz="4" w:space="0" w:color="000000"/>
            </w:tcBorders>
            <w:shd w:val="clear" w:color="auto" w:fill="auto"/>
          </w:tcPr>
          <w:p w14:paraId="2598B484" w14:textId="77777777" w:rsidR="00094F6D" w:rsidRPr="001549F4" w:rsidRDefault="00094F6D" w:rsidP="00094F6D">
            <w:pPr>
              <w:rPr>
                <w:b/>
                <w:bCs/>
                <w:sz w:val="20"/>
                <w:szCs w:val="20"/>
              </w:rPr>
            </w:pPr>
            <w:r>
              <w:rPr>
                <w:b/>
                <w:bCs/>
                <w:sz w:val="20"/>
                <w:szCs w:val="20"/>
              </w:rPr>
              <w:t xml:space="preserve">Policies </w:t>
            </w:r>
          </w:p>
          <w:p w14:paraId="6E51F980" w14:textId="55DE568B" w:rsidR="00094F6D" w:rsidRPr="001549F4" w:rsidRDefault="00094F6D" w:rsidP="00094F6D">
            <w:pPr>
              <w:pStyle w:val="ListParagraph"/>
              <w:numPr>
                <w:ilvl w:val="0"/>
                <w:numId w:val="26"/>
              </w:numPr>
              <w:suppressAutoHyphens w:val="0"/>
              <w:contextualSpacing/>
              <w:rPr>
                <w:sz w:val="20"/>
                <w:szCs w:val="20"/>
              </w:rPr>
            </w:pPr>
            <w:r w:rsidRPr="001549F4">
              <w:rPr>
                <w:sz w:val="20"/>
                <w:szCs w:val="20"/>
              </w:rPr>
              <w:t>Board Job Roles &amp; Responsibilities and the Re</w:t>
            </w:r>
            <w:r w:rsidR="00B43817">
              <w:rPr>
                <w:sz w:val="20"/>
                <w:szCs w:val="20"/>
              </w:rPr>
              <w:t>turn to Skate Plan Template has</w:t>
            </w:r>
            <w:r w:rsidRPr="001549F4">
              <w:rPr>
                <w:sz w:val="20"/>
                <w:szCs w:val="20"/>
              </w:rPr>
              <w:t xml:space="preserve"> been put on the webpage and sent to Muriel to keep in club records</w:t>
            </w:r>
          </w:p>
          <w:p w14:paraId="59DDA3A0" w14:textId="77777777" w:rsidR="00094F6D" w:rsidRDefault="00094F6D" w:rsidP="00094F6D">
            <w:pPr>
              <w:rPr>
                <w:sz w:val="20"/>
                <w:szCs w:val="20"/>
              </w:rPr>
            </w:pPr>
          </w:p>
          <w:p w14:paraId="26DB2258" w14:textId="77777777" w:rsidR="00094F6D" w:rsidRPr="001549F4" w:rsidRDefault="00094F6D" w:rsidP="00094F6D">
            <w:pPr>
              <w:rPr>
                <w:b/>
                <w:bCs/>
                <w:sz w:val="20"/>
                <w:szCs w:val="20"/>
              </w:rPr>
            </w:pPr>
            <w:r>
              <w:rPr>
                <w:b/>
                <w:bCs/>
                <w:sz w:val="20"/>
                <w:szCs w:val="20"/>
              </w:rPr>
              <w:t>Stars on Ice</w:t>
            </w:r>
          </w:p>
          <w:p w14:paraId="3FC14F0E" w14:textId="77777777" w:rsidR="00094F6D" w:rsidRDefault="00094F6D" w:rsidP="00094F6D">
            <w:pPr>
              <w:pStyle w:val="ListParagraph"/>
              <w:numPr>
                <w:ilvl w:val="0"/>
                <w:numId w:val="26"/>
              </w:numPr>
              <w:suppressAutoHyphens w:val="0"/>
              <w:contextualSpacing/>
              <w:rPr>
                <w:sz w:val="20"/>
                <w:szCs w:val="20"/>
              </w:rPr>
            </w:pPr>
            <w:r>
              <w:rPr>
                <w:sz w:val="20"/>
                <w:szCs w:val="20"/>
              </w:rPr>
              <w:lastRenderedPageBreak/>
              <w:t xml:space="preserve">6 </w:t>
            </w:r>
            <w:r w:rsidRPr="00B54FBB">
              <w:rPr>
                <w:sz w:val="20"/>
                <w:szCs w:val="20"/>
              </w:rPr>
              <w:t>families interested</w:t>
            </w:r>
            <w:r>
              <w:rPr>
                <w:sz w:val="20"/>
                <w:szCs w:val="20"/>
              </w:rPr>
              <w:t xml:space="preserve"> = 23 tickets</w:t>
            </w:r>
          </w:p>
          <w:p w14:paraId="2A52E8F2" w14:textId="77777777" w:rsidR="00025522" w:rsidRDefault="00025522" w:rsidP="00094F6D">
            <w:pPr>
              <w:pStyle w:val="ListParagraph"/>
              <w:numPr>
                <w:ilvl w:val="0"/>
                <w:numId w:val="26"/>
              </w:numPr>
              <w:suppressAutoHyphens w:val="0"/>
              <w:contextualSpacing/>
              <w:rPr>
                <w:sz w:val="20"/>
                <w:szCs w:val="20"/>
              </w:rPr>
            </w:pPr>
            <w:r>
              <w:rPr>
                <w:sz w:val="20"/>
                <w:szCs w:val="20"/>
              </w:rPr>
              <w:t>Michelle has</w:t>
            </w:r>
            <w:r w:rsidR="00094F6D">
              <w:rPr>
                <w:sz w:val="20"/>
                <w:szCs w:val="20"/>
              </w:rPr>
              <w:t xml:space="preserve"> contacted Stars on Ice to say that we would advertise the Hamilton Show – 2 free tickets for doing so – they are sending posters/flyers in the mail.</w:t>
            </w:r>
          </w:p>
          <w:p w14:paraId="760291B1" w14:textId="4E64B226" w:rsidR="00094F6D" w:rsidRDefault="00025522" w:rsidP="00094F6D">
            <w:pPr>
              <w:pStyle w:val="ListParagraph"/>
              <w:numPr>
                <w:ilvl w:val="0"/>
                <w:numId w:val="26"/>
              </w:numPr>
              <w:suppressAutoHyphens w:val="0"/>
              <w:contextualSpacing/>
              <w:rPr>
                <w:sz w:val="20"/>
                <w:szCs w:val="20"/>
              </w:rPr>
            </w:pPr>
            <w:r w:rsidRPr="0044566C">
              <w:rPr>
                <w:color w:val="FF0000"/>
                <w:sz w:val="20"/>
                <w:szCs w:val="20"/>
              </w:rPr>
              <w:t>Michelle</w:t>
            </w:r>
            <w:r>
              <w:rPr>
                <w:sz w:val="20"/>
                <w:szCs w:val="20"/>
              </w:rPr>
              <w:t xml:space="preserve"> sending out email to confirm final numbers</w:t>
            </w:r>
            <w:r w:rsidR="00094F6D">
              <w:rPr>
                <w:sz w:val="20"/>
                <w:szCs w:val="20"/>
              </w:rPr>
              <w:t xml:space="preserve"> </w:t>
            </w:r>
          </w:p>
          <w:p w14:paraId="5B9C29B0" w14:textId="77777777" w:rsidR="00094F6D" w:rsidRDefault="00094F6D" w:rsidP="00094F6D">
            <w:pPr>
              <w:pStyle w:val="ListParagraph"/>
              <w:ind w:left="405"/>
              <w:rPr>
                <w:sz w:val="20"/>
                <w:szCs w:val="20"/>
              </w:rPr>
            </w:pPr>
          </w:p>
          <w:p w14:paraId="10F81E7B" w14:textId="77777777" w:rsidR="00094F6D" w:rsidRDefault="00094F6D" w:rsidP="00094F6D">
            <w:pPr>
              <w:rPr>
                <w:b/>
                <w:bCs/>
                <w:sz w:val="20"/>
                <w:szCs w:val="20"/>
              </w:rPr>
            </w:pPr>
            <w:r w:rsidRPr="00B54FBB">
              <w:rPr>
                <w:b/>
                <w:bCs/>
                <w:sz w:val="20"/>
                <w:szCs w:val="20"/>
              </w:rPr>
              <w:t>Publicity</w:t>
            </w:r>
          </w:p>
          <w:p w14:paraId="19B60A7C" w14:textId="77777777" w:rsidR="00094F6D" w:rsidRDefault="00094F6D" w:rsidP="00094F6D">
            <w:pPr>
              <w:pStyle w:val="ListParagraph"/>
              <w:numPr>
                <w:ilvl w:val="0"/>
                <w:numId w:val="26"/>
              </w:numPr>
              <w:suppressAutoHyphens w:val="0"/>
              <w:contextualSpacing/>
              <w:rPr>
                <w:sz w:val="20"/>
                <w:szCs w:val="20"/>
              </w:rPr>
            </w:pPr>
            <w:r w:rsidRPr="00B54FBB">
              <w:rPr>
                <w:sz w:val="20"/>
                <w:szCs w:val="20"/>
              </w:rPr>
              <w:t>Article in Doppler re: skaters who went to Sudbury Competition</w:t>
            </w:r>
          </w:p>
          <w:p w14:paraId="77BCFA8E" w14:textId="77777777" w:rsidR="00094F6D" w:rsidRDefault="00094F6D" w:rsidP="00094F6D">
            <w:pPr>
              <w:ind w:left="45"/>
              <w:rPr>
                <w:sz w:val="20"/>
                <w:szCs w:val="20"/>
              </w:rPr>
            </w:pPr>
          </w:p>
          <w:p w14:paraId="08132D41" w14:textId="77777777" w:rsidR="00025522" w:rsidRDefault="00094F6D" w:rsidP="00094F6D">
            <w:pPr>
              <w:pStyle w:val="ListParagraph"/>
              <w:numPr>
                <w:ilvl w:val="0"/>
                <w:numId w:val="26"/>
              </w:numPr>
              <w:suppressAutoHyphens w:val="0"/>
              <w:contextualSpacing/>
              <w:rPr>
                <w:sz w:val="20"/>
                <w:szCs w:val="20"/>
              </w:rPr>
            </w:pPr>
            <w:r>
              <w:rPr>
                <w:sz w:val="20"/>
                <w:szCs w:val="20"/>
              </w:rPr>
              <w:t>Sent out information to various media to advertise Carnival (YourTV Cogeco, BIA, Doppler, Huntsville Forrester, Muskoka411, Hunters Bay Radio, Moose FM, &amp; Country 102) – I’ve heard back from YourTV Cogeco regarding doing an interview, I referred to Muriel as the Carnival Chair AND BIA has shared on their calendar as well as social media.</w:t>
            </w:r>
          </w:p>
          <w:p w14:paraId="466719EC" w14:textId="5BD128AB" w:rsidR="00094F6D" w:rsidRDefault="00025522" w:rsidP="00094F6D">
            <w:pPr>
              <w:pStyle w:val="ListParagraph"/>
              <w:numPr>
                <w:ilvl w:val="0"/>
                <w:numId w:val="26"/>
              </w:numPr>
              <w:suppressAutoHyphens w:val="0"/>
              <w:contextualSpacing/>
              <w:rPr>
                <w:sz w:val="20"/>
                <w:szCs w:val="20"/>
              </w:rPr>
            </w:pPr>
            <w:r>
              <w:rPr>
                <w:sz w:val="20"/>
                <w:szCs w:val="20"/>
              </w:rPr>
              <w:t>Muriel reported that she would be interviewed on Thursday March 12.</w:t>
            </w:r>
            <w:r w:rsidR="00094F6D">
              <w:rPr>
                <w:sz w:val="20"/>
                <w:szCs w:val="20"/>
              </w:rPr>
              <w:t xml:space="preserve"> </w:t>
            </w:r>
          </w:p>
          <w:p w14:paraId="27E50CAD" w14:textId="7C5A4D2B" w:rsidR="00094F6D" w:rsidRDefault="00094F6D" w:rsidP="00094F6D">
            <w:pPr>
              <w:pStyle w:val="ListParagraph"/>
              <w:suppressAutoHyphens w:val="0"/>
              <w:ind w:left="405"/>
              <w:contextualSpacing/>
              <w:rPr>
                <w:sz w:val="20"/>
                <w:szCs w:val="20"/>
              </w:rPr>
            </w:pPr>
            <w:r>
              <w:rPr>
                <w:sz w:val="20"/>
                <w:szCs w:val="20"/>
              </w:rPr>
              <w:t xml:space="preserve"> </w:t>
            </w:r>
          </w:p>
          <w:p w14:paraId="222A82A8" w14:textId="77777777" w:rsidR="00094F6D" w:rsidRDefault="00094F6D" w:rsidP="00094F6D">
            <w:pPr>
              <w:rPr>
                <w:b/>
                <w:bCs/>
                <w:sz w:val="20"/>
                <w:szCs w:val="20"/>
              </w:rPr>
            </w:pPr>
            <w:r w:rsidRPr="00B54FBB">
              <w:rPr>
                <w:b/>
                <w:bCs/>
                <w:sz w:val="20"/>
                <w:szCs w:val="20"/>
              </w:rPr>
              <w:t>SC Sign</w:t>
            </w:r>
          </w:p>
          <w:p w14:paraId="53E32B37" w14:textId="77777777" w:rsidR="00094F6D" w:rsidRDefault="00094F6D" w:rsidP="00094F6D">
            <w:pPr>
              <w:pStyle w:val="ListParagraph"/>
              <w:numPr>
                <w:ilvl w:val="0"/>
                <w:numId w:val="26"/>
              </w:numPr>
              <w:suppressAutoHyphens w:val="0"/>
              <w:contextualSpacing/>
              <w:rPr>
                <w:sz w:val="20"/>
                <w:szCs w:val="20"/>
              </w:rPr>
            </w:pPr>
            <w:r w:rsidRPr="00B54FBB">
              <w:rPr>
                <w:sz w:val="20"/>
                <w:szCs w:val="20"/>
              </w:rPr>
              <w:t>I have contacted Huntsville Canadian Tire to enquire about a roll up sign the club had purchased and that they agreed to display – They had it stored away due to renovations and have now put it back out in the skate section.</w:t>
            </w:r>
          </w:p>
          <w:p w14:paraId="4CFDC20F" w14:textId="77777777" w:rsidR="00094F6D" w:rsidRDefault="00094F6D" w:rsidP="00094F6D">
            <w:pPr>
              <w:pStyle w:val="ListParagraph"/>
              <w:ind w:left="405"/>
              <w:rPr>
                <w:sz w:val="20"/>
                <w:szCs w:val="20"/>
              </w:rPr>
            </w:pPr>
          </w:p>
          <w:p w14:paraId="3E0A9490" w14:textId="77777777" w:rsidR="00094F6D" w:rsidRDefault="00094F6D" w:rsidP="00094F6D">
            <w:pPr>
              <w:rPr>
                <w:b/>
                <w:bCs/>
                <w:sz w:val="20"/>
                <w:szCs w:val="20"/>
              </w:rPr>
            </w:pPr>
            <w:r w:rsidRPr="00B54FBB">
              <w:rPr>
                <w:b/>
                <w:bCs/>
                <w:sz w:val="20"/>
                <w:szCs w:val="20"/>
              </w:rPr>
              <w:t>Wednesday morning Town ice</w:t>
            </w:r>
          </w:p>
          <w:p w14:paraId="36F22D5B" w14:textId="77777777" w:rsidR="00094F6D" w:rsidRDefault="00094F6D" w:rsidP="00094F6D">
            <w:pPr>
              <w:pStyle w:val="ListParagraph"/>
              <w:numPr>
                <w:ilvl w:val="0"/>
                <w:numId w:val="26"/>
              </w:numPr>
              <w:suppressAutoHyphens w:val="0"/>
              <w:contextualSpacing/>
              <w:rPr>
                <w:sz w:val="20"/>
                <w:szCs w:val="20"/>
              </w:rPr>
            </w:pPr>
            <w:r w:rsidRPr="00D23C25">
              <w:rPr>
                <w:sz w:val="20"/>
                <w:szCs w:val="20"/>
              </w:rPr>
              <w:t>Emailed Amanda – March 25</w:t>
            </w:r>
            <w:r w:rsidRPr="00D23C25">
              <w:rPr>
                <w:sz w:val="20"/>
                <w:szCs w:val="20"/>
                <w:vertAlign w:val="superscript"/>
              </w:rPr>
              <w:t>th</w:t>
            </w:r>
            <w:r w:rsidRPr="00D23C25">
              <w:rPr>
                <w:sz w:val="20"/>
                <w:szCs w:val="20"/>
              </w:rPr>
              <w:t xml:space="preserve"> will be the last town ticket ice on Wednesday morning due to Shinny</w:t>
            </w:r>
          </w:p>
          <w:p w14:paraId="03C2DC1F" w14:textId="77777777" w:rsidR="00094F6D" w:rsidRDefault="00094F6D" w:rsidP="00094F6D">
            <w:pPr>
              <w:rPr>
                <w:sz w:val="20"/>
                <w:szCs w:val="20"/>
              </w:rPr>
            </w:pPr>
          </w:p>
          <w:p w14:paraId="65833F7E" w14:textId="77777777" w:rsidR="00094F6D" w:rsidRDefault="00094F6D" w:rsidP="00094F6D">
            <w:pPr>
              <w:rPr>
                <w:b/>
                <w:bCs/>
                <w:sz w:val="20"/>
                <w:szCs w:val="20"/>
              </w:rPr>
            </w:pPr>
            <w:r w:rsidRPr="00D23C25">
              <w:rPr>
                <w:b/>
                <w:bCs/>
                <w:sz w:val="20"/>
                <w:szCs w:val="20"/>
              </w:rPr>
              <w:t>Uplifter – Skate C</w:t>
            </w:r>
            <w:r>
              <w:rPr>
                <w:b/>
                <w:bCs/>
                <w:sz w:val="20"/>
                <w:szCs w:val="20"/>
              </w:rPr>
              <w:t>a</w:t>
            </w:r>
            <w:r w:rsidRPr="00D23C25">
              <w:rPr>
                <w:b/>
                <w:bCs/>
                <w:sz w:val="20"/>
                <w:szCs w:val="20"/>
              </w:rPr>
              <w:t xml:space="preserve">nada </w:t>
            </w:r>
          </w:p>
          <w:p w14:paraId="09B90377" w14:textId="77777777" w:rsidR="00E97169" w:rsidRDefault="00094F6D" w:rsidP="00094F6D">
            <w:pPr>
              <w:pStyle w:val="ListParagraph"/>
              <w:numPr>
                <w:ilvl w:val="0"/>
                <w:numId w:val="26"/>
              </w:numPr>
              <w:suppressAutoHyphens w:val="0"/>
              <w:contextualSpacing/>
              <w:rPr>
                <w:sz w:val="20"/>
                <w:szCs w:val="20"/>
              </w:rPr>
            </w:pPr>
            <w:r w:rsidRPr="00D23C25">
              <w:rPr>
                <w:sz w:val="20"/>
                <w:szCs w:val="20"/>
              </w:rPr>
              <w:t>Uplifter is SC’s preferred registration platform/software for clubs – recently they announced that they are building Rowan’s Law requireme</w:t>
            </w:r>
            <w:r w:rsidR="00025522">
              <w:rPr>
                <w:sz w:val="20"/>
                <w:szCs w:val="20"/>
              </w:rPr>
              <w:t xml:space="preserve">nts right into the platform – Michelle </w:t>
            </w:r>
            <w:r w:rsidRPr="00D23C25">
              <w:rPr>
                <w:sz w:val="20"/>
                <w:szCs w:val="20"/>
              </w:rPr>
              <w:t>emailed Uplifter to get some additional information and pricing</w:t>
            </w:r>
          </w:p>
          <w:p w14:paraId="73B5F6C0" w14:textId="77777777" w:rsidR="00E97169" w:rsidRDefault="00E97169" w:rsidP="00094F6D">
            <w:pPr>
              <w:pStyle w:val="ListParagraph"/>
              <w:numPr>
                <w:ilvl w:val="0"/>
                <w:numId w:val="26"/>
              </w:numPr>
              <w:suppressAutoHyphens w:val="0"/>
              <w:contextualSpacing/>
              <w:rPr>
                <w:sz w:val="20"/>
                <w:szCs w:val="20"/>
              </w:rPr>
            </w:pPr>
            <w:r>
              <w:rPr>
                <w:sz w:val="20"/>
                <w:szCs w:val="20"/>
              </w:rPr>
              <w:t>3 programs to chose from; Gold program is most complex and the pricing is 25.00 per month plus 1% of our registration fees</w:t>
            </w:r>
          </w:p>
          <w:p w14:paraId="66A51E8F" w14:textId="77777777" w:rsidR="00E97169" w:rsidRDefault="00E97169" w:rsidP="00094F6D">
            <w:pPr>
              <w:pStyle w:val="ListParagraph"/>
              <w:numPr>
                <w:ilvl w:val="0"/>
                <w:numId w:val="26"/>
              </w:numPr>
              <w:suppressAutoHyphens w:val="0"/>
              <w:contextualSpacing/>
              <w:rPr>
                <w:sz w:val="20"/>
                <w:szCs w:val="20"/>
              </w:rPr>
            </w:pPr>
            <w:r>
              <w:rPr>
                <w:sz w:val="20"/>
                <w:szCs w:val="20"/>
              </w:rPr>
              <w:t>After discussion regarding expense vs advantages of programs, it was suggested that we reach out to other clubs who are presently using Uplifter to get their opinions on value of Uplifter as a tool.</w:t>
            </w:r>
          </w:p>
          <w:p w14:paraId="7727A162" w14:textId="70A27125" w:rsidR="00094F6D" w:rsidRPr="00D23C25" w:rsidRDefault="00E97169" w:rsidP="00094F6D">
            <w:pPr>
              <w:pStyle w:val="ListParagraph"/>
              <w:numPr>
                <w:ilvl w:val="0"/>
                <w:numId w:val="26"/>
              </w:numPr>
              <w:suppressAutoHyphens w:val="0"/>
              <w:contextualSpacing/>
              <w:rPr>
                <w:sz w:val="20"/>
                <w:szCs w:val="20"/>
              </w:rPr>
            </w:pPr>
            <w:r>
              <w:rPr>
                <w:sz w:val="20"/>
                <w:szCs w:val="20"/>
              </w:rPr>
              <w:t>Chrissy noted that the Orillia SC is enrolled in the GOLD program</w:t>
            </w:r>
            <w:r w:rsidR="00094F6D" w:rsidRPr="00D23C25">
              <w:rPr>
                <w:sz w:val="20"/>
                <w:szCs w:val="20"/>
              </w:rPr>
              <w:t xml:space="preserve"> </w:t>
            </w:r>
          </w:p>
          <w:p w14:paraId="0F407E86" w14:textId="77777777" w:rsidR="006E4349" w:rsidRPr="000D254B" w:rsidRDefault="006E4349" w:rsidP="006E4349">
            <w:pPr>
              <w:pStyle w:val="ListParagraph"/>
              <w:ind w:left="405"/>
              <w:rPr>
                <w:sz w:val="20"/>
                <w:szCs w:val="20"/>
              </w:rPr>
            </w:pPr>
          </w:p>
          <w:p w14:paraId="51716C3B" w14:textId="70E4D3A5" w:rsidR="001E6BEE" w:rsidRPr="002F51F5" w:rsidRDefault="001E6BEE" w:rsidP="00D9772C">
            <w:pPr>
              <w:pStyle w:val="ListParagraph"/>
              <w:suppressAutoHyphens w:val="0"/>
              <w:contextualSpacing/>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5C08F4" w14:textId="77777777" w:rsidR="0054022F" w:rsidRPr="000215F4" w:rsidRDefault="0054022F" w:rsidP="00B87CDA">
            <w:pPr>
              <w:tabs>
                <w:tab w:val="num" w:pos="-250"/>
              </w:tabs>
              <w:rPr>
                <w:color w:val="FF0000"/>
              </w:rPr>
            </w:pPr>
          </w:p>
          <w:p w14:paraId="1ADDB425" w14:textId="023021D4" w:rsidR="00094F6D" w:rsidRPr="00AD29E9" w:rsidRDefault="00094F6D" w:rsidP="00094F6D">
            <w:pPr>
              <w:rPr>
                <w:color w:val="FF0000"/>
                <w:sz w:val="20"/>
                <w:szCs w:val="20"/>
              </w:rPr>
            </w:pPr>
            <w:r w:rsidRPr="00AD29E9">
              <w:rPr>
                <w:color w:val="FF0000"/>
                <w:sz w:val="20"/>
                <w:szCs w:val="20"/>
              </w:rPr>
              <w:t>Detai</w:t>
            </w:r>
            <w:r w:rsidR="00025522">
              <w:rPr>
                <w:color w:val="FF0000"/>
                <w:sz w:val="20"/>
                <w:szCs w:val="20"/>
              </w:rPr>
              <w:t>ls</w:t>
            </w:r>
          </w:p>
          <w:p w14:paraId="46549EA5" w14:textId="77777777" w:rsidR="00094F6D" w:rsidRPr="00AD29E9" w:rsidRDefault="00094F6D" w:rsidP="00094F6D">
            <w:pPr>
              <w:rPr>
                <w:color w:val="FF0000"/>
                <w:sz w:val="20"/>
                <w:szCs w:val="20"/>
              </w:rPr>
            </w:pPr>
          </w:p>
          <w:p w14:paraId="37570A6A" w14:textId="77777777" w:rsidR="00094F6D" w:rsidRPr="00AD29E9" w:rsidRDefault="00094F6D" w:rsidP="00094F6D">
            <w:pPr>
              <w:rPr>
                <w:color w:val="FF0000"/>
                <w:sz w:val="20"/>
                <w:szCs w:val="20"/>
              </w:rPr>
            </w:pPr>
          </w:p>
          <w:p w14:paraId="2137629F" w14:textId="77777777" w:rsidR="00094F6D" w:rsidRPr="00AD29E9" w:rsidRDefault="00094F6D" w:rsidP="00094F6D">
            <w:pPr>
              <w:rPr>
                <w:color w:val="FF0000"/>
                <w:sz w:val="20"/>
                <w:szCs w:val="20"/>
              </w:rPr>
            </w:pPr>
          </w:p>
          <w:p w14:paraId="64CF26A1" w14:textId="77777777" w:rsidR="00094F6D" w:rsidRPr="00AD29E9" w:rsidRDefault="00094F6D" w:rsidP="00094F6D">
            <w:pPr>
              <w:rPr>
                <w:color w:val="FF0000"/>
                <w:sz w:val="20"/>
                <w:szCs w:val="20"/>
              </w:rPr>
            </w:pPr>
          </w:p>
          <w:p w14:paraId="7A09E984" w14:textId="22FE4A8A" w:rsidR="00094F6D" w:rsidRDefault="00094F6D" w:rsidP="00094F6D">
            <w:pPr>
              <w:rPr>
                <w:color w:val="FF0000"/>
                <w:sz w:val="20"/>
                <w:szCs w:val="20"/>
              </w:rPr>
            </w:pPr>
            <w:r w:rsidRPr="00AD29E9">
              <w:rPr>
                <w:color w:val="FF0000"/>
                <w:sz w:val="20"/>
                <w:szCs w:val="20"/>
              </w:rPr>
              <w:lastRenderedPageBreak/>
              <w:t>Detail</w:t>
            </w:r>
            <w:r w:rsidR="005B0CD4">
              <w:rPr>
                <w:color w:val="FF0000"/>
                <w:sz w:val="20"/>
                <w:szCs w:val="20"/>
              </w:rPr>
              <w:t>s</w:t>
            </w:r>
          </w:p>
          <w:p w14:paraId="4DAAE30B" w14:textId="77777777" w:rsidR="00B43817" w:rsidRDefault="00B43817" w:rsidP="00094F6D">
            <w:pPr>
              <w:rPr>
                <w:color w:val="FF0000"/>
                <w:sz w:val="20"/>
                <w:szCs w:val="20"/>
              </w:rPr>
            </w:pPr>
          </w:p>
          <w:p w14:paraId="2FD500F4" w14:textId="77777777" w:rsidR="00B43817" w:rsidRDefault="00B43817" w:rsidP="00094F6D">
            <w:pPr>
              <w:rPr>
                <w:color w:val="FF0000"/>
                <w:sz w:val="20"/>
                <w:szCs w:val="20"/>
              </w:rPr>
            </w:pPr>
          </w:p>
          <w:p w14:paraId="19924FF5" w14:textId="77777777" w:rsidR="00B43817" w:rsidRDefault="00B43817" w:rsidP="00094F6D">
            <w:pPr>
              <w:rPr>
                <w:color w:val="FF0000"/>
                <w:sz w:val="20"/>
                <w:szCs w:val="20"/>
              </w:rPr>
            </w:pPr>
          </w:p>
          <w:p w14:paraId="1D123024" w14:textId="4BA59520" w:rsidR="00B43817" w:rsidRPr="00AD29E9" w:rsidRDefault="00B43817" w:rsidP="00094F6D">
            <w:pPr>
              <w:rPr>
                <w:color w:val="FF0000"/>
                <w:sz w:val="20"/>
                <w:szCs w:val="20"/>
              </w:rPr>
            </w:pPr>
            <w:r>
              <w:rPr>
                <w:color w:val="FF0000"/>
                <w:sz w:val="20"/>
                <w:szCs w:val="20"/>
              </w:rPr>
              <w:t>Action</w:t>
            </w:r>
            <w:r w:rsidR="0044566C">
              <w:rPr>
                <w:color w:val="FF0000"/>
                <w:sz w:val="20"/>
                <w:szCs w:val="20"/>
              </w:rPr>
              <w:t>-Michelle</w:t>
            </w:r>
          </w:p>
          <w:p w14:paraId="695076E5" w14:textId="77777777" w:rsidR="00094F6D" w:rsidRPr="00AD29E9" w:rsidRDefault="00094F6D" w:rsidP="00094F6D">
            <w:pPr>
              <w:rPr>
                <w:color w:val="FF0000"/>
                <w:sz w:val="20"/>
                <w:szCs w:val="20"/>
              </w:rPr>
            </w:pPr>
          </w:p>
          <w:p w14:paraId="4EEE1877" w14:textId="77777777" w:rsidR="00094F6D" w:rsidRPr="00AD29E9" w:rsidRDefault="00094F6D" w:rsidP="00094F6D">
            <w:pPr>
              <w:rPr>
                <w:color w:val="FF0000"/>
                <w:sz w:val="20"/>
                <w:szCs w:val="20"/>
              </w:rPr>
            </w:pPr>
          </w:p>
          <w:p w14:paraId="10B9343F" w14:textId="107E6508" w:rsidR="00094F6D" w:rsidRPr="00AD29E9" w:rsidRDefault="00094F6D" w:rsidP="00094F6D">
            <w:pPr>
              <w:rPr>
                <w:color w:val="FF0000"/>
                <w:sz w:val="20"/>
                <w:szCs w:val="20"/>
              </w:rPr>
            </w:pPr>
            <w:r w:rsidRPr="00AD29E9">
              <w:rPr>
                <w:color w:val="FF0000"/>
                <w:sz w:val="20"/>
                <w:szCs w:val="20"/>
              </w:rPr>
              <w:t>Detail</w:t>
            </w:r>
            <w:r w:rsidR="005B0CD4">
              <w:rPr>
                <w:color w:val="FF0000"/>
                <w:sz w:val="20"/>
                <w:szCs w:val="20"/>
              </w:rPr>
              <w:t>s</w:t>
            </w:r>
          </w:p>
          <w:p w14:paraId="2C160824" w14:textId="77777777" w:rsidR="00094F6D" w:rsidRPr="00AD29E9" w:rsidRDefault="00094F6D" w:rsidP="00094F6D">
            <w:pPr>
              <w:rPr>
                <w:color w:val="FF0000"/>
                <w:sz w:val="20"/>
                <w:szCs w:val="20"/>
              </w:rPr>
            </w:pPr>
          </w:p>
          <w:p w14:paraId="644309D8" w14:textId="77777777" w:rsidR="00094F6D" w:rsidRPr="00AD29E9" w:rsidRDefault="00094F6D" w:rsidP="00094F6D">
            <w:pPr>
              <w:rPr>
                <w:color w:val="FF0000"/>
                <w:sz w:val="20"/>
                <w:szCs w:val="20"/>
              </w:rPr>
            </w:pPr>
          </w:p>
          <w:p w14:paraId="7ADD8938" w14:textId="5BF68FAA" w:rsidR="00094F6D" w:rsidRPr="00AD29E9" w:rsidRDefault="00094F6D" w:rsidP="00094F6D">
            <w:pPr>
              <w:rPr>
                <w:color w:val="FF0000"/>
                <w:sz w:val="20"/>
                <w:szCs w:val="20"/>
              </w:rPr>
            </w:pPr>
            <w:r w:rsidRPr="00AD29E9">
              <w:rPr>
                <w:color w:val="FF0000"/>
                <w:sz w:val="20"/>
                <w:szCs w:val="20"/>
              </w:rPr>
              <w:t>Detail</w:t>
            </w:r>
            <w:r w:rsidR="005B0CD4">
              <w:rPr>
                <w:color w:val="FF0000"/>
                <w:sz w:val="20"/>
                <w:szCs w:val="20"/>
              </w:rPr>
              <w:t>s</w:t>
            </w:r>
          </w:p>
          <w:p w14:paraId="5DE6257B" w14:textId="77777777" w:rsidR="00A03CBB" w:rsidRPr="00AD29E9" w:rsidRDefault="00A03CBB" w:rsidP="00B87CDA">
            <w:pPr>
              <w:tabs>
                <w:tab w:val="num" w:pos="-250"/>
              </w:tabs>
              <w:rPr>
                <w:color w:val="FF0000"/>
              </w:rPr>
            </w:pPr>
          </w:p>
          <w:p w14:paraId="58407AB4" w14:textId="77777777" w:rsidR="00A03CBB" w:rsidRPr="00AD29E9" w:rsidRDefault="00A03CBB" w:rsidP="00B87CDA">
            <w:pPr>
              <w:tabs>
                <w:tab w:val="num" w:pos="-250"/>
              </w:tabs>
              <w:rPr>
                <w:color w:val="FF0000"/>
              </w:rPr>
            </w:pPr>
          </w:p>
          <w:p w14:paraId="28C32B10" w14:textId="77777777" w:rsidR="00094F6D" w:rsidRPr="00AD29E9" w:rsidRDefault="00094F6D" w:rsidP="00094F6D">
            <w:pPr>
              <w:rPr>
                <w:color w:val="FF0000"/>
              </w:rPr>
            </w:pPr>
          </w:p>
          <w:p w14:paraId="6257D522" w14:textId="77777777" w:rsidR="00094F6D" w:rsidRPr="00AD29E9" w:rsidRDefault="00094F6D" w:rsidP="00094F6D">
            <w:pPr>
              <w:rPr>
                <w:color w:val="FF0000"/>
              </w:rPr>
            </w:pPr>
          </w:p>
          <w:p w14:paraId="0212191E" w14:textId="77777777" w:rsidR="00025522" w:rsidRDefault="00025522" w:rsidP="00094F6D">
            <w:pPr>
              <w:rPr>
                <w:color w:val="FF0000"/>
                <w:sz w:val="20"/>
                <w:szCs w:val="20"/>
              </w:rPr>
            </w:pPr>
          </w:p>
          <w:p w14:paraId="0B5A4415" w14:textId="77777777" w:rsidR="00025522" w:rsidRDefault="00025522" w:rsidP="00094F6D">
            <w:pPr>
              <w:rPr>
                <w:color w:val="FF0000"/>
                <w:sz w:val="20"/>
                <w:szCs w:val="20"/>
              </w:rPr>
            </w:pPr>
          </w:p>
          <w:p w14:paraId="3012933F" w14:textId="1CF24999" w:rsidR="00094F6D" w:rsidRPr="00AD29E9" w:rsidRDefault="00094F6D" w:rsidP="00094F6D">
            <w:pPr>
              <w:rPr>
                <w:color w:val="FF0000"/>
                <w:sz w:val="20"/>
                <w:szCs w:val="20"/>
              </w:rPr>
            </w:pPr>
            <w:r w:rsidRPr="00AD29E9">
              <w:rPr>
                <w:color w:val="FF0000"/>
                <w:sz w:val="20"/>
                <w:szCs w:val="20"/>
              </w:rPr>
              <w:t>Detail</w:t>
            </w:r>
            <w:r w:rsidR="005B0CD4">
              <w:rPr>
                <w:color w:val="FF0000"/>
                <w:sz w:val="20"/>
                <w:szCs w:val="20"/>
              </w:rPr>
              <w:t>s</w:t>
            </w:r>
          </w:p>
          <w:p w14:paraId="53A79ADF" w14:textId="77777777" w:rsidR="00094F6D" w:rsidRPr="00AD29E9" w:rsidRDefault="00094F6D" w:rsidP="00094F6D">
            <w:pPr>
              <w:rPr>
                <w:color w:val="FF0000"/>
                <w:sz w:val="20"/>
                <w:szCs w:val="20"/>
              </w:rPr>
            </w:pPr>
          </w:p>
          <w:p w14:paraId="5FED45AF" w14:textId="77777777" w:rsidR="00094F6D" w:rsidRPr="00AD29E9" w:rsidRDefault="00094F6D" w:rsidP="00094F6D">
            <w:pPr>
              <w:rPr>
                <w:color w:val="FF0000"/>
                <w:sz w:val="20"/>
                <w:szCs w:val="20"/>
              </w:rPr>
            </w:pPr>
          </w:p>
          <w:p w14:paraId="2C974143" w14:textId="77777777" w:rsidR="00094F6D" w:rsidRPr="00AD29E9" w:rsidRDefault="00094F6D" w:rsidP="00094F6D">
            <w:pPr>
              <w:rPr>
                <w:color w:val="FF0000"/>
                <w:sz w:val="20"/>
                <w:szCs w:val="20"/>
              </w:rPr>
            </w:pPr>
          </w:p>
          <w:p w14:paraId="41AF7664" w14:textId="77777777" w:rsidR="00094F6D" w:rsidRPr="00AD29E9" w:rsidRDefault="00094F6D" w:rsidP="00094F6D">
            <w:pPr>
              <w:rPr>
                <w:color w:val="FF0000"/>
                <w:sz w:val="20"/>
                <w:szCs w:val="20"/>
              </w:rPr>
            </w:pPr>
          </w:p>
          <w:p w14:paraId="035DA602" w14:textId="77777777" w:rsidR="00094F6D" w:rsidRPr="00AD29E9" w:rsidRDefault="00094F6D" w:rsidP="00094F6D">
            <w:pPr>
              <w:rPr>
                <w:color w:val="FF0000"/>
                <w:sz w:val="20"/>
                <w:szCs w:val="20"/>
              </w:rPr>
            </w:pPr>
          </w:p>
          <w:p w14:paraId="3AB65FBC" w14:textId="15FE2815" w:rsidR="00094F6D" w:rsidRPr="00AD29E9" w:rsidRDefault="00094F6D" w:rsidP="00094F6D">
            <w:pPr>
              <w:rPr>
                <w:color w:val="FF0000"/>
                <w:sz w:val="20"/>
                <w:szCs w:val="20"/>
              </w:rPr>
            </w:pPr>
            <w:r w:rsidRPr="00AD29E9">
              <w:rPr>
                <w:color w:val="FF0000"/>
                <w:sz w:val="20"/>
                <w:szCs w:val="20"/>
              </w:rPr>
              <w:t>Detail</w:t>
            </w:r>
            <w:r w:rsidR="005B0CD4">
              <w:rPr>
                <w:color w:val="FF0000"/>
                <w:sz w:val="20"/>
                <w:szCs w:val="20"/>
              </w:rPr>
              <w:t>s</w:t>
            </w:r>
          </w:p>
          <w:p w14:paraId="0183944E" w14:textId="77777777" w:rsidR="00094F6D" w:rsidRPr="00AD29E9" w:rsidRDefault="00094F6D" w:rsidP="00094F6D">
            <w:pPr>
              <w:rPr>
                <w:color w:val="FF0000"/>
                <w:sz w:val="20"/>
                <w:szCs w:val="20"/>
              </w:rPr>
            </w:pPr>
          </w:p>
          <w:p w14:paraId="2FDD221E" w14:textId="77777777" w:rsidR="00094F6D" w:rsidRPr="00AD29E9" w:rsidRDefault="00094F6D" w:rsidP="00094F6D">
            <w:pPr>
              <w:rPr>
                <w:color w:val="FF0000"/>
                <w:sz w:val="20"/>
                <w:szCs w:val="20"/>
              </w:rPr>
            </w:pPr>
          </w:p>
          <w:p w14:paraId="5172B210" w14:textId="77777777" w:rsidR="00094F6D" w:rsidRPr="00AD29E9" w:rsidRDefault="00094F6D" w:rsidP="00094F6D">
            <w:pPr>
              <w:rPr>
                <w:color w:val="FF0000"/>
                <w:sz w:val="20"/>
                <w:szCs w:val="20"/>
              </w:rPr>
            </w:pPr>
          </w:p>
          <w:p w14:paraId="241AEF71" w14:textId="6549A75D" w:rsidR="00094F6D" w:rsidRPr="00AD29E9" w:rsidRDefault="00094F6D" w:rsidP="00094F6D">
            <w:pPr>
              <w:rPr>
                <w:color w:val="FF0000"/>
                <w:sz w:val="20"/>
                <w:szCs w:val="20"/>
              </w:rPr>
            </w:pPr>
            <w:r w:rsidRPr="00AD29E9">
              <w:rPr>
                <w:color w:val="FF0000"/>
                <w:sz w:val="20"/>
                <w:szCs w:val="20"/>
              </w:rPr>
              <w:t>Detai</w:t>
            </w:r>
            <w:r w:rsidR="005B0CD4">
              <w:rPr>
                <w:color w:val="FF0000"/>
                <w:sz w:val="20"/>
                <w:szCs w:val="20"/>
              </w:rPr>
              <w:t>ls</w:t>
            </w:r>
          </w:p>
          <w:p w14:paraId="0F39B373" w14:textId="77777777" w:rsidR="00E97169" w:rsidRDefault="00E97169" w:rsidP="00094F6D">
            <w:pPr>
              <w:rPr>
                <w:color w:val="FF0000"/>
                <w:sz w:val="20"/>
                <w:szCs w:val="20"/>
              </w:rPr>
            </w:pPr>
          </w:p>
          <w:p w14:paraId="33A5F08F" w14:textId="77777777" w:rsidR="00E97169" w:rsidRDefault="00E97169" w:rsidP="00094F6D">
            <w:pPr>
              <w:rPr>
                <w:color w:val="FF0000"/>
                <w:sz w:val="20"/>
                <w:szCs w:val="20"/>
              </w:rPr>
            </w:pPr>
          </w:p>
          <w:p w14:paraId="000A771E" w14:textId="77777777" w:rsidR="00E97169" w:rsidRDefault="00E97169" w:rsidP="00094F6D">
            <w:pPr>
              <w:rPr>
                <w:color w:val="FF0000"/>
                <w:sz w:val="20"/>
                <w:szCs w:val="20"/>
              </w:rPr>
            </w:pPr>
          </w:p>
          <w:p w14:paraId="2C887338" w14:textId="77777777" w:rsidR="00E97169" w:rsidRDefault="00E97169" w:rsidP="00094F6D">
            <w:pPr>
              <w:rPr>
                <w:color w:val="FF0000"/>
                <w:sz w:val="20"/>
                <w:szCs w:val="20"/>
              </w:rPr>
            </w:pPr>
          </w:p>
          <w:p w14:paraId="38607D9F" w14:textId="77777777" w:rsidR="00094F6D" w:rsidRDefault="00094F6D" w:rsidP="00094F6D">
            <w:pPr>
              <w:rPr>
                <w:color w:val="FF0000"/>
                <w:sz w:val="20"/>
                <w:szCs w:val="20"/>
              </w:rPr>
            </w:pPr>
            <w:r w:rsidRPr="00AD29E9">
              <w:rPr>
                <w:color w:val="FF0000"/>
                <w:sz w:val="20"/>
                <w:szCs w:val="20"/>
              </w:rPr>
              <w:t>Discussion</w:t>
            </w:r>
          </w:p>
          <w:p w14:paraId="5D27F3E0" w14:textId="77777777" w:rsidR="00025522" w:rsidRDefault="00025522" w:rsidP="00094F6D">
            <w:pPr>
              <w:rPr>
                <w:color w:val="FF0000"/>
                <w:sz w:val="20"/>
                <w:szCs w:val="20"/>
              </w:rPr>
            </w:pPr>
          </w:p>
          <w:p w14:paraId="31138039" w14:textId="77777777" w:rsidR="00094F6D" w:rsidRDefault="00094F6D" w:rsidP="00094F6D">
            <w:pPr>
              <w:tabs>
                <w:tab w:val="num" w:pos="-250"/>
              </w:tabs>
              <w:rPr>
                <w:color w:val="FF0000"/>
                <w:sz w:val="20"/>
                <w:szCs w:val="20"/>
              </w:rPr>
            </w:pPr>
            <w:r w:rsidRPr="00AD29E9">
              <w:rPr>
                <w:color w:val="FF0000"/>
                <w:sz w:val="20"/>
                <w:szCs w:val="20"/>
              </w:rPr>
              <w:t>Decision</w:t>
            </w:r>
          </w:p>
          <w:p w14:paraId="6B75FA34" w14:textId="542AE97E" w:rsidR="00B43817" w:rsidRPr="0054022F" w:rsidRDefault="00B43817" w:rsidP="00094F6D">
            <w:pPr>
              <w:tabs>
                <w:tab w:val="num" w:pos="-250"/>
              </w:tabs>
              <w:rPr>
                <w:color w:val="FF0000"/>
              </w:rPr>
            </w:pPr>
            <w:r>
              <w:rPr>
                <w:color w:val="FF0000"/>
                <w:sz w:val="20"/>
                <w:szCs w:val="20"/>
              </w:rPr>
              <w:t>Details</w:t>
            </w:r>
          </w:p>
        </w:tc>
        <w:tc>
          <w:tcPr>
            <w:tcW w:w="3117" w:type="dxa"/>
          </w:tcPr>
          <w:p w14:paraId="280C9E25" w14:textId="77777777" w:rsidR="0071746A" w:rsidRDefault="0071746A" w:rsidP="0071746A">
            <w:pPr>
              <w:pStyle w:val="NormalWeb"/>
            </w:pPr>
          </w:p>
        </w:tc>
      </w:tr>
      <w:tr w:rsidR="0071746A" w:rsidRPr="0015159D" w14:paraId="535A30DF" w14:textId="77777777" w:rsidTr="00C620A0">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354F333D" w14:textId="67923FB2" w:rsidR="0071746A" w:rsidRDefault="00AD29E9" w:rsidP="0047439D">
            <w:pPr>
              <w:snapToGrid w:val="0"/>
              <w:rPr>
                <w:rFonts w:ascii="Calibri" w:hAnsi="Calibri"/>
                <w:b/>
              </w:rPr>
            </w:pPr>
            <w:r>
              <w:rPr>
                <w:rFonts w:ascii="Calibri" w:hAnsi="Calibri"/>
                <w:b/>
              </w:rPr>
              <w:t>10</w:t>
            </w:r>
            <w:r w:rsidR="0071746A">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3A6D818E" w14:textId="63803AD9" w:rsidR="0071746A" w:rsidRDefault="007133B5">
            <w:pPr>
              <w:snapToGrid w:val="0"/>
              <w:rPr>
                <w:rFonts w:ascii="Calibri" w:hAnsi="Calibri"/>
                <w:b/>
                <w:sz w:val="20"/>
                <w:szCs w:val="20"/>
              </w:rPr>
            </w:pPr>
            <w:r>
              <w:rPr>
                <w:rFonts w:ascii="Calibri" w:hAnsi="Calibri"/>
                <w:b/>
                <w:sz w:val="20"/>
                <w:szCs w:val="20"/>
              </w:rPr>
              <w:t xml:space="preserve">SECRETARY </w:t>
            </w:r>
            <w:r w:rsidR="0071746A">
              <w:rPr>
                <w:rFonts w:ascii="Calibri" w:hAnsi="Calibri"/>
                <w:b/>
                <w:sz w:val="20"/>
                <w:szCs w:val="20"/>
              </w:rPr>
              <w:t>REPORT</w:t>
            </w:r>
          </w:p>
        </w:tc>
        <w:tc>
          <w:tcPr>
            <w:tcW w:w="6520" w:type="dxa"/>
            <w:tcBorders>
              <w:top w:val="single" w:sz="4" w:space="0" w:color="000000"/>
              <w:left w:val="single" w:sz="4" w:space="0" w:color="000000"/>
              <w:bottom w:val="single" w:sz="4" w:space="0" w:color="000000"/>
            </w:tcBorders>
            <w:shd w:val="clear" w:color="auto" w:fill="auto"/>
          </w:tcPr>
          <w:p w14:paraId="6C1CDEF5" w14:textId="77777777" w:rsidR="0053248A" w:rsidRDefault="0053248A" w:rsidP="00C16C7F">
            <w:pPr>
              <w:rPr>
                <w:rFonts w:ascii="Helvetica" w:hAnsi="Helvetica"/>
                <w:sz w:val="16"/>
                <w:szCs w:val="16"/>
              </w:rPr>
            </w:pPr>
          </w:p>
          <w:p w14:paraId="1BAE5226" w14:textId="77777777" w:rsidR="008C0D4F" w:rsidRPr="008C0D4F" w:rsidRDefault="008C0D4F" w:rsidP="008C0D4F">
            <w:pPr>
              <w:pStyle w:val="ListParagraph"/>
              <w:numPr>
                <w:ilvl w:val="0"/>
                <w:numId w:val="29"/>
              </w:numPr>
              <w:contextualSpacing/>
              <w:rPr>
                <w:rFonts w:ascii="Helvetica" w:hAnsi="Helvetica"/>
                <w:b/>
                <w:sz w:val="20"/>
                <w:szCs w:val="20"/>
              </w:rPr>
            </w:pPr>
            <w:r w:rsidRPr="008C0D4F">
              <w:rPr>
                <w:rFonts w:ascii="Helvetica" w:hAnsi="Helvetica"/>
                <w:sz w:val="20"/>
                <w:szCs w:val="20"/>
              </w:rPr>
              <w:t>Nomination to Skate Canada for CanSkater of the Year has been submitted.</w:t>
            </w:r>
          </w:p>
          <w:p w14:paraId="09922E3C" w14:textId="77777777" w:rsidR="008C0D4F" w:rsidRPr="008C0D4F" w:rsidRDefault="008C0D4F" w:rsidP="008C0D4F">
            <w:pPr>
              <w:pStyle w:val="ListParagraph"/>
              <w:numPr>
                <w:ilvl w:val="0"/>
                <w:numId w:val="9"/>
              </w:numPr>
              <w:contextualSpacing/>
              <w:rPr>
                <w:rFonts w:ascii="Helvetica" w:hAnsi="Helvetica"/>
                <w:sz w:val="20"/>
                <w:szCs w:val="20"/>
              </w:rPr>
            </w:pPr>
            <w:r w:rsidRPr="008C0D4F">
              <w:rPr>
                <w:rFonts w:ascii="Helvetica" w:hAnsi="Helvetica"/>
                <w:sz w:val="20"/>
                <w:szCs w:val="20"/>
              </w:rPr>
              <w:t xml:space="preserve">AGM 2020 – Date: April 9  </w:t>
            </w:r>
          </w:p>
          <w:p w14:paraId="480470A3" w14:textId="77777777" w:rsidR="008C0D4F" w:rsidRPr="008C0D4F" w:rsidRDefault="008C0D4F" w:rsidP="008C0D4F">
            <w:pPr>
              <w:pStyle w:val="ListParagraph"/>
              <w:numPr>
                <w:ilvl w:val="0"/>
                <w:numId w:val="9"/>
              </w:numPr>
              <w:contextualSpacing/>
              <w:rPr>
                <w:rFonts w:ascii="Helvetica" w:hAnsi="Helvetica"/>
                <w:sz w:val="20"/>
                <w:szCs w:val="20"/>
              </w:rPr>
            </w:pPr>
            <w:r w:rsidRPr="008C0D4F">
              <w:rPr>
                <w:rFonts w:ascii="Helvetica" w:hAnsi="Helvetica"/>
                <w:sz w:val="20"/>
                <w:szCs w:val="20"/>
              </w:rPr>
              <w:t>Booking of facility- Upper Don Lough Viewing area book</w:t>
            </w:r>
          </w:p>
          <w:p w14:paraId="6D6209EF" w14:textId="77777777" w:rsidR="008C0D4F" w:rsidRPr="008C0D4F" w:rsidRDefault="008C0D4F" w:rsidP="008C0D4F">
            <w:pPr>
              <w:pStyle w:val="ListParagraph"/>
              <w:numPr>
                <w:ilvl w:val="0"/>
                <w:numId w:val="9"/>
              </w:numPr>
              <w:contextualSpacing/>
              <w:rPr>
                <w:rFonts w:ascii="Helvetica" w:hAnsi="Helvetica"/>
                <w:sz w:val="20"/>
                <w:szCs w:val="20"/>
              </w:rPr>
            </w:pPr>
            <w:r w:rsidRPr="008C0D4F">
              <w:rPr>
                <w:rFonts w:ascii="Helvetica" w:hAnsi="Helvetica"/>
                <w:sz w:val="20"/>
                <w:szCs w:val="20"/>
              </w:rPr>
              <w:t>Request for required tables, chairs submitted</w:t>
            </w:r>
          </w:p>
          <w:p w14:paraId="6524052A" w14:textId="77777777" w:rsidR="008C0D4F" w:rsidRPr="008C0D4F" w:rsidRDefault="008C0D4F" w:rsidP="008C0D4F">
            <w:pPr>
              <w:pStyle w:val="ListParagraph"/>
              <w:numPr>
                <w:ilvl w:val="0"/>
                <w:numId w:val="9"/>
              </w:numPr>
              <w:contextualSpacing/>
              <w:rPr>
                <w:rFonts w:ascii="Helvetica" w:hAnsi="Helvetica"/>
                <w:sz w:val="20"/>
                <w:szCs w:val="20"/>
              </w:rPr>
            </w:pPr>
            <w:r w:rsidRPr="008C0D4F">
              <w:rPr>
                <w:rFonts w:ascii="Helvetica" w:hAnsi="Helvetica"/>
                <w:sz w:val="20"/>
                <w:szCs w:val="20"/>
              </w:rPr>
              <w:t>Board reports for AGM – due April 2 to Secretary</w:t>
            </w:r>
          </w:p>
          <w:p w14:paraId="31E71977" w14:textId="3702E181" w:rsidR="008C0D4F" w:rsidRPr="008C0D4F" w:rsidRDefault="008F72B6" w:rsidP="008C0D4F">
            <w:pPr>
              <w:pStyle w:val="ListParagraph"/>
              <w:numPr>
                <w:ilvl w:val="0"/>
                <w:numId w:val="9"/>
              </w:numPr>
              <w:contextualSpacing/>
              <w:rPr>
                <w:rFonts w:ascii="Helvetica" w:hAnsi="Helvetica"/>
                <w:sz w:val="20"/>
                <w:szCs w:val="20"/>
              </w:rPr>
            </w:pPr>
            <w:r>
              <w:rPr>
                <w:rFonts w:ascii="Helvetica" w:hAnsi="Helvetica"/>
                <w:sz w:val="20"/>
                <w:szCs w:val="20"/>
              </w:rPr>
              <w:t>Any board members needing samples of reports for their specific portfolio can request sample from Muriel</w:t>
            </w:r>
          </w:p>
          <w:p w14:paraId="09C8B1B7" w14:textId="77777777" w:rsidR="008C0D4F" w:rsidRPr="008C0D4F" w:rsidRDefault="008C0D4F" w:rsidP="008C0D4F">
            <w:pPr>
              <w:pStyle w:val="ListParagraph"/>
              <w:numPr>
                <w:ilvl w:val="0"/>
                <w:numId w:val="9"/>
              </w:numPr>
              <w:contextualSpacing/>
              <w:rPr>
                <w:rFonts w:ascii="Helvetica" w:hAnsi="Helvetica"/>
                <w:sz w:val="20"/>
                <w:szCs w:val="20"/>
              </w:rPr>
            </w:pPr>
            <w:r w:rsidRPr="008C0D4F">
              <w:rPr>
                <w:rFonts w:ascii="Helvetica" w:hAnsi="Helvetica"/>
                <w:sz w:val="20"/>
                <w:szCs w:val="20"/>
              </w:rPr>
              <w:t xml:space="preserve">Written notification to be provided to members 15 days in advance – notification written and sent to Michelle </w:t>
            </w:r>
          </w:p>
          <w:p w14:paraId="735677E5" w14:textId="77777777" w:rsidR="008C0D4F" w:rsidRPr="004D4C54" w:rsidRDefault="008C0D4F" w:rsidP="008C0D4F">
            <w:pPr>
              <w:pStyle w:val="ListParagraph"/>
              <w:numPr>
                <w:ilvl w:val="0"/>
                <w:numId w:val="9"/>
              </w:numPr>
              <w:contextualSpacing/>
              <w:rPr>
                <w:rFonts w:ascii="Helvetica" w:hAnsi="Helvetica"/>
                <w:sz w:val="16"/>
                <w:szCs w:val="16"/>
              </w:rPr>
            </w:pPr>
            <w:r w:rsidRPr="008C0D4F">
              <w:rPr>
                <w:rFonts w:ascii="Helvetica" w:hAnsi="Helvetica"/>
                <w:sz w:val="20"/>
                <w:szCs w:val="20"/>
              </w:rPr>
              <w:t>Nominations for Vacant Board Positions – due 15 days before AGM; March 25</w:t>
            </w:r>
          </w:p>
          <w:p w14:paraId="7B5BF2E6" w14:textId="77777777" w:rsidR="0071746A" w:rsidRPr="00D74365" w:rsidRDefault="0071746A" w:rsidP="00D9772C">
            <w:pPr>
              <w:contextualSpacing/>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F027145" w14:textId="77777777" w:rsidR="00B35B23" w:rsidRPr="005C3C49" w:rsidRDefault="00B35B23" w:rsidP="00391F52">
            <w:pPr>
              <w:tabs>
                <w:tab w:val="num" w:pos="-250"/>
              </w:tabs>
              <w:rPr>
                <w:color w:val="FF0000"/>
              </w:rPr>
            </w:pPr>
          </w:p>
          <w:p w14:paraId="7BC05C9F" w14:textId="77777777" w:rsidR="00B35B23" w:rsidRPr="005B0CD4" w:rsidRDefault="005B0CD4" w:rsidP="00391F52">
            <w:pPr>
              <w:tabs>
                <w:tab w:val="num" w:pos="-250"/>
              </w:tabs>
              <w:rPr>
                <w:color w:val="FF0000"/>
                <w:sz w:val="20"/>
                <w:szCs w:val="20"/>
              </w:rPr>
            </w:pPr>
            <w:r w:rsidRPr="005B0CD4">
              <w:rPr>
                <w:color w:val="FF0000"/>
                <w:sz w:val="20"/>
                <w:szCs w:val="20"/>
              </w:rPr>
              <w:t>Details</w:t>
            </w:r>
          </w:p>
          <w:p w14:paraId="0E17ACB4" w14:textId="77777777" w:rsidR="005B0CD4" w:rsidRPr="005B0CD4" w:rsidRDefault="005B0CD4" w:rsidP="00391F52">
            <w:pPr>
              <w:tabs>
                <w:tab w:val="num" w:pos="-250"/>
              </w:tabs>
              <w:rPr>
                <w:color w:val="FF0000"/>
                <w:sz w:val="20"/>
                <w:szCs w:val="20"/>
              </w:rPr>
            </w:pPr>
          </w:p>
          <w:p w14:paraId="3A7820E8" w14:textId="77777777" w:rsidR="005B0CD4" w:rsidRPr="005B0CD4" w:rsidRDefault="005B0CD4" w:rsidP="00391F52">
            <w:pPr>
              <w:tabs>
                <w:tab w:val="num" w:pos="-250"/>
              </w:tabs>
              <w:rPr>
                <w:color w:val="FF0000"/>
                <w:sz w:val="20"/>
                <w:szCs w:val="20"/>
              </w:rPr>
            </w:pPr>
          </w:p>
          <w:p w14:paraId="2D93435E" w14:textId="77777777" w:rsidR="005B0CD4" w:rsidRPr="005B0CD4" w:rsidRDefault="005B0CD4" w:rsidP="00391F52">
            <w:pPr>
              <w:tabs>
                <w:tab w:val="num" w:pos="-250"/>
              </w:tabs>
              <w:rPr>
                <w:color w:val="FF0000"/>
                <w:sz w:val="20"/>
                <w:szCs w:val="20"/>
              </w:rPr>
            </w:pPr>
          </w:p>
          <w:p w14:paraId="0D4C5800" w14:textId="77777777" w:rsidR="00B43817" w:rsidRDefault="00B43817" w:rsidP="00391F52">
            <w:pPr>
              <w:tabs>
                <w:tab w:val="num" w:pos="-250"/>
              </w:tabs>
              <w:rPr>
                <w:color w:val="FF0000"/>
                <w:sz w:val="20"/>
                <w:szCs w:val="20"/>
              </w:rPr>
            </w:pPr>
          </w:p>
          <w:p w14:paraId="058C33E2" w14:textId="127BEB69" w:rsidR="005B0CD4" w:rsidRPr="005B0CD4" w:rsidRDefault="005B0CD4" w:rsidP="00391F52">
            <w:pPr>
              <w:tabs>
                <w:tab w:val="num" w:pos="-250"/>
              </w:tabs>
              <w:rPr>
                <w:color w:val="FF0000"/>
                <w:sz w:val="20"/>
                <w:szCs w:val="20"/>
              </w:rPr>
            </w:pPr>
            <w:r w:rsidRPr="005B0CD4">
              <w:rPr>
                <w:color w:val="FF0000"/>
                <w:sz w:val="20"/>
                <w:szCs w:val="20"/>
              </w:rPr>
              <w:t>Action</w:t>
            </w:r>
            <w:r w:rsidR="0044566C">
              <w:rPr>
                <w:color w:val="FF0000"/>
                <w:sz w:val="20"/>
                <w:szCs w:val="20"/>
              </w:rPr>
              <w:t xml:space="preserve">-All </w:t>
            </w:r>
            <w:r w:rsidR="008F72B6">
              <w:rPr>
                <w:color w:val="FF0000"/>
                <w:sz w:val="20"/>
                <w:szCs w:val="20"/>
              </w:rPr>
              <w:t>designated Board Members</w:t>
            </w:r>
          </w:p>
          <w:p w14:paraId="6EAF2A8F" w14:textId="77777777" w:rsidR="005B0CD4" w:rsidRPr="005B0CD4" w:rsidRDefault="005B0CD4" w:rsidP="00391F52">
            <w:pPr>
              <w:tabs>
                <w:tab w:val="num" w:pos="-250"/>
              </w:tabs>
              <w:rPr>
                <w:color w:val="FF0000"/>
                <w:sz w:val="20"/>
                <w:szCs w:val="20"/>
              </w:rPr>
            </w:pPr>
          </w:p>
          <w:p w14:paraId="1EE362FD" w14:textId="77777777" w:rsidR="005B0CD4" w:rsidRPr="005B0CD4" w:rsidRDefault="005B0CD4" w:rsidP="00391F52">
            <w:pPr>
              <w:tabs>
                <w:tab w:val="num" w:pos="-250"/>
              </w:tabs>
              <w:rPr>
                <w:color w:val="FF0000"/>
                <w:sz w:val="20"/>
                <w:szCs w:val="20"/>
              </w:rPr>
            </w:pPr>
            <w:r w:rsidRPr="005B0CD4">
              <w:rPr>
                <w:color w:val="FF0000"/>
                <w:sz w:val="20"/>
                <w:szCs w:val="20"/>
              </w:rPr>
              <w:t>Details</w:t>
            </w:r>
          </w:p>
          <w:p w14:paraId="145946E6" w14:textId="77777777" w:rsidR="005B0CD4" w:rsidRPr="005B0CD4" w:rsidRDefault="005B0CD4" w:rsidP="00391F52">
            <w:pPr>
              <w:tabs>
                <w:tab w:val="num" w:pos="-250"/>
              </w:tabs>
              <w:rPr>
                <w:color w:val="FF0000"/>
                <w:sz w:val="20"/>
                <w:szCs w:val="20"/>
              </w:rPr>
            </w:pPr>
          </w:p>
          <w:p w14:paraId="1A91BFF9" w14:textId="647E8281" w:rsidR="005B0CD4" w:rsidRPr="005B0CD4" w:rsidRDefault="005B0CD4" w:rsidP="00391F52">
            <w:pPr>
              <w:tabs>
                <w:tab w:val="num" w:pos="-250"/>
              </w:tabs>
              <w:rPr>
                <w:color w:val="FF0000"/>
                <w:sz w:val="20"/>
                <w:szCs w:val="20"/>
              </w:rPr>
            </w:pPr>
            <w:r w:rsidRPr="005B0CD4">
              <w:rPr>
                <w:color w:val="FF0000"/>
                <w:sz w:val="20"/>
                <w:szCs w:val="20"/>
              </w:rPr>
              <w:t>Details</w:t>
            </w:r>
          </w:p>
          <w:p w14:paraId="2AA240BC" w14:textId="77777777" w:rsidR="0053248A" w:rsidRPr="005B0CD4" w:rsidRDefault="0053248A" w:rsidP="0053248A">
            <w:pPr>
              <w:tabs>
                <w:tab w:val="num" w:pos="-250"/>
              </w:tabs>
              <w:rPr>
                <w:color w:val="FF0000"/>
                <w:sz w:val="20"/>
                <w:szCs w:val="20"/>
              </w:rPr>
            </w:pPr>
          </w:p>
          <w:p w14:paraId="11826B47" w14:textId="6FF9CAAD" w:rsidR="0069576C" w:rsidRPr="0053248A" w:rsidRDefault="0069576C" w:rsidP="00391F52">
            <w:pPr>
              <w:tabs>
                <w:tab w:val="num" w:pos="-250"/>
              </w:tabs>
              <w:rPr>
                <w:rFonts w:ascii="Calibri" w:hAnsi="Calibri"/>
                <w:color w:val="FF0000"/>
              </w:rPr>
            </w:pPr>
          </w:p>
        </w:tc>
      </w:tr>
      <w:tr w:rsidR="0071746A" w:rsidRPr="0015159D" w14:paraId="794B9E8A" w14:textId="77777777" w:rsidTr="00C620A0">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27F86CF5" w14:textId="4001A7DE" w:rsidR="0071746A" w:rsidRDefault="00AD29E9" w:rsidP="0047439D">
            <w:pPr>
              <w:snapToGrid w:val="0"/>
              <w:rPr>
                <w:rFonts w:ascii="Calibri" w:hAnsi="Calibri"/>
                <w:b/>
              </w:rPr>
            </w:pPr>
            <w:r>
              <w:rPr>
                <w:rFonts w:ascii="Calibri" w:hAnsi="Calibri"/>
                <w:b/>
              </w:rPr>
              <w:t>11</w:t>
            </w:r>
            <w:r w:rsidR="0029363F">
              <w:rPr>
                <w:rFonts w:ascii="Calibri" w:hAnsi="Calibri"/>
                <w:b/>
              </w:rPr>
              <w:t>.0</w:t>
            </w:r>
          </w:p>
          <w:p w14:paraId="0078A92E" w14:textId="77777777" w:rsidR="00C16C7F" w:rsidRDefault="00C16C7F" w:rsidP="0047439D">
            <w:pPr>
              <w:snapToGrid w:val="0"/>
              <w:rPr>
                <w:rFonts w:ascii="Calibri" w:hAnsi="Calibri"/>
                <w:b/>
              </w:rPr>
            </w:pPr>
          </w:p>
          <w:p w14:paraId="2FFF09B3" w14:textId="77777777" w:rsidR="00C16C7F" w:rsidRDefault="00C16C7F" w:rsidP="0047439D">
            <w:pPr>
              <w:snapToGrid w:val="0"/>
              <w:rPr>
                <w:rFonts w:ascii="Calibri" w:hAnsi="Calibri"/>
                <w:b/>
              </w:rPr>
            </w:pPr>
          </w:p>
          <w:p w14:paraId="6623F683" w14:textId="77777777" w:rsidR="00C16C7F" w:rsidRDefault="00C16C7F" w:rsidP="0047439D">
            <w:pPr>
              <w:snapToGrid w:val="0"/>
              <w:rPr>
                <w:rFonts w:ascii="Calibri" w:hAnsi="Calibri"/>
                <w:b/>
              </w:rPr>
            </w:pPr>
          </w:p>
          <w:p w14:paraId="0CB4E6CF" w14:textId="77777777" w:rsidR="00C16C7F" w:rsidRDefault="00C16C7F" w:rsidP="0047439D">
            <w:pPr>
              <w:snapToGrid w:val="0"/>
              <w:rPr>
                <w:rFonts w:ascii="Calibri" w:hAnsi="Calibri"/>
                <w:b/>
              </w:rPr>
            </w:pPr>
          </w:p>
          <w:p w14:paraId="13073B84" w14:textId="77777777" w:rsidR="00C16C7F" w:rsidRDefault="00C16C7F" w:rsidP="0047439D">
            <w:pPr>
              <w:snapToGrid w:val="0"/>
              <w:rPr>
                <w:rFonts w:ascii="Calibri" w:hAnsi="Calibri"/>
                <w:b/>
              </w:rPr>
            </w:pPr>
          </w:p>
          <w:p w14:paraId="4611D00D" w14:textId="2BD4D7FC" w:rsidR="00C16C7F" w:rsidRDefault="00C16C7F" w:rsidP="0047439D">
            <w:pPr>
              <w:snapToGrid w:val="0"/>
              <w:rPr>
                <w:rFonts w:ascii="Calibri" w:hAnsi="Calibri"/>
                <w:b/>
              </w:rPr>
            </w:pPr>
          </w:p>
        </w:tc>
        <w:tc>
          <w:tcPr>
            <w:tcW w:w="1986" w:type="dxa"/>
            <w:tcBorders>
              <w:top w:val="single" w:sz="4" w:space="0" w:color="000000"/>
              <w:left w:val="single" w:sz="4" w:space="0" w:color="000000"/>
              <w:bottom w:val="single" w:sz="4" w:space="0" w:color="000000"/>
            </w:tcBorders>
            <w:shd w:val="clear" w:color="auto" w:fill="auto"/>
          </w:tcPr>
          <w:p w14:paraId="346751EC" w14:textId="26107E1B" w:rsidR="0071746A" w:rsidRDefault="00C16C7F">
            <w:pPr>
              <w:snapToGrid w:val="0"/>
              <w:rPr>
                <w:rFonts w:ascii="Calibri" w:hAnsi="Calibri"/>
                <w:b/>
                <w:sz w:val="20"/>
                <w:szCs w:val="20"/>
              </w:rPr>
            </w:pPr>
            <w:r>
              <w:rPr>
                <w:rFonts w:ascii="Calibri" w:hAnsi="Calibri"/>
                <w:b/>
                <w:sz w:val="20"/>
                <w:szCs w:val="20"/>
              </w:rPr>
              <w:t xml:space="preserve">ICE SHOW CHAIR </w:t>
            </w:r>
            <w:r w:rsidR="0071746A">
              <w:rPr>
                <w:rFonts w:ascii="Calibri" w:hAnsi="Calibri"/>
                <w:b/>
                <w:sz w:val="20"/>
                <w:szCs w:val="20"/>
              </w:rPr>
              <w:t>REPORT</w:t>
            </w:r>
          </w:p>
        </w:tc>
        <w:tc>
          <w:tcPr>
            <w:tcW w:w="6520" w:type="dxa"/>
            <w:tcBorders>
              <w:top w:val="single" w:sz="4" w:space="0" w:color="000000"/>
              <w:left w:val="single" w:sz="4" w:space="0" w:color="000000"/>
              <w:bottom w:val="single" w:sz="4" w:space="0" w:color="000000"/>
            </w:tcBorders>
            <w:shd w:val="clear" w:color="auto" w:fill="auto"/>
          </w:tcPr>
          <w:p w14:paraId="720572AD" w14:textId="77777777" w:rsidR="008C0D4F" w:rsidRPr="008C0D4F" w:rsidRDefault="008C0D4F" w:rsidP="008C0D4F">
            <w:pPr>
              <w:pStyle w:val="ListParagraph"/>
              <w:numPr>
                <w:ilvl w:val="0"/>
                <w:numId w:val="1"/>
              </w:numPr>
              <w:rPr>
                <w:rFonts w:ascii="Helvetica" w:hAnsi="Helvetica"/>
                <w:sz w:val="20"/>
                <w:szCs w:val="20"/>
              </w:rPr>
            </w:pPr>
            <w:r w:rsidRPr="008C0D4F">
              <w:rPr>
                <w:rFonts w:ascii="Helvetica" w:hAnsi="Helvetica"/>
                <w:sz w:val="20"/>
                <w:szCs w:val="20"/>
              </w:rPr>
              <w:t>Guest skater: Jayme Zwiers</w:t>
            </w:r>
          </w:p>
          <w:p w14:paraId="560D4896" w14:textId="726AF1D5" w:rsidR="008C0D4F" w:rsidRPr="008C0D4F" w:rsidRDefault="008C0D4F" w:rsidP="008C0D4F">
            <w:pPr>
              <w:pStyle w:val="ListParagraph"/>
              <w:numPr>
                <w:ilvl w:val="0"/>
                <w:numId w:val="1"/>
              </w:numPr>
              <w:rPr>
                <w:rFonts w:ascii="Helvetica" w:hAnsi="Helvetica"/>
                <w:sz w:val="20"/>
                <w:szCs w:val="20"/>
              </w:rPr>
            </w:pPr>
            <w:r w:rsidRPr="008C0D4F">
              <w:rPr>
                <w:rFonts w:ascii="Helvetica" w:hAnsi="Helvetica"/>
                <w:sz w:val="20"/>
                <w:szCs w:val="20"/>
              </w:rPr>
              <w:t>Diamond Dance demonstration:</w:t>
            </w:r>
            <w:r w:rsidR="005B0CD4">
              <w:rPr>
                <w:rFonts w:ascii="Helvetica" w:hAnsi="Helvetica"/>
                <w:sz w:val="20"/>
                <w:szCs w:val="20"/>
              </w:rPr>
              <w:t xml:space="preserve"> will go ahead with solo demonstrations due to Tim’s absence (Provincials)</w:t>
            </w:r>
          </w:p>
          <w:p w14:paraId="56A69881" w14:textId="77777777" w:rsidR="008C0D4F" w:rsidRPr="008C0D4F" w:rsidRDefault="008C0D4F" w:rsidP="008C0D4F">
            <w:pPr>
              <w:pStyle w:val="ListParagraph"/>
              <w:numPr>
                <w:ilvl w:val="0"/>
                <w:numId w:val="1"/>
              </w:numPr>
              <w:rPr>
                <w:rFonts w:ascii="Helvetica" w:hAnsi="Helvetica"/>
                <w:sz w:val="20"/>
                <w:szCs w:val="20"/>
              </w:rPr>
            </w:pPr>
            <w:r w:rsidRPr="008C0D4F">
              <w:rPr>
                <w:rFonts w:ascii="Helvetica" w:hAnsi="Helvetica"/>
                <w:sz w:val="20"/>
                <w:szCs w:val="20"/>
              </w:rPr>
              <w:t>Signup posted for Volunteer jobs</w:t>
            </w:r>
          </w:p>
          <w:p w14:paraId="503569EC" w14:textId="77777777" w:rsidR="008C0D4F" w:rsidRPr="008C0D4F" w:rsidRDefault="008C0D4F" w:rsidP="008C0D4F">
            <w:pPr>
              <w:pStyle w:val="ListParagraph"/>
              <w:numPr>
                <w:ilvl w:val="0"/>
                <w:numId w:val="1"/>
              </w:numPr>
              <w:rPr>
                <w:rFonts w:ascii="Helvetica" w:hAnsi="Helvetica"/>
                <w:sz w:val="20"/>
                <w:szCs w:val="20"/>
              </w:rPr>
            </w:pPr>
            <w:r w:rsidRPr="008C0D4F">
              <w:rPr>
                <w:rFonts w:ascii="Helvetica" w:hAnsi="Helvetica"/>
                <w:sz w:val="20"/>
                <w:szCs w:val="20"/>
              </w:rPr>
              <w:t>Business card ads are being submitted to Michelle by March 13</w:t>
            </w:r>
          </w:p>
          <w:p w14:paraId="2C2D7381" w14:textId="598AD101" w:rsidR="008C0D4F" w:rsidRPr="008C0D4F" w:rsidRDefault="008C0D4F" w:rsidP="008C0D4F">
            <w:pPr>
              <w:pStyle w:val="ListParagraph"/>
              <w:numPr>
                <w:ilvl w:val="0"/>
                <w:numId w:val="1"/>
              </w:numPr>
              <w:rPr>
                <w:rFonts w:ascii="Helvetica" w:hAnsi="Helvetica"/>
                <w:sz w:val="20"/>
                <w:szCs w:val="20"/>
              </w:rPr>
            </w:pPr>
            <w:r w:rsidRPr="008C0D4F">
              <w:rPr>
                <w:rFonts w:ascii="Helvetica" w:hAnsi="Helvetica"/>
                <w:sz w:val="20"/>
                <w:szCs w:val="20"/>
              </w:rPr>
              <w:t>Ren</w:t>
            </w:r>
            <w:r w:rsidR="00E97169">
              <w:rPr>
                <w:rFonts w:ascii="Helvetica" w:hAnsi="Helvetica"/>
                <w:sz w:val="20"/>
                <w:szCs w:val="20"/>
              </w:rPr>
              <w:t>ted costumes from Orillia SC have</w:t>
            </w:r>
            <w:r w:rsidRPr="008C0D4F">
              <w:rPr>
                <w:rFonts w:ascii="Helvetica" w:hAnsi="Helvetica"/>
                <w:sz w:val="20"/>
                <w:szCs w:val="20"/>
              </w:rPr>
              <w:t xml:space="preserve"> been selected and picked up</w:t>
            </w:r>
          </w:p>
          <w:p w14:paraId="66B4DD80" w14:textId="77777777" w:rsidR="008C0D4F" w:rsidRPr="008C0D4F" w:rsidRDefault="008C0D4F" w:rsidP="008C0D4F">
            <w:pPr>
              <w:pStyle w:val="ListParagraph"/>
              <w:numPr>
                <w:ilvl w:val="0"/>
                <w:numId w:val="1"/>
              </w:numPr>
              <w:rPr>
                <w:rFonts w:ascii="Helvetica" w:hAnsi="Helvetica"/>
                <w:sz w:val="20"/>
                <w:szCs w:val="20"/>
              </w:rPr>
            </w:pPr>
            <w:r w:rsidRPr="008C0D4F">
              <w:rPr>
                <w:rFonts w:ascii="Helvetica" w:hAnsi="Helvetica"/>
                <w:sz w:val="20"/>
                <w:szCs w:val="20"/>
              </w:rPr>
              <w:t>Will be returning all costumes the weekend of “Bring On The Fun”.</w:t>
            </w:r>
          </w:p>
          <w:p w14:paraId="43A255D6" w14:textId="1A1527A8" w:rsidR="008C0D4F" w:rsidRPr="008C0D4F" w:rsidRDefault="008C0D4F" w:rsidP="008C0D4F">
            <w:pPr>
              <w:pStyle w:val="ListParagraph"/>
              <w:numPr>
                <w:ilvl w:val="0"/>
                <w:numId w:val="1"/>
              </w:numPr>
              <w:rPr>
                <w:rFonts w:ascii="Helvetica" w:hAnsi="Helvetica"/>
                <w:sz w:val="20"/>
                <w:szCs w:val="20"/>
              </w:rPr>
            </w:pPr>
            <w:r w:rsidRPr="008C0D4F">
              <w:rPr>
                <w:rFonts w:ascii="Helvetica" w:hAnsi="Helvetica"/>
                <w:sz w:val="20"/>
                <w:szCs w:val="20"/>
              </w:rPr>
              <w:t>May be using so</w:t>
            </w:r>
            <w:r w:rsidR="00E97169">
              <w:rPr>
                <w:rFonts w:ascii="Helvetica" w:hAnsi="Helvetica"/>
                <w:sz w:val="20"/>
                <w:szCs w:val="20"/>
              </w:rPr>
              <w:t>me costumes for Showcase events</w:t>
            </w:r>
            <w:r w:rsidRPr="008C0D4F">
              <w:rPr>
                <w:rFonts w:ascii="Helvetica" w:hAnsi="Helvetica"/>
                <w:sz w:val="20"/>
                <w:szCs w:val="20"/>
              </w:rPr>
              <w:t xml:space="preserve"> in Orillia</w:t>
            </w:r>
          </w:p>
          <w:p w14:paraId="45C3C085" w14:textId="77777777" w:rsidR="008C0D4F" w:rsidRPr="008C0D4F" w:rsidRDefault="008C0D4F" w:rsidP="008C0D4F">
            <w:pPr>
              <w:pStyle w:val="ListParagraph"/>
              <w:numPr>
                <w:ilvl w:val="0"/>
                <w:numId w:val="1"/>
              </w:numPr>
              <w:rPr>
                <w:rFonts w:ascii="Helvetica" w:hAnsi="Helvetica"/>
                <w:sz w:val="20"/>
                <w:szCs w:val="20"/>
              </w:rPr>
            </w:pPr>
            <w:r w:rsidRPr="008C0D4F">
              <w:rPr>
                <w:rFonts w:ascii="Helvetica" w:hAnsi="Helvetica"/>
                <w:sz w:val="20"/>
                <w:szCs w:val="20"/>
              </w:rPr>
              <w:lastRenderedPageBreak/>
              <w:t>Dress Rehearsal will take place on Thursday March 26</w:t>
            </w:r>
            <w:r w:rsidRPr="008C0D4F">
              <w:rPr>
                <w:rFonts w:ascii="Helvetica" w:hAnsi="Helvetica"/>
                <w:sz w:val="20"/>
                <w:szCs w:val="20"/>
                <w:vertAlign w:val="superscript"/>
              </w:rPr>
              <w:t>th</w:t>
            </w:r>
            <w:r w:rsidRPr="008C0D4F">
              <w:rPr>
                <w:rFonts w:ascii="Helvetica" w:hAnsi="Helvetica"/>
                <w:sz w:val="20"/>
                <w:szCs w:val="20"/>
              </w:rPr>
              <w:t xml:space="preserve"> (schedule to follow)</w:t>
            </w:r>
          </w:p>
          <w:p w14:paraId="01BD76A0" w14:textId="77777777" w:rsidR="008C0D4F" w:rsidRPr="008C0D4F" w:rsidRDefault="008C0D4F" w:rsidP="008C0D4F">
            <w:pPr>
              <w:pStyle w:val="ListParagraph"/>
              <w:numPr>
                <w:ilvl w:val="0"/>
                <w:numId w:val="1"/>
              </w:numPr>
              <w:rPr>
                <w:rFonts w:ascii="Helvetica" w:hAnsi="Helvetica"/>
                <w:sz w:val="20"/>
                <w:szCs w:val="20"/>
              </w:rPr>
            </w:pPr>
            <w:r w:rsidRPr="008C0D4F">
              <w:rPr>
                <w:rFonts w:ascii="Helvetica" w:hAnsi="Helvetica"/>
                <w:sz w:val="20"/>
                <w:szCs w:val="20"/>
              </w:rPr>
              <w:t>Tickets have been printed.</w:t>
            </w:r>
          </w:p>
          <w:p w14:paraId="5C7C9677" w14:textId="77777777" w:rsidR="008C0D4F" w:rsidRPr="008C0D4F" w:rsidRDefault="008C0D4F" w:rsidP="008C0D4F">
            <w:pPr>
              <w:pStyle w:val="ListParagraph"/>
              <w:numPr>
                <w:ilvl w:val="0"/>
                <w:numId w:val="1"/>
              </w:numPr>
              <w:rPr>
                <w:rFonts w:ascii="Helvetica" w:hAnsi="Helvetica"/>
                <w:sz w:val="20"/>
                <w:szCs w:val="20"/>
              </w:rPr>
            </w:pPr>
            <w:r w:rsidRPr="008C0D4F">
              <w:rPr>
                <w:rFonts w:ascii="Helvetica" w:hAnsi="Helvetica"/>
                <w:sz w:val="20"/>
                <w:szCs w:val="20"/>
              </w:rPr>
              <w:t>Advance Ticket sales will begin March 23</w:t>
            </w:r>
          </w:p>
          <w:p w14:paraId="32A531DE" w14:textId="77777777" w:rsidR="008C0D4F" w:rsidRDefault="008C0D4F" w:rsidP="008C0D4F">
            <w:pPr>
              <w:pStyle w:val="ListParagraph"/>
              <w:numPr>
                <w:ilvl w:val="0"/>
                <w:numId w:val="1"/>
              </w:numPr>
              <w:rPr>
                <w:rFonts w:ascii="Helvetica" w:hAnsi="Helvetica"/>
                <w:sz w:val="20"/>
                <w:szCs w:val="20"/>
              </w:rPr>
            </w:pPr>
            <w:r w:rsidRPr="008C0D4F">
              <w:rPr>
                <w:rFonts w:ascii="Helvetica" w:hAnsi="Helvetica"/>
                <w:sz w:val="20"/>
                <w:szCs w:val="20"/>
              </w:rPr>
              <w:t>64 CanSkaters participating; 34 StarSkaters participating; 11 Teen/Adults</w:t>
            </w:r>
          </w:p>
          <w:p w14:paraId="47B1B599" w14:textId="33737A60" w:rsidR="00E97169" w:rsidRPr="008C0D4F" w:rsidRDefault="00E97169" w:rsidP="008C0D4F">
            <w:pPr>
              <w:pStyle w:val="ListParagraph"/>
              <w:numPr>
                <w:ilvl w:val="0"/>
                <w:numId w:val="1"/>
              </w:numPr>
              <w:rPr>
                <w:rFonts w:ascii="Helvetica" w:hAnsi="Helvetica"/>
                <w:sz w:val="20"/>
                <w:szCs w:val="20"/>
              </w:rPr>
            </w:pPr>
            <w:r>
              <w:rPr>
                <w:rFonts w:ascii="Helvetica" w:hAnsi="Helvetica"/>
                <w:sz w:val="20"/>
                <w:szCs w:val="20"/>
              </w:rPr>
              <w:t>Carnival Sanction submitted and approved by Skate Ontario</w:t>
            </w:r>
          </w:p>
          <w:p w14:paraId="52DE0DB2" w14:textId="61C2A820" w:rsidR="00AE05C7" w:rsidRPr="008C0D4F" w:rsidRDefault="00AE05C7" w:rsidP="008C0D4F">
            <w:pP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CC7E6E" w14:textId="77777777" w:rsidR="0069576C" w:rsidRDefault="005B0CD4" w:rsidP="00D9772C">
            <w:pPr>
              <w:tabs>
                <w:tab w:val="num" w:pos="-250"/>
              </w:tabs>
              <w:rPr>
                <w:rFonts w:ascii="Calibri" w:hAnsi="Calibri"/>
                <w:color w:val="FF0000"/>
                <w:sz w:val="20"/>
                <w:szCs w:val="20"/>
              </w:rPr>
            </w:pPr>
            <w:r>
              <w:rPr>
                <w:rFonts w:ascii="Calibri" w:hAnsi="Calibri"/>
                <w:color w:val="FF0000"/>
                <w:sz w:val="20"/>
                <w:szCs w:val="20"/>
              </w:rPr>
              <w:lastRenderedPageBreak/>
              <w:t>Details</w:t>
            </w:r>
          </w:p>
          <w:p w14:paraId="3F1AF3CA" w14:textId="77777777" w:rsidR="005B0CD4" w:rsidRDefault="005B0CD4" w:rsidP="00D9772C">
            <w:pPr>
              <w:tabs>
                <w:tab w:val="num" w:pos="-250"/>
              </w:tabs>
              <w:rPr>
                <w:rFonts w:ascii="Calibri" w:hAnsi="Calibri"/>
                <w:color w:val="FF0000"/>
                <w:sz w:val="20"/>
                <w:szCs w:val="20"/>
              </w:rPr>
            </w:pPr>
          </w:p>
          <w:p w14:paraId="08075E35" w14:textId="77777777" w:rsidR="005B0CD4" w:rsidRDefault="005B0CD4" w:rsidP="00D9772C">
            <w:pPr>
              <w:tabs>
                <w:tab w:val="num" w:pos="-250"/>
              </w:tabs>
              <w:rPr>
                <w:rFonts w:ascii="Calibri" w:hAnsi="Calibri"/>
                <w:color w:val="FF0000"/>
                <w:sz w:val="20"/>
                <w:szCs w:val="20"/>
              </w:rPr>
            </w:pPr>
          </w:p>
          <w:p w14:paraId="1DB5D838" w14:textId="77777777" w:rsidR="005B0CD4" w:rsidRDefault="005B0CD4" w:rsidP="00D9772C">
            <w:pPr>
              <w:tabs>
                <w:tab w:val="num" w:pos="-250"/>
              </w:tabs>
              <w:rPr>
                <w:rFonts w:ascii="Calibri" w:hAnsi="Calibri"/>
                <w:color w:val="FF0000"/>
                <w:sz w:val="20"/>
                <w:szCs w:val="20"/>
              </w:rPr>
            </w:pPr>
          </w:p>
          <w:p w14:paraId="6434A253" w14:textId="77777777" w:rsidR="005B0CD4" w:rsidRDefault="005B0CD4" w:rsidP="00D9772C">
            <w:pPr>
              <w:tabs>
                <w:tab w:val="num" w:pos="-250"/>
              </w:tabs>
              <w:rPr>
                <w:rFonts w:ascii="Calibri" w:hAnsi="Calibri"/>
                <w:color w:val="FF0000"/>
                <w:sz w:val="20"/>
                <w:szCs w:val="20"/>
              </w:rPr>
            </w:pPr>
          </w:p>
          <w:p w14:paraId="52443D04" w14:textId="77777777" w:rsidR="005B0CD4" w:rsidRDefault="005B0CD4" w:rsidP="00D9772C">
            <w:pPr>
              <w:tabs>
                <w:tab w:val="num" w:pos="-250"/>
              </w:tabs>
              <w:rPr>
                <w:rFonts w:ascii="Calibri" w:hAnsi="Calibri"/>
                <w:color w:val="FF0000"/>
                <w:sz w:val="20"/>
                <w:szCs w:val="20"/>
              </w:rPr>
            </w:pPr>
          </w:p>
          <w:p w14:paraId="1EE5ADC1" w14:textId="77777777" w:rsidR="005B0CD4" w:rsidRDefault="005B0CD4" w:rsidP="00D9772C">
            <w:pPr>
              <w:tabs>
                <w:tab w:val="num" w:pos="-250"/>
              </w:tabs>
              <w:rPr>
                <w:rFonts w:ascii="Calibri" w:hAnsi="Calibri"/>
                <w:color w:val="FF0000"/>
                <w:sz w:val="20"/>
                <w:szCs w:val="20"/>
              </w:rPr>
            </w:pPr>
          </w:p>
          <w:p w14:paraId="6C477CC8" w14:textId="77777777" w:rsidR="005B0CD4" w:rsidRDefault="005B0CD4" w:rsidP="00D9772C">
            <w:pPr>
              <w:tabs>
                <w:tab w:val="num" w:pos="-250"/>
              </w:tabs>
              <w:rPr>
                <w:rFonts w:ascii="Calibri" w:hAnsi="Calibri"/>
                <w:color w:val="FF0000"/>
                <w:sz w:val="20"/>
                <w:szCs w:val="20"/>
              </w:rPr>
            </w:pPr>
          </w:p>
          <w:p w14:paraId="0D8B034A" w14:textId="702A7C5B" w:rsidR="005B0CD4" w:rsidRDefault="005B0CD4" w:rsidP="00D9772C">
            <w:pPr>
              <w:tabs>
                <w:tab w:val="num" w:pos="-250"/>
              </w:tabs>
              <w:rPr>
                <w:rFonts w:ascii="Calibri" w:hAnsi="Calibri"/>
                <w:color w:val="FF0000"/>
                <w:sz w:val="20"/>
                <w:szCs w:val="20"/>
              </w:rPr>
            </w:pPr>
          </w:p>
          <w:p w14:paraId="7AF4D9A4" w14:textId="77777777" w:rsidR="005B0CD4" w:rsidRDefault="005B0CD4" w:rsidP="00D9772C">
            <w:pPr>
              <w:tabs>
                <w:tab w:val="num" w:pos="-250"/>
              </w:tabs>
              <w:rPr>
                <w:rFonts w:ascii="Calibri" w:hAnsi="Calibri"/>
                <w:color w:val="FF0000"/>
                <w:sz w:val="20"/>
                <w:szCs w:val="20"/>
              </w:rPr>
            </w:pPr>
          </w:p>
          <w:p w14:paraId="1E4E736C" w14:textId="77777777" w:rsidR="005B0CD4" w:rsidRDefault="005B0CD4" w:rsidP="00D9772C">
            <w:pPr>
              <w:tabs>
                <w:tab w:val="num" w:pos="-250"/>
              </w:tabs>
              <w:rPr>
                <w:rFonts w:ascii="Calibri" w:hAnsi="Calibri"/>
                <w:color w:val="FF0000"/>
                <w:sz w:val="20"/>
                <w:szCs w:val="20"/>
              </w:rPr>
            </w:pPr>
          </w:p>
          <w:p w14:paraId="42AEC00A" w14:textId="389F05E3" w:rsidR="005B0CD4" w:rsidRDefault="005B0CD4" w:rsidP="00D9772C">
            <w:pPr>
              <w:tabs>
                <w:tab w:val="num" w:pos="-250"/>
              </w:tabs>
              <w:rPr>
                <w:rFonts w:ascii="Calibri" w:hAnsi="Calibri"/>
                <w:color w:val="FF0000"/>
                <w:sz w:val="20"/>
                <w:szCs w:val="20"/>
              </w:rPr>
            </w:pPr>
          </w:p>
          <w:p w14:paraId="2F046E31" w14:textId="77777777" w:rsidR="005B0CD4" w:rsidRDefault="005B0CD4" w:rsidP="00D9772C">
            <w:pPr>
              <w:tabs>
                <w:tab w:val="num" w:pos="-250"/>
              </w:tabs>
              <w:rPr>
                <w:rFonts w:ascii="Calibri" w:hAnsi="Calibri"/>
                <w:color w:val="FF0000"/>
                <w:sz w:val="20"/>
                <w:szCs w:val="20"/>
              </w:rPr>
            </w:pPr>
          </w:p>
          <w:p w14:paraId="02B51DFA" w14:textId="56C15E6B" w:rsidR="005B0CD4" w:rsidRPr="0069576C" w:rsidRDefault="005B0CD4" w:rsidP="00D9772C">
            <w:pPr>
              <w:tabs>
                <w:tab w:val="num" w:pos="-250"/>
              </w:tabs>
              <w:rPr>
                <w:rFonts w:ascii="Calibri" w:hAnsi="Calibri"/>
                <w:color w:val="FF0000"/>
                <w:sz w:val="20"/>
                <w:szCs w:val="20"/>
              </w:rPr>
            </w:pPr>
          </w:p>
        </w:tc>
      </w:tr>
      <w:tr w:rsidR="00EF359F" w:rsidRPr="0015159D" w14:paraId="3869BEED" w14:textId="77777777" w:rsidTr="00C620A0">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5FC05D96" w14:textId="450A1640" w:rsidR="00EF359F" w:rsidRDefault="00AD29E9" w:rsidP="0047439D">
            <w:pPr>
              <w:snapToGrid w:val="0"/>
              <w:rPr>
                <w:rFonts w:ascii="Calibri" w:hAnsi="Calibri"/>
                <w:b/>
              </w:rPr>
            </w:pPr>
            <w:r>
              <w:rPr>
                <w:rFonts w:ascii="Calibri" w:hAnsi="Calibri"/>
                <w:b/>
              </w:rPr>
              <w:lastRenderedPageBreak/>
              <w:t>12</w:t>
            </w:r>
            <w:r w:rsidR="00CD444A">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71D320A0" w14:textId="0AF15DB0" w:rsidR="00EF359F" w:rsidRDefault="00CD444A">
            <w:pPr>
              <w:snapToGrid w:val="0"/>
              <w:rPr>
                <w:rFonts w:ascii="Calibri" w:hAnsi="Calibri"/>
                <w:b/>
                <w:sz w:val="20"/>
                <w:szCs w:val="20"/>
              </w:rPr>
            </w:pPr>
            <w:r>
              <w:rPr>
                <w:rFonts w:ascii="Calibri" w:hAnsi="Calibri"/>
                <w:b/>
                <w:sz w:val="20"/>
                <w:szCs w:val="20"/>
              </w:rPr>
              <w:t>CANSKATE LIAISON</w:t>
            </w:r>
          </w:p>
        </w:tc>
        <w:tc>
          <w:tcPr>
            <w:tcW w:w="6520" w:type="dxa"/>
            <w:tcBorders>
              <w:top w:val="single" w:sz="4" w:space="0" w:color="000000"/>
              <w:left w:val="single" w:sz="4" w:space="0" w:color="000000"/>
              <w:bottom w:val="single" w:sz="4" w:space="0" w:color="000000"/>
            </w:tcBorders>
            <w:shd w:val="clear" w:color="auto" w:fill="auto"/>
          </w:tcPr>
          <w:p w14:paraId="4B9791DC" w14:textId="1FBFEC2A" w:rsidR="003550B4" w:rsidRPr="008C0D4F" w:rsidRDefault="008C0D4F" w:rsidP="008C0D4F">
            <w:pPr>
              <w:pStyle w:val="ListParagraph"/>
              <w:numPr>
                <w:ilvl w:val="0"/>
                <w:numId w:val="30"/>
              </w:numPr>
              <w:suppressAutoHyphens w:val="0"/>
              <w:spacing w:line="0" w:lineRule="atLeast"/>
              <w:contextualSpacing/>
              <w:rPr>
                <w:rFonts w:ascii="Calibri" w:hAnsi="Calibri"/>
              </w:rPr>
            </w:pPr>
            <w:r w:rsidRPr="008C0D4F">
              <w:rPr>
                <w:sz w:val="20"/>
                <w:szCs w:val="20"/>
                <w:lang w:eastAsia="en-CA"/>
              </w:rPr>
              <w:t>Winter session report cards will be available for parents – Mondays (March 23), Thursdays (March 12) These are the last nights of program.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0C388F4" w14:textId="302FCA3F" w:rsidR="000413CF" w:rsidRPr="005B0CD4" w:rsidRDefault="005B0CD4" w:rsidP="00391F52">
            <w:pPr>
              <w:tabs>
                <w:tab w:val="num" w:pos="-250"/>
              </w:tabs>
              <w:rPr>
                <w:color w:val="FF0000"/>
                <w:sz w:val="20"/>
                <w:szCs w:val="20"/>
              </w:rPr>
            </w:pPr>
            <w:r>
              <w:rPr>
                <w:color w:val="FF0000"/>
                <w:sz w:val="20"/>
                <w:szCs w:val="20"/>
              </w:rPr>
              <w:t>Details</w:t>
            </w:r>
          </w:p>
        </w:tc>
      </w:tr>
      <w:tr w:rsidR="007133B5" w:rsidRPr="0015159D" w14:paraId="1F336B66" w14:textId="77777777" w:rsidTr="00C620A0">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6199326D" w14:textId="5899835B" w:rsidR="007133B5" w:rsidRDefault="00AD29E9" w:rsidP="0047439D">
            <w:pPr>
              <w:snapToGrid w:val="0"/>
              <w:rPr>
                <w:rFonts w:ascii="Calibri" w:hAnsi="Calibri"/>
                <w:b/>
              </w:rPr>
            </w:pPr>
            <w:r>
              <w:rPr>
                <w:rFonts w:ascii="Calibri" w:hAnsi="Calibri"/>
                <w:b/>
              </w:rPr>
              <w:t>13</w:t>
            </w:r>
            <w:r w:rsidR="007133B5">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4D3059A9" w14:textId="681FCA69" w:rsidR="007133B5" w:rsidRDefault="007133B5">
            <w:pPr>
              <w:snapToGrid w:val="0"/>
              <w:rPr>
                <w:rFonts w:ascii="Calibri" w:hAnsi="Calibri"/>
                <w:b/>
                <w:sz w:val="20"/>
                <w:szCs w:val="20"/>
              </w:rPr>
            </w:pPr>
            <w:r>
              <w:rPr>
                <w:rFonts w:ascii="Calibri" w:hAnsi="Calibri"/>
                <w:b/>
                <w:sz w:val="20"/>
                <w:szCs w:val="20"/>
              </w:rPr>
              <w:t>REGISTRAR REPORT</w:t>
            </w:r>
          </w:p>
        </w:tc>
        <w:tc>
          <w:tcPr>
            <w:tcW w:w="6520" w:type="dxa"/>
            <w:tcBorders>
              <w:top w:val="single" w:sz="4" w:space="0" w:color="000000"/>
              <w:left w:val="single" w:sz="4" w:space="0" w:color="000000"/>
              <w:bottom w:val="single" w:sz="4" w:space="0" w:color="000000"/>
            </w:tcBorders>
            <w:shd w:val="clear" w:color="auto" w:fill="auto"/>
          </w:tcPr>
          <w:p w14:paraId="062555B0" w14:textId="77777777" w:rsidR="007133B5" w:rsidRPr="008C0D4F" w:rsidRDefault="008C0D4F" w:rsidP="008C0D4F">
            <w:pPr>
              <w:pStyle w:val="ListParagraph"/>
              <w:numPr>
                <w:ilvl w:val="0"/>
                <w:numId w:val="30"/>
              </w:numPr>
              <w:suppressAutoHyphens w:val="0"/>
              <w:spacing w:line="0" w:lineRule="atLeast"/>
              <w:contextualSpacing/>
              <w:rPr>
                <w:rFonts w:ascii="Calibri" w:hAnsi="Calibri"/>
                <w:sz w:val="20"/>
                <w:szCs w:val="20"/>
              </w:rPr>
            </w:pPr>
            <w:r w:rsidRPr="008C0D4F">
              <w:rPr>
                <w:rFonts w:ascii="Helvetica" w:hAnsi="Helvetica" w:cs="Helvetica"/>
                <w:sz w:val="20"/>
                <w:szCs w:val="20"/>
                <w:lang w:eastAsia="en-CA"/>
              </w:rPr>
              <w:t>Still a couple of outstanding fees to be paid in full.  Have reached out to respective families</w:t>
            </w:r>
          </w:p>
          <w:p w14:paraId="52EC8EF8" w14:textId="6155039F" w:rsidR="008C0D4F" w:rsidRPr="008C0D4F" w:rsidRDefault="008C0D4F" w:rsidP="008C0D4F">
            <w:pPr>
              <w:pStyle w:val="ListParagraph"/>
              <w:numPr>
                <w:ilvl w:val="0"/>
                <w:numId w:val="30"/>
              </w:numPr>
              <w:suppressAutoHyphens w:val="0"/>
              <w:spacing w:line="0" w:lineRule="atLeast"/>
              <w:contextualSpacing/>
              <w:rPr>
                <w:rFonts w:ascii="Calibri" w:hAnsi="Calibri"/>
                <w:sz w:val="20"/>
                <w:szCs w:val="20"/>
              </w:rPr>
            </w:pPr>
            <w:r>
              <w:rPr>
                <w:rFonts w:ascii="Helvetica" w:hAnsi="Helvetica" w:cs="Helvetica"/>
                <w:sz w:val="20"/>
                <w:szCs w:val="20"/>
                <w:lang w:eastAsia="en-CA"/>
              </w:rPr>
              <w:t xml:space="preserve">As of March 9, all outstanding fees have been paid.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35B37B" w14:textId="346E9C9E" w:rsidR="007133B5" w:rsidRPr="005B0CD4" w:rsidRDefault="005B0CD4" w:rsidP="00391F52">
            <w:pPr>
              <w:tabs>
                <w:tab w:val="num" w:pos="-250"/>
              </w:tabs>
              <w:rPr>
                <w:color w:val="FF0000"/>
                <w:sz w:val="20"/>
                <w:szCs w:val="20"/>
              </w:rPr>
            </w:pPr>
            <w:r>
              <w:rPr>
                <w:color w:val="FF0000"/>
                <w:sz w:val="20"/>
                <w:szCs w:val="20"/>
              </w:rPr>
              <w:t>Details</w:t>
            </w:r>
          </w:p>
        </w:tc>
      </w:tr>
      <w:tr w:rsidR="0071746A" w:rsidRPr="0015159D" w14:paraId="07A28B88" w14:textId="77777777" w:rsidTr="00C620A0">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650E001B" w14:textId="04B1B906" w:rsidR="0071746A" w:rsidRDefault="00AD29E9" w:rsidP="0047439D">
            <w:pPr>
              <w:snapToGrid w:val="0"/>
              <w:rPr>
                <w:rFonts w:ascii="Calibri" w:hAnsi="Calibri"/>
                <w:b/>
              </w:rPr>
            </w:pPr>
            <w:r>
              <w:rPr>
                <w:rFonts w:ascii="Calibri" w:hAnsi="Calibri"/>
                <w:b/>
              </w:rPr>
              <w:t>14</w:t>
            </w:r>
            <w:r w:rsidR="0071746A">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6526F2D5" w14:textId="6B3ABE08" w:rsidR="0071746A" w:rsidRDefault="00C16C7F">
            <w:pPr>
              <w:snapToGrid w:val="0"/>
              <w:rPr>
                <w:rFonts w:ascii="Calibri" w:hAnsi="Calibri"/>
                <w:b/>
                <w:sz w:val="20"/>
                <w:szCs w:val="20"/>
              </w:rPr>
            </w:pPr>
            <w:r>
              <w:rPr>
                <w:rFonts w:ascii="Calibri" w:hAnsi="Calibri"/>
                <w:b/>
                <w:sz w:val="20"/>
                <w:szCs w:val="20"/>
              </w:rPr>
              <w:t>SKOKIE 2020 REPORT</w:t>
            </w:r>
          </w:p>
        </w:tc>
        <w:tc>
          <w:tcPr>
            <w:tcW w:w="6520" w:type="dxa"/>
            <w:tcBorders>
              <w:top w:val="single" w:sz="4" w:space="0" w:color="000000"/>
              <w:left w:val="single" w:sz="4" w:space="0" w:color="000000"/>
              <w:bottom w:val="single" w:sz="4" w:space="0" w:color="000000"/>
            </w:tcBorders>
            <w:shd w:val="clear" w:color="auto" w:fill="auto"/>
          </w:tcPr>
          <w:p w14:paraId="47165D3C" w14:textId="77777777" w:rsidR="00486AA9" w:rsidRPr="008C0D4F" w:rsidRDefault="008C0D4F" w:rsidP="008C0D4F">
            <w:pPr>
              <w:pStyle w:val="ListParagraph"/>
              <w:numPr>
                <w:ilvl w:val="0"/>
                <w:numId w:val="31"/>
              </w:numPr>
              <w:suppressAutoHyphens w:val="0"/>
              <w:spacing w:line="0" w:lineRule="atLeast"/>
              <w:contextualSpacing/>
              <w:rPr>
                <w:rFonts w:ascii="Calibri" w:hAnsi="Calibri"/>
                <w:sz w:val="20"/>
                <w:szCs w:val="20"/>
              </w:rPr>
            </w:pPr>
            <w:r w:rsidRPr="008C0D4F">
              <w:rPr>
                <w:rFonts w:ascii="Helvetica" w:hAnsi="Helvetica"/>
                <w:sz w:val="20"/>
                <w:szCs w:val="20"/>
                <w:lang w:eastAsia="en-CA"/>
              </w:rPr>
              <w:t>Still awaiting further information regarding bid for 2020-2021</w:t>
            </w:r>
          </w:p>
          <w:p w14:paraId="4003921A" w14:textId="77777777" w:rsidR="008C0D4F" w:rsidRPr="008C0D4F" w:rsidRDefault="008C0D4F" w:rsidP="008C0D4F">
            <w:pPr>
              <w:pStyle w:val="ListParagraph"/>
              <w:numPr>
                <w:ilvl w:val="0"/>
                <w:numId w:val="31"/>
              </w:numPr>
              <w:suppressAutoHyphens w:val="0"/>
              <w:spacing w:line="0" w:lineRule="atLeast"/>
              <w:contextualSpacing/>
              <w:rPr>
                <w:rFonts w:ascii="Calibri" w:hAnsi="Calibri"/>
                <w:sz w:val="20"/>
                <w:szCs w:val="20"/>
              </w:rPr>
            </w:pPr>
            <w:r>
              <w:rPr>
                <w:rFonts w:ascii="Helvetica" w:hAnsi="Helvetica"/>
                <w:sz w:val="20"/>
                <w:szCs w:val="20"/>
                <w:lang w:eastAsia="en-CA"/>
              </w:rPr>
              <w:t>Contacted by Kelsey Bennett on March 10 with request to book a conference call to review competition bid (Monday March 16 10:15 am)</w:t>
            </w:r>
          </w:p>
          <w:p w14:paraId="7EFAAC21" w14:textId="77777777" w:rsidR="008C0D4F" w:rsidRPr="008C0D4F" w:rsidRDefault="008C0D4F" w:rsidP="008C0D4F">
            <w:pPr>
              <w:pStyle w:val="ListParagraph"/>
              <w:numPr>
                <w:ilvl w:val="0"/>
                <w:numId w:val="31"/>
              </w:numPr>
              <w:suppressAutoHyphens w:val="0"/>
              <w:spacing w:line="0" w:lineRule="atLeast"/>
              <w:contextualSpacing/>
              <w:rPr>
                <w:rFonts w:ascii="Calibri" w:hAnsi="Calibri"/>
                <w:sz w:val="20"/>
                <w:szCs w:val="20"/>
              </w:rPr>
            </w:pPr>
            <w:r>
              <w:rPr>
                <w:rFonts w:ascii="Helvetica" w:hAnsi="Helvetica"/>
                <w:sz w:val="20"/>
                <w:szCs w:val="20"/>
                <w:lang w:eastAsia="en-CA"/>
              </w:rPr>
              <w:t>Prior to call, following information to be submitted: Supplementary Category selection, Pre-Registration Spots,</w:t>
            </w:r>
          </w:p>
          <w:p w14:paraId="53501B5E" w14:textId="77777777" w:rsidR="008C0D4F" w:rsidRDefault="008C0D4F" w:rsidP="008C0D4F">
            <w:pPr>
              <w:pStyle w:val="ListParagraph"/>
              <w:suppressAutoHyphens w:val="0"/>
              <w:spacing w:line="0" w:lineRule="atLeast"/>
              <w:contextualSpacing/>
              <w:rPr>
                <w:rFonts w:ascii="Helvetica" w:hAnsi="Helvetica"/>
                <w:sz w:val="20"/>
                <w:szCs w:val="20"/>
                <w:lang w:eastAsia="en-CA"/>
              </w:rPr>
            </w:pPr>
            <w:r>
              <w:rPr>
                <w:rFonts w:ascii="Helvetica" w:hAnsi="Helvetica"/>
                <w:sz w:val="20"/>
                <w:szCs w:val="20"/>
                <w:lang w:eastAsia="en-CA"/>
              </w:rPr>
              <w:t>Medical Provider option</w:t>
            </w:r>
          </w:p>
          <w:p w14:paraId="44D8A794" w14:textId="3E79DF21" w:rsidR="00B43817" w:rsidRDefault="00B43817" w:rsidP="008C0D4F">
            <w:pPr>
              <w:pStyle w:val="ListParagraph"/>
              <w:suppressAutoHyphens w:val="0"/>
              <w:spacing w:line="0" w:lineRule="atLeast"/>
              <w:contextualSpacing/>
              <w:rPr>
                <w:rFonts w:ascii="Helvetica" w:hAnsi="Helvetica"/>
                <w:sz w:val="20"/>
                <w:szCs w:val="20"/>
                <w:lang w:eastAsia="en-CA"/>
              </w:rPr>
            </w:pPr>
            <w:r>
              <w:rPr>
                <w:rFonts w:ascii="Helvetica" w:hAnsi="Helvetica"/>
                <w:sz w:val="20"/>
                <w:szCs w:val="20"/>
                <w:lang w:eastAsia="en-CA"/>
              </w:rPr>
              <w:t>Muriel reviewed documents to be submitted before Conference Call</w:t>
            </w:r>
            <w:r w:rsidR="0044566C">
              <w:rPr>
                <w:rFonts w:ascii="Helvetica" w:hAnsi="Helvetica"/>
                <w:sz w:val="20"/>
                <w:szCs w:val="20"/>
                <w:lang w:eastAsia="en-CA"/>
              </w:rPr>
              <w:t>; those in attendance shared thoughts regarding possible supplemental categories</w:t>
            </w:r>
          </w:p>
          <w:p w14:paraId="03B7FCA0" w14:textId="3D389C63" w:rsidR="0044566C" w:rsidRPr="0044566C" w:rsidRDefault="0044566C" w:rsidP="0044566C">
            <w:pPr>
              <w:pStyle w:val="ListParagraph"/>
              <w:numPr>
                <w:ilvl w:val="0"/>
                <w:numId w:val="33"/>
              </w:numPr>
              <w:suppressAutoHyphens w:val="0"/>
              <w:spacing w:line="0" w:lineRule="atLeast"/>
              <w:contextualSpacing/>
              <w:rPr>
                <w:rFonts w:ascii="Helvetica" w:hAnsi="Helvetica"/>
                <w:sz w:val="20"/>
                <w:szCs w:val="20"/>
                <w:lang w:eastAsia="en-CA"/>
              </w:rPr>
            </w:pPr>
            <w:r>
              <w:rPr>
                <w:rFonts w:ascii="Helvetica" w:hAnsi="Helvetica"/>
                <w:sz w:val="20"/>
                <w:szCs w:val="20"/>
                <w:lang w:eastAsia="en-CA"/>
              </w:rPr>
              <w:t>With regards to Medical provider option, question regarding whether STAR 1-4 events require a First Responder or a First Aider; Muriel will inquire during Conference call</w:t>
            </w:r>
          </w:p>
          <w:p w14:paraId="223ECC38" w14:textId="0CDB1678" w:rsidR="00E97169" w:rsidRPr="00E97169" w:rsidRDefault="00E97169" w:rsidP="00E97169">
            <w:pPr>
              <w:pStyle w:val="ListParagraph"/>
              <w:numPr>
                <w:ilvl w:val="0"/>
                <w:numId w:val="32"/>
              </w:numPr>
              <w:suppressAutoHyphens w:val="0"/>
              <w:spacing w:line="0" w:lineRule="atLeast"/>
              <w:contextualSpacing/>
              <w:rPr>
                <w:rFonts w:ascii="Calibri" w:hAnsi="Calibri"/>
                <w:sz w:val="20"/>
                <w:szCs w:val="20"/>
              </w:rPr>
            </w:pPr>
            <w:r w:rsidRPr="0044566C">
              <w:rPr>
                <w:rFonts w:ascii="Calibri" w:hAnsi="Calibri"/>
                <w:color w:val="FF0000"/>
                <w:sz w:val="20"/>
                <w:szCs w:val="20"/>
              </w:rPr>
              <w:t>Muriel</w:t>
            </w:r>
            <w:r>
              <w:rPr>
                <w:rFonts w:ascii="Calibri" w:hAnsi="Calibri"/>
                <w:sz w:val="20"/>
                <w:szCs w:val="20"/>
              </w:rPr>
              <w:t xml:space="preserve"> will reach out to coaches on Thursday to ask for input with regards to Supplementary categories and pre-registration spots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25CBE05" w14:textId="21667E78" w:rsidR="005C3C49" w:rsidRDefault="005B0CD4" w:rsidP="00391F52">
            <w:pPr>
              <w:tabs>
                <w:tab w:val="num" w:pos="-250"/>
              </w:tabs>
              <w:rPr>
                <w:color w:val="FF0000"/>
                <w:sz w:val="20"/>
                <w:szCs w:val="20"/>
              </w:rPr>
            </w:pPr>
            <w:r>
              <w:rPr>
                <w:color w:val="FF0000"/>
                <w:sz w:val="20"/>
                <w:szCs w:val="20"/>
              </w:rPr>
              <w:t>Details</w:t>
            </w:r>
          </w:p>
          <w:p w14:paraId="127B290D" w14:textId="77777777" w:rsidR="005B0CD4" w:rsidRDefault="005B0CD4" w:rsidP="00391F52">
            <w:pPr>
              <w:tabs>
                <w:tab w:val="num" w:pos="-250"/>
              </w:tabs>
              <w:rPr>
                <w:color w:val="FF0000"/>
                <w:sz w:val="20"/>
                <w:szCs w:val="20"/>
              </w:rPr>
            </w:pPr>
          </w:p>
          <w:p w14:paraId="237E8FA4" w14:textId="77777777" w:rsidR="005B0CD4" w:rsidRDefault="005B0CD4" w:rsidP="00391F52">
            <w:pPr>
              <w:tabs>
                <w:tab w:val="num" w:pos="-250"/>
              </w:tabs>
              <w:rPr>
                <w:color w:val="FF0000"/>
                <w:sz w:val="20"/>
                <w:szCs w:val="20"/>
              </w:rPr>
            </w:pPr>
          </w:p>
          <w:p w14:paraId="49594837" w14:textId="77777777" w:rsidR="005B0CD4" w:rsidRDefault="005B0CD4" w:rsidP="00391F52">
            <w:pPr>
              <w:tabs>
                <w:tab w:val="num" w:pos="-250"/>
              </w:tabs>
              <w:rPr>
                <w:color w:val="FF0000"/>
                <w:sz w:val="20"/>
                <w:szCs w:val="20"/>
              </w:rPr>
            </w:pPr>
          </w:p>
          <w:p w14:paraId="6471C469" w14:textId="77777777" w:rsidR="0044566C" w:rsidRDefault="0044566C" w:rsidP="00391F52">
            <w:pPr>
              <w:tabs>
                <w:tab w:val="num" w:pos="-250"/>
              </w:tabs>
              <w:rPr>
                <w:color w:val="FF0000"/>
                <w:sz w:val="20"/>
                <w:szCs w:val="20"/>
              </w:rPr>
            </w:pPr>
          </w:p>
          <w:p w14:paraId="7B88DEA9" w14:textId="77777777" w:rsidR="0044566C" w:rsidRDefault="0044566C" w:rsidP="00391F52">
            <w:pPr>
              <w:tabs>
                <w:tab w:val="num" w:pos="-250"/>
              </w:tabs>
              <w:rPr>
                <w:color w:val="FF0000"/>
                <w:sz w:val="20"/>
                <w:szCs w:val="20"/>
              </w:rPr>
            </w:pPr>
          </w:p>
          <w:p w14:paraId="4CD2F686" w14:textId="77777777" w:rsidR="0044566C" w:rsidRDefault="0044566C" w:rsidP="00391F52">
            <w:pPr>
              <w:tabs>
                <w:tab w:val="num" w:pos="-250"/>
              </w:tabs>
              <w:rPr>
                <w:color w:val="FF0000"/>
                <w:sz w:val="20"/>
                <w:szCs w:val="20"/>
              </w:rPr>
            </w:pPr>
          </w:p>
          <w:p w14:paraId="544859B5" w14:textId="77777777" w:rsidR="0044566C" w:rsidRDefault="0044566C" w:rsidP="00391F52">
            <w:pPr>
              <w:tabs>
                <w:tab w:val="num" w:pos="-250"/>
              </w:tabs>
              <w:rPr>
                <w:color w:val="FF0000"/>
                <w:sz w:val="20"/>
                <w:szCs w:val="20"/>
              </w:rPr>
            </w:pPr>
          </w:p>
          <w:p w14:paraId="01344452" w14:textId="77777777" w:rsidR="005B0CD4" w:rsidRDefault="005B0CD4" w:rsidP="00391F52">
            <w:pPr>
              <w:tabs>
                <w:tab w:val="num" w:pos="-250"/>
              </w:tabs>
              <w:rPr>
                <w:color w:val="FF0000"/>
                <w:sz w:val="20"/>
                <w:szCs w:val="20"/>
              </w:rPr>
            </w:pPr>
            <w:r>
              <w:rPr>
                <w:color w:val="FF0000"/>
                <w:sz w:val="20"/>
                <w:szCs w:val="20"/>
              </w:rPr>
              <w:t>Discussion</w:t>
            </w:r>
          </w:p>
          <w:p w14:paraId="7B56412A" w14:textId="77777777" w:rsidR="0044566C" w:rsidRDefault="0044566C" w:rsidP="00391F52">
            <w:pPr>
              <w:tabs>
                <w:tab w:val="num" w:pos="-250"/>
              </w:tabs>
              <w:rPr>
                <w:color w:val="FF0000"/>
                <w:sz w:val="20"/>
                <w:szCs w:val="20"/>
              </w:rPr>
            </w:pPr>
          </w:p>
          <w:p w14:paraId="370EE311" w14:textId="77777777" w:rsidR="0044566C" w:rsidRDefault="0044566C" w:rsidP="00391F52">
            <w:pPr>
              <w:tabs>
                <w:tab w:val="num" w:pos="-250"/>
              </w:tabs>
              <w:rPr>
                <w:color w:val="FF0000"/>
                <w:sz w:val="20"/>
                <w:szCs w:val="20"/>
              </w:rPr>
            </w:pPr>
          </w:p>
          <w:p w14:paraId="5129D1ED" w14:textId="77777777" w:rsidR="0044566C" w:rsidRDefault="0044566C" w:rsidP="00391F52">
            <w:pPr>
              <w:tabs>
                <w:tab w:val="num" w:pos="-250"/>
              </w:tabs>
              <w:rPr>
                <w:color w:val="FF0000"/>
                <w:sz w:val="20"/>
                <w:szCs w:val="20"/>
              </w:rPr>
            </w:pPr>
          </w:p>
          <w:p w14:paraId="4C674744" w14:textId="0491DAD9" w:rsidR="0044566C" w:rsidRDefault="0044566C" w:rsidP="00391F52">
            <w:pPr>
              <w:tabs>
                <w:tab w:val="num" w:pos="-250"/>
              </w:tabs>
              <w:rPr>
                <w:color w:val="FF0000"/>
                <w:sz w:val="20"/>
                <w:szCs w:val="20"/>
              </w:rPr>
            </w:pPr>
            <w:r>
              <w:rPr>
                <w:color w:val="FF0000"/>
                <w:sz w:val="20"/>
                <w:szCs w:val="20"/>
              </w:rPr>
              <w:t>Action</w:t>
            </w:r>
            <w:r w:rsidR="008F72B6">
              <w:rPr>
                <w:color w:val="FF0000"/>
                <w:sz w:val="20"/>
                <w:szCs w:val="20"/>
              </w:rPr>
              <w:t>-Muriel</w:t>
            </w:r>
          </w:p>
          <w:p w14:paraId="4BF9B875" w14:textId="77777777" w:rsidR="00E97169" w:rsidRDefault="00E97169" w:rsidP="00391F52">
            <w:pPr>
              <w:tabs>
                <w:tab w:val="num" w:pos="-250"/>
              </w:tabs>
              <w:rPr>
                <w:color w:val="FF0000"/>
                <w:sz w:val="20"/>
                <w:szCs w:val="20"/>
              </w:rPr>
            </w:pPr>
          </w:p>
          <w:p w14:paraId="4D2DA533" w14:textId="66076254" w:rsidR="005B0CD4" w:rsidRPr="005B0CD4" w:rsidRDefault="005B0CD4" w:rsidP="00391F52">
            <w:pPr>
              <w:tabs>
                <w:tab w:val="num" w:pos="-250"/>
              </w:tabs>
              <w:rPr>
                <w:color w:val="FF0000"/>
                <w:sz w:val="20"/>
                <w:szCs w:val="20"/>
              </w:rPr>
            </w:pPr>
            <w:r>
              <w:rPr>
                <w:color w:val="FF0000"/>
                <w:sz w:val="20"/>
                <w:szCs w:val="20"/>
              </w:rPr>
              <w:t>Decision</w:t>
            </w:r>
          </w:p>
          <w:p w14:paraId="5E2D36F7" w14:textId="718FC80A" w:rsidR="00486AA9" w:rsidRPr="005C3C49" w:rsidRDefault="00486AA9" w:rsidP="00391F52">
            <w:pPr>
              <w:tabs>
                <w:tab w:val="num" w:pos="-250"/>
              </w:tabs>
              <w:rPr>
                <w:color w:val="FF0000"/>
              </w:rPr>
            </w:pPr>
          </w:p>
        </w:tc>
      </w:tr>
      <w:tr w:rsidR="00C16C7F" w:rsidRPr="0015159D" w14:paraId="46A010A3" w14:textId="77777777" w:rsidTr="00C620A0">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45816AF2" w14:textId="6B278432" w:rsidR="00C16C7F" w:rsidRDefault="00AD29E9" w:rsidP="0047439D">
            <w:pPr>
              <w:snapToGrid w:val="0"/>
              <w:rPr>
                <w:rFonts w:ascii="Calibri" w:hAnsi="Calibri"/>
                <w:b/>
              </w:rPr>
            </w:pPr>
            <w:r>
              <w:rPr>
                <w:rFonts w:ascii="Calibri" w:hAnsi="Calibri"/>
                <w:b/>
              </w:rPr>
              <w:t>15</w:t>
            </w:r>
            <w:r w:rsidR="00C16C7F">
              <w:rPr>
                <w:rFonts w:ascii="Calibri" w:hAnsi="Calibri"/>
                <w:b/>
              </w:rPr>
              <w:t>.0</w:t>
            </w:r>
          </w:p>
        </w:tc>
        <w:tc>
          <w:tcPr>
            <w:tcW w:w="1986" w:type="dxa"/>
            <w:tcBorders>
              <w:top w:val="single" w:sz="4" w:space="0" w:color="000000"/>
              <w:left w:val="single" w:sz="4" w:space="0" w:color="000000"/>
              <w:bottom w:val="single" w:sz="4" w:space="0" w:color="000000"/>
            </w:tcBorders>
            <w:shd w:val="clear" w:color="auto" w:fill="auto"/>
          </w:tcPr>
          <w:p w14:paraId="10F0A500" w14:textId="000E4DEF" w:rsidR="00C16C7F" w:rsidRDefault="008C0D4F">
            <w:pPr>
              <w:snapToGrid w:val="0"/>
              <w:rPr>
                <w:rFonts w:ascii="Calibri" w:hAnsi="Calibri"/>
                <w:b/>
                <w:sz w:val="20"/>
                <w:szCs w:val="20"/>
              </w:rPr>
            </w:pPr>
            <w:r>
              <w:rPr>
                <w:rFonts w:ascii="Calibri" w:hAnsi="Calibri"/>
                <w:b/>
                <w:sz w:val="20"/>
                <w:szCs w:val="20"/>
              </w:rPr>
              <w:t>CLUB CLOTHING</w:t>
            </w:r>
          </w:p>
        </w:tc>
        <w:tc>
          <w:tcPr>
            <w:tcW w:w="6520" w:type="dxa"/>
            <w:tcBorders>
              <w:top w:val="single" w:sz="4" w:space="0" w:color="000000"/>
              <w:left w:val="single" w:sz="4" w:space="0" w:color="000000"/>
              <w:bottom w:val="single" w:sz="4" w:space="0" w:color="000000"/>
            </w:tcBorders>
            <w:shd w:val="clear" w:color="auto" w:fill="auto"/>
          </w:tcPr>
          <w:p w14:paraId="28C1A30C" w14:textId="77777777" w:rsidR="008C0D4F" w:rsidRPr="008C0D4F" w:rsidRDefault="008C0D4F" w:rsidP="008C0D4F">
            <w:pPr>
              <w:pStyle w:val="ListParagraph"/>
              <w:numPr>
                <w:ilvl w:val="0"/>
                <w:numId w:val="29"/>
              </w:numPr>
              <w:contextualSpacing/>
              <w:rPr>
                <w:rFonts w:ascii="Helvetica" w:hAnsi="Helvetica"/>
                <w:sz w:val="20"/>
                <w:szCs w:val="20"/>
              </w:rPr>
            </w:pPr>
            <w:r w:rsidRPr="008C0D4F">
              <w:rPr>
                <w:rFonts w:ascii="Helvetica" w:hAnsi="Helvetica"/>
                <w:sz w:val="20"/>
                <w:szCs w:val="20"/>
              </w:rPr>
              <w:t>Received one additional hoodie for a skater</w:t>
            </w:r>
          </w:p>
          <w:p w14:paraId="2798D5EF" w14:textId="77777777" w:rsidR="008C0D4F" w:rsidRDefault="008C0D4F" w:rsidP="008C0D4F">
            <w:pPr>
              <w:pStyle w:val="ListParagraph"/>
              <w:numPr>
                <w:ilvl w:val="0"/>
                <w:numId w:val="29"/>
              </w:numPr>
              <w:contextualSpacing/>
              <w:rPr>
                <w:rFonts w:ascii="Helvetica" w:hAnsi="Helvetica"/>
                <w:sz w:val="20"/>
                <w:szCs w:val="20"/>
              </w:rPr>
            </w:pPr>
            <w:r w:rsidRPr="008C0D4F">
              <w:rPr>
                <w:rFonts w:ascii="Helvetica" w:hAnsi="Helvetica"/>
                <w:sz w:val="20"/>
                <w:szCs w:val="20"/>
              </w:rPr>
              <w:t>Received “Coach” hoodie for Megan</w:t>
            </w:r>
          </w:p>
          <w:p w14:paraId="76A64539" w14:textId="7876E18E" w:rsidR="0044566C" w:rsidRPr="008C0D4F" w:rsidRDefault="0044566C" w:rsidP="008C0D4F">
            <w:pPr>
              <w:pStyle w:val="ListParagraph"/>
              <w:numPr>
                <w:ilvl w:val="0"/>
                <w:numId w:val="29"/>
              </w:numPr>
              <w:contextualSpacing/>
              <w:rPr>
                <w:rFonts w:ascii="Helvetica" w:hAnsi="Helvetica"/>
                <w:sz w:val="20"/>
                <w:szCs w:val="20"/>
              </w:rPr>
            </w:pPr>
            <w:r>
              <w:rPr>
                <w:rFonts w:ascii="Helvetica" w:hAnsi="Helvetica"/>
                <w:sz w:val="20"/>
                <w:szCs w:val="20"/>
              </w:rPr>
              <w:t>Kellie has paid bill and monies from skater has been collected and submitted to Treasurer for deposit.</w:t>
            </w:r>
          </w:p>
          <w:p w14:paraId="5FA37546" w14:textId="21292AB5" w:rsidR="00C16C7F" w:rsidRPr="003F628D" w:rsidRDefault="00C16C7F" w:rsidP="003F628D">
            <w:pPr>
              <w:suppressAutoHyphens w:val="0"/>
              <w:spacing w:line="0" w:lineRule="atLeast"/>
              <w:contextualSpacing/>
              <w:rPr>
                <w:rFonts w:ascii="Helvetica" w:hAnsi="Helvetica"/>
                <w:sz w:val="16"/>
                <w:szCs w:val="16"/>
                <w:lang w:eastAsia="en-CA"/>
              </w:rPr>
            </w:pPr>
          </w:p>
          <w:p w14:paraId="7AF6B7BB" w14:textId="41D7DE72" w:rsidR="000413CF" w:rsidRDefault="000413CF" w:rsidP="00D9772C">
            <w:pPr>
              <w:pStyle w:val="ListParagraph"/>
              <w:suppressAutoHyphens w:val="0"/>
              <w:spacing w:line="0" w:lineRule="atLeast"/>
              <w:contextualSpacing/>
              <w:rPr>
                <w:rFonts w:ascii="Helvetica" w:hAnsi="Helvetica"/>
                <w:sz w:val="16"/>
                <w:szCs w:val="16"/>
                <w:lang w:eastAsia="en-C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F36CC1" w14:textId="44542D92" w:rsidR="00C16C7F" w:rsidRPr="005B0CD4" w:rsidRDefault="005B0CD4" w:rsidP="00391F52">
            <w:pPr>
              <w:tabs>
                <w:tab w:val="num" w:pos="-250"/>
              </w:tabs>
              <w:rPr>
                <w:color w:val="FF0000"/>
                <w:sz w:val="20"/>
                <w:szCs w:val="20"/>
              </w:rPr>
            </w:pPr>
            <w:r>
              <w:rPr>
                <w:color w:val="FF0000"/>
                <w:sz w:val="20"/>
                <w:szCs w:val="20"/>
              </w:rPr>
              <w:t>Details</w:t>
            </w:r>
          </w:p>
        </w:tc>
      </w:tr>
      <w:tr w:rsidR="008C0D4F" w:rsidRPr="0015159D" w14:paraId="03CF237C" w14:textId="77777777" w:rsidTr="00C620A0">
        <w:trPr>
          <w:gridAfter w:val="1"/>
          <w:wAfter w:w="3117" w:type="dxa"/>
          <w:trHeight w:val="1268"/>
        </w:trPr>
        <w:tc>
          <w:tcPr>
            <w:tcW w:w="992" w:type="dxa"/>
            <w:tcBorders>
              <w:top w:val="single" w:sz="4" w:space="0" w:color="000000"/>
              <w:left w:val="single" w:sz="4" w:space="0" w:color="000000"/>
              <w:bottom w:val="single" w:sz="4" w:space="0" w:color="000000"/>
            </w:tcBorders>
            <w:shd w:val="clear" w:color="auto" w:fill="auto"/>
          </w:tcPr>
          <w:p w14:paraId="253CD772" w14:textId="3C90F136" w:rsidR="008C0D4F" w:rsidRDefault="008C0D4F" w:rsidP="0047439D">
            <w:pPr>
              <w:snapToGrid w:val="0"/>
              <w:rPr>
                <w:rFonts w:ascii="Calibri" w:hAnsi="Calibri"/>
                <w:b/>
              </w:rPr>
            </w:pPr>
            <w:r>
              <w:rPr>
                <w:rFonts w:ascii="Calibri" w:hAnsi="Calibri"/>
                <w:b/>
              </w:rPr>
              <w:t>16.0</w:t>
            </w:r>
          </w:p>
        </w:tc>
        <w:tc>
          <w:tcPr>
            <w:tcW w:w="1986" w:type="dxa"/>
            <w:tcBorders>
              <w:top w:val="single" w:sz="4" w:space="0" w:color="000000"/>
              <w:left w:val="single" w:sz="4" w:space="0" w:color="000000"/>
              <w:bottom w:val="single" w:sz="4" w:space="0" w:color="000000"/>
            </w:tcBorders>
            <w:shd w:val="clear" w:color="auto" w:fill="auto"/>
          </w:tcPr>
          <w:p w14:paraId="2A220310" w14:textId="1F82820E" w:rsidR="008C0D4F" w:rsidRDefault="008C0D4F">
            <w:pPr>
              <w:snapToGrid w:val="0"/>
              <w:rPr>
                <w:rFonts w:ascii="Calibri" w:hAnsi="Calibri"/>
                <w:b/>
                <w:sz w:val="20"/>
                <w:szCs w:val="20"/>
              </w:rPr>
            </w:pPr>
            <w:r>
              <w:rPr>
                <w:rFonts w:ascii="Calibri" w:hAnsi="Calibri"/>
                <w:b/>
                <w:sz w:val="20"/>
                <w:szCs w:val="20"/>
              </w:rPr>
              <w:t>NEW BUSINESS</w:t>
            </w:r>
          </w:p>
        </w:tc>
        <w:tc>
          <w:tcPr>
            <w:tcW w:w="6520" w:type="dxa"/>
            <w:tcBorders>
              <w:top w:val="single" w:sz="4" w:space="0" w:color="000000"/>
              <w:left w:val="single" w:sz="4" w:space="0" w:color="000000"/>
              <w:bottom w:val="single" w:sz="4" w:space="0" w:color="000000"/>
            </w:tcBorders>
            <w:shd w:val="clear" w:color="auto" w:fill="auto"/>
          </w:tcPr>
          <w:p w14:paraId="75DC3DB3" w14:textId="77777777" w:rsidR="008C0D4F" w:rsidRPr="008C0D4F" w:rsidRDefault="008C0D4F" w:rsidP="00E97169">
            <w:pPr>
              <w:pStyle w:val="ListParagraph"/>
              <w:contextualSpacing/>
              <w:rPr>
                <w:rFonts w:ascii="Helvetica" w:hAnsi="Helvetica"/>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D37E168" w14:textId="77777777" w:rsidR="008C0D4F" w:rsidRPr="005C3C49" w:rsidRDefault="008C0D4F" w:rsidP="00391F52">
            <w:pPr>
              <w:tabs>
                <w:tab w:val="num" w:pos="-250"/>
              </w:tabs>
              <w:rPr>
                <w:color w:val="FF0000"/>
              </w:rPr>
            </w:pPr>
          </w:p>
        </w:tc>
      </w:tr>
    </w:tbl>
    <w:p w14:paraId="01CFA62B" w14:textId="1CD6DCB1" w:rsidR="00D5708E" w:rsidRDefault="00D5708E" w:rsidP="00AB0B47"/>
    <w:p w14:paraId="16267739" w14:textId="0F91EEBB" w:rsidR="00436B97" w:rsidRDefault="00694366" w:rsidP="00436B97">
      <w:pPr>
        <w:rPr>
          <w:rFonts w:ascii="Calibri" w:hAnsi="Calibri"/>
        </w:rPr>
      </w:pPr>
      <w:r>
        <w:rPr>
          <w:b/>
        </w:rPr>
        <w:t>ADJOURNMENT</w:t>
      </w:r>
      <w:r w:rsidR="00436B97">
        <w:rPr>
          <w:b/>
        </w:rPr>
        <w:t>:</w:t>
      </w:r>
      <w:r w:rsidR="00436B97" w:rsidRPr="00436B97">
        <w:rPr>
          <w:rFonts w:ascii="Calibri" w:hAnsi="Calibri"/>
        </w:rPr>
        <w:t xml:space="preserve"> </w:t>
      </w:r>
      <w:r w:rsidR="00436B97">
        <w:rPr>
          <w:rFonts w:ascii="Calibri" w:hAnsi="Calibri"/>
        </w:rPr>
        <w:t xml:space="preserve">Motion to Adjourn at </w:t>
      </w:r>
      <w:r w:rsidR="00E97169">
        <w:rPr>
          <w:rFonts w:ascii="Calibri" w:hAnsi="Calibri"/>
        </w:rPr>
        <w:t>8:08</w:t>
      </w:r>
      <w:r w:rsidR="00116422">
        <w:rPr>
          <w:rFonts w:ascii="Calibri" w:hAnsi="Calibri"/>
        </w:rPr>
        <w:t xml:space="preserve"> </w:t>
      </w:r>
      <w:r w:rsidR="00436B97">
        <w:rPr>
          <w:rFonts w:ascii="Calibri" w:hAnsi="Calibri"/>
        </w:rPr>
        <w:t>pm</w:t>
      </w:r>
      <w:r w:rsidR="00BE18F2">
        <w:rPr>
          <w:rFonts w:ascii="Calibri" w:hAnsi="Calibri"/>
        </w:rPr>
        <w:t xml:space="preserve">           </w:t>
      </w:r>
      <w:r w:rsidR="00376C29">
        <w:rPr>
          <w:rFonts w:ascii="Calibri" w:hAnsi="Calibri"/>
        </w:rPr>
        <w:t>M/</w:t>
      </w:r>
      <w:r w:rsidR="00E97169">
        <w:rPr>
          <w:rFonts w:ascii="Calibri" w:hAnsi="Calibri"/>
        </w:rPr>
        <w:t>Muriel</w:t>
      </w:r>
      <w:r w:rsidR="00376C29">
        <w:rPr>
          <w:rFonts w:ascii="Calibri" w:hAnsi="Calibri"/>
        </w:rPr>
        <w:t xml:space="preserve">     S/</w:t>
      </w:r>
      <w:r w:rsidR="00E97169">
        <w:rPr>
          <w:rFonts w:ascii="Calibri" w:hAnsi="Calibri"/>
        </w:rPr>
        <w:t>Kayla</w:t>
      </w:r>
      <w:r w:rsidR="006A7DD1">
        <w:rPr>
          <w:rFonts w:ascii="Calibri" w:hAnsi="Calibri"/>
        </w:rPr>
        <w:t xml:space="preserve">     CARRIED</w:t>
      </w:r>
    </w:p>
    <w:p w14:paraId="5CB870A4" w14:textId="1210B53B" w:rsidR="00436B97" w:rsidRDefault="00436B97" w:rsidP="00436B97">
      <w:pPr>
        <w:rPr>
          <w:b/>
        </w:rPr>
      </w:pPr>
      <w:r>
        <w:rPr>
          <w:rFonts w:ascii="Calibri" w:hAnsi="Calibri"/>
        </w:rPr>
        <w:t xml:space="preserve">       </w:t>
      </w:r>
      <w:r w:rsidR="006A7DD1">
        <w:rPr>
          <w:rFonts w:ascii="Calibri" w:hAnsi="Calibri"/>
        </w:rPr>
        <w:t xml:space="preserve">                              </w:t>
      </w:r>
    </w:p>
    <w:p w14:paraId="5A928579" w14:textId="77777777" w:rsidR="00E97169" w:rsidRDefault="00694366" w:rsidP="00AB0B47">
      <w:pPr>
        <w:rPr>
          <w:b/>
        </w:rPr>
      </w:pPr>
      <w:r>
        <w:rPr>
          <w:b/>
        </w:rPr>
        <w:t>NEXT MEETING</w:t>
      </w:r>
      <w:r w:rsidR="003453D0">
        <w:rPr>
          <w:b/>
        </w:rPr>
        <w:t xml:space="preserve">:  </w:t>
      </w:r>
      <w:r w:rsidR="00190A75">
        <w:rPr>
          <w:b/>
        </w:rPr>
        <w:t xml:space="preserve">WEDNESDAY </w:t>
      </w:r>
      <w:r w:rsidR="00D9772C">
        <w:rPr>
          <w:b/>
        </w:rPr>
        <w:t xml:space="preserve">April </w:t>
      </w:r>
      <w:r w:rsidR="00E97169">
        <w:rPr>
          <w:b/>
        </w:rPr>
        <w:t>9</w:t>
      </w:r>
      <w:r w:rsidR="00D5584F">
        <w:rPr>
          <w:b/>
        </w:rPr>
        <w:t>,</w:t>
      </w:r>
      <w:r w:rsidR="0029363F">
        <w:rPr>
          <w:b/>
        </w:rPr>
        <w:t xml:space="preserve"> 2020</w:t>
      </w:r>
      <w:r w:rsidR="003453D0">
        <w:rPr>
          <w:b/>
        </w:rPr>
        <w:t xml:space="preserve"> </w:t>
      </w:r>
      <w:r w:rsidR="007D561F">
        <w:rPr>
          <w:b/>
        </w:rPr>
        <w:t xml:space="preserve"> </w:t>
      </w:r>
      <w:r w:rsidR="00486AA9">
        <w:rPr>
          <w:b/>
        </w:rPr>
        <w:t xml:space="preserve"> </w:t>
      </w:r>
      <w:r w:rsidR="00F16AA6">
        <w:rPr>
          <w:b/>
        </w:rPr>
        <w:t>7:0</w:t>
      </w:r>
      <w:r w:rsidR="00436B97">
        <w:rPr>
          <w:b/>
        </w:rPr>
        <w:t xml:space="preserve">0 PM </w:t>
      </w:r>
      <w:r w:rsidR="003453D0">
        <w:rPr>
          <w:b/>
        </w:rPr>
        <w:t xml:space="preserve">      </w:t>
      </w:r>
      <w:r w:rsidR="00E97169">
        <w:rPr>
          <w:b/>
        </w:rPr>
        <w:t>FOLLOWING AGM</w:t>
      </w:r>
    </w:p>
    <w:p w14:paraId="31F56D41" w14:textId="492A7ACB" w:rsidR="00694366" w:rsidRPr="00694366" w:rsidRDefault="00E97169" w:rsidP="00AB0B47">
      <w:pPr>
        <w:rPr>
          <w:b/>
        </w:rPr>
      </w:pPr>
      <w:r>
        <w:rPr>
          <w:b/>
        </w:rPr>
        <w:t xml:space="preserve">                       UPPER VIEWING AREA OF DON LOUGH RINK</w:t>
      </w:r>
    </w:p>
    <w:sectPr w:rsidR="00694366" w:rsidRPr="00694366" w:rsidSect="00F86E0E">
      <w:footnotePr>
        <w:pos w:val="beneathText"/>
      </w:footnotePr>
      <w:pgSz w:w="12240" w:h="15840"/>
      <w:pgMar w:top="284" w:right="333"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0EE5C" w14:textId="77777777" w:rsidR="0044566C" w:rsidRDefault="0044566C" w:rsidP="00434F1A">
      <w:r>
        <w:separator/>
      </w:r>
    </w:p>
  </w:endnote>
  <w:endnote w:type="continuationSeparator" w:id="0">
    <w:p w14:paraId="3426EADD" w14:textId="77777777" w:rsidR="0044566C" w:rsidRDefault="0044566C" w:rsidP="0043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auto"/>
    <w:pitch w:val="variable"/>
    <w:sig w:usb0="00000003" w:usb1="00000000" w:usb2="00000000" w:usb3="00000000" w:csb0="00000001" w:csb1="00000000"/>
  </w:font>
  <w:font w:name="OpenSymbol">
    <w:altName w:val="Courier"/>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D2477" w14:textId="77777777" w:rsidR="0044566C" w:rsidRDefault="0044566C" w:rsidP="00434F1A">
      <w:r>
        <w:separator/>
      </w:r>
    </w:p>
  </w:footnote>
  <w:footnote w:type="continuationSeparator" w:id="0">
    <w:p w14:paraId="2DDF0D73" w14:textId="77777777" w:rsidR="0044566C" w:rsidRDefault="0044566C" w:rsidP="00434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0932FD"/>
    <w:multiLevelType w:val="hybridMultilevel"/>
    <w:tmpl w:val="9740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9000A"/>
    <w:multiLevelType w:val="hybridMultilevel"/>
    <w:tmpl w:val="6C0A52D8"/>
    <w:lvl w:ilvl="0" w:tplc="5888F20A">
      <w:numFmt w:val="bullet"/>
      <w:lvlText w:val="-"/>
      <w:lvlJc w:val="left"/>
      <w:pPr>
        <w:ind w:left="405" w:hanging="360"/>
      </w:pPr>
      <w:rPr>
        <w:rFonts w:ascii="Calibri" w:eastAsiaTheme="minorHAnsi" w:hAnsi="Calibri" w:cs="Calibr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5" w15:restartNumberingAfterBreak="0">
    <w:nsid w:val="0E1F6AAB"/>
    <w:multiLevelType w:val="hybridMultilevel"/>
    <w:tmpl w:val="7846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03D42"/>
    <w:multiLevelType w:val="hybridMultilevel"/>
    <w:tmpl w:val="A4AC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4656F"/>
    <w:multiLevelType w:val="hybridMultilevel"/>
    <w:tmpl w:val="3CB6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B72EE"/>
    <w:multiLevelType w:val="hybridMultilevel"/>
    <w:tmpl w:val="5346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265FE"/>
    <w:multiLevelType w:val="hybridMultilevel"/>
    <w:tmpl w:val="FE42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37669"/>
    <w:multiLevelType w:val="hybridMultilevel"/>
    <w:tmpl w:val="8D36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73CCC"/>
    <w:multiLevelType w:val="hybridMultilevel"/>
    <w:tmpl w:val="6102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A1FF1"/>
    <w:multiLevelType w:val="hybridMultilevel"/>
    <w:tmpl w:val="5048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5352C"/>
    <w:multiLevelType w:val="hybridMultilevel"/>
    <w:tmpl w:val="21E0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677A7"/>
    <w:multiLevelType w:val="hybridMultilevel"/>
    <w:tmpl w:val="9692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4112E"/>
    <w:multiLevelType w:val="hybridMultilevel"/>
    <w:tmpl w:val="8112128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15:restartNumberingAfterBreak="0">
    <w:nsid w:val="37271629"/>
    <w:multiLevelType w:val="hybridMultilevel"/>
    <w:tmpl w:val="F81CCB7A"/>
    <w:lvl w:ilvl="0" w:tplc="5888F20A">
      <w:numFmt w:val="bullet"/>
      <w:lvlText w:val="-"/>
      <w:lvlJc w:val="left"/>
      <w:pPr>
        <w:ind w:left="405" w:hanging="360"/>
      </w:pPr>
      <w:rPr>
        <w:rFonts w:ascii="Calibri" w:eastAsiaTheme="minorHAnsi" w:hAnsi="Calibri" w:cs="Calibr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7" w15:restartNumberingAfterBreak="0">
    <w:nsid w:val="37D3493B"/>
    <w:multiLevelType w:val="hybridMultilevel"/>
    <w:tmpl w:val="319C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F0469"/>
    <w:multiLevelType w:val="hybridMultilevel"/>
    <w:tmpl w:val="2CBA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42901"/>
    <w:multiLevelType w:val="hybridMultilevel"/>
    <w:tmpl w:val="9FE6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55B73"/>
    <w:multiLevelType w:val="hybridMultilevel"/>
    <w:tmpl w:val="DBA6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A7379"/>
    <w:multiLevelType w:val="hybridMultilevel"/>
    <w:tmpl w:val="805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53933"/>
    <w:multiLevelType w:val="hybridMultilevel"/>
    <w:tmpl w:val="33467CD6"/>
    <w:lvl w:ilvl="0" w:tplc="0409000B">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15:restartNumberingAfterBreak="0">
    <w:nsid w:val="503B33AC"/>
    <w:multiLevelType w:val="hybridMultilevel"/>
    <w:tmpl w:val="2F34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51F41"/>
    <w:multiLevelType w:val="hybridMultilevel"/>
    <w:tmpl w:val="9BF8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00351"/>
    <w:multiLevelType w:val="hybridMultilevel"/>
    <w:tmpl w:val="26BC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C491B"/>
    <w:multiLevelType w:val="hybridMultilevel"/>
    <w:tmpl w:val="B364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EF7C03"/>
    <w:multiLevelType w:val="hybridMultilevel"/>
    <w:tmpl w:val="11E4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F08FE"/>
    <w:multiLevelType w:val="hybridMultilevel"/>
    <w:tmpl w:val="2F88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610ADA"/>
    <w:multiLevelType w:val="hybridMultilevel"/>
    <w:tmpl w:val="FCFE42CA"/>
    <w:lvl w:ilvl="0" w:tplc="BBAE9014">
      <w:numFmt w:val="bullet"/>
      <w:lvlText w:val="-"/>
      <w:lvlJc w:val="left"/>
      <w:pPr>
        <w:ind w:left="405" w:hanging="360"/>
      </w:pPr>
      <w:rPr>
        <w:rFonts w:ascii="Calibri" w:eastAsiaTheme="minorHAnsi" w:hAnsi="Calibri" w:cs="Calibr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30" w15:restartNumberingAfterBreak="0">
    <w:nsid w:val="64D21823"/>
    <w:multiLevelType w:val="hybridMultilevel"/>
    <w:tmpl w:val="3962B3D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1" w15:restartNumberingAfterBreak="0">
    <w:nsid w:val="6EE63F42"/>
    <w:multiLevelType w:val="hybridMultilevel"/>
    <w:tmpl w:val="25FA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36844"/>
    <w:multiLevelType w:val="hybridMultilevel"/>
    <w:tmpl w:val="00B6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86D84"/>
    <w:multiLevelType w:val="hybridMultilevel"/>
    <w:tmpl w:val="81786BEC"/>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4" w15:restartNumberingAfterBreak="0">
    <w:nsid w:val="7C133EDA"/>
    <w:multiLevelType w:val="hybridMultilevel"/>
    <w:tmpl w:val="EAB8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106722"/>
    <w:multiLevelType w:val="hybridMultilevel"/>
    <w:tmpl w:val="C20E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3"/>
  </w:num>
  <w:num w:numId="4">
    <w:abstractNumId w:val="25"/>
  </w:num>
  <w:num w:numId="5">
    <w:abstractNumId w:val="34"/>
  </w:num>
  <w:num w:numId="6">
    <w:abstractNumId w:val="17"/>
  </w:num>
  <w:num w:numId="7">
    <w:abstractNumId w:val="15"/>
  </w:num>
  <w:num w:numId="8">
    <w:abstractNumId w:val="22"/>
  </w:num>
  <w:num w:numId="9">
    <w:abstractNumId w:val="12"/>
  </w:num>
  <w:num w:numId="10">
    <w:abstractNumId w:val="13"/>
  </w:num>
  <w:num w:numId="11">
    <w:abstractNumId w:val="30"/>
  </w:num>
  <w:num w:numId="12">
    <w:abstractNumId w:val="9"/>
  </w:num>
  <w:num w:numId="13">
    <w:abstractNumId w:val="21"/>
  </w:num>
  <w:num w:numId="14">
    <w:abstractNumId w:val="24"/>
  </w:num>
  <w:num w:numId="15">
    <w:abstractNumId w:val="14"/>
  </w:num>
  <w:num w:numId="16">
    <w:abstractNumId w:val="20"/>
  </w:num>
  <w:num w:numId="17">
    <w:abstractNumId w:val="8"/>
  </w:num>
  <w:num w:numId="18">
    <w:abstractNumId w:val="28"/>
  </w:num>
  <w:num w:numId="19">
    <w:abstractNumId w:val="11"/>
  </w:num>
  <w:num w:numId="20">
    <w:abstractNumId w:val="29"/>
  </w:num>
  <w:num w:numId="21">
    <w:abstractNumId w:val="23"/>
  </w:num>
  <w:num w:numId="22">
    <w:abstractNumId w:val="19"/>
  </w:num>
  <w:num w:numId="23">
    <w:abstractNumId w:val="33"/>
  </w:num>
  <w:num w:numId="24">
    <w:abstractNumId w:val="6"/>
  </w:num>
  <w:num w:numId="25">
    <w:abstractNumId w:val="4"/>
  </w:num>
  <w:num w:numId="26">
    <w:abstractNumId w:val="16"/>
  </w:num>
  <w:num w:numId="27">
    <w:abstractNumId w:val="27"/>
  </w:num>
  <w:num w:numId="28">
    <w:abstractNumId w:val="18"/>
  </w:num>
  <w:num w:numId="29">
    <w:abstractNumId w:val="26"/>
  </w:num>
  <w:num w:numId="30">
    <w:abstractNumId w:val="10"/>
  </w:num>
  <w:num w:numId="31">
    <w:abstractNumId w:val="35"/>
  </w:num>
  <w:num w:numId="32">
    <w:abstractNumId w:val="7"/>
  </w:num>
  <w:num w:numId="33">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DEC"/>
    <w:rsid w:val="000021A1"/>
    <w:rsid w:val="00004E67"/>
    <w:rsid w:val="0001387D"/>
    <w:rsid w:val="000215F4"/>
    <w:rsid w:val="000215FC"/>
    <w:rsid w:val="000241E7"/>
    <w:rsid w:val="00024B46"/>
    <w:rsid w:val="00025522"/>
    <w:rsid w:val="00025A4C"/>
    <w:rsid w:val="000272ED"/>
    <w:rsid w:val="0002791C"/>
    <w:rsid w:val="000314CA"/>
    <w:rsid w:val="00032D74"/>
    <w:rsid w:val="0003374B"/>
    <w:rsid w:val="00033EB6"/>
    <w:rsid w:val="000341E2"/>
    <w:rsid w:val="000367B5"/>
    <w:rsid w:val="0003690C"/>
    <w:rsid w:val="0003754E"/>
    <w:rsid w:val="00040FE6"/>
    <w:rsid w:val="000413CF"/>
    <w:rsid w:val="000416CB"/>
    <w:rsid w:val="00042B56"/>
    <w:rsid w:val="00043F93"/>
    <w:rsid w:val="0005090D"/>
    <w:rsid w:val="00050956"/>
    <w:rsid w:val="00051C40"/>
    <w:rsid w:val="00054462"/>
    <w:rsid w:val="00055BEF"/>
    <w:rsid w:val="00063CA3"/>
    <w:rsid w:val="00065BEF"/>
    <w:rsid w:val="00066103"/>
    <w:rsid w:val="00071C42"/>
    <w:rsid w:val="000729C1"/>
    <w:rsid w:val="00073359"/>
    <w:rsid w:val="00075593"/>
    <w:rsid w:val="00077090"/>
    <w:rsid w:val="00083FEC"/>
    <w:rsid w:val="00084A67"/>
    <w:rsid w:val="000854C2"/>
    <w:rsid w:val="0008789D"/>
    <w:rsid w:val="00087B44"/>
    <w:rsid w:val="00090CE8"/>
    <w:rsid w:val="00094F6D"/>
    <w:rsid w:val="00096C27"/>
    <w:rsid w:val="000A1004"/>
    <w:rsid w:val="000A31C9"/>
    <w:rsid w:val="000A3978"/>
    <w:rsid w:val="000A5DFF"/>
    <w:rsid w:val="000A5FDD"/>
    <w:rsid w:val="000B0E82"/>
    <w:rsid w:val="000B4295"/>
    <w:rsid w:val="000B4B14"/>
    <w:rsid w:val="000B72E0"/>
    <w:rsid w:val="000C30CD"/>
    <w:rsid w:val="000C343F"/>
    <w:rsid w:val="000C6022"/>
    <w:rsid w:val="000C7B22"/>
    <w:rsid w:val="000D07C5"/>
    <w:rsid w:val="000D1B23"/>
    <w:rsid w:val="000D464D"/>
    <w:rsid w:val="000D6248"/>
    <w:rsid w:val="000E2A68"/>
    <w:rsid w:val="000E6C76"/>
    <w:rsid w:val="000E74AB"/>
    <w:rsid w:val="000F0BA5"/>
    <w:rsid w:val="000F2DD2"/>
    <w:rsid w:val="000F4120"/>
    <w:rsid w:val="001056A4"/>
    <w:rsid w:val="00116422"/>
    <w:rsid w:val="00116818"/>
    <w:rsid w:val="00117453"/>
    <w:rsid w:val="00120806"/>
    <w:rsid w:val="00121703"/>
    <w:rsid w:val="00121D9D"/>
    <w:rsid w:val="00122693"/>
    <w:rsid w:val="00132E0C"/>
    <w:rsid w:val="00135DCD"/>
    <w:rsid w:val="00141CFD"/>
    <w:rsid w:val="0014391F"/>
    <w:rsid w:val="00144CC6"/>
    <w:rsid w:val="0015159D"/>
    <w:rsid w:val="0015201F"/>
    <w:rsid w:val="00153475"/>
    <w:rsid w:val="00153799"/>
    <w:rsid w:val="0015737A"/>
    <w:rsid w:val="0016134C"/>
    <w:rsid w:val="00167043"/>
    <w:rsid w:val="001754B3"/>
    <w:rsid w:val="0017601C"/>
    <w:rsid w:val="0018349F"/>
    <w:rsid w:val="00184074"/>
    <w:rsid w:val="00186915"/>
    <w:rsid w:val="001901D1"/>
    <w:rsid w:val="00190A75"/>
    <w:rsid w:val="00192B95"/>
    <w:rsid w:val="00193D26"/>
    <w:rsid w:val="00194CBB"/>
    <w:rsid w:val="00195609"/>
    <w:rsid w:val="0019645E"/>
    <w:rsid w:val="00196F43"/>
    <w:rsid w:val="00197C39"/>
    <w:rsid w:val="001A2D9D"/>
    <w:rsid w:val="001A5DEC"/>
    <w:rsid w:val="001B0F0C"/>
    <w:rsid w:val="001B11B2"/>
    <w:rsid w:val="001B3946"/>
    <w:rsid w:val="001B494C"/>
    <w:rsid w:val="001B551B"/>
    <w:rsid w:val="001B60A3"/>
    <w:rsid w:val="001C4AD6"/>
    <w:rsid w:val="001D18BB"/>
    <w:rsid w:val="001D35FF"/>
    <w:rsid w:val="001D50ED"/>
    <w:rsid w:val="001D5DF2"/>
    <w:rsid w:val="001D66BB"/>
    <w:rsid w:val="001E01CB"/>
    <w:rsid w:val="001E3BC7"/>
    <w:rsid w:val="001E5DDD"/>
    <w:rsid w:val="001E6BEE"/>
    <w:rsid w:val="001E6FC0"/>
    <w:rsid w:val="001F3AE6"/>
    <w:rsid w:val="001F4757"/>
    <w:rsid w:val="001F4CCB"/>
    <w:rsid w:val="0020345E"/>
    <w:rsid w:val="0020761F"/>
    <w:rsid w:val="00214FD6"/>
    <w:rsid w:val="0022095E"/>
    <w:rsid w:val="00231F09"/>
    <w:rsid w:val="00237BF0"/>
    <w:rsid w:val="00240B73"/>
    <w:rsid w:val="00242879"/>
    <w:rsid w:val="00253A3C"/>
    <w:rsid w:val="00257999"/>
    <w:rsid w:val="00264648"/>
    <w:rsid w:val="002660CE"/>
    <w:rsid w:val="00267F79"/>
    <w:rsid w:val="00276B3F"/>
    <w:rsid w:val="00277B5F"/>
    <w:rsid w:val="00280D69"/>
    <w:rsid w:val="00280E9C"/>
    <w:rsid w:val="00282CF2"/>
    <w:rsid w:val="0028338D"/>
    <w:rsid w:val="00285AFA"/>
    <w:rsid w:val="00286BE3"/>
    <w:rsid w:val="00290C71"/>
    <w:rsid w:val="0029363F"/>
    <w:rsid w:val="00295F99"/>
    <w:rsid w:val="002A2D94"/>
    <w:rsid w:val="002A437E"/>
    <w:rsid w:val="002A548E"/>
    <w:rsid w:val="002A673C"/>
    <w:rsid w:val="002B07D3"/>
    <w:rsid w:val="002B093E"/>
    <w:rsid w:val="002B2B3E"/>
    <w:rsid w:val="002C22DA"/>
    <w:rsid w:val="002C28C9"/>
    <w:rsid w:val="002C7211"/>
    <w:rsid w:val="002D4D8B"/>
    <w:rsid w:val="002E22C6"/>
    <w:rsid w:val="002E3CFD"/>
    <w:rsid w:val="002E76C8"/>
    <w:rsid w:val="002F2E34"/>
    <w:rsid w:val="002F4EE6"/>
    <w:rsid w:val="002F51F5"/>
    <w:rsid w:val="002F7D2C"/>
    <w:rsid w:val="0030284C"/>
    <w:rsid w:val="0031063A"/>
    <w:rsid w:val="00310E7A"/>
    <w:rsid w:val="00313CDE"/>
    <w:rsid w:val="00313D9F"/>
    <w:rsid w:val="00316369"/>
    <w:rsid w:val="0031750B"/>
    <w:rsid w:val="003177A6"/>
    <w:rsid w:val="00323503"/>
    <w:rsid w:val="00325740"/>
    <w:rsid w:val="003344FC"/>
    <w:rsid w:val="003437CF"/>
    <w:rsid w:val="003453D0"/>
    <w:rsid w:val="00345F5E"/>
    <w:rsid w:val="00346FA0"/>
    <w:rsid w:val="003525D0"/>
    <w:rsid w:val="003550B4"/>
    <w:rsid w:val="00355E7D"/>
    <w:rsid w:val="003563AB"/>
    <w:rsid w:val="00357F13"/>
    <w:rsid w:val="0036080B"/>
    <w:rsid w:val="00361772"/>
    <w:rsid w:val="0036387B"/>
    <w:rsid w:val="00366FE5"/>
    <w:rsid w:val="00367305"/>
    <w:rsid w:val="00372028"/>
    <w:rsid w:val="00372988"/>
    <w:rsid w:val="00372DAC"/>
    <w:rsid w:val="0037517B"/>
    <w:rsid w:val="00376C29"/>
    <w:rsid w:val="003770AC"/>
    <w:rsid w:val="00380F73"/>
    <w:rsid w:val="00383F0F"/>
    <w:rsid w:val="00385CFC"/>
    <w:rsid w:val="00391328"/>
    <w:rsid w:val="00391A30"/>
    <w:rsid w:val="00391E50"/>
    <w:rsid w:val="00391F52"/>
    <w:rsid w:val="003A4C0D"/>
    <w:rsid w:val="003A7E2E"/>
    <w:rsid w:val="003B40D6"/>
    <w:rsid w:val="003B4C22"/>
    <w:rsid w:val="003B5F94"/>
    <w:rsid w:val="003B7EF6"/>
    <w:rsid w:val="003C0684"/>
    <w:rsid w:val="003C0DC5"/>
    <w:rsid w:val="003C0FE0"/>
    <w:rsid w:val="003C20D1"/>
    <w:rsid w:val="003C3CAA"/>
    <w:rsid w:val="003D3FEE"/>
    <w:rsid w:val="003D407F"/>
    <w:rsid w:val="003D541B"/>
    <w:rsid w:val="003D6BB2"/>
    <w:rsid w:val="003D7823"/>
    <w:rsid w:val="003D7C18"/>
    <w:rsid w:val="003E1481"/>
    <w:rsid w:val="003E339F"/>
    <w:rsid w:val="003E494C"/>
    <w:rsid w:val="003E5BC4"/>
    <w:rsid w:val="003F07B2"/>
    <w:rsid w:val="003F2838"/>
    <w:rsid w:val="003F2CB5"/>
    <w:rsid w:val="003F628D"/>
    <w:rsid w:val="003F6299"/>
    <w:rsid w:val="00405323"/>
    <w:rsid w:val="00406B17"/>
    <w:rsid w:val="004138D1"/>
    <w:rsid w:val="00414666"/>
    <w:rsid w:val="004169C6"/>
    <w:rsid w:val="00420B4B"/>
    <w:rsid w:val="00421222"/>
    <w:rsid w:val="004216BF"/>
    <w:rsid w:val="00434F1A"/>
    <w:rsid w:val="0043585B"/>
    <w:rsid w:val="00436B97"/>
    <w:rsid w:val="00437871"/>
    <w:rsid w:val="004416C6"/>
    <w:rsid w:val="00443732"/>
    <w:rsid w:val="0044475B"/>
    <w:rsid w:val="00444BC3"/>
    <w:rsid w:val="00444C6E"/>
    <w:rsid w:val="0044566C"/>
    <w:rsid w:val="00447304"/>
    <w:rsid w:val="004517D6"/>
    <w:rsid w:val="004547D9"/>
    <w:rsid w:val="004566CD"/>
    <w:rsid w:val="004615C2"/>
    <w:rsid w:val="00470FB2"/>
    <w:rsid w:val="00472A6F"/>
    <w:rsid w:val="00473618"/>
    <w:rsid w:val="0047439D"/>
    <w:rsid w:val="004744DE"/>
    <w:rsid w:val="004753FA"/>
    <w:rsid w:val="00476271"/>
    <w:rsid w:val="00477842"/>
    <w:rsid w:val="00483A4F"/>
    <w:rsid w:val="004847D0"/>
    <w:rsid w:val="00486AA9"/>
    <w:rsid w:val="0049010E"/>
    <w:rsid w:val="0049082E"/>
    <w:rsid w:val="004A0520"/>
    <w:rsid w:val="004A5BF5"/>
    <w:rsid w:val="004B094D"/>
    <w:rsid w:val="004B2C30"/>
    <w:rsid w:val="004B4238"/>
    <w:rsid w:val="004C3E10"/>
    <w:rsid w:val="004D0711"/>
    <w:rsid w:val="004D4630"/>
    <w:rsid w:val="004D4A1F"/>
    <w:rsid w:val="004D6F15"/>
    <w:rsid w:val="004D7136"/>
    <w:rsid w:val="004D7FBD"/>
    <w:rsid w:val="004E2BE8"/>
    <w:rsid w:val="004E2E13"/>
    <w:rsid w:val="004E3CDD"/>
    <w:rsid w:val="004F0868"/>
    <w:rsid w:val="004F6ECA"/>
    <w:rsid w:val="004F7FA6"/>
    <w:rsid w:val="00513F89"/>
    <w:rsid w:val="0051476D"/>
    <w:rsid w:val="0052549F"/>
    <w:rsid w:val="0053248A"/>
    <w:rsid w:val="0053386E"/>
    <w:rsid w:val="00535C3E"/>
    <w:rsid w:val="005367DF"/>
    <w:rsid w:val="005375DE"/>
    <w:rsid w:val="00537667"/>
    <w:rsid w:val="0054022F"/>
    <w:rsid w:val="00541EBB"/>
    <w:rsid w:val="00543005"/>
    <w:rsid w:val="00543010"/>
    <w:rsid w:val="0054413D"/>
    <w:rsid w:val="005507F3"/>
    <w:rsid w:val="005525DE"/>
    <w:rsid w:val="00552F7B"/>
    <w:rsid w:val="00560844"/>
    <w:rsid w:val="00562637"/>
    <w:rsid w:val="00562CC7"/>
    <w:rsid w:val="005673E6"/>
    <w:rsid w:val="005752CB"/>
    <w:rsid w:val="00576EED"/>
    <w:rsid w:val="005902DA"/>
    <w:rsid w:val="005937CD"/>
    <w:rsid w:val="00594406"/>
    <w:rsid w:val="00594FB8"/>
    <w:rsid w:val="005A59BF"/>
    <w:rsid w:val="005A7E5F"/>
    <w:rsid w:val="005B0CD4"/>
    <w:rsid w:val="005B3133"/>
    <w:rsid w:val="005B6488"/>
    <w:rsid w:val="005C0092"/>
    <w:rsid w:val="005C369C"/>
    <w:rsid w:val="005C3C49"/>
    <w:rsid w:val="005C4A34"/>
    <w:rsid w:val="005C600A"/>
    <w:rsid w:val="005C62D7"/>
    <w:rsid w:val="005D1F6D"/>
    <w:rsid w:val="005D260B"/>
    <w:rsid w:val="005D6426"/>
    <w:rsid w:val="005D7D17"/>
    <w:rsid w:val="005E23C2"/>
    <w:rsid w:val="005E5FD6"/>
    <w:rsid w:val="005E7D79"/>
    <w:rsid w:val="005F261D"/>
    <w:rsid w:val="005F3792"/>
    <w:rsid w:val="005F70A3"/>
    <w:rsid w:val="006008AD"/>
    <w:rsid w:val="00600FC5"/>
    <w:rsid w:val="00607668"/>
    <w:rsid w:val="00613F1D"/>
    <w:rsid w:val="0061537A"/>
    <w:rsid w:val="006156CE"/>
    <w:rsid w:val="00624E86"/>
    <w:rsid w:val="00630264"/>
    <w:rsid w:val="00635607"/>
    <w:rsid w:val="00640FFA"/>
    <w:rsid w:val="00641290"/>
    <w:rsid w:val="006435DC"/>
    <w:rsid w:val="00645107"/>
    <w:rsid w:val="0064526D"/>
    <w:rsid w:val="00645DE7"/>
    <w:rsid w:val="00646BE4"/>
    <w:rsid w:val="00657274"/>
    <w:rsid w:val="006572B2"/>
    <w:rsid w:val="00660560"/>
    <w:rsid w:val="006667B1"/>
    <w:rsid w:val="00667693"/>
    <w:rsid w:val="0067697D"/>
    <w:rsid w:val="0068443E"/>
    <w:rsid w:val="006873C6"/>
    <w:rsid w:val="00694366"/>
    <w:rsid w:val="006945AD"/>
    <w:rsid w:val="0069576C"/>
    <w:rsid w:val="00696F5E"/>
    <w:rsid w:val="006A127D"/>
    <w:rsid w:val="006A178F"/>
    <w:rsid w:val="006A3CB3"/>
    <w:rsid w:val="006A4F3A"/>
    <w:rsid w:val="006A7A24"/>
    <w:rsid w:val="006A7DD1"/>
    <w:rsid w:val="006B436D"/>
    <w:rsid w:val="006B59E8"/>
    <w:rsid w:val="006B5C0E"/>
    <w:rsid w:val="006C475F"/>
    <w:rsid w:val="006C695B"/>
    <w:rsid w:val="006C6DC9"/>
    <w:rsid w:val="006D3D3F"/>
    <w:rsid w:val="006D43C8"/>
    <w:rsid w:val="006D53D6"/>
    <w:rsid w:val="006D6F06"/>
    <w:rsid w:val="006E002A"/>
    <w:rsid w:val="006E17C2"/>
    <w:rsid w:val="006E26D6"/>
    <w:rsid w:val="006E4349"/>
    <w:rsid w:val="006E7360"/>
    <w:rsid w:val="006F1D73"/>
    <w:rsid w:val="006F3F91"/>
    <w:rsid w:val="006F5DCC"/>
    <w:rsid w:val="006F6112"/>
    <w:rsid w:val="0070000C"/>
    <w:rsid w:val="00700ACB"/>
    <w:rsid w:val="00701B9E"/>
    <w:rsid w:val="00702A40"/>
    <w:rsid w:val="00704764"/>
    <w:rsid w:val="0071207A"/>
    <w:rsid w:val="007130D7"/>
    <w:rsid w:val="007133B5"/>
    <w:rsid w:val="00713572"/>
    <w:rsid w:val="007155F9"/>
    <w:rsid w:val="0071746A"/>
    <w:rsid w:val="007231D1"/>
    <w:rsid w:val="00723789"/>
    <w:rsid w:val="007266C5"/>
    <w:rsid w:val="007272F1"/>
    <w:rsid w:val="0073041C"/>
    <w:rsid w:val="007308AB"/>
    <w:rsid w:val="0073116F"/>
    <w:rsid w:val="00731DA1"/>
    <w:rsid w:val="00733FE3"/>
    <w:rsid w:val="007365D2"/>
    <w:rsid w:val="00745333"/>
    <w:rsid w:val="0075204E"/>
    <w:rsid w:val="0075417C"/>
    <w:rsid w:val="007541D0"/>
    <w:rsid w:val="007573BF"/>
    <w:rsid w:val="007576FD"/>
    <w:rsid w:val="0076000A"/>
    <w:rsid w:val="00761C6F"/>
    <w:rsid w:val="0076350C"/>
    <w:rsid w:val="0076421E"/>
    <w:rsid w:val="007811F9"/>
    <w:rsid w:val="00781A66"/>
    <w:rsid w:val="0078253C"/>
    <w:rsid w:val="00782A24"/>
    <w:rsid w:val="00786F3A"/>
    <w:rsid w:val="00787104"/>
    <w:rsid w:val="0079025C"/>
    <w:rsid w:val="00793495"/>
    <w:rsid w:val="007946C8"/>
    <w:rsid w:val="007951B0"/>
    <w:rsid w:val="00796D6A"/>
    <w:rsid w:val="007A023F"/>
    <w:rsid w:val="007A27C0"/>
    <w:rsid w:val="007B0D8C"/>
    <w:rsid w:val="007B400B"/>
    <w:rsid w:val="007C154C"/>
    <w:rsid w:val="007C33F8"/>
    <w:rsid w:val="007D022B"/>
    <w:rsid w:val="007D1A88"/>
    <w:rsid w:val="007D561F"/>
    <w:rsid w:val="007E12F9"/>
    <w:rsid w:val="007E6F82"/>
    <w:rsid w:val="007E717A"/>
    <w:rsid w:val="007F0735"/>
    <w:rsid w:val="007F1558"/>
    <w:rsid w:val="007F3619"/>
    <w:rsid w:val="007F5A3F"/>
    <w:rsid w:val="007F6DC4"/>
    <w:rsid w:val="00800D6A"/>
    <w:rsid w:val="00800E71"/>
    <w:rsid w:val="008043A2"/>
    <w:rsid w:val="0081005A"/>
    <w:rsid w:val="0081285C"/>
    <w:rsid w:val="00816FDC"/>
    <w:rsid w:val="0082211A"/>
    <w:rsid w:val="008237A2"/>
    <w:rsid w:val="00823B08"/>
    <w:rsid w:val="00826429"/>
    <w:rsid w:val="0082754C"/>
    <w:rsid w:val="00831602"/>
    <w:rsid w:val="00833028"/>
    <w:rsid w:val="0083395B"/>
    <w:rsid w:val="0084382F"/>
    <w:rsid w:val="00847A00"/>
    <w:rsid w:val="0085355F"/>
    <w:rsid w:val="008539FD"/>
    <w:rsid w:val="008541B1"/>
    <w:rsid w:val="00860776"/>
    <w:rsid w:val="00862F2B"/>
    <w:rsid w:val="008706FF"/>
    <w:rsid w:val="00873B1B"/>
    <w:rsid w:val="00873C3F"/>
    <w:rsid w:val="00876F28"/>
    <w:rsid w:val="00877EB1"/>
    <w:rsid w:val="00881E41"/>
    <w:rsid w:val="00883D3A"/>
    <w:rsid w:val="00884DE3"/>
    <w:rsid w:val="0089236F"/>
    <w:rsid w:val="00892BE6"/>
    <w:rsid w:val="008935BD"/>
    <w:rsid w:val="00894828"/>
    <w:rsid w:val="0089538A"/>
    <w:rsid w:val="00895516"/>
    <w:rsid w:val="00895937"/>
    <w:rsid w:val="00895F91"/>
    <w:rsid w:val="00897ACE"/>
    <w:rsid w:val="008A0FCB"/>
    <w:rsid w:val="008A5618"/>
    <w:rsid w:val="008A59D1"/>
    <w:rsid w:val="008A7710"/>
    <w:rsid w:val="008A79D9"/>
    <w:rsid w:val="008B50B4"/>
    <w:rsid w:val="008B5CD9"/>
    <w:rsid w:val="008B6BB2"/>
    <w:rsid w:val="008C0A23"/>
    <w:rsid w:val="008C0D4F"/>
    <w:rsid w:val="008C594B"/>
    <w:rsid w:val="008D32F2"/>
    <w:rsid w:val="008F09F4"/>
    <w:rsid w:val="008F0D41"/>
    <w:rsid w:val="008F0F74"/>
    <w:rsid w:val="008F72B6"/>
    <w:rsid w:val="009011D3"/>
    <w:rsid w:val="00914A4F"/>
    <w:rsid w:val="00914E8D"/>
    <w:rsid w:val="009155D6"/>
    <w:rsid w:val="009178EB"/>
    <w:rsid w:val="00921073"/>
    <w:rsid w:val="00926091"/>
    <w:rsid w:val="00927565"/>
    <w:rsid w:val="00936AA5"/>
    <w:rsid w:val="00945477"/>
    <w:rsid w:val="00946D18"/>
    <w:rsid w:val="0096331D"/>
    <w:rsid w:val="00965EB2"/>
    <w:rsid w:val="00971FCC"/>
    <w:rsid w:val="009814A0"/>
    <w:rsid w:val="0098297D"/>
    <w:rsid w:val="00987E1E"/>
    <w:rsid w:val="00990D99"/>
    <w:rsid w:val="00992B27"/>
    <w:rsid w:val="009957C8"/>
    <w:rsid w:val="009962B4"/>
    <w:rsid w:val="009A0153"/>
    <w:rsid w:val="009A3DF9"/>
    <w:rsid w:val="009A6DDC"/>
    <w:rsid w:val="009B256B"/>
    <w:rsid w:val="009B4756"/>
    <w:rsid w:val="009C0F72"/>
    <w:rsid w:val="009C16F5"/>
    <w:rsid w:val="009C767E"/>
    <w:rsid w:val="009D0CD6"/>
    <w:rsid w:val="009D7581"/>
    <w:rsid w:val="009E5F4A"/>
    <w:rsid w:val="009E6458"/>
    <w:rsid w:val="009F163C"/>
    <w:rsid w:val="009F24F8"/>
    <w:rsid w:val="009F42FC"/>
    <w:rsid w:val="009F4636"/>
    <w:rsid w:val="00A03665"/>
    <w:rsid w:val="00A03CBB"/>
    <w:rsid w:val="00A045EF"/>
    <w:rsid w:val="00A05137"/>
    <w:rsid w:val="00A06794"/>
    <w:rsid w:val="00A072CA"/>
    <w:rsid w:val="00A07442"/>
    <w:rsid w:val="00A0778A"/>
    <w:rsid w:val="00A103C5"/>
    <w:rsid w:val="00A111BE"/>
    <w:rsid w:val="00A16197"/>
    <w:rsid w:val="00A16688"/>
    <w:rsid w:val="00A21B5F"/>
    <w:rsid w:val="00A24DFC"/>
    <w:rsid w:val="00A26EAF"/>
    <w:rsid w:val="00A32F3C"/>
    <w:rsid w:val="00A3377B"/>
    <w:rsid w:val="00A33D59"/>
    <w:rsid w:val="00A3617C"/>
    <w:rsid w:val="00A4399E"/>
    <w:rsid w:val="00A4495B"/>
    <w:rsid w:val="00A54F81"/>
    <w:rsid w:val="00A60C81"/>
    <w:rsid w:val="00A74F1F"/>
    <w:rsid w:val="00A832E0"/>
    <w:rsid w:val="00A83A3D"/>
    <w:rsid w:val="00A8744B"/>
    <w:rsid w:val="00A90AEB"/>
    <w:rsid w:val="00A910D3"/>
    <w:rsid w:val="00A9389B"/>
    <w:rsid w:val="00A94F7F"/>
    <w:rsid w:val="00A95EB1"/>
    <w:rsid w:val="00A96FEA"/>
    <w:rsid w:val="00AA09D1"/>
    <w:rsid w:val="00AA1608"/>
    <w:rsid w:val="00AA3A0E"/>
    <w:rsid w:val="00AB0B47"/>
    <w:rsid w:val="00AB14E7"/>
    <w:rsid w:val="00AB18A1"/>
    <w:rsid w:val="00AB4EE4"/>
    <w:rsid w:val="00AC338D"/>
    <w:rsid w:val="00AD1B9F"/>
    <w:rsid w:val="00AD1F0A"/>
    <w:rsid w:val="00AD29E9"/>
    <w:rsid w:val="00AD4CFF"/>
    <w:rsid w:val="00AE05C7"/>
    <w:rsid w:val="00AE0FE6"/>
    <w:rsid w:val="00AE3F69"/>
    <w:rsid w:val="00AE4DA4"/>
    <w:rsid w:val="00AE55FD"/>
    <w:rsid w:val="00B02E5C"/>
    <w:rsid w:val="00B040BA"/>
    <w:rsid w:val="00B04B3B"/>
    <w:rsid w:val="00B12C9F"/>
    <w:rsid w:val="00B1522B"/>
    <w:rsid w:val="00B21B6E"/>
    <w:rsid w:val="00B236BE"/>
    <w:rsid w:val="00B23767"/>
    <w:rsid w:val="00B2403B"/>
    <w:rsid w:val="00B25054"/>
    <w:rsid w:val="00B27FE8"/>
    <w:rsid w:val="00B34CBF"/>
    <w:rsid w:val="00B35B23"/>
    <w:rsid w:val="00B4057D"/>
    <w:rsid w:val="00B43817"/>
    <w:rsid w:val="00B47E98"/>
    <w:rsid w:val="00B509B5"/>
    <w:rsid w:val="00B5155C"/>
    <w:rsid w:val="00B5226C"/>
    <w:rsid w:val="00B6182A"/>
    <w:rsid w:val="00B630EB"/>
    <w:rsid w:val="00B633D4"/>
    <w:rsid w:val="00B6347A"/>
    <w:rsid w:val="00B65181"/>
    <w:rsid w:val="00B65945"/>
    <w:rsid w:val="00B6756B"/>
    <w:rsid w:val="00B84998"/>
    <w:rsid w:val="00B85D63"/>
    <w:rsid w:val="00B87CDA"/>
    <w:rsid w:val="00B919C5"/>
    <w:rsid w:val="00B91E22"/>
    <w:rsid w:val="00B93CF8"/>
    <w:rsid w:val="00B974FA"/>
    <w:rsid w:val="00BA21C4"/>
    <w:rsid w:val="00BB1155"/>
    <w:rsid w:val="00BB2BC7"/>
    <w:rsid w:val="00BB4596"/>
    <w:rsid w:val="00BC1687"/>
    <w:rsid w:val="00BC2F61"/>
    <w:rsid w:val="00BC508D"/>
    <w:rsid w:val="00BD34A8"/>
    <w:rsid w:val="00BD4D61"/>
    <w:rsid w:val="00BD67FA"/>
    <w:rsid w:val="00BE18F2"/>
    <w:rsid w:val="00BE6516"/>
    <w:rsid w:val="00BE677C"/>
    <w:rsid w:val="00BF60E7"/>
    <w:rsid w:val="00C01301"/>
    <w:rsid w:val="00C032E0"/>
    <w:rsid w:val="00C03A63"/>
    <w:rsid w:val="00C06A69"/>
    <w:rsid w:val="00C07D96"/>
    <w:rsid w:val="00C11725"/>
    <w:rsid w:val="00C11B69"/>
    <w:rsid w:val="00C126DA"/>
    <w:rsid w:val="00C13BBD"/>
    <w:rsid w:val="00C14A91"/>
    <w:rsid w:val="00C16C7F"/>
    <w:rsid w:val="00C1796F"/>
    <w:rsid w:val="00C223E0"/>
    <w:rsid w:val="00C273EE"/>
    <w:rsid w:val="00C418FD"/>
    <w:rsid w:val="00C47B85"/>
    <w:rsid w:val="00C47E23"/>
    <w:rsid w:val="00C5043D"/>
    <w:rsid w:val="00C51305"/>
    <w:rsid w:val="00C5559D"/>
    <w:rsid w:val="00C56D2E"/>
    <w:rsid w:val="00C57DE9"/>
    <w:rsid w:val="00C620A0"/>
    <w:rsid w:val="00C66510"/>
    <w:rsid w:val="00C66BA4"/>
    <w:rsid w:val="00C66BE5"/>
    <w:rsid w:val="00C67792"/>
    <w:rsid w:val="00C67C04"/>
    <w:rsid w:val="00C72423"/>
    <w:rsid w:val="00C74994"/>
    <w:rsid w:val="00C762FB"/>
    <w:rsid w:val="00C766E9"/>
    <w:rsid w:val="00C80BC5"/>
    <w:rsid w:val="00C8308D"/>
    <w:rsid w:val="00C8780B"/>
    <w:rsid w:val="00C95ECF"/>
    <w:rsid w:val="00C96F07"/>
    <w:rsid w:val="00CA0E50"/>
    <w:rsid w:val="00CA3CCA"/>
    <w:rsid w:val="00CB05C9"/>
    <w:rsid w:val="00CB2282"/>
    <w:rsid w:val="00CC486D"/>
    <w:rsid w:val="00CC4870"/>
    <w:rsid w:val="00CD273C"/>
    <w:rsid w:val="00CD36EF"/>
    <w:rsid w:val="00CD444A"/>
    <w:rsid w:val="00CD533C"/>
    <w:rsid w:val="00CD5757"/>
    <w:rsid w:val="00CD7416"/>
    <w:rsid w:val="00CE09BD"/>
    <w:rsid w:val="00CE0EBF"/>
    <w:rsid w:val="00CE1245"/>
    <w:rsid w:val="00CE4599"/>
    <w:rsid w:val="00CF08F3"/>
    <w:rsid w:val="00CF16F7"/>
    <w:rsid w:val="00CF7452"/>
    <w:rsid w:val="00D0260B"/>
    <w:rsid w:val="00D03769"/>
    <w:rsid w:val="00D03D5B"/>
    <w:rsid w:val="00D0430F"/>
    <w:rsid w:val="00D05BBA"/>
    <w:rsid w:val="00D066B9"/>
    <w:rsid w:val="00D075B2"/>
    <w:rsid w:val="00D10508"/>
    <w:rsid w:val="00D13098"/>
    <w:rsid w:val="00D22BF4"/>
    <w:rsid w:val="00D2683F"/>
    <w:rsid w:val="00D3067A"/>
    <w:rsid w:val="00D42FA3"/>
    <w:rsid w:val="00D46D42"/>
    <w:rsid w:val="00D51038"/>
    <w:rsid w:val="00D5115E"/>
    <w:rsid w:val="00D51199"/>
    <w:rsid w:val="00D5584F"/>
    <w:rsid w:val="00D5596F"/>
    <w:rsid w:val="00D5674C"/>
    <w:rsid w:val="00D5708E"/>
    <w:rsid w:val="00D623C1"/>
    <w:rsid w:val="00D67F32"/>
    <w:rsid w:val="00D71108"/>
    <w:rsid w:val="00D713D1"/>
    <w:rsid w:val="00D71DCE"/>
    <w:rsid w:val="00D7233F"/>
    <w:rsid w:val="00D730DE"/>
    <w:rsid w:val="00D74365"/>
    <w:rsid w:val="00D77696"/>
    <w:rsid w:val="00D8280F"/>
    <w:rsid w:val="00D84F67"/>
    <w:rsid w:val="00D8520A"/>
    <w:rsid w:val="00D92361"/>
    <w:rsid w:val="00D9316D"/>
    <w:rsid w:val="00D93EBC"/>
    <w:rsid w:val="00D976E6"/>
    <w:rsid w:val="00D9772C"/>
    <w:rsid w:val="00DA0770"/>
    <w:rsid w:val="00DA6BF0"/>
    <w:rsid w:val="00DB07E9"/>
    <w:rsid w:val="00DB1431"/>
    <w:rsid w:val="00DB2A91"/>
    <w:rsid w:val="00DB3E48"/>
    <w:rsid w:val="00DB519F"/>
    <w:rsid w:val="00DB527C"/>
    <w:rsid w:val="00DB66F1"/>
    <w:rsid w:val="00DD0CC8"/>
    <w:rsid w:val="00DD14C4"/>
    <w:rsid w:val="00DD250A"/>
    <w:rsid w:val="00DD657E"/>
    <w:rsid w:val="00DE0EB3"/>
    <w:rsid w:val="00DE2ED4"/>
    <w:rsid w:val="00DE7422"/>
    <w:rsid w:val="00DE788A"/>
    <w:rsid w:val="00DF1052"/>
    <w:rsid w:val="00DF118D"/>
    <w:rsid w:val="00DF4C99"/>
    <w:rsid w:val="00E11697"/>
    <w:rsid w:val="00E11DDB"/>
    <w:rsid w:val="00E16D74"/>
    <w:rsid w:val="00E218B4"/>
    <w:rsid w:val="00E23D2A"/>
    <w:rsid w:val="00E2414C"/>
    <w:rsid w:val="00E2439F"/>
    <w:rsid w:val="00E25343"/>
    <w:rsid w:val="00E31408"/>
    <w:rsid w:val="00E335CC"/>
    <w:rsid w:val="00E36EC9"/>
    <w:rsid w:val="00E37816"/>
    <w:rsid w:val="00E40E78"/>
    <w:rsid w:val="00E43648"/>
    <w:rsid w:val="00E50337"/>
    <w:rsid w:val="00E51E70"/>
    <w:rsid w:val="00E5445A"/>
    <w:rsid w:val="00E564FC"/>
    <w:rsid w:val="00E60726"/>
    <w:rsid w:val="00E61076"/>
    <w:rsid w:val="00E62F7E"/>
    <w:rsid w:val="00E6314D"/>
    <w:rsid w:val="00E660EB"/>
    <w:rsid w:val="00E738FE"/>
    <w:rsid w:val="00E73BC4"/>
    <w:rsid w:val="00E82A4C"/>
    <w:rsid w:val="00E82BA7"/>
    <w:rsid w:val="00E8318F"/>
    <w:rsid w:val="00E83344"/>
    <w:rsid w:val="00E853FC"/>
    <w:rsid w:val="00E87C29"/>
    <w:rsid w:val="00E91F0C"/>
    <w:rsid w:val="00E9575F"/>
    <w:rsid w:val="00E97169"/>
    <w:rsid w:val="00EA23A6"/>
    <w:rsid w:val="00EA2CE4"/>
    <w:rsid w:val="00EA4AA5"/>
    <w:rsid w:val="00EA5D67"/>
    <w:rsid w:val="00EA64E8"/>
    <w:rsid w:val="00EB5476"/>
    <w:rsid w:val="00EB77B5"/>
    <w:rsid w:val="00EC03E1"/>
    <w:rsid w:val="00ED0132"/>
    <w:rsid w:val="00ED1EE2"/>
    <w:rsid w:val="00ED39ED"/>
    <w:rsid w:val="00ED4031"/>
    <w:rsid w:val="00EE1202"/>
    <w:rsid w:val="00EE4154"/>
    <w:rsid w:val="00EE490D"/>
    <w:rsid w:val="00EE6699"/>
    <w:rsid w:val="00EF02C3"/>
    <w:rsid w:val="00EF1C1E"/>
    <w:rsid w:val="00EF3360"/>
    <w:rsid w:val="00EF359F"/>
    <w:rsid w:val="00EF3B01"/>
    <w:rsid w:val="00EF5E8F"/>
    <w:rsid w:val="00EF75D0"/>
    <w:rsid w:val="00F00FFC"/>
    <w:rsid w:val="00F052BB"/>
    <w:rsid w:val="00F103AB"/>
    <w:rsid w:val="00F14A68"/>
    <w:rsid w:val="00F15567"/>
    <w:rsid w:val="00F15607"/>
    <w:rsid w:val="00F16AA6"/>
    <w:rsid w:val="00F172F2"/>
    <w:rsid w:val="00F213BD"/>
    <w:rsid w:val="00F23AA9"/>
    <w:rsid w:val="00F3077F"/>
    <w:rsid w:val="00F34395"/>
    <w:rsid w:val="00F3473F"/>
    <w:rsid w:val="00F347EA"/>
    <w:rsid w:val="00F35D1F"/>
    <w:rsid w:val="00F37E32"/>
    <w:rsid w:val="00F40970"/>
    <w:rsid w:val="00F44B43"/>
    <w:rsid w:val="00F47E07"/>
    <w:rsid w:val="00F50213"/>
    <w:rsid w:val="00F50760"/>
    <w:rsid w:val="00F512C9"/>
    <w:rsid w:val="00F5316F"/>
    <w:rsid w:val="00F57B34"/>
    <w:rsid w:val="00F629D9"/>
    <w:rsid w:val="00F65DE8"/>
    <w:rsid w:val="00F66376"/>
    <w:rsid w:val="00F67E3D"/>
    <w:rsid w:val="00F705F8"/>
    <w:rsid w:val="00F708B7"/>
    <w:rsid w:val="00F709E1"/>
    <w:rsid w:val="00F723BB"/>
    <w:rsid w:val="00F72D56"/>
    <w:rsid w:val="00F737A8"/>
    <w:rsid w:val="00F749F2"/>
    <w:rsid w:val="00F750A2"/>
    <w:rsid w:val="00F84F2E"/>
    <w:rsid w:val="00F85CCB"/>
    <w:rsid w:val="00F86E0E"/>
    <w:rsid w:val="00F920FB"/>
    <w:rsid w:val="00F93108"/>
    <w:rsid w:val="00F95809"/>
    <w:rsid w:val="00F95C31"/>
    <w:rsid w:val="00F96EF9"/>
    <w:rsid w:val="00F97A6E"/>
    <w:rsid w:val="00F97D10"/>
    <w:rsid w:val="00FA3182"/>
    <w:rsid w:val="00FA45D0"/>
    <w:rsid w:val="00FA65F6"/>
    <w:rsid w:val="00FB23BD"/>
    <w:rsid w:val="00FB446A"/>
    <w:rsid w:val="00FC027B"/>
    <w:rsid w:val="00FC0C76"/>
    <w:rsid w:val="00FC2FB8"/>
    <w:rsid w:val="00FC41AF"/>
    <w:rsid w:val="00FC420B"/>
    <w:rsid w:val="00FD1607"/>
    <w:rsid w:val="00FD3CB8"/>
    <w:rsid w:val="00FD3D9C"/>
    <w:rsid w:val="00FD53AA"/>
    <w:rsid w:val="00FD6619"/>
    <w:rsid w:val="00FD66B1"/>
    <w:rsid w:val="00FD7630"/>
    <w:rsid w:val="00FF35F8"/>
    <w:rsid w:val="00FF3D52"/>
    <w:rsid w:val="00FF4981"/>
    <w:rsid w:val="00FF5A27"/>
    <w:rsid w:val="00FF628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2A56F"/>
  <w15:docId w15:val="{F3047B26-7602-4B68-9EB4-986EA91B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A6F"/>
    <w:pPr>
      <w:suppressAutoHyphens/>
    </w:pPr>
    <w:rPr>
      <w:sz w:val="24"/>
      <w:szCs w:val="24"/>
      <w:lang w:val="en-US" w:eastAsia="ar-SA"/>
    </w:rPr>
  </w:style>
  <w:style w:type="paragraph" w:styleId="Heading1">
    <w:name w:val="heading 1"/>
    <w:basedOn w:val="Normal"/>
    <w:next w:val="Normal"/>
    <w:qFormat/>
    <w:rsid w:val="00472A6F"/>
    <w:pPr>
      <w:keepNext/>
      <w:tabs>
        <w:tab w:val="num" w:pos="432"/>
      </w:tabs>
      <w:ind w:left="432" w:hanging="432"/>
      <w:outlineLvl w:val="0"/>
    </w:pPr>
    <w:rPr>
      <w:b/>
      <w:bCs/>
    </w:rPr>
  </w:style>
  <w:style w:type="paragraph" w:styleId="Heading2">
    <w:name w:val="heading 2"/>
    <w:basedOn w:val="Normal"/>
    <w:next w:val="Normal"/>
    <w:qFormat/>
    <w:rsid w:val="00472A6F"/>
    <w:pPr>
      <w:keepNext/>
      <w:tabs>
        <w:tab w:val="num" w:pos="576"/>
      </w:tabs>
      <w:ind w:left="576" w:hanging="576"/>
      <w:outlineLvl w:val="1"/>
    </w:pPr>
    <w:rPr>
      <w:b/>
      <w:bCs/>
      <w:color w:val="FF0000"/>
    </w:rPr>
  </w:style>
  <w:style w:type="paragraph" w:styleId="Heading3">
    <w:name w:val="heading 3"/>
    <w:basedOn w:val="Normal"/>
    <w:next w:val="Normal"/>
    <w:qFormat/>
    <w:rsid w:val="00472A6F"/>
    <w:pPr>
      <w:keepNext/>
      <w:tabs>
        <w:tab w:val="num" w:pos="720"/>
      </w:tabs>
      <w:ind w:left="720" w:hanging="720"/>
      <w:outlineLvl w:val="2"/>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72A6F"/>
    <w:rPr>
      <w:rFonts w:ascii="Symbol" w:eastAsia="Times New Roman" w:hAnsi="Symbol" w:cs="Times New Roman"/>
    </w:rPr>
  </w:style>
  <w:style w:type="character" w:customStyle="1" w:styleId="Absatz-Standardschriftart">
    <w:name w:val="Absatz-Standardschriftart"/>
    <w:rsid w:val="00472A6F"/>
  </w:style>
  <w:style w:type="character" w:customStyle="1" w:styleId="WW-Absatz-Standardschriftart">
    <w:name w:val="WW-Absatz-Standardschriftart"/>
    <w:rsid w:val="00472A6F"/>
  </w:style>
  <w:style w:type="character" w:customStyle="1" w:styleId="WW8Num3z0">
    <w:name w:val="WW8Num3z0"/>
    <w:rsid w:val="00472A6F"/>
    <w:rPr>
      <w:rFonts w:ascii="Wingdings" w:hAnsi="Wingdings"/>
    </w:rPr>
  </w:style>
  <w:style w:type="character" w:customStyle="1" w:styleId="WW-Absatz-Standardschriftart1">
    <w:name w:val="WW-Absatz-Standardschriftart1"/>
    <w:rsid w:val="00472A6F"/>
  </w:style>
  <w:style w:type="character" w:customStyle="1" w:styleId="WW-Absatz-Standardschriftart11">
    <w:name w:val="WW-Absatz-Standardschriftart11"/>
    <w:rsid w:val="00472A6F"/>
  </w:style>
  <w:style w:type="character" w:customStyle="1" w:styleId="WW-Absatz-Standardschriftart111">
    <w:name w:val="WW-Absatz-Standardschriftart111"/>
    <w:rsid w:val="00472A6F"/>
  </w:style>
  <w:style w:type="character" w:customStyle="1" w:styleId="WW8Num1z0">
    <w:name w:val="WW8Num1z0"/>
    <w:rsid w:val="00472A6F"/>
    <w:rPr>
      <w:rFonts w:ascii="Symbol" w:eastAsia="Times New Roman" w:hAnsi="Symbol" w:cs="Times New Roman"/>
    </w:rPr>
  </w:style>
  <w:style w:type="character" w:customStyle="1" w:styleId="WW8Num1z1">
    <w:name w:val="WW8Num1z1"/>
    <w:rsid w:val="00472A6F"/>
    <w:rPr>
      <w:rFonts w:ascii="Courier New" w:hAnsi="Courier New" w:cs="Courier New"/>
    </w:rPr>
  </w:style>
  <w:style w:type="character" w:customStyle="1" w:styleId="WW8Num1z2">
    <w:name w:val="WW8Num1z2"/>
    <w:rsid w:val="00472A6F"/>
    <w:rPr>
      <w:rFonts w:ascii="Wingdings" w:hAnsi="Wingdings"/>
    </w:rPr>
  </w:style>
  <w:style w:type="character" w:customStyle="1" w:styleId="WW8Num1z3">
    <w:name w:val="WW8Num1z3"/>
    <w:rsid w:val="00472A6F"/>
    <w:rPr>
      <w:rFonts w:ascii="Symbol" w:hAnsi="Symbol"/>
    </w:rPr>
  </w:style>
  <w:style w:type="character" w:customStyle="1" w:styleId="WW8Num2z1">
    <w:name w:val="WW8Num2z1"/>
    <w:rsid w:val="00472A6F"/>
    <w:rPr>
      <w:rFonts w:ascii="Courier New" w:hAnsi="Courier New" w:cs="Courier New"/>
    </w:rPr>
  </w:style>
  <w:style w:type="character" w:customStyle="1" w:styleId="WW8Num2z2">
    <w:name w:val="WW8Num2z2"/>
    <w:rsid w:val="00472A6F"/>
    <w:rPr>
      <w:rFonts w:ascii="Wingdings" w:hAnsi="Wingdings"/>
    </w:rPr>
  </w:style>
  <w:style w:type="character" w:customStyle="1" w:styleId="WW8Num2z3">
    <w:name w:val="WW8Num2z3"/>
    <w:rsid w:val="00472A6F"/>
    <w:rPr>
      <w:rFonts w:ascii="Symbol" w:hAnsi="Symbol"/>
    </w:rPr>
  </w:style>
  <w:style w:type="character" w:customStyle="1" w:styleId="WW8Num3z1">
    <w:name w:val="WW8Num3z1"/>
    <w:rsid w:val="00472A6F"/>
    <w:rPr>
      <w:rFonts w:ascii="Courier New" w:hAnsi="Courier New" w:cs="Courier New"/>
    </w:rPr>
  </w:style>
  <w:style w:type="character" w:customStyle="1" w:styleId="WW8Num3z3">
    <w:name w:val="WW8Num3z3"/>
    <w:rsid w:val="00472A6F"/>
    <w:rPr>
      <w:rFonts w:ascii="Symbol" w:hAnsi="Symbol"/>
    </w:rPr>
  </w:style>
  <w:style w:type="character" w:customStyle="1" w:styleId="WW8Num4z0">
    <w:name w:val="WW8Num4z0"/>
    <w:rsid w:val="00472A6F"/>
    <w:rPr>
      <w:rFonts w:ascii="Wingdings" w:hAnsi="Wingdings"/>
    </w:rPr>
  </w:style>
  <w:style w:type="character" w:customStyle="1" w:styleId="WW8Num4z1">
    <w:name w:val="WW8Num4z1"/>
    <w:rsid w:val="00472A6F"/>
    <w:rPr>
      <w:rFonts w:ascii="Symbol" w:hAnsi="Symbol"/>
      <w:sz w:val="20"/>
    </w:rPr>
  </w:style>
  <w:style w:type="character" w:customStyle="1" w:styleId="WW8Num5z0">
    <w:name w:val="WW8Num5z0"/>
    <w:rsid w:val="00472A6F"/>
    <w:rPr>
      <w:rFonts w:ascii="Symbol" w:hAnsi="Symbol"/>
    </w:rPr>
  </w:style>
  <w:style w:type="character" w:customStyle="1" w:styleId="WW8Num5z1">
    <w:name w:val="WW8Num5z1"/>
    <w:rsid w:val="00472A6F"/>
    <w:rPr>
      <w:rFonts w:ascii="Courier New" w:hAnsi="Courier New" w:cs="Courier New"/>
    </w:rPr>
  </w:style>
  <w:style w:type="character" w:customStyle="1" w:styleId="WW8Num5z2">
    <w:name w:val="WW8Num5z2"/>
    <w:rsid w:val="00472A6F"/>
    <w:rPr>
      <w:rFonts w:ascii="Wingdings" w:hAnsi="Wingdings"/>
    </w:rPr>
  </w:style>
  <w:style w:type="character" w:customStyle="1" w:styleId="WW8Num6z0">
    <w:name w:val="WW8Num6z0"/>
    <w:rsid w:val="00472A6F"/>
    <w:rPr>
      <w:rFonts w:ascii="Wingdings" w:hAnsi="Wingdings"/>
    </w:rPr>
  </w:style>
  <w:style w:type="character" w:customStyle="1" w:styleId="WW8Num6z1">
    <w:name w:val="WW8Num6z1"/>
    <w:rsid w:val="00472A6F"/>
    <w:rPr>
      <w:rFonts w:ascii="Courier New" w:hAnsi="Courier New" w:cs="Courier New"/>
    </w:rPr>
  </w:style>
  <w:style w:type="character" w:customStyle="1" w:styleId="WW8Num6z3">
    <w:name w:val="WW8Num6z3"/>
    <w:rsid w:val="00472A6F"/>
    <w:rPr>
      <w:rFonts w:ascii="Symbol" w:hAnsi="Symbol"/>
    </w:rPr>
  </w:style>
  <w:style w:type="character" w:customStyle="1" w:styleId="WW8Num7z0">
    <w:name w:val="WW8Num7z0"/>
    <w:rsid w:val="00472A6F"/>
    <w:rPr>
      <w:rFonts w:ascii="Symbol" w:hAnsi="Symbol"/>
      <w:sz w:val="20"/>
    </w:rPr>
  </w:style>
  <w:style w:type="character" w:customStyle="1" w:styleId="WW8Num7z1">
    <w:name w:val="WW8Num7z1"/>
    <w:rsid w:val="00472A6F"/>
    <w:rPr>
      <w:rFonts w:ascii="Courier New" w:hAnsi="Courier New"/>
    </w:rPr>
  </w:style>
  <w:style w:type="character" w:customStyle="1" w:styleId="WW8Num7z2">
    <w:name w:val="WW8Num7z2"/>
    <w:rsid w:val="00472A6F"/>
    <w:rPr>
      <w:rFonts w:ascii="Wingdings" w:hAnsi="Wingdings"/>
    </w:rPr>
  </w:style>
  <w:style w:type="character" w:customStyle="1" w:styleId="WW8Num7z3">
    <w:name w:val="WW8Num7z3"/>
    <w:rsid w:val="00472A6F"/>
    <w:rPr>
      <w:rFonts w:ascii="Symbol" w:hAnsi="Symbol"/>
    </w:rPr>
  </w:style>
  <w:style w:type="character" w:customStyle="1" w:styleId="WW8Num8z0">
    <w:name w:val="WW8Num8z0"/>
    <w:rsid w:val="00472A6F"/>
    <w:rPr>
      <w:rFonts w:ascii="Wingdings" w:hAnsi="Wingdings"/>
    </w:rPr>
  </w:style>
  <w:style w:type="character" w:customStyle="1" w:styleId="WW8Num8z1">
    <w:name w:val="WW8Num8z1"/>
    <w:rsid w:val="00472A6F"/>
    <w:rPr>
      <w:rFonts w:ascii="Times New Roman" w:eastAsia="Times New Roman" w:hAnsi="Times New Roman" w:cs="Times New Roman"/>
      <w:b w:val="0"/>
    </w:rPr>
  </w:style>
  <w:style w:type="character" w:customStyle="1" w:styleId="WW8Num8z3">
    <w:name w:val="WW8Num8z3"/>
    <w:rsid w:val="00472A6F"/>
    <w:rPr>
      <w:rFonts w:ascii="Symbol" w:hAnsi="Symbol"/>
    </w:rPr>
  </w:style>
  <w:style w:type="character" w:customStyle="1" w:styleId="WW8Num8z4">
    <w:name w:val="WW8Num8z4"/>
    <w:rsid w:val="00472A6F"/>
    <w:rPr>
      <w:rFonts w:ascii="Courier New" w:hAnsi="Courier New" w:cs="Courier New"/>
    </w:rPr>
  </w:style>
  <w:style w:type="character" w:customStyle="1" w:styleId="WW8Num9z1">
    <w:name w:val="WW8Num9z1"/>
    <w:rsid w:val="00472A6F"/>
    <w:rPr>
      <w:rFonts w:ascii="Wingdings" w:hAnsi="Wingdings"/>
    </w:rPr>
  </w:style>
  <w:style w:type="character" w:customStyle="1" w:styleId="WW8Num10z0">
    <w:name w:val="WW8Num10z0"/>
    <w:rsid w:val="00472A6F"/>
    <w:rPr>
      <w:rFonts w:ascii="Wingdings" w:hAnsi="Wingdings"/>
    </w:rPr>
  </w:style>
  <w:style w:type="character" w:customStyle="1" w:styleId="WW8Num10z1">
    <w:name w:val="WW8Num10z1"/>
    <w:rsid w:val="00472A6F"/>
    <w:rPr>
      <w:rFonts w:ascii="Courier New" w:hAnsi="Courier New" w:cs="Courier New"/>
    </w:rPr>
  </w:style>
  <w:style w:type="character" w:customStyle="1" w:styleId="WW8Num10z3">
    <w:name w:val="WW8Num10z3"/>
    <w:rsid w:val="00472A6F"/>
    <w:rPr>
      <w:rFonts w:ascii="Symbol" w:hAnsi="Symbol"/>
    </w:rPr>
  </w:style>
  <w:style w:type="character" w:customStyle="1" w:styleId="WW8Num12z0">
    <w:name w:val="WW8Num12z0"/>
    <w:rsid w:val="00472A6F"/>
    <w:rPr>
      <w:rFonts w:ascii="Wingdings" w:hAnsi="Wingdings"/>
    </w:rPr>
  </w:style>
  <w:style w:type="character" w:customStyle="1" w:styleId="WW8Num12z1">
    <w:name w:val="WW8Num12z1"/>
    <w:rsid w:val="00472A6F"/>
    <w:rPr>
      <w:rFonts w:ascii="Courier New" w:hAnsi="Courier New" w:cs="Courier New"/>
    </w:rPr>
  </w:style>
  <w:style w:type="character" w:customStyle="1" w:styleId="WW8Num12z3">
    <w:name w:val="WW8Num12z3"/>
    <w:rsid w:val="00472A6F"/>
    <w:rPr>
      <w:rFonts w:ascii="Symbol" w:hAnsi="Symbol"/>
    </w:rPr>
  </w:style>
  <w:style w:type="character" w:customStyle="1" w:styleId="WW8Num13z0">
    <w:name w:val="WW8Num13z0"/>
    <w:rsid w:val="00472A6F"/>
    <w:rPr>
      <w:rFonts w:ascii="Wingdings" w:hAnsi="Wingdings"/>
    </w:rPr>
  </w:style>
  <w:style w:type="character" w:customStyle="1" w:styleId="WW8Num13z1">
    <w:name w:val="WW8Num13z1"/>
    <w:rsid w:val="00472A6F"/>
    <w:rPr>
      <w:rFonts w:ascii="Courier New" w:hAnsi="Courier New" w:cs="Courier New"/>
    </w:rPr>
  </w:style>
  <w:style w:type="character" w:customStyle="1" w:styleId="WW8Num13z3">
    <w:name w:val="WW8Num13z3"/>
    <w:rsid w:val="00472A6F"/>
    <w:rPr>
      <w:rFonts w:ascii="Symbol" w:hAnsi="Symbol"/>
    </w:rPr>
  </w:style>
  <w:style w:type="character" w:customStyle="1" w:styleId="WW8Num14z0">
    <w:name w:val="WW8Num14z0"/>
    <w:rsid w:val="00472A6F"/>
    <w:rPr>
      <w:rFonts w:ascii="Wingdings" w:hAnsi="Wingdings"/>
    </w:rPr>
  </w:style>
  <w:style w:type="character" w:customStyle="1" w:styleId="WW8Num14z1">
    <w:name w:val="WW8Num14z1"/>
    <w:rsid w:val="00472A6F"/>
    <w:rPr>
      <w:rFonts w:ascii="Times New Roman" w:eastAsia="Times New Roman" w:hAnsi="Times New Roman" w:cs="Times New Roman"/>
      <w:b w:val="0"/>
    </w:rPr>
  </w:style>
  <w:style w:type="character" w:customStyle="1" w:styleId="WW8Num14z3">
    <w:name w:val="WW8Num14z3"/>
    <w:rsid w:val="00472A6F"/>
    <w:rPr>
      <w:rFonts w:ascii="Symbol" w:hAnsi="Symbol"/>
    </w:rPr>
  </w:style>
  <w:style w:type="character" w:customStyle="1" w:styleId="WW8Num14z4">
    <w:name w:val="WW8Num14z4"/>
    <w:rsid w:val="00472A6F"/>
    <w:rPr>
      <w:rFonts w:ascii="Courier New" w:hAnsi="Courier New" w:cs="Courier New"/>
    </w:rPr>
  </w:style>
  <w:style w:type="character" w:customStyle="1" w:styleId="WW8Num15z0">
    <w:name w:val="WW8Num15z0"/>
    <w:rsid w:val="00472A6F"/>
    <w:rPr>
      <w:rFonts w:ascii="Wingdings" w:hAnsi="Wingdings"/>
    </w:rPr>
  </w:style>
  <w:style w:type="character" w:customStyle="1" w:styleId="WW8Num15z1">
    <w:name w:val="WW8Num15z1"/>
    <w:rsid w:val="00472A6F"/>
    <w:rPr>
      <w:rFonts w:ascii="Times New Roman" w:eastAsia="Times New Roman" w:hAnsi="Times New Roman" w:cs="Times New Roman"/>
      <w:b w:val="0"/>
    </w:rPr>
  </w:style>
  <w:style w:type="character" w:customStyle="1" w:styleId="WW8Num15z3">
    <w:name w:val="WW8Num15z3"/>
    <w:rsid w:val="00472A6F"/>
    <w:rPr>
      <w:rFonts w:ascii="Symbol" w:hAnsi="Symbol"/>
    </w:rPr>
  </w:style>
  <w:style w:type="character" w:customStyle="1" w:styleId="WW8Num15z4">
    <w:name w:val="WW8Num15z4"/>
    <w:rsid w:val="00472A6F"/>
    <w:rPr>
      <w:rFonts w:ascii="Courier New" w:hAnsi="Courier New" w:cs="Courier New"/>
    </w:rPr>
  </w:style>
  <w:style w:type="character" w:customStyle="1" w:styleId="WW8Num16z0">
    <w:name w:val="WW8Num16z0"/>
    <w:rsid w:val="00472A6F"/>
    <w:rPr>
      <w:rFonts w:ascii="Wingdings" w:hAnsi="Wingdings"/>
    </w:rPr>
  </w:style>
  <w:style w:type="character" w:customStyle="1" w:styleId="WW8Num16z1">
    <w:name w:val="WW8Num16z1"/>
    <w:rsid w:val="00472A6F"/>
    <w:rPr>
      <w:rFonts w:ascii="Courier New" w:hAnsi="Courier New" w:cs="Courier New"/>
    </w:rPr>
  </w:style>
  <w:style w:type="character" w:customStyle="1" w:styleId="WW8Num16z3">
    <w:name w:val="WW8Num16z3"/>
    <w:rsid w:val="00472A6F"/>
    <w:rPr>
      <w:rFonts w:ascii="Symbol" w:hAnsi="Symbol"/>
    </w:rPr>
  </w:style>
  <w:style w:type="character" w:customStyle="1" w:styleId="WW8Num18z0">
    <w:name w:val="WW8Num18z0"/>
    <w:rsid w:val="00472A6F"/>
    <w:rPr>
      <w:rFonts w:ascii="Symbol" w:eastAsia="Times New Roman" w:hAnsi="Symbol" w:cs="Times New Roman"/>
    </w:rPr>
  </w:style>
  <w:style w:type="character" w:customStyle="1" w:styleId="WW8Num18z1">
    <w:name w:val="WW8Num18z1"/>
    <w:rsid w:val="00472A6F"/>
    <w:rPr>
      <w:rFonts w:ascii="Courier New" w:hAnsi="Courier New" w:cs="Courier New"/>
    </w:rPr>
  </w:style>
  <w:style w:type="character" w:customStyle="1" w:styleId="WW8Num18z2">
    <w:name w:val="WW8Num18z2"/>
    <w:rsid w:val="00472A6F"/>
    <w:rPr>
      <w:rFonts w:ascii="Wingdings" w:hAnsi="Wingdings"/>
    </w:rPr>
  </w:style>
  <w:style w:type="character" w:customStyle="1" w:styleId="WW8Num18z3">
    <w:name w:val="WW8Num18z3"/>
    <w:rsid w:val="00472A6F"/>
    <w:rPr>
      <w:rFonts w:ascii="Symbol" w:hAnsi="Symbol"/>
    </w:rPr>
  </w:style>
  <w:style w:type="character" w:customStyle="1" w:styleId="WW8Num19z0">
    <w:name w:val="WW8Num19z0"/>
    <w:rsid w:val="00472A6F"/>
    <w:rPr>
      <w:rFonts w:ascii="Wingdings" w:hAnsi="Wingdings"/>
    </w:rPr>
  </w:style>
  <w:style w:type="character" w:customStyle="1" w:styleId="WW8Num19z1">
    <w:name w:val="WW8Num19z1"/>
    <w:rsid w:val="00472A6F"/>
    <w:rPr>
      <w:rFonts w:ascii="Courier New" w:hAnsi="Courier New" w:cs="Courier New"/>
    </w:rPr>
  </w:style>
  <w:style w:type="character" w:customStyle="1" w:styleId="WW8Num19z3">
    <w:name w:val="WW8Num19z3"/>
    <w:rsid w:val="00472A6F"/>
    <w:rPr>
      <w:rFonts w:ascii="Symbol" w:hAnsi="Symbol"/>
    </w:rPr>
  </w:style>
  <w:style w:type="character" w:customStyle="1" w:styleId="WW8Num20z0">
    <w:name w:val="WW8Num20z0"/>
    <w:rsid w:val="00472A6F"/>
    <w:rPr>
      <w:rFonts w:ascii="Symbol" w:eastAsia="Times New Roman" w:hAnsi="Symbol" w:cs="Times New Roman"/>
    </w:rPr>
  </w:style>
  <w:style w:type="character" w:customStyle="1" w:styleId="WW8Num20z1">
    <w:name w:val="WW8Num20z1"/>
    <w:rsid w:val="00472A6F"/>
    <w:rPr>
      <w:rFonts w:ascii="Courier New" w:hAnsi="Courier New" w:cs="Courier New"/>
    </w:rPr>
  </w:style>
  <w:style w:type="character" w:customStyle="1" w:styleId="WW8Num20z2">
    <w:name w:val="WW8Num20z2"/>
    <w:rsid w:val="00472A6F"/>
    <w:rPr>
      <w:rFonts w:ascii="Wingdings" w:hAnsi="Wingdings"/>
    </w:rPr>
  </w:style>
  <w:style w:type="character" w:customStyle="1" w:styleId="WW8Num20z3">
    <w:name w:val="WW8Num20z3"/>
    <w:rsid w:val="00472A6F"/>
    <w:rPr>
      <w:rFonts w:ascii="Symbol" w:hAnsi="Symbol"/>
    </w:rPr>
  </w:style>
  <w:style w:type="character" w:customStyle="1" w:styleId="WW8Num22z0">
    <w:name w:val="WW8Num22z0"/>
    <w:rsid w:val="00472A6F"/>
    <w:rPr>
      <w:rFonts w:ascii="Wingdings" w:hAnsi="Wingdings"/>
    </w:rPr>
  </w:style>
  <w:style w:type="character" w:customStyle="1" w:styleId="WW8Num22z1">
    <w:name w:val="WW8Num22z1"/>
    <w:rsid w:val="00472A6F"/>
    <w:rPr>
      <w:rFonts w:ascii="Courier New" w:hAnsi="Courier New" w:cs="Courier New"/>
    </w:rPr>
  </w:style>
  <w:style w:type="character" w:customStyle="1" w:styleId="WW8Num22z3">
    <w:name w:val="WW8Num22z3"/>
    <w:rsid w:val="00472A6F"/>
    <w:rPr>
      <w:rFonts w:ascii="Symbol" w:hAnsi="Symbol"/>
    </w:rPr>
  </w:style>
  <w:style w:type="character" w:customStyle="1" w:styleId="WW8Num23z0">
    <w:name w:val="WW8Num23z0"/>
    <w:rsid w:val="00472A6F"/>
    <w:rPr>
      <w:rFonts w:ascii="Wingdings" w:hAnsi="Wingdings"/>
    </w:rPr>
  </w:style>
  <w:style w:type="character" w:customStyle="1" w:styleId="WW8Num23z1">
    <w:name w:val="WW8Num23z1"/>
    <w:rsid w:val="00472A6F"/>
    <w:rPr>
      <w:rFonts w:ascii="Courier New" w:hAnsi="Courier New" w:cs="Courier New"/>
    </w:rPr>
  </w:style>
  <w:style w:type="character" w:customStyle="1" w:styleId="WW8Num23z3">
    <w:name w:val="WW8Num23z3"/>
    <w:rsid w:val="00472A6F"/>
    <w:rPr>
      <w:rFonts w:ascii="Symbol" w:hAnsi="Symbol"/>
    </w:rPr>
  </w:style>
  <w:style w:type="character" w:customStyle="1" w:styleId="WW8Num24z0">
    <w:name w:val="WW8Num24z0"/>
    <w:rsid w:val="00472A6F"/>
    <w:rPr>
      <w:rFonts w:ascii="Wingdings" w:hAnsi="Wingdings"/>
    </w:rPr>
  </w:style>
  <w:style w:type="character" w:customStyle="1" w:styleId="WW8Num24z1">
    <w:name w:val="WW8Num24z1"/>
    <w:rsid w:val="00472A6F"/>
    <w:rPr>
      <w:rFonts w:ascii="Courier New" w:hAnsi="Courier New" w:cs="Courier New"/>
    </w:rPr>
  </w:style>
  <w:style w:type="character" w:customStyle="1" w:styleId="WW8Num24z3">
    <w:name w:val="WW8Num24z3"/>
    <w:rsid w:val="00472A6F"/>
    <w:rPr>
      <w:rFonts w:ascii="Symbol" w:hAnsi="Symbol"/>
    </w:rPr>
  </w:style>
  <w:style w:type="character" w:customStyle="1" w:styleId="WW8Num25z0">
    <w:name w:val="WW8Num25z0"/>
    <w:rsid w:val="00472A6F"/>
    <w:rPr>
      <w:rFonts w:ascii="Wingdings" w:hAnsi="Wingdings"/>
    </w:rPr>
  </w:style>
  <w:style w:type="character" w:customStyle="1" w:styleId="WW8Num25z1">
    <w:name w:val="WW8Num25z1"/>
    <w:rsid w:val="00472A6F"/>
    <w:rPr>
      <w:rFonts w:ascii="Courier New" w:hAnsi="Courier New" w:cs="Courier New"/>
    </w:rPr>
  </w:style>
  <w:style w:type="character" w:customStyle="1" w:styleId="WW8Num25z3">
    <w:name w:val="WW8Num25z3"/>
    <w:rsid w:val="00472A6F"/>
    <w:rPr>
      <w:rFonts w:ascii="Symbol" w:hAnsi="Symbol"/>
    </w:rPr>
  </w:style>
  <w:style w:type="character" w:customStyle="1" w:styleId="WW8Num27z0">
    <w:name w:val="WW8Num27z0"/>
    <w:rsid w:val="00472A6F"/>
    <w:rPr>
      <w:rFonts w:ascii="Wingdings" w:hAnsi="Wingdings"/>
    </w:rPr>
  </w:style>
  <w:style w:type="character" w:customStyle="1" w:styleId="WW8Num27z1">
    <w:name w:val="WW8Num27z1"/>
    <w:rsid w:val="00472A6F"/>
    <w:rPr>
      <w:rFonts w:ascii="Courier New" w:hAnsi="Courier New" w:cs="Courier New"/>
    </w:rPr>
  </w:style>
  <w:style w:type="character" w:customStyle="1" w:styleId="WW8Num27z3">
    <w:name w:val="WW8Num27z3"/>
    <w:rsid w:val="00472A6F"/>
    <w:rPr>
      <w:rFonts w:ascii="Symbol" w:hAnsi="Symbol"/>
    </w:rPr>
  </w:style>
  <w:style w:type="character" w:customStyle="1" w:styleId="WW8Num28z1">
    <w:name w:val="WW8Num28z1"/>
    <w:rsid w:val="00472A6F"/>
    <w:rPr>
      <w:rFonts w:ascii="Symbol" w:hAnsi="Symbol"/>
      <w:sz w:val="20"/>
    </w:rPr>
  </w:style>
  <w:style w:type="character" w:customStyle="1" w:styleId="WW8Num29z0">
    <w:name w:val="WW8Num29z0"/>
    <w:rsid w:val="00472A6F"/>
    <w:rPr>
      <w:rFonts w:ascii="Wingdings" w:hAnsi="Wingdings"/>
      <w:sz w:val="20"/>
    </w:rPr>
  </w:style>
  <w:style w:type="character" w:customStyle="1" w:styleId="WW8Num29z1">
    <w:name w:val="WW8Num29z1"/>
    <w:rsid w:val="00472A6F"/>
    <w:rPr>
      <w:rFonts w:ascii="Courier New" w:hAnsi="Courier New"/>
    </w:rPr>
  </w:style>
  <w:style w:type="character" w:customStyle="1" w:styleId="WW8Num29z2">
    <w:name w:val="WW8Num29z2"/>
    <w:rsid w:val="00472A6F"/>
    <w:rPr>
      <w:rFonts w:ascii="Wingdings" w:hAnsi="Wingdings"/>
    </w:rPr>
  </w:style>
  <w:style w:type="character" w:customStyle="1" w:styleId="WW8Num29z3">
    <w:name w:val="WW8Num29z3"/>
    <w:rsid w:val="00472A6F"/>
    <w:rPr>
      <w:rFonts w:ascii="Symbol" w:hAnsi="Symbol"/>
    </w:rPr>
  </w:style>
  <w:style w:type="character" w:customStyle="1" w:styleId="WW8Num30z0">
    <w:name w:val="WW8Num30z0"/>
    <w:rsid w:val="00472A6F"/>
    <w:rPr>
      <w:rFonts w:ascii="Wingdings" w:hAnsi="Wingdings"/>
    </w:rPr>
  </w:style>
  <w:style w:type="character" w:customStyle="1" w:styleId="WW8Num30z1">
    <w:name w:val="WW8Num30z1"/>
    <w:rsid w:val="00472A6F"/>
    <w:rPr>
      <w:rFonts w:ascii="Courier New" w:hAnsi="Courier New" w:cs="Courier New"/>
    </w:rPr>
  </w:style>
  <w:style w:type="character" w:customStyle="1" w:styleId="WW8Num30z3">
    <w:name w:val="WW8Num30z3"/>
    <w:rsid w:val="00472A6F"/>
    <w:rPr>
      <w:rFonts w:ascii="Symbol" w:hAnsi="Symbol"/>
    </w:rPr>
  </w:style>
  <w:style w:type="character" w:customStyle="1" w:styleId="WW8Num31z0">
    <w:name w:val="WW8Num31z0"/>
    <w:rsid w:val="00472A6F"/>
    <w:rPr>
      <w:rFonts w:ascii="Times New Roman" w:eastAsia="Times New Roman" w:hAnsi="Times New Roman" w:cs="Times New Roman"/>
      <w:b w:val="0"/>
    </w:rPr>
  </w:style>
  <w:style w:type="character" w:customStyle="1" w:styleId="WW8Num31z1">
    <w:name w:val="WW8Num31z1"/>
    <w:rsid w:val="00472A6F"/>
    <w:rPr>
      <w:rFonts w:ascii="Courier New" w:hAnsi="Courier New" w:cs="Courier New"/>
    </w:rPr>
  </w:style>
  <w:style w:type="character" w:customStyle="1" w:styleId="WW8Num31z2">
    <w:name w:val="WW8Num31z2"/>
    <w:rsid w:val="00472A6F"/>
    <w:rPr>
      <w:rFonts w:ascii="Wingdings" w:hAnsi="Wingdings"/>
    </w:rPr>
  </w:style>
  <w:style w:type="character" w:customStyle="1" w:styleId="WW8Num31z3">
    <w:name w:val="WW8Num31z3"/>
    <w:rsid w:val="00472A6F"/>
    <w:rPr>
      <w:rFonts w:ascii="Symbol" w:hAnsi="Symbol"/>
    </w:rPr>
  </w:style>
  <w:style w:type="character" w:customStyle="1" w:styleId="WW8Num32z0">
    <w:name w:val="WW8Num32z0"/>
    <w:rsid w:val="00472A6F"/>
    <w:rPr>
      <w:rFonts w:ascii="Wingdings" w:hAnsi="Wingdings"/>
    </w:rPr>
  </w:style>
  <w:style w:type="character" w:customStyle="1" w:styleId="WW8Num32z1">
    <w:name w:val="WW8Num32z1"/>
    <w:rsid w:val="00472A6F"/>
    <w:rPr>
      <w:rFonts w:ascii="Courier New" w:hAnsi="Courier New" w:cs="Courier New"/>
    </w:rPr>
  </w:style>
  <w:style w:type="character" w:customStyle="1" w:styleId="WW8Num32z3">
    <w:name w:val="WW8Num32z3"/>
    <w:rsid w:val="00472A6F"/>
    <w:rPr>
      <w:rFonts w:ascii="Symbol" w:hAnsi="Symbol"/>
    </w:rPr>
  </w:style>
  <w:style w:type="character" w:customStyle="1" w:styleId="WW8Num33z0">
    <w:name w:val="WW8Num33z0"/>
    <w:rsid w:val="00472A6F"/>
    <w:rPr>
      <w:rFonts w:ascii="Wingdings" w:hAnsi="Wingdings"/>
    </w:rPr>
  </w:style>
  <w:style w:type="character" w:customStyle="1" w:styleId="WW8Num33z1">
    <w:name w:val="WW8Num33z1"/>
    <w:rsid w:val="00472A6F"/>
    <w:rPr>
      <w:rFonts w:ascii="Courier New" w:hAnsi="Courier New" w:cs="Courier New"/>
    </w:rPr>
  </w:style>
  <w:style w:type="character" w:customStyle="1" w:styleId="WW8Num33z3">
    <w:name w:val="WW8Num33z3"/>
    <w:rsid w:val="00472A6F"/>
    <w:rPr>
      <w:rFonts w:ascii="Symbol" w:hAnsi="Symbol"/>
    </w:rPr>
  </w:style>
  <w:style w:type="character" w:customStyle="1" w:styleId="WW8Num34z0">
    <w:name w:val="WW8Num34z0"/>
    <w:rsid w:val="00472A6F"/>
    <w:rPr>
      <w:rFonts w:ascii="Wingdings" w:hAnsi="Wingdings"/>
    </w:rPr>
  </w:style>
  <w:style w:type="character" w:customStyle="1" w:styleId="WW8Num34z1">
    <w:name w:val="WW8Num34z1"/>
    <w:rsid w:val="00472A6F"/>
    <w:rPr>
      <w:rFonts w:ascii="Courier New" w:hAnsi="Courier New" w:cs="Courier New"/>
    </w:rPr>
  </w:style>
  <w:style w:type="character" w:customStyle="1" w:styleId="WW8Num34z3">
    <w:name w:val="WW8Num34z3"/>
    <w:rsid w:val="00472A6F"/>
    <w:rPr>
      <w:rFonts w:ascii="Symbol" w:hAnsi="Symbol"/>
    </w:rPr>
  </w:style>
  <w:style w:type="character" w:customStyle="1" w:styleId="WW8Num35z0">
    <w:name w:val="WW8Num35z0"/>
    <w:rsid w:val="00472A6F"/>
    <w:rPr>
      <w:rFonts w:ascii="Wingdings" w:hAnsi="Wingdings"/>
    </w:rPr>
  </w:style>
  <w:style w:type="character" w:customStyle="1" w:styleId="WW8Num35z1">
    <w:name w:val="WW8Num35z1"/>
    <w:rsid w:val="00472A6F"/>
    <w:rPr>
      <w:rFonts w:ascii="Courier New" w:hAnsi="Courier New" w:cs="Courier New"/>
    </w:rPr>
  </w:style>
  <w:style w:type="character" w:customStyle="1" w:styleId="WW8Num35z3">
    <w:name w:val="WW8Num35z3"/>
    <w:rsid w:val="00472A6F"/>
    <w:rPr>
      <w:rFonts w:ascii="Symbol" w:hAnsi="Symbol"/>
    </w:rPr>
  </w:style>
  <w:style w:type="character" w:customStyle="1" w:styleId="WW8Num36z0">
    <w:name w:val="WW8Num36z0"/>
    <w:rsid w:val="00472A6F"/>
    <w:rPr>
      <w:rFonts w:ascii="Wingdings" w:hAnsi="Wingdings"/>
    </w:rPr>
  </w:style>
  <w:style w:type="character" w:customStyle="1" w:styleId="WW8Num36z1">
    <w:name w:val="WW8Num36z1"/>
    <w:rsid w:val="00472A6F"/>
    <w:rPr>
      <w:rFonts w:ascii="Symbol" w:hAnsi="Symbol"/>
      <w:sz w:val="20"/>
    </w:rPr>
  </w:style>
  <w:style w:type="character" w:customStyle="1" w:styleId="WW8Num37z0">
    <w:name w:val="WW8Num37z0"/>
    <w:rsid w:val="00472A6F"/>
    <w:rPr>
      <w:rFonts w:ascii="Wingdings" w:hAnsi="Wingdings"/>
    </w:rPr>
  </w:style>
  <w:style w:type="character" w:customStyle="1" w:styleId="WW8Num37z1">
    <w:name w:val="WW8Num37z1"/>
    <w:rsid w:val="00472A6F"/>
    <w:rPr>
      <w:rFonts w:ascii="Times New Roman" w:eastAsia="Times New Roman" w:hAnsi="Times New Roman" w:cs="Times New Roman"/>
      <w:b w:val="0"/>
    </w:rPr>
  </w:style>
  <w:style w:type="character" w:customStyle="1" w:styleId="WW8Num37z3">
    <w:name w:val="WW8Num37z3"/>
    <w:rsid w:val="00472A6F"/>
    <w:rPr>
      <w:rFonts w:ascii="Symbol" w:hAnsi="Symbol"/>
    </w:rPr>
  </w:style>
  <w:style w:type="character" w:customStyle="1" w:styleId="WW8Num37z4">
    <w:name w:val="WW8Num37z4"/>
    <w:rsid w:val="00472A6F"/>
    <w:rPr>
      <w:rFonts w:ascii="Courier New" w:hAnsi="Courier New" w:cs="Courier New"/>
    </w:rPr>
  </w:style>
  <w:style w:type="character" w:customStyle="1" w:styleId="WW8Num38z0">
    <w:name w:val="WW8Num38z0"/>
    <w:rsid w:val="00472A6F"/>
    <w:rPr>
      <w:rFonts w:ascii="Wingdings" w:hAnsi="Wingdings"/>
    </w:rPr>
  </w:style>
  <w:style w:type="character" w:customStyle="1" w:styleId="WW8Num38z1">
    <w:name w:val="WW8Num38z1"/>
    <w:rsid w:val="00472A6F"/>
    <w:rPr>
      <w:rFonts w:ascii="Times New Roman" w:eastAsia="Times New Roman" w:hAnsi="Times New Roman" w:cs="Times New Roman"/>
      <w:b w:val="0"/>
    </w:rPr>
  </w:style>
  <w:style w:type="character" w:customStyle="1" w:styleId="WW8Num38z3">
    <w:name w:val="WW8Num38z3"/>
    <w:rsid w:val="00472A6F"/>
    <w:rPr>
      <w:rFonts w:ascii="Symbol" w:hAnsi="Symbol"/>
    </w:rPr>
  </w:style>
  <w:style w:type="character" w:customStyle="1" w:styleId="WW8Num38z4">
    <w:name w:val="WW8Num38z4"/>
    <w:rsid w:val="00472A6F"/>
    <w:rPr>
      <w:rFonts w:ascii="Courier New" w:hAnsi="Courier New" w:cs="Courier New"/>
    </w:rPr>
  </w:style>
  <w:style w:type="character" w:customStyle="1" w:styleId="WW8Num39z0">
    <w:name w:val="WW8Num39z0"/>
    <w:rsid w:val="00472A6F"/>
    <w:rPr>
      <w:rFonts w:ascii="Symbol" w:eastAsia="Times New Roman" w:hAnsi="Symbol" w:cs="Times New Roman"/>
    </w:rPr>
  </w:style>
  <w:style w:type="character" w:customStyle="1" w:styleId="WW8Num39z1">
    <w:name w:val="WW8Num39z1"/>
    <w:rsid w:val="00472A6F"/>
    <w:rPr>
      <w:rFonts w:ascii="Courier New" w:hAnsi="Courier New" w:cs="Courier New"/>
    </w:rPr>
  </w:style>
  <w:style w:type="character" w:customStyle="1" w:styleId="WW8Num39z2">
    <w:name w:val="WW8Num39z2"/>
    <w:rsid w:val="00472A6F"/>
    <w:rPr>
      <w:rFonts w:ascii="Wingdings" w:hAnsi="Wingdings"/>
    </w:rPr>
  </w:style>
  <w:style w:type="character" w:customStyle="1" w:styleId="WW8Num39z3">
    <w:name w:val="WW8Num39z3"/>
    <w:rsid w:val="00472A6F"/>
    <w:rPr>
      <w:rFonts w:ascii="Symbol" w:hAnsi="Symbol"/>
    </w:rPr>
  </w:style>
  <w:style w:type="character" w:customStyle="1" w:styleId="WW8Num40z0">
    <w:name w:val="WW8Num40z0"/>
    <w:rsid w:val="00472A6F"/>
    <w:rPr>
      <w:rFonts w:ascii="Wingdings" w:hAnsi="Wingdings"/>
    </w:rPr>
  </w:style>
  <w:style w:type="character" w:customStyle="1" w:styleId="huge1">
    <w:name w:val="huge1"/>
    <w:rsid w:val="00472A6F"/>
    <w:rPr>
      <w:rFonts w:ascii="Verdana" w:hAnsi="Verdana"/>
      <w:sz w:val="30"/>
      <w:szCs w:val="30"/>
    </w:rPr>
  </w:style>
  <w:style w:type="character" w:customStyle="1" w:styleId="bodybold1">
    <w:name w:val="bodybold1"/>
    <w:rsid w:val="00472A6F"/>
    <w:rPr>
      <w:rFonts w:ascii="Verdana" w:hAnsi="Verdana"/>
      <w:b/>
      <w:bCs/>
      <w:sz w:val="20"/>
      <w:szCs w:val="20"/>
    </w:rPr>
  </w:style>
  <w:style w:type="character" w:styleId="Hyperlink">
    <w:name w:val="Hyperlink"/>
    <w:semiHidden/>
    <w:rsid w:val="00472A6F"/>
    <w:rPr>
      <w:color w:val="0000FF"/>
      <w:u w:val="single"/>
    </w:rPr>
  </w:style>
  <w:style w:type="character" w:customStyle="1" w:styleId="Bullets">
    <w:name w:val="Bullets"/>
    <w:rsid w:val="00472A6F"/>
    <w:rPr>
      <w:rFonts w:ascii="OpenSymbol" w:eastAsia="OpenSymbol" w:hAnsi="OpenSymbol" w:cs="OpenSymbol"/>
    </w:rPr>
  </w:style>
  <w:style w:type="character" w:customStyle="1" w:styleId="NumberingSymbols">
    <w:name w:val="Numbering Symbols"/>
    <w:rsid w:val="00472A6F"/>
  </w:style>
  <w:style w:type="paragraph" w:customStyle="1" w:styleId="Heading">
    <w:name w:val="Heading"/>
    <w:basedOn w:val="Normal"/>
    <w:next w:val="BodyText"/>
    <w:rsid w:val="00472A6F"/>
    <w:pPr>
      <w:keepNext/>
      <w:spacing w:before="240" w:after="120"/>
    </w:pPr>
    <w:rPr>
      <w:rFonts w:ascii="Arial" w:eastAsia="MS Mincho" w:hAnsi="Arial" w:cs="Tahoma"/>
      <w:sz w:val="28"/>
      <w:szCs w:val="28"/>
    </w:rPr>
  </w:style>
  <w:style w:type="paragraph" w:styleId="BodyText">
    <w:name w:val="Body Text"/>
    <w:basedOn w:val="Normal"/>
    <w:semiHidden/>
    <w:rsid w:val="00472A6F"/>
    <w:pPr>
      <w:spacing w:after="120"/>
    </w:pPr>
  </w:style>
  <w:style w:type="paragraph" w:styleId="List">
    <w:name w:val="List"/>
    <w:basedOn w:val="BodyText"/>
    <w:semiHidden/>
    <w:rsid w:val="00472A6F"/>
    <w:rPr>
      <w:rFonts w:cs="Tahoma"/>
    </w:rPr>
  </w:style>
  <w:style w:type="paragraph" w:styleId="Caption">
    <w:name w:val="caption"/>
    <w:basedOn w:val="Normal"/>
    <w:qFormat/>
    <w:rsid w:val="00472A6F"/>
    <w:pPr>
      <w:suppressLineNumbers/>
      <w:spacing w:before="120" w:after="120"/>
    </w:pPr>
    <w:rPr>
      <w:rFonts w:cs="Tahoma"/>
      <w:i/>
      <w:iCs/>
    </w:rPr>
  </w:style>
  <w:style w:type="paragraph" w:customStyle="1" w:styleId="Index">
    <w:name w:val="Index"/>
    <w:basedOn w:val="Normal"/>
    <w:rsid w:val="00472A6F"/>
    <w:pPr>
      <w:suppressLineNumbers/>
    </w:pPr>
    <w:rPr>
      <w:rFonts w:cs="Tahoma"/>
    </w:rPr>
  </w:style>
  <w:style w:type="paragraph" w:styleId="Header">
    <w:name w:val="header"/>
    <w:basedOn w:val="Normal"/>
    <w:semiHidden/>
    <w:rsid w:val="00472A6F"/>
    <w:pPr>
      <w:tabs>
        <w:tab w:val="center" w:pos="4320"/>
        <w:tab w:val="right" w:pos="8640"/>
      </w:tabs>
    </w:pPr>
  </w:style>
  <w:style w:type="paragraph" w:styleId="Footer">
    <w:name w:val="footer"/>
    <w:basedOn w:val="Normal"/>
    <w:semiHidden/>
    <w:rsid w:val="00472A6F"/>
    <w:pPr>
      <w:tabs>
        <w:tab w:val="center" w:pos="4320"/>
        <w:tab w:val="right" w:pos="8640"/>
      </w:tabs>
    </w:pPr>
  </w:style>
  <w:style w:type="paragraph" w:styleId="NormalWeb">
    <w:name w:val="Normal (Web)"/>
    <w:basedOn w:val="Normal"/>
    <w:uiPriority w:val="99"/>
    <w:rsid w:val="00472A6F"/>
    <w:pPr>
      <w:spacing w:before="280" w:after="280"/>
    </w:pPr>
  </w:style>
  <w:style w:type="paragraph" w:customStyle="1" w:styleId="TableContents">
    <w:name w:val="Table Contents"/>
    <w:basedOn w:val="Normal"/>
    <w:rsid w:val="00472A6F"/>
    <w:pPr>
      <w:suppressLineNumbers/>
    </w:pPr>
  </w:style>
  <w:style w:type="paragraph" w:customStyle="1" w:styleId="TableHeading">
    <w:name w:val="Table Heading"/>
    <w:basedOn w:val="TableContents"/>
    <w:rsid w:val="00472A6F"/>
    <w:pPr>
      <w:jc w:val="center"/>
    </w:pPr>
    <w:rPr>
      <w:b/>
      <w:bCs/>
    </w:rPr>
  </w:style>
  <w:style w:type="character" w:styleId="CommentReference">
    <w:name w:val="annotation reference"/>
    <w:uiPriority w:val="99"/>
    <w:semiHidden/>
    <w:unhideWhenUsed/>
    <w:rsid w:val="000C7B22"/>
    <w:rPr>
      <w:sz w:val="16"/>
      <w:szCs w:val="16"/>
    </w:rPr>
  </w:style>
  <w:style w:type="paragraph" w:styleId="CommentText">
    <w:name w:val="annotation text"/>
    <w:basedOn w:val="Normal"/>
    <w:link w:val="CommentTextChar"/>
    <w:uiPriority w:val="99"/>
    <w:semiHidden/>
    <w:unhideWhenUsed/>
    <w:rsid w:val="000C7B22"/>
    <w:rPr>
      <w:sz w:val="20"/>
      <w:szCs w:val="20"/>
      <w:lang w:val="x-none"/>
    </w:rPr>
  </w:style>
  <w:style w:type="character" w:customStyle="1" w:styleId="CommentTextChar">
    <w:name w:val="Comment Text Char"/>
    <w:link w:val="CommentText"/>
    <w:uiPriority w:val="99"/>
    <w:semiHidden/>
    <w:rsid w:val="000C7B22"/>
    <w:rPr>
      <w:lang w:eastAsia="ar-SA"/>
    </w:rPr>
  </w:style>
  <w:style w:type="paragraph" w:styleId="CommentSubject">
    <w:name w:val="annotation subject"/>
    <w:basedOn w:val="CommentText"/>
    <w:next w:val="CommentText"/>
    <w:link w:val="CommentSubjectChar"/>
    <w:uiPriority w:val="99"/>
    <w:semiHidden/>
    <w:unhideWhenUsed/>
    <w:rsid w:val="000C7B22"/>
    <w:rPr>
      <w:b/>
      <w:bCs/>
    </w:rPr>
  </w:style>
  <w:style w:type="character" w:customStyle="1" w:styleId="CommentSubjectChar">
    <w:name w:val="Comment Subject Char"/>
    <w:link w:val="CommentSubject"/>
    <w:uiPriority w:val="99"/>
    <w:semiHidden/>
    <w:rsid w:val="000C7B22"/>
    <w:rPr>
      <w:b/>
      <w:bCs/>
      <w:lang w:eastAsia="ar-SA"/>
    </w:rPr>
  </w:style>
  <w:style w:type="paragraph" w:styleId="BalloonText">
    <w:name w:val="Balloon Text"/>
    <w:basedOn w:val="Normal"/>
    <w:link w:val="BalloonTextChar"/>
    <w:uiPriority w:val="99"/>
    <w:semiHidden/>
    <w:unhideWhenUsed/>
    <w:rsid w:val="000C7B22"/>
    <w:rPr>
      <w:rFonts w:ascii="Tahoma" w:hAnsi="Tahoma"/>
      <w:sz w:val="16"/>
      <w:szCs w:val="16"/>
      <w:lang w:val="x-none"/>
    </w:rPr>
  </w:style>
  <w:style w:type="character" w:customStyle="1" w:styleId="BalloonTextChar">
    <w:name w:val="Balloon Text Char"/>
    <w:link w:val="BalloonText"/>
    <w:uiPriority w:val="99"/>
    <w:semiHidden/>
    <w:rsid w:val="000C7B22"/>
    <w:rPr>
      <w:rFonts w:ascii="Tahoma" w:hAnsi="Tahoma" w:cs="Tahoma"/>
      <w:sz w:val="16"/>
      <w:szCs w:val="16"/>
      <w:lang w:eastAsia="ar-SA"/>
    </w:rPr>
  </w:style>
  <w:style w:type="paragraph" w:styleId="DocumentMap">
    <w:name w:val="Document Map"/>
    <w:basedOn w:val="Normal"/>
    <w:semiHidden/>
    <w:rsid w:val="001B494C"/>
    <w:pPr>
      <w:shd w:val="clear" w:color="auto" w:fill="000080"/>
    </w:pPr>
    <w:rPr>
      <w:rFonts w:ascii="Tahoma" w:hAnsi="Tahoma" w:cs="Tahoma"/>
      <w:sz w:val="20"/>
      <w:szCs w:val="20"/>
    </w:rPr>
  </w:style>
  <w:style w:type="paragraph" w:styleId="ListParagraph">
    <w:name w:val="List Paragraph"/>
    <w:basedOn w:val="Normal"/>
    <w:uiPriority w:val="34"/>
    <w:qFormat/>
    <w:rsid w:val="009D0CD6"/>
    <w:pPr>
      <w:ind w:left="720"/>
    </w:pPr>
  </w:style>
  <w:style w:type="paragraph" w:customStyle="1" w:styleId="s2">
    <w:name w:val="s2"/>
    <w:basedOn w:val="Normal"/>
    <w:rsid w:val="00F15567"/>
    <w:pPr>
      <w:suppressAutoHyphens w:val="0"/>
      <w:spacing w:before="100" w:beforeAutospacing="1" w:after="100" w:afterAutospacing="1"/>
    </w:pPr>
    <w:rPr>
      <w:rFonts w:eastAsia="Calibri"/>
      <w:lang w:val="en-CA" w:eastAsia="en-CA"/>
    </w:rPr>
  </w:style>
  <w:style w:type="character" w:customStyle="1" w:styleId="s13">
    <w:name w:val="s13"/>
    <w:basedOn w:val="DefaultParagraphFont"/>
    <w:rsid w:val="00F15567"/>
  </w:style>
  <w:style w:type="table" w:styleId="TableGrid">
    <w:name w:val="Table Grid"/>
    <w:basedOn w:val="TableNormal"/>
    <w:uiPriority w:val="59"/>
    <w:rsid w:val="00C16C7F"/>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5894">
      <w:bodyDiv w:val="1"/>
      <w:marLeft w:val="0"/>
      <w:marRight w:val="0"/>
      <w:marTop w:val="0"/>
      <w:marBottom w:val="0"/>
      <w:divBdr>
        <w:top w:val="none" w:sz="0" w:space="0" w:color="auto"/>
        <w:left w:val="none" w:sz="0" w:space="0" w:color="auto"/>
        <w:bottom w:val="none" w:sz="0" w:space="0" w:color="auto"/>
        <w:right w:val="none" w:sz="0" w:space="0" w:color="auto"/>
      </w:divBdr>
    </w:div>
    <w:div w:id="623729413">
      <w:bodyDiv w:val="1"/>
      <w:marLeft w:val="0"/>
      <w:marRight w:val="0"/>
      <w:marTop w:val="0"/>
      <w:marBottom w:val="0"/>
      <w:divBdr>
        <w:top w:val="none" w:sz="0" w:space="0" w:color="auto"/>
        <w:left w:val="none" w:sz="0" w:space="0" w:color="auto"/>
        <w:bottom w:val="none" w:sz="0" w:space="0" w:color="auto"/>
        <w:right w:val="none" w:sz="0" w:space="0" w:color="auto"/>
      </w:divBdr>
    </w:div>
    <w:div w:id="9773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093C6-CACA-4BE1-A35A-D98571EA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North Bay Figure Skating Club Board Meeting</vt:lpstr>
    </vt:vector>
  </TitlesOfParts>
  <Company>Hewlett-Packard</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Bay Figure Skating Club Board Meeting</dc:title>
  <dc:subject/>
  <dc:creator>Laurie D</dc:creator>
  <cp:keywords/>
  <cp:lastModifiedBy>Michelle Breakenridge</cp:lastModifiedBy>
  <cp:revision>2</cp:revision>
  <cp:lastPrinted>2019-10-21T13:59:00Z</cp:lastPrinted>
  <dcterms:created xsi:type="dcterms:W3CDTF">2020-08-02T01:55:00Z</dcterms:created>
  <dcterms:modified xsi:type="dcterms:W3CDTF">2020-08-02T01:55:00Z</dcterms:modified>
</cp:coreProperties>
</file>