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CA" w:rsidRDefault="00CA3CCA" w:rsidP="00B1522B">
      <w:pPr>
        <w:pStyle w:val="Heading3"/>
        <w:tabs>
          <w:tab w:val="clear" w:pos="720"/>
          <w:tab w:val="num" w:pos="426"/>
        </w:tabs>
        <w:ind w:left="426" w:firstLine="0"/>
        <w:jc w:val="center"/>
      </w:pPr>
      <w:r>
        <w:t>Huntsville Skating Club Board Meeting</w:t>
      </w:r>
    </w:p>
    <w:p w:rsidR="00E335CC" w:rsidRDefault="00477842">
      <w:pPr>
        <w:rPr>
          <w:rFonts w:ascii="Calibri" w:hAnsi="Calibri"/>
          <w:sz w:val="20"/>
          <w:szCs w:val="20"/>
        </w:rPr>
      </w:pPr>
      <w:r w:rsidRPr="0015159D">
        <w:rPr>
          <w:rFonts w:ascii="Calibri" w:hAnsi="Calibri"/>
          <w:sz w:val="20"/>
          <w:szCs w:val="20"/>
        </w:rPr>
        <w:t xml:space="preserve">        DATE:</w:t>
      </w:r>
      <w:r w:rsidR="001E0E32">
        <w:rPr>
          <w:rFonts w:ascii="Calibri" w:hAnsi="Calibri"/>
          <w:sz w:val="20"/>
          <w:szCs w:val="20"/>
        </w:rPr>
        <w:t xml:space="preserve"> Thursday </w:t>
      </w:r>
      <w:r w:rsidR="009D3641">
        <w:rPr>
          <w:rFonts w:ascii="Calibri" w:hAnsi="Calibri"/>
          <w:sz w:val="20"/>
          <w:szCs w:val="20"/>
        </w:rPr>
        <w:t xml:space="preserve">November </w:t>
      </w:r>
      <w:r w:rsidR="00E45E1E">
        <w:rPr>
          <w:rFonts w:ascii="Calibri" w:hAnsi="Calibri"/>
          <w:sz w:val="20"/>
          <w:szCs w:val="20"/>
        </w:rPr>
        <w:t>16,</w:t>
      </w:r>
      <w:r w:rsidR="001E0E32">
        <w:rPr>
          <w:rFonts w:ascii="Calibri" w:hAnsi="Calibri"/>
          <w:sz w:val="20"/>
          <w:szCs w:val="20"/>
        </w:rPr>
        <w:t xml:space="preserve"> 2017</w:t>
      </w:r>
      <w:r w:rsidR="00042B56" w:rsidRPr="0015159D">
        <w:rPr>
          <w:rFonts w:ascii="Calibri" w:hAnsi="Calibri"/>
          <w:sz w:val="20"/>
          <w:szCs w:val="20"/>
        </w:rPr>
        <w:tab/>
      </w:r>
    </w:p>
    <w:p w:rsidR="00CA3CCA" w:rsidRPr="0015159D" w:rsidRDefault="00477842">
      <w:pPr>
        <w:rPr>
          <w:rFonts w:ascii="Calibri" w:hAnsi="Calibri"/>
          <w:sz w:val="20"/>
          <w:szCs w:val="20"/>
        </w:rPr>
      </w:pPr>
      <w:r w:rsidRPr="0015159D">
        <w:rPr>
          <w:rFonts w:ascii="Calibri" w:hAnsi="Calibri"/>
          <w:sz w:val="20"/>
          <w:szCs w:val="20"/>
        </w:rPr>
        <w:t xml:space="preserve">        </w:t>
      </w:r>
      <w:r w:rsidR="00CA3CCA" w:rsidRPr="0015159D">
        <w:rPr>
          <w:rFonts w:ascii="Calibri" w:hAnsi="Calibri"/>
          <w:sz w:val="20"/>
          <w:szCs w:val="20"/>
        </w:rPr>
        <w:t>TIME:</w:t>
      </w:r>
      <w:r w:rsidR="001E0E32">
        <w:rPr>
          <w:rFonts w:ascii="Calibri" w:hAnsi="Calibri"/>
          <w:sz w:val="20"/>
          <w:szCs w:val="20"/>
        </w:rPr>
        <w:t xml:space="preserve">   </w:t>
      </w:r>
      <w:r w:rsidR="00163380">
        <w:rPr>
          <w:rFonts w:ascii="Calibri" w:hAnsi="Calibri"/>
          <w:sz w:val="20"/>
          <w:szCs w:val="20"/>
        </w:rPr>
        <w:t>5:</w:t>
      </w:r>
      <w:r w:rsidR="009D3641">
        <w:rPr>
          <w:rFonts w:ascii="Calibri" w:hAnsi="Calibri"/>
          <w:sz w:val="20"/>
          <w:szCs w:val="20"/>
        </w:rPr>
        <w:t>00</w:t>
      </w:r>
      <w:r w:rsidR="007E12F9">
        <w:rPr>
          <w:rFonts w:ascii="Calibri" w:hAnsi="Calibri"/>
          <w:sz w:val="20"/>
          <w:szCs w:val="20"/>
        </w:rPr>
        <w:t xml:space="preserve"> p.m.</w:t>
      </w:r>
      <w:r w:rsidR="00CA3CCA" w:rsidRPr="0015159D">
        <w:rPr>
          <w:rFonts w:ascii="Calibri" w:hAnsi="Calibri"/>
          <w:sz w:val="20"/>
          <w:szCs w:val="20"/>
        </w:rPr>
        <w:tab/>
        <w:t xml:space="preserve"> </w:t>
      </w:r>
    </w:p>
    <w:p w:rsidR="00CA3CCA" w:rsidRPr="0015159D" w:rsidRDefault="00477842">
      <w:pPr>
        <w:rPr>
          <w:rFonts w:ascii="Calibri" w:hAnsi="Calibri"/>
          <w:sz w:val="20"/>
          <w:szCs w:val="20"/>
        </w:rPr>
      </w:pPr>
      <w:r w:rsidRPr="0015159D">
        <w:rPr>
          <w:rFonts w:ascii="Calibri" w:hAnsi="Calibri"/>
          <w:sz w:val="20"/>
          <w:szCs w:val="20"/>
        </w:rPr>
        <w:t xml:space="preserve">        </w:t>
      </w:r>
      <w:r w:rsidR="005367DF" w:rsidRPr="0015159D">
        <w:rPr>
          <w:rFonts w:ascii="Calibri" w:hAnsi="Calibri"/>
          <w:sz w:val="20"/>
          <w:szCs w:val="20"/>
        </w:rPr>
        <w:t>PLACE:</w:t>
      </w:r>
      <w:r w:rsidR="001E0E32">
        <w:rPr>
          <w:rFonts w:ascii="Calibri" w:hAnsi="Calibri"/>
          <w:sz w:val="20"/>
          <w:szCs w:val="20"/>
        </w:rPr>
        <w:t xml:space="preserve"> Summit Center - </w:t>
      </w:r>
      <w:r w:rsidR="00E335CC">
        <w:rPr>
          <w:rFonts w:ascii="Calibri" w:hAnsi="Calibri"/>
          <w:sz w:val="20"/>
          <w:szCs w:val="20"/>
        </w:rPr>
        <w:t>Al Thorpe Room</w:t>
      </w:r>
    </w:p>
    <w:p w:rsidR="00C223E0" w:rsidRPr="0015159D" w:rsidRDefault="00477842" w:rsidP="00C223E0">
      <w:pPr>
        <w:tabs>
          <w:tab w:val="left" w:pos="4740"/>
        </w:tabs>
        <w:ind w:left="1440" w:hanging="1440"/>
        <w:jc w:val="both"/>
        <w:rPr>
          <w:rFonts w:ascii="Calibri" w:hAnsi="Calibri"/>
          <w:sz w:val="20"/>
          <w:szCs w:val="20"/>
        </w:rPr>
      </w:pPr>
      <w:r w:rsidRPr="0015159D">
        <w:rPr>
          <w:rFonts w:ascii="Calibri" w:hAnsi="Calibri"/>
          <w:sz w:val="20"/>
          <w:szCs w:val="20"/>
        </w:rPr>
        <w:t xml:space="preserve">        </w:t>
      </w:r>
      <w:r w:rsidR="00C01301" w:rsidRPr="0015159D">
        <w:rPr>
          <w:rFonts w:ascii="Calibri" w:hAnsi="Calibri"/>
          <w:sz w:val="20"/>
          <w:szCs w:val="20"/>
        </w:rPr>
        <w:t>PRESENT</w:t>
      </w:r>
      <w:r w:rsidR="003D6DB3">
        <w:rPr>
          <w:rFonts w:ascii="Calibri" w:hAnsi="Calibri"/>
          <w:sz w:val="20"/>
          <w:szCs w:val="20"/>
        </w:rPr>
        <w:t>: Michelle</w:t>
      </w:r>
      <w:r w:rsidR="0022608E">
        <w:rPr>
          <w:rFonts w:ascii="Calibri" w:hAnsi="Calibri"/>
          <w:sz w:val="20"/>
          <w:szCs w:val="20"/>
        </w:rPr>
        <w:t xml:space="preserve"> Breakenridge, Kerri Vallentin,</w:t>
      </w:r>
      <w:r w:rsidR="003D6DB3">
        <w:rPr>
          <w:rFonts w:ascii="Calibri" w:hAnsi="Calibri"/>
          <w:sz w:val="20"/>
          <w:szCs w:val="20"/>
        </w:rPr>
        <w:t xml:space="preserve"> </w:t>
      </w:r>
      <w:r w:rsidR="006054EB">
        <w:rPr>
          <w:rFonts w:ascii="Calibri" w:hAnsi="Calibri"/>
          <w:sz w:val="20"/>
          <w:szCs w:val="20"/>
        </w:rPr>
        <w:t>Muriel Blaker</w:t>
      </w:r>
      <w:r w:rsidR="00343D24">
        <w:rPr>
          <w:rFonts w:ascii="Calibri" w:hAnsi="Calibri"/>
          <w:sz w:val="20"/>
          <w:szCs w:val="20"/>
        </w:rPr>
        <w:t xml:space="preserve">, </w:t>
      </w:r>
      <w:r w:rsidR="0022608E">
        <w:rPr>
          <w:rFonts w:ascii="Calibri" w:hAnsi="Calibri"/>
          <w:sz w:val="20"/>
          <w:szCs w:val="20"/>
        </w:rPr>
        <w:t>Kellie Heap, Ryan Vallentin</w:t>
      </w:r>
      <w:r w:rsidR="00C51F4A">
        <w:rPr>
          <w:rFonts w:ascii="Calibri" w:hAnsi="Calibri"/>
          <w:sz w:val="20"/>
          <w:szCs w:val="20"/>
        </w:rPr>
        <w:t>,</w:t>
      </w:r>
      <w:r w:rsidR="00C51F4A" w:rsidRPr="00EA56D8">
        <w:rPr>
          <w:rFonts w:ascii="Calibri" w:hAnsi="Calibri"/>
          <w:sz w:val="20"/>
          <w:szCs w:val="20"/>
        </w:rPr>
        <w:t xml:space="preserve"> </w:t>
      </w:r>
      <w:r w:rsidR="00C51F4A">
        <w:rPr>
          <w:rFonts w:ascii="Calibri" w:hAnsi="Calibri"/>
          <w:sz w:val="20"/>
          <w:szCs w:val="20"/>
        </w:rPr>
        <w:t>Robin Brushey</w:t>
      </w:r>
    </w:p>
    <w:p w:rsidR="000A525B" w:rsidRDefault="00C223E0" w:rsidP="00B1522B">
      <w:pPr>
        <w:tabs>
          <w:tab w:val="left" w:pos="10206"/>
        </w:tabs>
        <w:ind w:left="1440" w:hanging="1440"/>
        <w:rPr>
          <w:rFonts w:ascii="Calibri" w:hAnsi="Calibri"/>
          <w:sz w:val="20"/>
          <w:szCs w:val="20"/>
        </w:rPr>
      </w:pPr>
      <w:r>
        <w:rPr>
          <w:rFonts w:ascii="Calibri" w:hAnsi="Calibri"/>
          <w:sz w:val="20"/>
          <w:szCs w:val="20"/>
        </w:rPr>
        <w:t xml:space="preserve"> </w:t>
      </w:r>
      <w:r w:rsidR="00477842" w:rsidRPr="0015159D">
        <w:rPr>
          <w:rFonts w:ascii="Calibri" w:hAnsi="Calibri"/>
          <w:sz w:val="20"/>
          <w:szCs w:val="20"/>
        </w:rPr>
        <w:t xml:space="preserve">       </w:t>
      </w:r>
      <w:r w:rsidR="0018349F" w:rsidRPr="0015159D">
        <w:rPr>
          <w:rFonts w:ascii="Calibri" w:hAnsi="Calibri"/>
          <w:sz w:val="20"/>
          <w:szCs w:val="20"/>
        </w:rPr>
        <w:t>REGRETS:</w:t>
      </w:r>
      <w:r w:rsidR="00D76D2D">
        <w:rPr>
          <w:rFonts w:ascii="Calibri" w:hAnsi="Calibri"/>
          <w:sz w:val="20"/>
          <w:szCs w:val="20"/>
        </w:rPr>
        <w:t xml:space="preserve"> Lisa Bjorkquist</w:t>
      </w:r>
      <w:r w:rsidR="000D7DF5">
        <w:rPr>
          <w:rFonts w:ascii="Calibri" w:hAnsi="Calibri"/>
          <w:sz w:val="20"/>
          <w:szCs w:val="20"/>
        </w:rPr>
        <w:t>,</w:t>
      </w:r>
      <w:r w:rsidR="000D7DF5" w:rsidRPr="000D7DF5">
        <w:rPr>
          <w:rFonts w:ascii="Calibri" w:hAnsi="Calibri"/>
          <w:sz w:val="20"/>
          <w:szCs w:val="20"/>
        </w:rPr>
        <w:t xml:space="preserve"> </w:t>
      </w:r>
      <w:r w:rsidR="0022608E">
        <w:rPr>
          <w:rFonts w:ascii="Calibri" w:hAnsi="Calibri"/>
          <w:sz w:val="20"/>
          <w:szCs w:val="20"/>
        </w:rPr>
        <w:t>Chrissy Mantle-Marnoch</w:t>
      </w:r>
    </w:p>
    <w:p w:rsidR="00CA3CCA" w:rsidRPr="0015159D" w:rsidRDefault="0015159D" w:rsidP="00B1522B">
      <w:pPr>
        <w:tabs>
          <w:tab w:val="left" w:pos="10206"/>
        </w:tabs>
        <w:ind w:left="1440" w:hanging="1440"/>
        <w:rPr>
          <w:rFonts w:ascii="Calibri" w:hAnsi="Calibri"/>
          <w:sz w:val="20"/>
          <w:szCs w:val="20"/>
        </w:rPr>
      </w:pPr>
      <w:r>
        <w:rPr>
          <w:rFonts w:ascii="Calibri" w:hAnsi="Calibri"/>
          <w:sz w:val="20"/>
          <w:szCs w:val="20"/>
        </w:rPr>
        <w:tab/>
      </w:r>
    </w:p>
    <w:tbl>
      <w:tblPr>
        <w:tblW w:w="11056" w:type="dxa"/>
        <w:tblInd w:w="534" w:type="dxa"/>
        <w:tblLayout w:type="fixed"/>
        <w:tblLook w:val="0000" w:firstRow="0" w:lastRow="0" w:firstColumn="0" w:lastColumn="0" w:noHBand="0" w:noVBand="0"/>
      </w:tblPr>
      <w:tblGrid>
        <w:gridCol w:w="992"/>
        <w:gridCol w:w="1986"/>
        <w:gridCol w:w="6377"/>
        <w:gridCol w:w="1701"/>
      </w:tblGrid>
      <w:tr w:rsidR="00CA3CCA" w:rsidRPr="0015159D" w:rsidTr="002A673C">
        <w:trPr>
          <w:trHeight w:val="276"/>
        </w:trPr>
        <w:tc>
          <w:tcPr>
            <w:tcW w:w="992"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ITEM</w:t>
            </w:r>
          </w:p>
        </w:tc>
        <w:tc>
          <w:tcPr>
            <w:tcW w:w="1986"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AGENDA ITEM</w:t>
            </w:r>
          </w:p>
        </w:tc>
        <w:tc>
          <w:tcPr>
            <w:tcW w:w="6377"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DISCUSSION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3CCA" w:rsidRPr="0015159D" w:rsidRDefault="00CA3CCA" w:rsidP="00B1522B">
            <w:pPr>
              <w:pStyle w:val="Heading1"/>
              <w:tabs>
                <w:tab w:val="clear" w:pos="432"/>
                <w:tab w:val="left" w:pos="1167"/>
                <w:tab w:val="left" w:pos="1347"/>
              </w:tabs>
              <w:snapToGrid w:val="0"/>
              <w:ind w:left="-391" w:hanging="142"/>
              <w:jc w:val="right"/>
              <w:rPr>
                <w:rFonts w:ascii="Calibri" w:hAnsi="Calibri"/>
              </w:rPr>
            </w:pPr>
            <w:r w:rsidRPr="0015159D">
              <w:rPr>
                <w:rFonts w:ascii="Calibri" w:hAnsi="Calibri"/>
              </w:rPr>
              <w:t>ACTION BY</w:t>
            </w:r>
          </w:p>
        </w:tc>
      </w:tr>
      <w:tr w:rsidR="0022095E" w:rsidRPr="0015159D" w:rsidTr="00126297">
        <w:trPr>
          <w:trHeight w:val="1217"/>
        </w:trPr>
        <w:tc>
          <w:tcPr>
            <w:tcW w:w="992" w:type="dxa"/>
            <w:tcBorders>
              <w:top w:val="single" w:sz="4" w:space="0" w:color="000000"/>
              <w:left w:val="single" w:sz="4" w:space="0" w:color="000000"/>
              <w:bottom w:val="single" w:sz="4" w:space="0" w:color="000000"/>
            </w:tcBorders>
            <w:shd w:val="clear" w:color="auto" w:fill="auto"/>
          </w:tcPr>
          <w:p w:rsidR="0022095E" w:rsidRPr="0015159D" w:rsidRDefault="0022095E">
            <w:pPr>
              <w:snapToGrid w:val="0"/>
              <w:rPr>
                <w:rFonts w:ascii="Calibri" w:hAnsi="Calibri"/>
                <w:b/>
              </w:rPr>
            </w:pPr>
            <w:r w:rsidRPr="0015159D">
              <w:rPr>
                <w:rFonts w:ascii="Calibri" w:hAnsi="Calibri"/>
                <w:b/>
              </w:rPr>
              <w:t>1</w:t>
            </w:r>
            <w:r w:rsidRPr="0015159D">
              <w:rPr>
                <w:rFonts w:ascii="Calibri" w:hAnsi="Calibri"/>
              </w:rPr>
              <w:t>.</w:t>
            </w:r>
            <w:r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22095E" w:rsidRPr="00F47E07" w:rsidRDefault="007272F1" w:rsidP="00624E86">
            <w:pPr>
              <w:snapToGrid w:val="0"/>
              <w:rPr>
                <w:rFonts w:ascii="Calibri" w:hAnsi="Calibri"/>
                <w:b/>
              </w:rPr>
            </w:pPr>
            <w:r w:rsidRPr="00F47E07">
              <w:rPr>
                <w:rFonts w:ascii="Calibri" w:hAnsi="Calibri"/>
                <w:b/>
              </w:rPr>
              <w:t>REVIEW AND APPROVAL OF MINUTES</w:t>
            </w:r>
          </w:p>
        </w:tc>
        <w:tc>
          <w:tcPr>
            <w:tcW w:w="6377" w:type="dxa"/>
            <w:tcBorders>
              <w:top w:val="single" w:sz="4" w:space="0" w:color="000000"/>
              <w:left w:val="single" w:sz="4" w:space="0" w:color="000000"/>
              <w:bottom w:val="single" w:sz="4" w:space="0" w:color="000000"/>
            </w:tcBorders>
            <w:shd w:val="clear" w:color="auto" w:fill="auto"/>
          </w:tcPr>
          <w:p w:rsidR="009814A0" w:rsidRDefault="007E12F9" w:rsidP="00E335CC">
            <w:pPr>
              <w:snapToGrid w:val="0"/>
              <w:rPr>
                <w:rFonts w:ascii="Calibri" w:hAnsi="Calibri"/>
              </w:rPr>
            </w:pPr>
            <w:r>
              <w:rPr>
                <w:rFonts w:ascii="Calibri" w:hAnsi="Calibri"/>
              </w:rPr>
              <w:t xml:space="preserve">Meeting called to order </w:t>
            </w:r>
            <w:r w:rsidR="0022608E">
              <w:rPr>
                <w:rFonts w:ascii="Calibri" w:hAnsi="Calibri"/>
              </w:rPr>
              <w:t xml:space="preserve">at </w:t>
            </w:r>
            <w:r w:rsidR="00F374D3">
              <w:rPr>
                <w:rFonts w:ascii="Calibri" w:hAnsi="Calibri"/>
              </w:rPr>
              <w:t>5:10</w:t>
            </w:r>
            <w:r w:rsidR="009D3641">
              <w:rPr>
                <w:rFonts w:ascii="Calibri" w:hAnsi="Calibri"/>
              </w:rPr>
              <w:t xml:space="preserve"> </w:t>
            </w:r>
            <w:r w:rsidR="007B3834">
              <w:rPr>
                <w:rFonts w:ascii="Calibri" w:hAnsi="Calibri"/>
              </w:rPr>
              <w:t>pm</w:t>
            </w:r>
          </w:p>
          <w:p w:rsidR="00E335CC" w:rsidRDefault="00E335CC" w:rsidP="00E335CC">
            <w:pPr>
              <w:snapToGrid w:val="0"/>
              <w:rPr>
                <w:rFonts w:ascii="Calibri" w:hAnsi="Calibri"/>
              </w:rPr>
            </w:pPr>
          </w:p>
          <w:p w:rsidR="00E335CC" w:rsidRDefault="007E12F9" w:rsidP="00E335CC">
            <w:pPr>
              <w:snapToGrid w:val="0"/>
              <w:rPr>
                <w:rFonts w:ascii="Calibri" w:hAnsi="Calibri"/>
              </w:rPr>
            </w:pPr>
            <w:r>
              <w:rPr>
                <w:rFonts w:ascii="Calibri" w:hAnsi="Calibri"/>
              </w:rPr>
              <w:t xml:space="preserve">Motion to approve </w:t>
            </w:r>
            <w:r w:rsidR="002175F7">
              <w:rPr>
                <w:rFonts w:ascii="Calibri" w:hAnsi="Calibri"/>
              </w:rPr>
              <w:t xml:space="preserve">October </w:t>
            </w:r>
            <w:bookmarkStart w:id="0" w:name="_GoBack"/>
            <w:bookmarkEnd w:id="0"/>
            <w:r w:rsidR="0079047B">
              <w:rPr>
                <w:rFonts w:ascii="Calibri" w:hAnsi="Calibri"/>
              </w:rPr>
              <w:t>minutes</w:t>
            </w:r>
          </w:p>
          <w:p w:rsidR="00D82191" w:rsidRDefault="007E12F9" w:rsidP="00D82191">
            <w:pPr>
              <w:snapToGrid w:val="0"/>
              <w:rPr>
                <w:rFonts w:ascii="Calibri" w:hAnsi="Calibri"/>
              </w:rPr>
            </w:pPr>
            <w:r>
              <w:rPr>
                <w:rFonts w:ascii="Calibri" w:hAnsi="Calibri"/>
              </w:rPr>
              <w:t>M</w:t>
            </w:r>
            <w:r w:rsidR="00F374D3">
              <w:rPr>
                <w:rFonts w:ascii="Calibri" w:hAnsi="Calibri"/>
              </w:rPr>
              <w:t>/ Ryan</w:t>
            </w:r>
            <w:r w:rsidR="009D3641">
              <w:rPr>
                <w:rFonts w:ascii="Calibri" w:hAnsi="Calibri"/>
              </w:rPr>
              <w:t xml:space="preserve">                    </w:t>
            </w:r>
            <w:r>
              <w:rPr>
                <w:rFonts w:ascii="Calibri" w:hAnsi="Calibri"/>
              </w:rPr>
              <w:t>S/</w:t>
            </w:r>
            <w:r w:rsidR="00163380">
              <w:rPr>
                <w:rFonts w:ascii="Calibri" w:hAnsi="Calibri"/>
              </w:rPr>
              <w:t xml:space="preserve"> </w:t>
            </w:r>
            <w:r w:rsidR="00F374D3">
              <w:rPr>
                <w:rFonts w:ascii="Calibri" w:hAnsi="Calibri"/>
              </w:rPr>
              <w:t>Muriel</w:t>
            </w:r>
          </w:p>
          <w:p w:rsidR="00126297" w:rsidRPr="00F47E07" w:rsidRDefault="00126297" w:rsidP="00D82191">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2E13" w:rsidRPr="00063CA3" w:rsidRDefault="004E2E13" w:rsidP="00CE1245">
            <w:pPr>
              <w:tabs>
                <w:tab w:val="num" w:pos="-250"/>
              </w:tabs>
              <w:rPr>
                <w:rFonts w:ascii="Calibri" w:hAnsi="Calibri"/>
                <w:b/>
                <w:color w:val="FF0000"/>
              </w:rPr>
            </w:pPr>
          </w:p>
        </w:tc>
      </w:tr>
      <w:tr w:rsidR="0022095E" w:rsidRPr="0015159D" w:rsidTr="00F374D3">
        <w:trPr>
          <w:trHeight w:val="1849"/>
        </w:trPr>
        <w:tc>
          <w:tcPr>
            <w:tcW w:w="992" w:type="dxa"/>
            <w:tcBorders>
              <w:top w:val="single" w:sz="4" w:space="0" w:color="000000"/>
              <w:left w:val="single" w:sz="4" w:space="0" w:color="000000"/>
              <w:bottom w:val="single" w:sz="4" w:space="0" w:color="000000"/>
            </w:tcBorders>
            <w:shd w:val="clear" w:color="auto" w:fill="auto"/>
          </w:tcPr>
          <w:p w:rsidR="0022095E" w:rsidRPr="0015159D" w:rsidRDefault="00761C6F" w:rsidP="00EA5D67">
            <w:pPr>
              <w:snapToGrid w:val="0"/>
              <w:rPr>
                <w:rFonts w:ascii="Calibri" w:hAnsi="Calibri"/>
                <w:b/>
                <w:highlight w:val="yellow"/>
              </w:rPr>
            </w:pPr>
            <w:r w:rsidRPr="0015159D">
              <w:rPr>
                <w:rFonts w:ascii="Calibri" w:hAnsi="Calibri"/>
                <w:b/>
              </w:rPr>
              <w:t>2.0</w:t>
            </w:r>
          </w:p>
        </w:tc>
        <w:tc>
          <w:tcPr>
            <w:tcW w:w="1986" w:type="dxa"/>
            <w:tcBorders>
              <w:top w:val="single" w:sz="4" w:space="0" w:color="000000"/>
              <w:left w:val="single" w:sz="4" w:space="0" w:color="000000"/>
              <w:bottom w:val="single" w:sz="4" w:space="0" w:color="000000"/>
            </w:tcBorders>
            <w:shd w:val="clear" w:color="auto" w:fill="auto"/>
          </w:tcPr>
          <w:p w:rsidR="0022095E" w:rsidRPr="00F47E07" w:rsidRDefault="007272F1">
            <w:pPr>
              <w:snapToGrid w:val="0"/>
              <w:rPr>
                <w:rFonts w:ascii="Calibri" w:hAnsi="Calibri"/>
                <w:b/>
              </w:rPr>
            </w:pPr>
            <w:r w:rsidRPr="00F47E07">
              <w:rPr>
                <w:rFonts w:ascii="Calibri" w:hAnsi="Calibri"/>
                <w:b/>
              </w:rPr>
              <w:t>REVIEW ACTION ITEMS</w:t>
            </w:r>
            <w:r w:rsidR="0022095E" w:rsidRPr="00F47E07">
              <w:rPr>
                <w:rFonts w:ascii="Calibri" w:hAnsi="Calibri"/>
                <w:b/>
              </w:rPr>
              <w:t xml:space="preserve"> </w:t>
            </w:r>
          </w:p>
        </w:tc>
        <w:tc>
          <w:tcPr>
            <w:tcW w:w="6377" w:type="dxa"/>
            <w:tcBorders>
              <w:top w:val="single" w:sz="4" w:space="0" w:color="000000"/>
              <w:left w:val="single" w:sz="4" w:space="0" w:color="000000"/>
              <w:bottom w:val="single" w:sz="4" w:space="0" w:color="auto"/>
            </w:tcBorders>
            <w:shd w:val="clear" w:color="auto" w:fill="auto"/>
          </w:tcPr>
          <w:p w:rsidR="005C00EA" w:rsidRDefault="00F374D3" w:rsidP="0043665B">
            <w:pPr>
              <w:snapToGrid w:val="0"/>
              <w:rPr>
                <w:rFonts w:ascii="Calibri" w:hAnsi="Calibri"/>
              </w:rPr>
            </w:pPr>
            <w:r>
              <w:rPr>
                <w:rFonts w:ascii="Calibri" w:hAnsi="Calibri"/>
              </w:rPr>
              <w:t>Coaches</w:t>
            </w:r>
            <w:r w:rsidR="00AF17DE">
              <w:rPr>
                <w:rFonts w:ascii="Calibri" w:hAnsi="Calibri"/>
              </w:rPr>
              <w:t xml:space="preserve"> reimbursed for money they spent</w:t>
            </w:r>
            <w:r>
              <w:rPr>
                <w:rFonts w:ascii="Calibri" w:hAnsi="Calibri"/>
              </w:rPr>
              <w:t xml:space="preserve"> on </w:t>
            </w:r>
            <w:r w:rsidR="00AF17DE">
              <w:rPr>
                <w:rFonts w:ascii="Calibri" w:hAnsi="Calibri"/>
              </w:rPr>
              <w:t xml:space="preserve">food for the </w:t>
            </w:r>
            <w:r>
              <w:rPr>
                <w:rFonts w:ascii="Calibri" w:hAnsi="Calibri"/>
              </w:rPr>
              <w:t>coaches’ room for Skokie</w:t>
            </w:r>
          </w:p>
          <w:p w:rsidR="0043665B" w:rsidRDefault="0043665B" w:rsidP="0043665B">
            <w:pPr>
              <w:snapToGrid w:val="0"/>
              <w:rPr>
                <w:rFonts w:ascii="Calibri" w:hAnsi="Calibri"/>
              </w:rPr>
            </w:pPr>
          </w:p>
          <w:p w:rsidR="00F374D3" w:rsidRDefault="00F374D3" w:rsidP="0043665B">
            <w:pPr>
              <w:snapToGrid w:val="0"/>
              <w:rPr>
                <w:rFonts w:ascii="Calibri" w:hAnsi="Calibri"/>
              </w:rPr>
            </w:pPr>
            <w:r>
              <w:rPr>
                <w:rFonts w:ascii="Calibri" w:hAnsi="Calibri"/>
              </w:rPr>
              <w:t>Budgeting Kerri &amp; Kellie have been discussing</w:t>
            </w:r>
          </w:p>
          <w:p w:rsidR="0043665B" w:rsidRDefault="0043665B" w:rsidP="0043665B">
            <w:pPr>
              <w:snapToGrid w:val="0"/>
              <w:rPr>
                <w:rFonts w:ascii="Calibri" w:hAnsi="Calibri"/>
              </w:rPr>
            </w:pPr>
          </w:p>
          <w:p w:rsidR="00F374D3" w:rsidRDefault="00F374D3" w:rsidP="0043665B">
            <w:pPr>
              <w:snapToGrid w:val="0"/>
              <w:rPr>
                <w:rFonts w:ascii="Calibri" w:hAnsi="Calibri"/>
              </w:rPr>
            </w:pPr>
            <w:r>
              <w:rPr>
                <w:rFonts w:ascii="Calibri" w:hAnsi="Calibri"/>
              </w:rPr>
              <w:t>Ice contract still a work in progress</w:t>
            </w:r>
          </w:p>
          <w:p w:rsidR="0043665B" w:rsidRDefault="0043665B" w:rsidP="0043665B">
            <w:pPr>
              <w:snapToGrid w:val="0"/>
              <w:rPr>
                <w:rFonts w:ascii="Calibri" w:hAnsi="Calibri"/>
              </w:rPr>
            </w:pPr>
          </w:p>
          <w:p w:rsidR="00F374D3" w:rsidRDefault="00F374D3" w:rsidP="0043665B">
            <w:pPr>
              <w:snapToGrid w:val="0"/>
              <w:rPr>
                <w:rFonts w:ascii="Calibri" w:hAnsi="Calibri"/>
              </w:rPr>
            </w:pPr>
            <w:r>
              <w:rPr>
                <w:rFonts w:ascii="Calibri" w:hAnsi="Calibri"/>
              </w:rPr>
              <w:t>Michelle needs to contact Jason with regards to skate donation as we have not heard anything from him</w:t>
            </w:r>
          </w:p>
          <w:p w:rsidR="0079114D" w:rsidRPr="00F47E07" w:rsidRDefault="0079114D" w:rsidP="0043665B">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D5D0F" w:rsidRDefault="000D5D0F" w:rsidP="000A525B">
            <w:pPr>
              <w:rPr>
                <w:rFonts w:ascii="Calibri" w:hAnsi="Calibri"/>
                <w:b/>
                <w:color w:val="C00000"/>
              </w:rPr>
            </w:pPr>
          </w:p>
          <w:p w:rsidR="00F374D3" w:rsidRDefault="00F374D3" w:rsidP="000A525B">
            <w:pPr>
              <w:rPr>
                <w:rFonts w:ascii="Calibri" w:hAnsi="Calibri"/>
                <w:b/>
                <w:color w:val="C00000"/>
              </w:rPr>
            </w:pPr>
          </w:p>
          <w:p w:rsidR="00F374D3" w:rsidRDefault="00F374D3" w:rsidP="000A525B">
            <w:pPr>
              <w:rPr>
                <w:rFonts w:ascii="Calibri" w:hAnsi="Calibri"/>
                <w:b/>
                <w:color w:val="C00000"/>
              </w:rPr>
            </w:pPr>
          </w:p>
          <w:p w:rsidR="00F374D3" w:rsidRDefault="00F374D3" w:rsidP="000A525B">
            <w:pPr>
              <w:rPr>
                <w:rFonts w:ascii="Calibri" w:hAnsi="Calibri"/>
                <w:b/>
                <w:color w:val="C00000"/>
              </w:rPr>
            </w:pPr>
          </w:p>
          <w:p w:rsidR="0079114D" w:rsidRDefault="0079114D" w:rsidP="000A525B">
            <w:pPr>
              <w:rPr>
                <w:rFonts w:ascii="Calibri" w:hAnsi="Calibri"/>
                <w:b/>
                <w:color w:val="C00000"/>
              </w:rPr>
            </w:pPr>
          </w:p>
          <w:p w:rsidR="0079114D" w:rsidRDefault="0079114D" w:rsidP="000A525B">
            <w:pPr>
              <w:rPr>
                <w:rFonts w:ascii="Calibri" w:hAnsi="Calibri"/>
                <w:b/>
                <w:color w:val="C00000"/>
              </w:rPr>
            </w:pPr>
          </w:p>
          <w:p w:rsidR="0079114D" w:rsidRDefault="0079114D" w:rsidP="000A525B">
            <w:pPr>
              <w:rPr>
                <w:rFonts w:ascii="Calibri" w:hAnsi="Calibri"/>
                <w:b/>
                <w:color w:val="C00000"/>
              </w:rPr>
            </w:pPr>
          </w:p>
          <w:p w:rsidR="00F374D3" w:rsidRPr="0079114D" w:rsidRDefault="00F374D3" w:rsidP="000A525B">
            <w:pPr>
              <w:rPr>
                <w:rFonts w:ascii="Calibri" w:hAnsi="Calibri"/>
                <w:b/>
                <w:color w:val="FF0000"/>
              </w:rPr>
            </w:pPr>
            <w:r w:rsidRPr="0079114D">
              <w:rPr>
                <w:rFonts w:ascii="Calibri" w:hAnsi="Calibri"/>
                <w:b/>
                <w:color w:val="FF0000"/>
              </w:rPr>
              <w:t>Michelle</w:t>
            </w:r>
          </w:p>
        </w:tc>
      </w:tr>
      <w:tr w:rsidR="0076350C" w:rsidRPr="0015159D" w:rsidTr="00473618">
        <w:trPr>
          <w:trHeight w:val="1367"/>
        </w:trPr>
        <w:tc>
          <w:tcPr>
            <w:tcW w:w="992" w:type="dxa"/>
            <w:tcBorders>
              <w:top w:val="single" w:sz="4" w:space="0" w:color="000000"/>
              <w:left w:val="single" w:sz="4" w:space="0" w:color="000000"/>
              <w:bottom w:val="single" w:sz="4" w:space="0" w:color="000000"/>
            </w:tcBorders>
            <w:shd w:val="clear" w:color="auto" w:fill="auto"/>
          </w:tcPr>
          <w:p w:rsidR="0076350C" w:rsidRDefault="0076350C" w:rsidP="00391F52">
            <w:pPr>
              <w:snapToGrid w:val="0"/>
              <w:rPr>
                <w:rFonts w:ascii="Calibri" w:hAnsi="Calibri"/>
                <w:b/>
              </w:rPr>
            </w:pPr>
            <w:r>
              <w:rPr>
                <w:rFonts w:ascii="Calibri" w:hAnsi="Calibri"/>
                <w:b/>
              </w:rPr>
              <w:t>3.0</w:t>
            </w:r>
          </w:p>
        </w:tc>
        <w:tc>
          <w:tcPr>
            <w:tcW w:w="1986" w:type="dxa"/>
            <w:tcBorders>
              <w:top w:val="single" w:sz="4" w:space="0" w:color="000000"/>
              <w:left w:val="single" w:sz="4" w:space="0" w:color="000000"/>
              <w:bottom w:val="single" w:sz="4" w:space="0" w:color="000000"/>
            </w:tcBorders>
            <w:shd w:val="clear" w:color="auto" w:fill="auto"/>
          </w:tcPr>
          <w:p w:rsidR="0076350C" w:rsidRPr="00F47E07" w:rsidRDefault="0076350C" w:rsidP="00624E86">
            <w:pPr>
              <w:snapToGrid w:val="0"/>
              <w:rPr>
                <w:rFonts w:ascii="Calibri" w:hAnsi="Calibri"/>
                <w:b/>
              </w:rPr>
            </w:pPr>
            <w:r>
              <w:rPr>
                <w:rFonts w:ascii="Calibri" w:hAnsi="Calibri"/>
                <w:b/>
              </w:rPr>
              <w:t>FINANCIAL REPORT</w:t>
            </w:r>
          </w:p>
        </w:tc>
        <w:tc>
          <w:tcPr>
            <w:tcW w:w="6377" w:type="dxa"/>
            <w:tcBorders>
              <w:top w:val="single" w:sz="4" w:space="0" w:color="auto"/>
              <w:left w:val="single" w:sz="4" w:space="0" w:color="000000"/>
              <w:bottom w:val="single" w:sz="4" w:space="0" w:color="000000"/>
            </w:tcBorders>
            <w:shd w:val="clear" w:color="auto" w:fill="auto"/>
          </w:tcPr>
          <w:p w:rsidR="0076350C" w:rsidRDefault="0076350C" w:rsidP="0076350C">
            <w:pPr>
              <w:snapToGrid w:val="0"/>
              <w:rPr>
                <w:rFonts w:ascii="Calibri" w:hAnsi="Calibri"/>
              </w:rPr>
            </w:pPr>
            <w:r w:rsidRPr="00F47E07">
              <w:rPr>
                <w:rFonts w:ascii="Calibri" w:hAnsi="Calibri"/>
              </w:rPr>
              <w:t xml:space="preserve">Kellie provided balances as follows: </w:t>
            </w:r>
          </w:p>
          <w:p w:rsidR="00D82191" w:rsidRDefault="00862F2B" w:rsidP="00862F2B">
            <w:pPr>
              <w:snapToGrid w:val="0"/>
              <w:rPr>
                <w:rFonts w:ascii="Calibri" w:hAnsi="Calibri"/>
              </w:rPr>
            </w:pPr>
            <w:r w:rsidRPr="001E0E32">
              <w:rPr>
                <w:rFonts w:ascii="Calibri" w:hAnsi="Calibri"/>
                <w:b/>
              </w:rPr>
              <w:t>GIC</w:t>
            </w:r>
            <w:r>
              <w:rPr>
                <w:rFonts w:ascii="Calibri" w:hAnsi="Calibri"/>
              </w:rPr>
              <w:t xml:space="preserve"> – </w:t>
            </w:r>
            <w:r w:rsidR="00EF1CA0">
              <w:rPr>
                <w:rFonts w:ascii="Calibri" w:hAnsi="Calibri"/>
              </w:rPr>
              <w:t>$</w:t>
            </w:r>
            <w:r w:rsidR="0083522F">
              <w:rPr>
                <w:rFonts w:ascii="Calibri" w:hAnsi="Calibri"/>
              </w:rPr>
              <w:t>51</w:t>
            </w:r>
            <w:r w:rsidR="00F374D3">
              <w:rPr>
                <w:rFonts w:ascii="Calibri" w:hAnsi="Calibri"/>
              </w:rPr>
              <w:t>710.86</w:t>
            </w:r>
          </w:p>
          <w:p w:rsidR="0076350C" w:rsidRPr="00F749F2" w:rsidRDefault="0076350C" w:rsidP="0076350C">
            <w:pPr>
              <w:snapToGrid w:val="0"/>
              <w:rPr>
                <w:rFonts w:ascii="Calibri" w:hAnsi="Calibri"/>
              </w:rPr>
            </w:pPr>
            <w:r w:rsidRPr="001E0E32">
              <w:rPr>
                <w:rFonts w:ascii="Calibri" w:hAnsi="Calibri"/>
                <w:b/>
              </w:rPr>
              <w:t>CIBC</w:t>
            </w:r>
            <w:r w:rsidRPr="00F749F2">
              <w:rPr>
                <w:rFonts w:ascii="Calibri" w:hAnsi="Calibri"/>
              </w:rPr>
              <w:t xml:space="preserve"> </w:t>
            </w:r>
            <w:r w:rsidR="001E0E32" w:rsidRPr="001E0E32">
              <w:rPr>
                <w:rFonts w:ascii="Calibri" w:hAnsi="Calibri"/>
                <w:b/>
              </w:rPr>
              <w:t>(Operating Account)</w:t>
            </w:r>
            <w:r w:rsidR="00413E92">
              <w:rPr>
                <w:rFonts w:ascii="Calibri" w:hAnsi="Calibri"/>
                <w:b/>
              </w:rPr>
              <w:t xml:space="preserve"> </w:t>
            </w:r>
            <w:r w:rsidRPr="00F749F2">
              <w:rPr>
                <w:rFonts w:ascii="Calibri" w:hAnsi="Calibri"/>
              </w:rPr>
              <w:t xml:space="preserve">– </w:t>
            </w:r>
            <w:r w:rsidR="00413E92">
              <w:rPr>
                <w:rFonts w:ascii="Calibri" w:hAnsi="Calibri"/>
              </w:rPr>
              <w:t xml:space="preserve"> </w:t>
            </w:r>
            <w:r w:rsidR="00EF1CA0">
              <w:rPr>
                <w:rFonts w:ascii="Calibri" w:hAnsi="Calibri"/>
              </w:rPr>
              <w:t>$</w:t>
            </w:r>
            <w:r w:rsidR="00F374D3">
              <w:rPr>
                <w:rFonts w:ascii="Calibri" w:hAnsi="Calibri"/>
              </w:rPr>
              <w:t>89297.09</w:t>
            </w:r>
          </w:p>
          <w:p w:rsidR="00413E92" w:rsidRDefault="0076350C" w:rsidP="00F936DF">
            <w:pPr>
              <w:snapToGrid w:val="0"/>
              <w:rPr>
                <w:rFonts w:ascii="Calibri" w:hAnsi="Calibri"/>
              </w:rPr>
            </w:pPr>
            <w:r w:rsidRPr="001E0E32">
              <w:rPr>
                <w:rFonts w:ascii="Calibri" w:hAnsi="Calibri"/>
                <w:b/>
              </w:rPr>
              <w:t>Lottery Trust</w:t>
            </w:r>
            <w:r w:rsidRPr="00F749F2">
              <w:rPr>
                <w:rFonts w:ascii="Calibri" w:hAnsi="Calibri"/>
              </w:rPr>
              <w:t xml:space="preserve"> - </w:t>
            </w:r>
            <w:r w:rsidR="00EF1CA0">
              <w:rPr>
                <w:rFonts w:ascii="Calibri" w:hAnsi="Calibri"/>
              </w:rPr>
              <w:t>$</w:t>
            </w:r>
            <w:r w:rsidR="0083522F">
              <w:rPr>
                <w:rFonts w:ascii="Calibri" w:hAnsi="Calibri"/>
              </w:rPr>
              <w:t>43.</w:t>
            </w:r>
            <w:r w:rsidR="00F374D3">
              <w:rPr>
                <w:rFonts w:ascii="Calibri" w:hAnsi="Calibri"/>
              </w:rPr>
              <w:t>75</w:t>
            </w:r>
          </w:p>
          <w:p w:rsidR="00F374D3" w:rsidRDefault="00F374D3" w:rsidP="00F936DF">
            <w:pPr>
              <w:snapToGrid w:val="0"/>
              <w:rPr>
                <w:rFonts w:ascii="Calibri" w:hAnsi="Calibri"/>
              </w:rPr>
            </w:pPr>
          </w:p>
          <w:p w:rsidR="0043665B" w:rsidRDefault="00F374D3" w:rsidP="00F374D3">
            <w:pPr>
              <w:snapToGrid w:val="0"/>
              <w:rPr>
                <w:rFonts w:ascii="Calibri" w:hAnsi="Calibri"/>
              </w:rPr>
            </w:pPr>
            <w:r>
              <w:rPr>
                <w:rFonts w:ascii="Calibri" w:hAnsi="Calibri"/>
              </w:rPr>
              <w:t>Discussion on budget – Kerri’s budget and monthly statement from Kellie are attached</w:t>
            </w:r>
          </w:p>
          <w:p w:rsidR="0043665B" w:rsidRDefault="00A72CC9" w:rsidP="00F374D3">
            <w:pPr>
              <w:snapToGrid w:val="0"/>
              <w:rPr>
                <w:rFonts w:ascii="Calibri" w:hAnsi="Calibri"/>
              </w:rPr>
            </w:pPr>
            <w:r>
              <w:rPr>
                <w:rFonts w:ascii="Calibri" w:hAnsi="Calibri"/>
              </w:rPr>
              <w:t>Forecasting positive balance at the end of the season, ice bills are still pending from the town.  The board will continue to review.</w:t>
            </w:r>
          </w:p>
          <w:p w:rsidR="0079114D" w:rsidRPr="00F47E07" w:rsidRDefault="0079114D" w:rsidP="00F374D3">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350C" w:rsidRDefault="0076350C" w:rsidP="002A437E">
            <w:pPr>
              <w:tabs>
                <w:tab w:val="num" w:pos="-250"/>
              </w:tabs>
              <w:rPr>
                <w:rFonts w:ascii="Calibri" w:hAnsi="Calibri"/>
                <w:b/>
                <w:color w:val="FF0000"/>
              </w:rPr>
            </w:pPr>
          </w:p>
          <w:p w:rsidR="00813AD9" w:rsidRDefault="00813AD9" w:rsidP="002A437E">
            <w:pPr>
              <w:tabs>
                <w:tab w:val="num" w:pos="-250"/>
              </w:tabs>
              <w:rPr>
                <w:rFonts w:ascii="Calibri" w:hAnsi="Calibri"/>
                <w:b/>
                <w:color w:val="FF0000"/>
              </w:rPr>
            </w:pPr>
          </w:p>
          <w:p w:rsidR="00813AD9" w:rsidRDefault="00813AD9" w:rsidP="002A437E">
            <w:pPr>
              <w:tabs>
                <w:tab w:val="num" w:pos="-250"/>
              </w:tabs>
              <w:rPr>
                <w:rFonts w:ascii="Calibri" w:hAnsi="Calibri"/>
                <w:b/>
                <w:color w:val="FF0000"/>
              </w:rPr>
            </w:pPr>
          </w:p>
          <w:p w:rsidR="00813AD9" w:rsidRDefault="00813AD9" w:rsidP="002A437E">
            <w:pPr>
              <w:tabs>
                <w:tab w:val="num" w:pos="-250"/>
              </w:tabs>
              <w:rPr>
                <w:rFonts w:ascii="Calibri" w:hAnsi="Calibri"/>
                <w:b/>
                <w:color w:val="FF0000"/>
              </w:rPr>
            </w:pPr>
          </w:p>
          <w:p w:rsidR="00813AD9" w:rsidRDefault="00813AD9" w:rsidP="002A437E">
            <w:pPr>
              <w:tabs>
                <w:tab w:val="num" w:pos="-250"/>
              </w:tabs>
              <w:rPr>
                <w:rFonts w:ascii="Calibri" w:hAnsi="Calibri"/>
                <w:b/>
                <w:color w:val="FF0000"/>
              </w:rPr>
            </w:pPr>
          </w:p>
          <w:p w:rsidR="00813AD9" w:rsidRPr="00063CA3" w:rsidRDefault="00A72CC9" w:rsidP="002A437E">
            <w:pPr>
              <w:tabs>
                <w:tab w:val="num" w:pos="-250"/>
              </w:tabs>
              <w:rPr>
                <w:rFonts w:ascii="Calibri" w:hAnsi="Calibri"/>
                <w:b/>
                <w:color w:val="FF0000"/>
              </w:rPr>
            </w:pPr>
            <w:r>
              <w:rPr>
                <w:rFonts w:ascii="Calibri" w:hAnsi="Calibri"/>
                <w:b/>
                <w:color w:val="FF0000"/>
              </w:rPr>
              <w:t>Kerri &amp; Kellie</w:t>
            </w:r>
          </w:p>
        </w:tc>
      </w:tr>
      <w:tr w:rsidR="00C1796F" w:rsidRPr="0015159D" w:rsidTr="00280E9C">
        <w:trPr>
          <w:trHeight w:val="842"/>
        </w:trPr>
        <w:tc>
          <w:tcPr>
            <w:tcW w:w="992" w:type="dxa"/>
            <w:tcBorders>
              <w:top w:val="single" w:sz="4" w:space="0" w:color="000000"/>
              <w:left w:val="single" w:sz="4" w:space="0" w:color="000000"/>
              <w:bottom w:val="single" w:sz="4" w:space="0" w:color="000000"/>
            </w:tcBorders>
            <w:shd w:val="clear" w:color="auto" w:fill="auto"/>
          </w:tcPr>
          <w:p w:rsidR="00C1796F" w:rsidRPr="0015159D" w:rsidRDefault="00391F52" w:rsidP="00391F52">
            <w:pPr>
              <w:snapToGrid w:val="0"/>
              <w:rPr>
                <w:rFonts w:ascii="Calibri" w:hAnsi="Calibri"/>
                <w:b/>
              </w:rPr>
            </w:pPr>
            <w:r>
              <w:rPr>
                <w:rFonts w:ascii="Calibri" w:hAnsi="Calibri"/>
                <w:b/>
              </w:rPr>
              <w:t>4</w:t>
            </w:r>
            <w:r w:rsidR="00C1796F"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C1796F" w:rsidRPr="00F47E07" w:rsidRDefault="001E0E32" w:rsidP="00624E86">
            <w:pPr>
              <w:snapToGrid w:val="0"/>
              <w:rPr>
                <w:rFonts w:ascii="Calibri" w:hAnsi="Calibri"/>
                <w:b/>
              </w:rPr>
            </w:pPr>
            <w:r>
              <w:rPr>
                <w:rFonts w:ascii="Calibri" w:hAnsi="Calibri"/>
                <w:b/>
              </w:rPr>
              <w:t>SKOKIE SKATE</w:t>
            </w:r>
          </w:p>
          <w:p w:rsidR="00C1796F" w:rsidRPr="00F47E07" w:rsidRDefault="00C1796F" w:rsidP="00624E86">
            <w:pPr>
              <w:snapToGrid w:val="0"/>
              <w:rPr>
                <w:rFonts w:ascii="Calibri" w:hAnsi="Calibri"/>
                <w:b/>
              </w:rPr>
            </w:pPr>
          </w:p>
        </w:tc>
        <w:tc>
          <w:tcPr>
            <w:tcW w:w="6377" w:type="dxa"/>
            <w:tcBorders>
              <w:top w:val="single" w:sz="4" w:space="0" w:color="auto"/>
              <w:left w:val="single" w:sz="4" w:space="0" w:color="000000"/>
              <w:bottom w:val="single" w:sz="4" w:space="0" w:color="000000"/>
            </w:tcBorders>
            <w:shd w:val="clear" w:color="auto" w:fill="auto"/>
          </w:tcPr>
          <w:p w:rsidR="00343D24" w:rsidRDefault="0043665B" w:rsidP="00343D24">
            <w:pPr>
              <w:snapToGrid w:val="0"/>
              <w:rPr>
                <w:rFonts w:ascii="Calibri" w:hAnsi="Calibri"/>
              </w:rPr>
            </w:pPr>
            <w:r>
              <w:rPr>
                <w:rFonts w:ascii="Calibri" w:hAnsi="Calibri"/>
              </w:rPr>
              <w:t xml:space="preserve">No ice bill yet approx. $8000.00– waiting for bill from Skate Ontario but they also owe us money still </w:t>
            </w:r>
            <w:r w:rsidR="00B90AC1">
              <w:rPr>
                <w:rFonts w:ascii="Calibri" w:hAnsi="Calibri"/>
              </w:rPr>
              <w:t xml:space="preserve">– still needing to reimburse HSC skaters, </w:t>
            </w:r>
            <w:r w:rsidR="00F4384C">
              <w:rPr>
                <w:rFonts w:ascii="Calibri" w:hAnsi="Calibri"/>
              </w:rPr>
              <w:t>25</w:t>
            </w:r>
            <w:r w:rsidR="00B90AC1">
              <w:rPr>
                <w:rFonts w:ascii="Calibri" w:hAnsi="Calibri"/>
              </w:rPr>
              <w:t xml:space="preserve">% of their total Skokie registration amount. </w:t>
            </w:r>
          </w:p>
          <w:p w:rsidR="00E45E1E" w:rsidRDefault="0043665B" w:rsidP="0079114D">
            <w:pPr>
              <w:snapToGrid w:val="0"/>
              <w:rPr>
                <w:rFonts w:ascii="Calibri" w:hAnsi="Calibri"/>
              </w:rPr>
            </w:pPr>
            <w:r>
              <w:rPr>
                <w:rFonts w:ascii="Calibri" w:hAnsi="Calibri"/>
              </w:rPr>
              <w:t>Total Revenue approx. 25,000.00</w:t>
            </w:r>
          </w:p>
          <w:p w:rsidR="00603E18" w:rsidRDefault="00603E18" w:rsidP="0079114D">
            <w:pPr>
              <w:snapToGrid w:val="0"/>
              <w:rPr>
                <w:rFonts w:ascii="Calibri" w:hAnsi="Calibri"/>
              </w:rPr>
            </w:pPr>
          </w:p>
          <w:p w:rsidR="00603E18" w:rsidRDefault="00603E18" w:rsidP="0079114D">
            <w:pPr>
              <w:snapToGrid w:val="0"/>
              <w:rPr>
                <w:rFonts w:ascii="Calibri" w:hAnsi="Calibri"/>
              </w:rPr>
            </w:pPr>
            <w:r>
              <w:rPr>
                <w:rFonts w:ascii="Calibri" w:hAnsi="Calibri"/>
              </w:rPr>
              <w:t xml:space="preserve">Muriel has made of list of all volunteers that </w:t>
            </w:r>
            <w:r w:rsidR="00AF17DE">
              <w:rPr>
                <w:rFonts w:ascii="Calibri" w:hAnsi="Calibri"/>
              </w:rPr>
              <w:t>volunteered during the weekend (</w:t>
            </w:r>
            <w:r w:rsidR="00A72CC9">
              <w:rPr>
                <w:rFonts w:ascii="Calibri" w:hAnsi="Calibri"/>
              </w:rPr>
              <w:t>attached) Kellie</w:t>
            </w:r>
            <w:r w:rsidR="00AF17DE">
              <w:rPr>
                <w:rFonts w:ascii="Calibri" w:hAnsi="Calibri"/>
              </w:rPr>
              <w:t xml:space="preserve"> &amp; Ryan will work out the volunteer refunds for those who fulfilled their commitments</w:t>
            </w:r>
          </w:p>
          <w:p w:rsidR="00A72CC9" w:rsidRDefault="00A72CC9" w:rsidP="0079114D">
            <w:pPr>
              <w:snapToGrid w:val="0"/>
              <w:rPr>
                <w:rFonts w:ascii="Calibri" w:hAnsi="Calibri"/>
              </w:rPr>
            </w:pPr>
          </w:p>
          <w:p w:rsidR="00A72CC9" w:rsidRDefault="00A72CC9" w:rsidP="0079114D">
            <w:pPr>
              <w:snapToGrid w:val="0"/>
              <w:rPr>
                <w:rFonts w:ascii="Calibri" w:hAnsi="Calibri"/>
              </w:rPr>
            </w:pPr>
            <w:r>
              <w:rPr>
                <w:rFonts w:ascii="Calibri" w:hAnsi="Calibri"/>
              </w:rPr>
              <w:t>Competitions for next year will not be confirmed until July.  There has been talks at Skate Ontario to reduce the number of competitions which could potentially jeopardize Skokie competition/club fundraising.  Bids are accepted in January – HSC will apply to host a Skokie</w:t>
            </w:r>
          </w:p>
          <w:p w:rsidR="0079114D" w:rsidRDefault="0079114D" w:rsidP="0079114D">
            <w:pPr>
              <w:snapToGrid w:val="0"/>
              <w:rPr>
                <w:rFonts w:ascii="Calibri" w:hAnsi="Calibri"/>
              </w:rPr>
            </w:pPr>
          </w:p>
          <w:p w:rsidR="00B90AC1" w:rsidRPr="00F47E07" w:rsidRDefault="00B90AC1" w:rsidP="0079114D">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C3A92" w:rsidRDefault="00B90AC1" w:rsidP="000A525B">
            <w:pPr>
              <w:rPr>
                <w:rFonts w:ascii="Calibri" w:hAnsi="Calibri"/>
                <w:b/>
                <w:color w:val="FF0000"/>
              </w:rPr>
            </w:pPr>
            <w:r>
              <w:rPr>
                <w:rFonts w:ascii="Calibri" w:hAnsi="Calibri"/>
                <w:b/>
                <w:color w:val="FF0000"/>
              </w:rPr>
              <w:t>Robin &amp; Kellie</w:t>
            </w:r>
          </w:p>
          <w:p w:rsidR="00EC3A92" w:rsidRDefault="00EC3A92" w:rsidP="000A525B">
            <w:pPr>
              <w:rPr>
                <w:rFonts w:ascii="Calibri" w:hAnsi="Calibri"/>
                <w:b/>
                <w:color w:val="FF0000"/>
              </w:rPr>
            </w:pPr>
          </w:p>
          <w:p w:rsidR="005C00EA" w:rsidRDefault="005C00EA" w:rsidP="000A525B">
            <w:pPr>
              <w:rPr>
                <w:rFonts w:ascii="Calibri" w:hAnsi="Calibri"/>
                <w:b/>
                <w:color w:val="FF0000"/>
              </w:rPr>
            </w:pPr>
          </w:p>
          <w:p w:rsidR="00EC3A92" w:rsidRDefault="00EC3A92" w:rsidP="000A525B">
            <w:pPr>
              <w:rPr>
                <w:rFonts w:ascii="Calibri" w:hAnsi="Calibri"/>
                <w:b/>
                <w:color w:val="FF0000"/>
              </w:rPr>
            </w:pPr>
          </w:p>
          <w:p w:rsidR="00A72CC9" w:rsidRDefault="00A72CC9" w:rsidP="000A525B">
            <w:pPr>
              <w:rPr>
                <w:rFonts w:ascii="Calibri" w:hAnsi="Calibri"/>
                <w:b/>
                <w:color w:val="FF0000"/>
              </w:rPr>
            </w:pPr>
          </w:p>
          <w:p w:rsidR="00A72CC9" w:rsidRDefault="00A72CC9" w:rsidP="000A525B">
            <w:pPr>
              <w:rPr>
                <w:rFonts w:ascii="Calibri" w:hAnsi="Calibri"/>
                <w:b/>
                <w:color w:val="FF0000"/>
              </w:rPr>
            </w:pPr>
          </w:p>
          <w:p w:rsidR="00A72CC9" w:rsidRPr="00063CA3" w:rsidRDefault="00A72CC9" w:rsidP="000A525B">
            <w:pPr>
              <w:rPr>
                <w:rFonts w:ascii="Calibri" w:hAnsi="Calibri"/>
                <w:b/>
                <w:color w:val="FF0000"/>
              </w:rPr>
            </w:pPr>
            <w:r>
              <w:rPr>
                <w:rFonts w:ascii="Calibri" w:hAnsi="Calibri"/>
                <w:b/>
                <w:color w:val="FF0000"/>
              </w:rPr>
              <w:t>Kellie &amp; Ryan</w:t>
            </w:r>
          </w:p>
        </w:tc>
      </w:tr>
      <w:tr w:rsidR="00C1796F" w:rsidRPr="0015159D" w:rsidTr="006D0FCB">
        <w:trPr>
          <w:trHeight w:val="441"/>
        </w:trPr>
        <w:tc>
          <w:tcPr>
            <w:tcW w:w="992" w:type="dxa"/>
            <w:tcBorders>
              <w:top w:val="single" w:sz="4" w:space="0" w:color="000000"/>
              <w:left w:val="single" w:sz="4" w:space="0" w:color="000000"/>
              <w:bottom w:val="single" w:sz="4" w:space="0" w:color="000000"/>
            </w:tcBorders>
            <w:shd w:val="clear" w:color="auto" w:fill="auto"/>
          </w:tcPr>
          <w:p w:rsidR="00C1796F" w:rsidRPr="0015159D" w:rsidRDefault="00391F52" w:rsidP="0047439D">
            <w:pPr>
              <w:snapToGrid w:val="0"/>
              <w:rPr>
                <w:rFonts w:ascii="Calibri" w:hAnsi="Calibri"/>
                <w:b/>
              </w:rPr>
            </w:pPr>
            <w:r>
              <w:rPr>
                <w:rFonts w:ascii="Calibri" w:hAnsi="Calibri"/>
                <w:b/>
              </w:rPr>
              <w:lastRenderedPageBreak/>
              <w:t>5</w:t>
            </w:r>
            <w:r w:rsidR="00C1796F"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C1796F" w:rsidRPr="00F47E07" w:rsidRDefault="001E0E32">
            <w:pPr>
              <w:snapToGrid w:val="0"/>
              <w:rPr>
                <w:rFonts w:ascii="Calibri" w:hAnsi="Calibri"/>
                <w:b/>
              </w:rPr>
            </w:pPr>
            <w:r>
              <w:rPr>
                <w:rFonts w:ascii="Calibri" w:hAnsi="Calibri"/>
                <w:b/>
              </w:rPr>
              <w:t>COACHES</w:t>
            </w:r>
          </w:p>
        </w:tc>
        <w:tc>
          <w:tcPr>
            <w:tcW w:w="6377" w:type="dxa"/>
            <w:tcBorders>
              <w:top w:val="single" w:sz="4" w:space="0" w:color="000000"/>
              <w:left w:val="single" w:sz="4" w:space="0" w:color="000000"/>
              <w:bottom w:val="single" w:sz="4" w:space="0" w:color="000000"/>
            </w:tcBorders>
            <w:shd w:val="clear" w:color="auto" w:fill="auto"/>
          </w:tcPr>
          <w:p w:rsidR="00343D24" w:rsidRDefault="00597A39" w:rsidP="00CC29EC">
            <w:pPr>
              <w:snapToGrid w:val="0"/>
              <w:rPr>
                <w:rFonts w:ascii="Calibri" w:hAnsi="Calibri"/>
              </w:rPr>
            </w:pPr>
            <w:r>
              <w:rPr>
                <w:rFonts w:ascii="Calibri" w:hAnsi="Calibri"/>
              </w:rPr>
              <w:t>Robin reporting from Chrissy – she’s going to participate in the online information session</w:t>
            </w:r>
            <w:r w:rsidR="00AF17DE">
              <w:rPr>
                <w:rFonts w:ascii="Calibri" w:hAnsi="Calibri"/>
              </w:rPr>
              <w:t xml:space="preserve"> for the CanPower Skate Pilot</w:t>
            </w:r>
            <w:r>
              <w:rPr>
                <w:rFonts w:ascii="Calibri" w:hAnsi="Calibri"/>
              </w:rPr>
              <w:t xml:space="preserve"> - she’s concerned that if she is the only club coach to participate, does that mean that she can be the only coach to implement the program.  Kerri has been in contact with </w:t>
            </w:r>
            <w:r w:rsidR="00AF17DE">
              <w:rPr>
                <w:rFonts w:ascii="Calibri" w:hAnsi="Calibri"/>
              </w:rPr>
              <w:t>all coaches regarding their involvement.</w:t>
            </w:r>
          </w:p>
          <w:p w:rsidR="00AF17DE" w:rsidRDefault="00AF17DE" w:rsidP="00CC29EC">
            <w:pPr>
              <w:snapToGrid w:val="0"/>
              <w:rPr>
                <w:rFonts w:ascii="Calibri" w:hAnsi="Calibri"/>
              </w:rPr>
            </w:pPr>
          </w:p>
          <w:p w:rsidR="00AF17DE" w:rsidRDefault="00AF17DE" w:rsidP="00CC29EC">
            <w:pPr>
              <w:snapToGrid w:val="0"/>
              <w:rPr>
                <w:rFonts w:ascii="Calibri" w:hAnsi="Calibri"/>
              </w:rPr>
            </w:pPr>
          </w:p>
          <w:p w:rsidR="009D3641" w:rsidRPr="00F47E07" w:rsidRDefault="009D3641" w:rsidP="00CC29EC">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872CD" w:rsidRPr="00063CA3" w:rsidRDefault="00A872CD" w:rsidP="00391F52">
            <w:pPr>
              <w:tabs>
                <w:tab w:val="num" w:pos="-250"/>
              </w:tabs>
              <w:rPr>
                <w:rFonts w:ascii="Calibri" w:hAnsi="Calibri"/>
                <w:b/>
                <w:color w:val="FF0000"/>
              </w:rPr>
            </w:pPr>
          </w:p>
        </w:tc>
      </w:tr>
      <w:tr w:rsidR="009D2FAF" w:rsidRPr="0015159D" w:rsidTr="006D0FCB">
        <w:trPr>
          <w:trHeight w:val="441"/>
        </w:trPr>
        <w:tc>
          <w:tcPr>
            <w:tcW w:w="992" w:type="dxa"/>
            <w:tcBorders>
              <w:top w:val="single" w:sz="4" w:space="0" w:color="000000"/>
              <w:left w:val="single" w:sz="4" w:space="0" w:color="000000"/>
              <w:bottom w:val="single" w:sz="4" w:space="0" w:color="000000"/>
            </w:tcBorders>
            <w:shd w:val="clear" w:color="auto" w:fill="auto"/>
          </w:tcPr>
          <w:p w:rsidR="009D2FAF" w:rsidRDefault="009D2FAF" w:rsidP="0047439D">
            <w:pPr>
              <w:snapToGrid w:val="0"/>
              <w:rPr>
                <w:rFonts w:ascii="Calibri" w:hAnsi="Calibri"/>
                <w:b/>
              </w:rPr>
            </w:pPr>
            <w:r>
              <w:rPr>
                <w:rFonts w:ascii="Calibri" w:hAnsi="Calibri"/>
                <w:b/>
              </w:rPr>
              <w:t>6.0</w:t>
            </w:r>
          </w:p>
        </w:tc>
        <w:tc>
          <w:tcPr>
            <w:tcW w:w="1986" w:type="dxa"/>
            <w:tcBorders>
              <w:top w:val="single" w:sz="4" w:space="0" w:color="000000"/>
              <w:left w:val="single" w:sz="4" w:space="0" w:color="000000"/>
              <w:bottom w:val="single" w:sz="4" w:space="0" w:color="000000"/>
            </w:tcBorders>
            <w:shd w:val="clear" w:color="auto" w:fill="auto"/>
          </w:tcPr>
          <w:p w:rsidR="009D2FAF" w:rsidRDefault="009D2FAF">
            <w:pPr>
              <w:snapToGrid w:val="0"/>
              <w:rPr>
                <w:rFonts w:ascii="Calibri" w:hAnsi="Calibri"/>
                <w:b/>
              </w:rPr>
            </w:pPr>
            <w:r>
              <w:rPr>
                <w:rFonts w:ascii="Calibri" w:hAnsi="Calibri"/>
                <w:b/>
              </w:rPr>
              <w:t>TEST DAY</w:t>
            </w:r>
          </w:p>
        </w:tc>
        <w:tc>
          <w:tcPr>
            <w:tcW w:w="6377" w:type="dxa"/>
            <w:tcBorders>
              <w:top w:val="single" w:sz="4" w:space="0" w:color="000000"/>
              <w:left w:val="single" w:sz="4" w:space="0" w:color="000000"/>
              <w:bottom w:val="single" w:sz="4" w:space="0" w:color="000000"/>
            </w:tcBorders>
            <w:shd w:val="clear" w:color="auto" w:fill="auto"/>
          </w:tcPr>
          <w:p w:rsidR="009D2FAF" w:rsidRDefault="00EA56D8" w:rsidP="00CC29EC">
            <w:pPr>
              <w:snapToGrid w:val="0"/>
              <w:rPr>
                <w:rFonts w:ascii="Calibri" w:hAnsi="Calibri"/>
              </w:rPr>
            </w:pPr>
            <w:r>
              <w:rPr>
                <w:rFonts w:ascii="Calibri" w:hAnsi="Calibri"/>
              </w:rPr>
              <w:t>Email from Lisa with regards to test day</w:t>
            </w:r>
            <w:r w:rsidR="00C51F4A">
              <w:rPr>
                <w:rFonts w:ascii="Calibri" w:hAnsi="Calibri"/>
              </w:rPr>
              <w:t xml:space="preserve"> – 1 </w:t>
            </w:r>
            <w:r w:rsidR="0043665B">
              <w:rPr>
                <w:rFonts w:ascii="Calibri" w:hAnsi="Calibri"/>
              </w:rPr>
              <w:t>1/2-hour</w:t>
            </w:r>
            <w:r w:rsidR="00C51F4A">
              <w:rPr>
                <w:rFonts w:ascii="Calibri" w:hAnsi="Calibri"/>
              </w:rPr>
              <w:t xml:space="preserve"> ice needed at this point with one out of town skater from North Bay – Lisa is checking with evaluator to see what time is best for her 3:30-5:00 or 6:00-7:15 (</w:t>
            </w:r>
            <w:r w:rsidR="00AF17DE">
              <w:rPr>
                <w:rFonts w:ascii="Calibri" w:hAnsi="Calibri"/>
              </w:rPr>
              <w:t xml:space="preserve">the club’s </w:t>
            </w:r>
            <w:r w:rsidR="00C51F4A">
              <w:rPr>
                <w:rFonts w:ascii="Calibri" w:hAnsi="Calibri"/>
              </w:rPr>
              <w:t>preference is to keep it at the Senior ice time of 3:30-5:00)</w:t>
            </w:r>
          </w:p>
          <w:p w:rsidR="00AF17DE" w:rsidRDefault="00AF17DE" w:rsidP="00CC29EC">
            <w:pPr>
              <w:snapToGrid w:val="0"/>
              <w:rPr>
                <w:rFonts w:ascii="Calibri" w:hAnsi="Calibri"/>
              </w:rPr>
            </w:pPr>
          </w:p>
          <w:p w:rsidR="00C51F4A" w:rsidRDefault="00C51F4A" w:rsidP="00CC29EC">
            <w:pPr>
              <w:snapToGrid w:val="0"/>
              <w:rPr>
                <w:rFonts w:ascii="Calibri" w:hAnsi="Calibri"/>
              </w:rPr>
            </w:pPr>
            <w:r>
              <w:rPr>
                <w:rFonts w:ascii="Calibri" w:hAnsi="Calibri"/>
              </w:rPr>
              <w:t>MOTION</w:t>
            </w:r>
            <w:r w:rsidR="00EA56D8">
              <w:rPr>
                <w:rFonts w:ascii="Calibri" w:hAnsi="Calibri"/>
              </w:rPr>
              <w:t xml:space="preserve"> that the club will pay 50% of the overall ice cost for the Dec test day and will dispense a $50.00 gift card</w:t>
            </w:r>
            <w:r>
              <w:rPr>
                <w:rFonts w:ascii="Calibri" w:hAnsi="Calibri"/>
              </w:rPr>
              <w:t xml:space="preserve">, </w:t>
            </w:r>
            <w:r w:rsidR="00EA56D8">
              <w:rPr>
                <w:rFonts w:ascii="Calibri" w:hAnsi="Calibri"/>
              </w:rPr>
              <w:t xml:space="preserve">mileage </w:t>
            </w:r>
            <w:r>
              <w:rPr>
                <w:rFonts w:ascii="Calibri" w:hAnsi="Calibri"/>
              </w:rPr>
              <w:t xml:space="preserve">and dinner cost of $25.00 </w:t>
            </w:r>
            <w:r w:rsidR="00EA56D8">
              <w:rPr>
                <w:rFonts w:ascii="Calibri" w:hAnsi="Calibri"/>
              </w:rPr>
              <w:t>to the evaluator</w:t>
            </w:r>
            <w:r>
              <w:rPr>
                <w:rFonts w:ascii="Calibri" w:hAnsi="Calibri"/>
              </w:rPr>
              <w:t xml:space="preserve">.  </w:t>
            </w:r>
          </w:p>
          <w:p w:rsidR="00C51F4A" w:rsidRDefault="00C51F4A" w:rsidP="00CC29EC">
            <w:pPr>
              <w:snapToGrid w:val="0"/>
              <w:rPr>
                <w:rFonts w:ascii="Calibri" w:hAnsi="Calibri"/>
              </w:rPr>
            </w:pPr>
            <w:r>
              <w:rPr>
                <w:rFonts w:ascii="Calibri" w:hAnsi="Calibri"/>
              </w:rPr>
              <w:t>(Depending on time will depend on if we supply her with dinner or a gift card)</w:t>
            </w:r>
          </w:p>
          <w:p w:rsidR="00EA56D8" w:rsidRDefault="00C51F4A" w:rsidP="00CC29EC">
            <w:pPr>
              <w:snapToGrid w:val="0"/>
              <w:rPr>
                <w:rFonts w:ascii="Calibri" w:hAnsi="Calibri"/>
              </w:rPr>
            </w:pPr>
            <w:r>
              <w:rPr>
                <w:rFonts w:ascii="Calibri" w:hAnsi="Calibri"/>
              </w:rPr>
              <w:t xml:space="preserve">M/ Muriel     S/ Robin   Carried </w:t>
            </w:r>
          </w:p>
          <w:p w:rsidR="00C51F4A" w:rsidRDefault="00C51F4A" w:rsidP="00CC29EC">
            <w:pPr>
              <w:snapToGrid w:val="0"/>
              <w:rPr>
                <w:rFonts w:ascii="Calibri" w:hAnsi="Calibri"/>
              </w:rPr>
            </w:pPr>
          </w:p>
          <w:p w:rsidR="0043665B" w:rsidRDefault="0043665B" w:rsidP="00CC29EC">
            <w:pPr>
              <w:snapToGrid w:val="0"/>
              <w:rPr>
                <w:rFonts w:ascii="Calibri" w:hAnsi="Calibri"/>
              </w:rPr>
            </w:pPr>
          </w:p>
          <w:p w:rsidR="00C51F4A" w:rsidRDefault="00C51F4A" w:rsidP="00CC29EC">
            <w:pPr>
              <w:snapToGrid w:val="0"/>
              <w:rPr>
                <w:rFonts w:ascii="Calibri" w:hAnsi="Calibri"/>
              </w:rPr>
            </w:pPr>
            <w:r>
              <w:rPr>
                <w:rFonts w:ascii="Calibri" w:hAnsi="Calibri"/>
              </w:rPr>
              <w:t>MOTION to plan for future test days that we pay 50% of the overall ice cost</w:t>
            </w:r>
          </w:p>
          <w:p w:rsidR="00C51F4A" w:rsidRDefault="00C51F4A" w:rsidP="00CC29EC">
            <w:pPr>
              <w:snapToGrid w:val="0"/>
              <w:rPr>
                <w:rFonts w:ascii="Calibri" w:hAnsi="Calibri"/>
              </w:rPr>
            </w:pPr>
            <w:r>
              <w:rPr>
                <w:rFonts w:ascii="Calibri" w:hAnsi="Calibri"/>
              </w:rPr>
              <w:t>M/Robin     S/Ryan   Carried</w:t>
            </w:r>
          </w:p>
          <w:p w:rsidR="00EA56D8" w:rsidRDefault="00EA56D8" w:rsidP="00CC29EC">
            <w:pPr>
              <w:snapToGrid w:val="0"/>
              <w:rPr>
                <w:rFonts w:ascii="Calibri" w:hAnsi="Calibri"/>
              </w:rPr>
            </w:pPr>
          </w:p>
          <w:p w:rsidR="009D2FAF" w:rsidRDefault="00EA56D8" w:rsidP="0043665B">
            <w:pPr>
              <w:snapToGrid w:val="0"/>
              <w:rPr>
                <w:rFonts w:ascii="Calibri" w:hAnsi="Calibri"/>
              </w:rPr>
            </w:pPr>
            <w:r>
              <w:rPr>
                <w:rFonts w:ascii="Calibri" w:hAnsi="Calibri"/>
              </w:rPr>
              <w:t xml:space="preserve">Lisa is looking for someone to shadow her in order to take over next year.  Michelle will send out </w:t>
            </w:r>
            <w:r w:rsidR="00C51F4A">
              <w:rPr>
                <w:rFonts w:ascii="Calibri" w:hAnsi="Calibri"/>
              </w:rPr>
              <w:t>an email to our membership to see if anyone is interested</w:t>
            </w:r>
          </w:p>
          <w:p w:rsidR="0021477C" w:rsidRDefault="0021477C" w:rsidP="0043665B">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D2FAF" w:rsidRDefault="009D2FAF" w:rsidP="00391F52">
            <w:pPr>
              <w:tabs>
                <w:tab w:val="num" w:pos="-250"/>
              </w:tabs>
              <w:rPr>
                <w:rFonts w:ascii="Calibri" w:hAnsi="Calibri"/>
                <w:b/>
                <w:color w:val="FF0000"/>
              </w:rPr>
            </w:pPr>
          </w:p>
          <w:p w:rsidR="00C51F4A" w:rsidRDefault="00C51F4A" w:rsidP="00391F52">
            <w:pPr>
              <w:tabs>
                <w:tab w:val="num" w:pos="-250"/>
              </w:tabs>
              <w:rPr>
                <w:rFonts w:ascii="Calibri" w:hAnsi="Calibri"/>
                <w:b/>
                <w:color w:val="FF0000"/>
              </w:rPr>
            </w:pPr>
          </w:p>
          <w:p w:rsidR="00C51F4A" w:rsidRDefault="00C51F4A" w:rsidP="00391F52">
            <w:pPr>
              <w:tabs>
                <w:tab w:val="num" w:pos="-250"/>
              </w:tabs>
              <w:rPr>
                <w:rFonts w:ascii="Calibri" w:hAnsi="Calibri"/>
                <w:b/>
                <w:color w:val="FF0000"/>
              </w:rPr>
            </w:pPr>
          </w:p>
          <w:p w:rsidR="00C51F4A" w:rsidRDefault="00C51F4A" w:rsidP="00391F52">
            <w:pPr>
              <w:tabs>
                <w:tab w:val="num" w:pos="-250"/>
              </w:tabs>
              <w:rPr>
                <w:rFonts w:ascii="Calibri" w:hAnsi="Calibri"/>
                <w:b/>
                <w:color w:val="FF0000"/>
              </w:rPr>
            </w:pPr>
          </w:p>
          <w:p w:rsidR="00C51F4A" w:rsidRDefault="00C51F4A" w:rsidP="00391F52">
            <w:pPr>
              <w:tabs>
                <w:tab w:val="num" w:pos="-250"/>
              </w:tabs>
              <w:rPr>
                <w:rFonts w:ascii="Calibri" w:hAnsi="Calibri"/>
                <w:b/>
                <w:color w:val="FF0000"/>
              </w:rPr>
            </w:pPr>
          </w:p>
          <w:p w:rsidR="00AF17DE" w:rsidRDefault="00AF17DE" w:rsidP="00391F52">
            <w:pPr>
              <w:tabs>
                <w:tab w:val="num" w:pos="-250"/>
              </w:tabs>
              <w:rPr>
                <w:rFonts w:ascii="Calibri" w:hAnsi="Calibri"/>
                <w:b/>
                <w:color w:val="FF0000"/>
              </w:rPr>
            </w:pPr>
          </w:p>
          <w:p w:rsidR="00C51F4A" w:rsidRDefault="00C51F4A" w:rsidP="00391F52">
            <w:pPr>
              <w:tabs>
                <w:tab w:val="num" w:pos="-250"/>
              </w:tabs>
              <w:rPr>
                <w:rFonts w:ascii="Calibri" w:hAnsi="Calibri"/>
                <w:b/>
                <w:color w:val="FF0000"/>
              </w:rPr>
            </w:pPr>
            <w:r>
              <w:rPr>
                <w:rFonts w:ascii="Calibri" w:hAnsi="Calibri"/>
                <w:b/>
                <w:color w:val="FF0000"/>
              </w:rPr>
              <w:t>Michelle to look for policy for test days – let Lisa know</w:t>
            </w:r>
          </w:p>
          <w:p w:rsidR="0079114D" w:rsidRDefault="0079114D" w:rsidP="00391F52">
            <w:pPr>
              <w:tabs>
                <w:tab w:val="num" w:pos="-250"/>
              </w:tabs>
              <w:rPr>
                <w:rFonts w:ascii="Calibri" w:hAnsi="Calibri"/>
                <w:b/>
                <w:color w:val="FF0000"/>
              </w:rPr>
            </w:pPr>
          </w:p>
          <w:p w:rsidR="0079114D" w:rsidRDefault="0079114D" w:rsidP="00391F52">
            <w:pPr>
              <w:tabs>
                <w:tab w:val="num" w:pos="-250"/>
              </w:tabs>
              <w:rPr>
                <w:rFonts w:ascii="Calibri" w:hAnsi="Calibri"/>
                <w:b/>
                <w:color w:val="FF0000"/>
              </w:rPr>
            </w:pPr>
          </w:p>
          <w:p w:rsidR="0079114D" w:rsidRDefault="0079114D" w:rsidP="00391F52">
            <w:pPr>
              <w:tabs>
                <w:tab w:val="num" w:pos="-250"/>
              </w:tabs>
              <w:rPr>
                <w:rFonts w:ascii="Calibri" w:hAnsi="Calibri"/>
                <w:b/>
                <w:color w:val="FF0000"/>
              </w:rPr>
            </w:pPr>
          </w:p>
          <w:p w:rsidR="0079114D" w:rsidRDefault="0079114D" w:rsidP="00391F52">
            <w:pPr>
              <w:tabs>
                <w:tab w:val="num" w:pos="-250"/>
              </w:tabs>
              <w:rPr>
                <w:rFonts w:ascii="Calibri" w:hAnsi="Calibri"/>
                <w:b/>
                <w:color w:val="FF0000"/>
              </w:rPr>
            </w:pPr>
          </w:p>
          <w:p w:rsidR="0079114D" w:rsidRDefault="0079114D" w:rsidP="00391F52">
            <w:pPr>
              <w:tabs>
                <w:tab w:val="num" w:pos="-250"/>
              </w:tabs>
              <w:rPr>
                <w:rFonts w:ascii="Calibri" w:hAnsi="Calibri"/>
                <w:b/>
                <w:color w:val="FF0000"/>
              </w:rPr>
            </w:pPr>
          </w:p>
          <w:p w:rsidR="0079114D" w:rsidRDefault="0079114D" w:rsidP="00391F52">
            <w:pPr>
              <w:tabs>
                <w:tab w:val="num" w:pos="-250"/>
              </w:tabs>
              <w:rPr>
                <w:rFonts w:ascii="Calibri" w:hAnsi="Calibri"/>
                <w:b/>
                <w:color w:val="FF0000"/>
              </w:rPr>
            </w:pPr>
          </w:p>
          <w:p w:rsidR="0079114D" w:rsidRDefault="0079114D" w:rsidP="00391F52">
            <w:pPr>
              <w:tabs>
                <w:tab w:val="num" w:pos="-250"/>
              </w:tabs>
              <w:rPr>
                <w:rFonts w:ascii="Calibri" w:hAnsi="Calibri"/>
                <w:b/>
                <w:color w:val="FF0000"/>
              </w:rPr>
            </w:pPr>
          </w:p>
          <w:p w:rsidR="0079114D" w:rsidRDefault="0079114D" w:rsidP="00391F52">
            <w:pPr>
              <w:tabs>
                <w:tab w:val="num" w:pos="-250"/>
              </w:tabs>
              <w:rPr>
                <w:rFonts w:ascii="Calibri" w:hAnsi="Calibri"/>
                <w:b/>
                <w:color w:val="FF0000"/>
              </w:rPr>
            </w:pPr>
          </w:p>
          <w:p w:rsidR="0079114D" w:rsidRPr="00063CA3" w:rsidRDefault="0079114D" w:rsidP="00391F52">
            <w:pPr>
              <w:tabs>
                <w:tab w:val="num" w:pos="-250"/>
              </w:tabs>
              <w:rPr>
                <w:rFonts w:ascii="Calibri" w:hAnsi="Calibri"/>
                <w:b/>
                <w:color w:val="FF0000"/>
              </w:rPr>
            </w:pPr>
            <w:r>
              <w:rPr>
                <w:rFonts w:ascii="Calibri" w:hAnsi="Calibri"/>
                <w:b/>
                <w:color w:val="FF0000"/>
              </w:rPr>
              <w:t>Michelle</w:t>
            </w:r>
          </w:p>
        </w:tc>
      </w:tr>
      <w:tr w:rsidR="009D2FAF" w:rsidRPr="0015159D" w:rsidTr="006D0FCB">
        <w:trPr>
          <w:trHeight w:val="441"/>
        </w:trPr>
        <w:tc>
          <w:tcPr>
            <w:tcW w:w="992" w:type="dxa"/>
            <w:tcBorders>
              <w:top w:val="single" w:sz="4" w:space="0" w:color="000000"/>
              <w:left w:val="single" w:sz="4" w:space="0" w:color="000000"/>
              <w:bottom w:val="single" w:sz="4" w:space="0" w:color="000000"/>
            </w:tcBorders>
            <w:shd w:val="clear" w:color="auto" w:fill="auto"/>
          </w:tcPr>
          <w:p w:rsidR="009D2FAF" w:rsidRDefault="009D2FAF" w:rsidP="0047439D">
            <w:pPr>
              <w:snapToGrid w:val="0"/>
              <w:rPr>
                <w:rFonts w:ascii="Calibri" w:hAnsi="Calibri"/>
                <w:b/>
              </w:rPr>
            </w:pPr>
            <w:r>
              <w:rPr>
                <w:rFonts w:ascii="Calibri" w:hAnsi="Calibri"/>
                <w:b/>
              </w:rPr>
              <w:t>7.0</w:t>
            </w:r>
          </w:p>
        </w:tc>
        <w:tc>
          <w:tcPr>
            <w:tcW w:w="1986" w:type="dxa"/>
            <w:tcBorders>
              <w:top w:val="single" w:sz="4" w:space="0" w:color="000000"/>
              <w:left w:val="single" w:sz="4" w:space="0" w:color="000000"/>
              <w:bottom w:val="single" w:sz="4" w:space="0" w:color="000000"/>
            </w:tcBorders>
            <w:shd w:val="clear" w:color="auto" w:fill="auto"/>
          </w:tcPr>
          <w:p w:rsidR="009D2FAF" w:rsidRDefault="009D2FAF">
            <w:pPr>
              <w:snapToGrid w:val="0"/>
              <w:rPr>
                <w:rFonts w:ascii="Calibri" w:hAnsi="Calibri"/>
                <w:b/>
              </w:rPr>
            </w:pPr>
            <w:r>
              <w:rPr>
                <w:rFonts w:ascii="Calibri" w:hAnsi="Calibri"/>
                <w:b/>
              </w:rPr>
              <w:t>CANADA 150 PLANNING</w:t>
            </w:r>
          </w:p>
        </w:tc>
        <w:tc>
          <w:tcPr>
            <w:tcW w:w="6377" w:type="dxa"/>
            <w:tcBorders>
              <w:top w:val="single" w:sz="4" w:space="0" w:color="000000"/>
              <w:left w:val="single" w:sz="4" w:space="0" w:color="000000"/>
              <w:bottom w:val="single" w:sz="4" w:space="0" w:color="000000"/>
            </w:tcBorders>
            <w:shd w:val="clear" w:color="auto" w:fill="auto"/>
          </w:tcPr>
          <w:p w:rsidR="00420156" w:rsidRDefault="00420156" w:rsidP="00CC29EC">
            <w:pPr>
              <w:snapToGrid w:val="0"/>
              <w:rPr>
                <w:rFonts w:ascii="Calibri" w:hAnsi="Calibri"/>
              </w:rPr>
            </w:pPr>
            <w:r>
              <w:rPr>
                <w:rFonts w:ascii="Calibri" w:hAnsi="Calibri"/>
              </w:rPr>
              <w:t>Got $1000.00 Microgrant – Sunday Dec 10</w:t>
            </w:r>
            <w:r w:rsidRPr="00420156">
              <w:rPr>
                <w:rFonts w:ascii="Calibri" w:hAnsi="Calibri"/>
                <w:vertAlign w:val="superscript"/>
              </w:rPr>
              <w:t>th</w:t>
            </w:r>
            <w:r>
              <w:rPr>
                <w:rFonts w:ascii="Calibri" w:hAnsi="Calibri"/>
              </w:rPr>
              <w:t xml:space="preserve"> 9:30-11:30 </w:t>
            </w:r>
          </w:p>
          <w:p w:rsidR="00B90AC1" w:rsidRDefault="00B90AC1" w:rsidP="00CC29EC">
            <w:pPr>
              <w:snapToGrid w:val="0"/>
              <w:rPr>
                <w:rFonts w:ascii="Calibri" w:hAnsi="Calibri"/>
              </w:rPr>
            </w:pPr>
          </w:p>
          <w:p w:rsidR="009D2FAF" w:rsidRDefault="00420156" w:rsidP="00CC29EC">
            <w:pPr>
              <w:snapToGrid w:val="0"/>
              <w:rPr>
                <w:rFonts w:ascii="Calibri" w:hAnsi="Calibri"/>
              </w:rPr>
            </w:pPr>
            <w:r>
              <w:rPr>
                <w:rFonts w:ascii="Calibri" w:hAnsi="Calibri"/>
              </w:rPr>
              <w:t>Linda &amp; Chrissy will be attending</w:t>
            </w:r>
            <w:r w:rsidR="0021477C">
              <w:rPr>
                <w:rFonts w:ascii="Calibri" w:hAnsi="Calibri"/>
              </w:rPr>
              <w:t xml:space="preserve"> (paid by the club)</w:t>
            </w:r>
            <w:r>
              <w:rPr>
                <w:rFonts w:ascii="Calibri" w:hAnsi="Calibri"/>
              </w:rPr>
              <w:t xml:space="preserve">, Tim is unable due to prior commitment – will have cake and hot </w:t>
            </w:r>
            <w:r w:rsidR="00A73357">
              <w:rPr>
                <w:rFonts w:ascii="Calibri" w:hAnsi="Calibri"/>
              </w:rPr>
              <w:t>chocolate -</w:t>
            </w:r>
            <w:r w:rsidR="00AF17DE">
              <w:rPr>
                <w:rFonts w:ascii="Calibri" w:hAnsi="Calibri"/>
              </w:rPr>
              <w:t xml:space="preserve"> </w:t>
            </w:r>
            <w:r>
              <w:rPr>
                <w:rFonts w:ascii="Calibri" w:hAnsi="Calibri"/>
              </w:rPr>
              <w:t>will be up in the stands to encourage families to watch</w:t>
            </w:r>
          </w:p>
          <w:p w:rsidR="00420156" w:rsidRDefault="00420156" w:rsidP="00CC29EC">
            <w:pPr>
              <w:snapToGrid w:val="0"/>
              <w:rPr>
                <w:rFonts w:ascii="Calibri" w:hAnsi="Calibri"/>
              </w:rPr>
            </w:pPr>
            <w:r>
              <w:rPr>
                <w:rFonts w:ascii="Calibri" w:hAnsi="Calibri"/>
              </w:rPr>
              <w:t>1</w:t>
            </w:r>
            <w:r w:rsidRPr="00420156">
              <w:rPr>
                <w:rFonts w:ascii="Calibri" w:hAnsi="Calibri"/>
                <w:vertAlign w:val="superscript"/>
              </w:rPr>
              <w:t>st</w:t>
            </w:r>
            <w:r>
              <w:rPr>
                <w:rFonts w:ascii="Calibri" w:hAnsi="Calibri"/>
              </w:rPr>
              <w:t xml:space="preserve"> hour – Family skate</w:t>
            </w:r>
          </w:p>
          <w:p w:rsidR="00420156" w:rsidRDefault="00420156" w:rsidP="00CC29EC">
            <w:pPr>
              <w:snapToGrid w:val="0"/>
              <w:rPr>
                <w:rFonts w:ascii="Calibri" w:hAnsi="Calibri"/>
              </w:rPr>
            </w:pPr>
            <w:r>
              <w:rPr>
                <w:rFonts w:ascii="Calibri" w:hAnsi="Calibri"/>
              </w:rPr>
              <w:t>2</w:t>
            </w:r>
            <w:r w:rsidRPr="00420156">
              <w:rPr>
                <w:rFonts w:ascii="Calibri" w:hAnsi="Calibri"/>
                <w:vertAlign w:val="superscript"/>
              </w:rPr>
              <w:t>nd</w:t>
            </w:r>
            <w:r>
              <w:rPr>
                <w:rFonts w:ascii="Calibri" w:hAnsi="Calibri"/>
              </w:rPr>
              <w:t xml:space="preserve"> hour – StarSkate demos</w:t>
            </w:r>
          </w:p>
          <w:p w:rsidR="00420156" w:rsidRDefault="00420156" w:rsidP="00CC29EC">
            <w:pPr>
              <w:snapToGrid w:val="0"/>
              <w:rPr>
                <w:rFonts w:ascii="Calibri" w:hAnsi="Calibri"/>
              </w:rPr>
            </w:pPr>
          </w:p>
          <w:p w:rsidR="00420156" w:rsidRDefault="00420156" w:rsidP="00CC29EC">
            <w:pPr>
              <w:snapToGrid w:val="0"/>
              <w:rPr>
                <w:rFonts w:ascii="Calibri" w:hAnsi="Calibri"/>
              </w:rPr>
            </w:pPr>
            <w:r>
              <w:rPr>
                <w:rFonts w:ascii="Calibri" w:hAnsi="Calibri"/>
              </w:rPr>
              <w:t>Kerri looking into getting t-shirts</w:t>
            </w:r>
          </w:p>
          <w:p w:rsidR="00A72CC9" w:rsidRDefault="00A72CC9" w:rsidP="00CC29EC">
            <w:pPr>
              <w:snapToGrid w:val="0"/>
              <w:rPr>
                <w:rFonts w:ascii="Calibri" w:hAnsi="Calibri"/>
              </w:rPr>
            </w:pPr>
          </w:p>
          <w:p w:rsidR="00420156" w:rsidRDefault="00420156" w:rsidP="00CC29EC">
            <w:pPr>
              <w:snapToGrid w:val="0"/>
              <w:rPr>
                <w:rFonts w:ascii="Calibri" w:hAnsi="Calibri"/>
              </w:rPr>
            </w:pPr>
            <w:r>
              <w:rPr>
                <w:rFonts w:ascii="Calibri" w:hAnsi="Calibri"/>
              </w:rPr>
              <w:t>Muriel working with coaches with regards to planning for the day (circuits)</w:t>
            </w:r>
          </w:p>
          <w:p w:rsidR="00A72CC9" w:rsidRDefault="00A72CC9" w:rsidP="00CC29EC">
            <w:pPr>
              <w:snapToGrid w:val="0"/>
              <w:rPr>
                <w:rFonts w:ascii="Calibri" w:hAnsi="Calibri"/>
              </w:rPr>
            </w:pPr>
          </w:p>
          <w:p w:rsidR="00420156" w:rsidRDefault="00420156" w:rsidP="00CC29EC">
            <w:pPr>
              <w:snapToGrid w:val="0"/>
              <w:rPr>
                <w:rFonts w:ascii="Calibri" w:hAnsi="Calibri"/>
              </w:rPr>
            </w:pPr>
            <w:r>
              <w:rPr>
                <w:rFonts w:ascii="Calibri" w:hAnsi="Calibri"/>
              </w:rPr>
              <w:t xml:space="preserve">Kerri will take care of the refreshments </w:t>
            </w:r>
            <w:r w:rsidR="0021477C">
              <w:rPr>
                <w:rFonts w:ascii="Calibri" w:hAnsi="Calibri"/>
              </w:rPr>
              <w:t xml:space="preserve">(Oliver’s) </w:t>
            </w:r>
            <w:r>
              <w:rPr>
                <w:rFonts w:ascii="Calibri" w:hAnsi="Calibri"/>
              </w:rPr>
              <w:t>and cake</w:t>
            </w:r>
            <w:r w:rsidR="0021477C">
              <w:rPr>
                <w:rFonts w:ascii="Calibri" w:hAnsi="Calibri"/>
              </w:rPr>
              <w:t xml:space="preserve"> (Costco)</w:t>
            </w:r>
          </w:p>
          <w:p w:rsidR="00A72CC9" w:rsidRDefault="00A72CC9" w:rsidP="00CC29EC">
            <w:pPr>
              <w:snapToGrid w:val="0"/>
              <w:rPr>
                <w:rFonts w:ascii="Calibri" w:hAnsi="Calibri"/>
              </w:rPr>
            </w:pPr>
          </w:p>
          <w:p w:rsidR="009D2FAF" w:rsidRDefault="00420156" w:rsidP="00CC29EC">
            <w:pPr>
              <w:snapToGrid w:val="0"/>
              <w:rPr>
                <w:rFonts w:ascii="Calibri" w:hAnsi="Calibri"/>
              </w:rPr>
            </w:pPr>
            <w:r>
              <w:rPr>
                <w:rFonts w:ascii="Calibri" w:hAnsi="Calibri"/>
              </w:rPr>
              <w:t>Robin taking care of advertising the event on the radio</w:t>
            </w:r>
          </w:p>
          <w:p w:rsidR="00A72CC9" w:rsidRDefault="00A72CC9" w:rsidP="00CC29EC">
            <w:pPr>
              <w:snapToGrid w:val="0"/>
              <w:rPr>
                <w:rFonts w:ascii="Calibri" w:hAnsi="Calibri"/>
              </w:rPr>
            </w:pPr>
          </w:p>
          <w:p w:rsidR="009D2FAF" w:rsidRDefault="009D2FAF" w:rsidP="00CC29EC">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D2FAF" w:rsidRDefault="009D2FAF" w:rsidP="00391F52">
            <w:pPr>
              <w:tabs>
                <w:tab w:val="num" w:pos="-250"/>
              </w:tabs>
              <w:rPr>
                <w:rFonts w:ascii="Calibri" w:hAnsi="Calibri"/>
                <w:b/>
                <w:color w:val="FF0000"/>
              </w:rPr>
            </w:pPr>
          </w:p>
          <w:p w:rsidR="00A72CC9" w:rsidRDefault="00A72CC9" w:rsidP="00391F52">
            <w:pPr>
              <w:tabs>
                <w:tab w:val="num" w:pos="-250"/>
              </w:tabs>
              <w:rPr>
                <w:rFonts w:ascii="Calibri" w:hAnsi="Calibri"/>
                <w:b/>
                <w:color w:val="FF0000"/>
              </w:rPr>
            </w:pPr>
          </w:p>
          <w:p w:rsidR="00A72CC9" w:rsidRDefault="00A72CC9" w:rsidP="00391F52">
            <w:pPr>
              <w:tabs>
                <w:tab w:val="num" w:pos="-250"/>
              </w:tabs>
              <w:rPr>
                <w:rFonts w:ascii="Calibri" w:hAnsi="Calibri"/>
                <w:b/>
                <w:color w:val="FF0000"/>
              </w:rPr>
            </w:pPr>
          </w:p>
          <w:p w:rsidR="00A72CC9" w:rsidRDefault="00A72CC9" w:rsidP="00391F52">
            <w:pPr>
              <w:tabs>
                <w:tab w:val="num" w:pos="-250"/>
              </w:tabs>
              <w:rPr>
                <w:rFonts w:ascii="Calibri" w:hAnsi="Calibri"/>
                <w:b/>
                <w:color w:val="FF0000"/>
              </w:rPr>
            </w:pPr>
          </w:p>
          <w:p w:rsidR="00A72CC9" w:rsidRDefault="00A72CC9" w:rsidP="00391F52">
            <w:pPr>
              <w:tabs>
                <w:tab w:val="num" w:pos="-250"/>
              </w:tabs>
              <w:rPr>
                <w:rFonts w:ascii="Calibri" w:hAnsi="Calibri"/>
                <w:b/>
                <w:color w:val="FF0000"/>
              </w:rPr>
            </w:pPr>
          </w:p>
          <w:p w:rsidR="00A72CC9" w:rsidRDefault="00A72CC9" w:rsidP="00391F52">
            <w:pPr>
              <w:tabs>
                <w:tab w:val="num" w:pos="-250"/>
              </w:tabs>
              <w:rPr>
                <w:rFonts w:ascii="Calibri" w:hAnsi="Calibri"/>
                <w:b/>
                <w:color w:val="FF0000"/>
              </w:rPr>
            </w:pPr>
          </w:p>
          <w:p w:rsidR="00A72CC9" w:rsidRDefault="00A72CC9" w:rsidP="00391F52">
            <w:pPr>
              <w:tabs>
                <w:tab w:val="num" w:pos="-250"/>
              </w:tabs>
              <w:rPr>
                <w:rFonts w:ascii="Calibri" w:hAnsi="Calibri"/>
                <w:b/>
                <w:color w:val="FF0000"/>
              </w:rPr>
            </w:pPr>
          </w:p>
          <w:p w:rsidR="00A72CC9" w:rsidRDefault="00A72CC9" w:rsidP="00391F52">
            <w:pPr>
              <w:tabs>
                <w:tab w:val="num" w:pos="-250"/>
              </w:tabs>
              <w:rPr>
                <w:rFonts w:ascii="Calibri" w:hAnsi="Calibri"/>
                <w:b/>
                <w:color w:val="FF0000"/>
              </w:rPr>
            </w:pPr>
          </w:p>
          <w:p w:rsidR="00A72CC9" w:rsidRDefault="00A72CC9" w:rsidP="00391F52">
            <w:pPr>
              <w:tabs>
                <w:tab w:val="num" w:pos="-250"/>
              </w:tabs>
              <w:rPr>
                <w:rFonts w:ascii="Calibri" w:hAnsi="Calibri"/>
                <w:b/>
                <w:color w:val="FF0000"/>
              </w:rPr>
            </w:pPr>
          </w:p>
          <w:p w:rsidR="00A72CC9" w:rsidRDefault="00B90AC1" w:rsidP="00391F52">
            <w:pPr>
              <w:tabs>
                <w:tab w:val="num" w:pos="-250"/>
              </w:tabs>
              <w:rPr>
                <w:rFonts w:ascii="Calibri" w:hAnsi="Calibri"/>
                <w:b/>
                <w:color w:val="FF0000"/>
              </w:rPr>
            </w:pPr>
            <w:r>
              <w:rPr>
                <w:rFonts w:ascii="Calibri" w:hAnsi="Calibri"/>
                <w:b/>
                <w:color w:val="FF0000"/>
              </w:rPr>
              <w:t>Kerri</w:t>
            </w:r>
          </w:p>
          <w:p w:rsidR="00B90AC1" w:rsidRDefault="00B90AC1" w:rsidP="00391F52">
            <w:pPr>
              <w:tabs>
                <w:tab w:val="num" w:pos="-250"/>
              </w:tabs>
              <w:rPr>
                <w:rFonts w:ascii="Calibri" w:hAnsi="Calibri"/>
                <w:b/>
                <w:color w:val="FF0000"/>
              </w:rPr>
            </w:pPr>
          </w:p>
          <w:p w:rsidR="00A72CC9" w:rsidRDefault="00A72CC9" w:rsidP="00391F52">
            <w:pPr>
              <w:tabs>
                <w:tab w:val="num" w:pos="-250"/>
              </w:tabs>
              <w:rPr>
                <w:rFonts w:ascii="Calibri" w:hAnsi="Calibri"/>
                <w:b/>
                <w:color w:val="FF0000"/>
              </w:rPr>
            </w:pPr>
            <w:r>
              <w:rPr>
                <w:rFonts w:ascii="Calibri" w:hAnsi="Calibri"/>
                <w:b/>
                <w:color w:val="FF0000"/>
              </w:rPr>
              <w:t>Muriel</w:t>
            </w:r>
          </w:p>
          <w:p w:rsidR="00A72CC9" w:rsidRDefault="00A72CC9" w:rsidP="00391F52">
            <w:pPr>
              <w:tabs>
                <w:tab w:val="num" w:pos="-250"/>
              </w:tabs>
              <w:rPr>
                <w:rFonts w:ascii="Calibri" w:hAnsi="Calibri"/>
                <w:b/>
                <w:color w:val="FF0000"/>
              </w:rPr>
            </w:pPr>
          </w:p>
          <w:p w:rsidR="00A72CC9" w:rsidRDefault="00A72CC9" w:rsidP="00391F52">
            <w:pPr>
              <w:tabs>
                <w:tab w:val="num" w:pos="-250"/>
              </w:tabs>
              <w:rPr>
                <w:rFonts w:ascii="Calibri" w:hAnsi="Calibri"/>
                <w:b/>
                <w:color w:val="FF0000"/>
              </w:rPr>
            </w:pPr>
          </w:p>
          <w:p w:rsidR="00A72CC9" w:rsidRDefault="00A72CC9" w:rsidP="00391F52">
            <w:pPr>
              <w:tabs>
                <w:tab w:val="num" w:pos="-250"/>
              </w:tabs>
              <w:rPr>
                <w:rFonts w:ascii="Calibri" w:hAnsi="Calibri"/>
                <w:b/>
                <w:color w:val="FF0000"/>
              </w:rPr>
            </w:pPr>
            <w:r>
              <w:rPr>
                <w:rFonts w:ascii="Calibri" w:hAnsi="Calibri"/>
                <w:b/>
                <w:color w:val="FF0000"/>
              </w:rPr>
              <w:t>Kerri</w:t>
            </w:r>
          </w:p>
          <w:p w:rsidR="00A72CC9" w:rsidRDefault="00A72CC9" w:rsidP="00391F52">
            <w:pPr>
              <w:tabs>
                <w:tab w:val="num" w:pos="-250"/>
              </w:tabs>
              <w:rPr>
                <w:rFonts w:ascii="Calibri" w:hAnsi="Calibri"/>
                <w:b/>
                <w:color w:val="FF0000"/>
              </w:rPr>
            </w:pPr>
          </w:p>
          <w:p w:rsidR="00A72CC9" w:rsidRDefault="00A72CC9" w:rsidP="00391F52">
            <w:pPr>
              <w:tabs>
                <w:tab w:val="num" w:pos="-250"/>
              </w:tabs>
              <w:rPr>
                <w:rFonts w:ascii="Calibri" w:hAnsi="Calibri"/>
                <w:b/>
                <w:color w:val="FF0000"/>
              </w:rPr>
            </w:pPr>
          </w:p>
          <w:p w:rsidR="00A72CC9" w:rsidRPr="00063CA3" w:rsidRDefault="00A72CC9" w:rsidP="00391F52">
            <w:pPr>
              <w:tabs>
                <w:tab w:val="num" w:pos="-250"/>
              </w:tabs>
              <w:rPr>
                <w:rFonts w:ascii="Calibri" w:hAnsi="Calibri"/>
                <w:b/>
                <w:color w:val="FF0000"/>
              </w:rPr>
            </w:pPr>
            <w:r>
              <w:rPr>
                <w:rFonts w:ascii="Calibri" w:hAnsi="Calibri"/>
                <w:b/>
                <w:color w:val="FF0000"/>
              </w:rPr>
              <w:t>Robin</w:t>
            </w:r>
          </w:p>
        </w:tc>
      </w:tr>
      <w:tr w:rsidR="004216BF" w:rsidRPr="0015159D" w:rsidTr="0021477C">
        <w:trPr>
          <w:trHeight w:val="665"/>
        </w:trPr>
        <w:tc>
          <w:tcPr>
            <w:tcW w:w="992" w:type="dxa"/>
            <w:tcBorders>
              <w:top w:val="single" w:sz="4" w:space="0" w:color="000000"/>
              <w:left w:val="single" w:sz="4" w:space="0" w:color="000000"/>
              <w:bottom w:val="single" w:sz="4" w:space="0" w:color="auto"/>
            </w:tcBorders>
            <w:shd w:val="clear" w:color="auto" w:fill="auto"/>
          </w:tcPr>
          <w:p w:rsidR="004216BF" w:rsidRPr="0015159D" w:rsidRDefault="009D2FAF" w:rsidP="004169C6">
            <w:pPr>
              <w:snapToGrid w:val="0"/>
              <w:rPr>
                <w:rFonts w:ascii="Calibri" w:hAnsi="Calibri"/>
                <w:b/>
                <w:bCs/>
              </w:rPr>
            </w:pPr>
            <w:r>
              <w:rPr>
                <w:rFonts w:ascii="Calibri" w:hAnsi="Calibri"/>
                <w:b/>
                <w:bCs/>
              </w:rPr>
              <w:lastRenderedPageBreak/>
              <w:t>8.0</w:t>
            </w:r>
          </w:p>
        </w:tc>
        <w:tc>
          <w:tcPr>
            <w:tcW w:w="1986" w:type="dxa"/>
            <w:tcBorders>
              <w:top w:val="single" w:sz="4" w:space="0" w:color="000000"/>
              <w:left w:val="single" w:sz="4" w:space="0" w:color="000000"/>
              <w:bottom w:val="single" w:sz="4" w:space="0" w:color="auto"/>
              <w:right w:val="single" w:sz="4" w:space="0" w:color="auto"/>
            </w:tcBorders>
            <w:shd w:val="clear" w:color="auto" w:fill="auto"/>
          </w:tcPr>
          <w:p w:rsidR="004216BF" w:rsidRDefault="001E0E32" w:rsidP="00B25054">
            <w:pPr>
              <w:pStyle w:val="Heading1"/>
              <w:snapToGrid w:val="0"/>
              <w:jc w:val="both"/>
              <w:rPr>
                <w:rFonts w:ascii="Calibri" w:hAnsi="Calibri"/>
              </w:rPr>
            </w:pPr>
            <w:r>
              <w:rPr>
                <w:rFonts w:ascii="Calibri" w:hAnsi="Calibri"/>
              </w:rPr>
              <w:t>FALL ICE</w:t>
            </w:r>
            <w:r w:rsidR="00343D24">
              <w:rPr>
                <w:rFonts w:ascii="Calibri" w:hAnsi="Calibri"/>
              </w:rPr>
              <w:t xml:space="preserve"> &amp;</w:t>
            </w:r>
          </w:p>
          <w:p w:rsidR="00343D24" w:rsidRPr="00966F52" w:rsidRDefault="00343D24" w:rsidP="00343D24">
            <w:pPr>
              <w:rPr>
                <w:rFonts w:ascii="Calibri" w:hAnsi="Calibri" w:cs="Calibri"/>
                <w:b/>
              </w:rPr>
            </w:pPr>
            <w:r w:rsidRPr="00966F52">
              <w:rPr>
                <w:rFonts w:ascii="Calibri" w:hAnsi="Calibri" w:cs="Calibri"/>
                <w:b/>
              </w:rPr>
              <w:t>REGISTRATION</w:t>
            </w:r>
          </w:p>
        </w:tc>
        <w:tc>
          <w:tcPr>
            <w:tcW w:w="6377" w:type="dxa"/>
            <w:tcBorders>
              <w:top w:val="single" w:sz="4" w:space="0" w:color="auto"/>
              <w:left w:val="single" w:sz="4" w:space="0" w:color="auto"/>
              <w:bottom w:val="single" w:sz="4" w:space="0" w:color="auto"/>
              <w:right w:val="single" w:sz="4" w:space="0" w:color="auto"/>
            </w:tcBorders>
            <w:shd w:val="clear" w:color="auto" w:fill="auto"/>
          </w:tcPr>
          <w:p w:rsidR="0021477C" w:rsidRDefault="0021477C" w:rsidP="00E23DB3">
            <w:pPr>
              <w:snapToGrid w:val="0"/>
              <w:rPr>
                <w:rFonts w:ascii="Calibri" w:hAnsi="Calibri"/>
                <w:lang w:val="en-CA"/>
              </w:rPr>
            </w:pPr>
            <w:r>
              <w:rPr>
                <w:rFonts w:ascii="Calibri" w:hAnsi="Calibri"/>
                <w:lang w:val="en-CA"/>
              </w:rPr>
              <w:t xml:space="preserve">Need to send out a notice to say about adding on a night or other ½ of season with amounts.  </w:t>
            </w:r>
          </w:p>
          <w:p w:rsidR="00603E18" w:rsidRDefault="00603E18" w:rsidP="00E23DB3">
            <w:pPr>
              <w:snapToGrid w:val="0"/>
              <w:rPr>
                <w:rFonts w:ascii="Calibri" w:hAnsi="Calibri"/>
                <w:lang w:val="en-CA"/>
              </w:rPr>
            </w:pPr>
          </w:p>
          <w:p w:rsidR="00603E18" w:rsidRDefault="00603E18" w:rsidP="00E23DB3">
            <w:pPr>
              <w:snapToGrid w:val="0"/>
              <w:rPr>
                <w:rFonts w:ascii="Calibri" w:hAnsi="Calibri"/>
                <w:lang w:val="en-CA"/>
              </w:rPr>
            </w:pPr>
            <w:r>
              <w:rPr>
                <w:rFonts w:ascii="Calibri" w:hAnsi="Calibri"/>
                <w:lang w:val="en-CA"/>
              </w:rPr>
              <w:t>Ice is going out on April 15</w:t>
            </w:r>
            <w:r w:rsidRPr="00603E18">
              <w:rPr>
                <w:rFonts w:ascii="Calibri" w:hAnsi="Calibri"/>
                <w:vertAlign w:val="superscript"/>
                <w:lang w:val="en-CA"/>
              </w:rPr>
              <w:t>th</w:t>
            </w:r>
            <w:r>
              <w:rPr>
                <w:rFonts w:ascii="Calibri" w:hAnsi="Calibri"/>
                <w:lang w:val="en-CA"/>
              </w:rPr>
              <w:t xml:space="preserve"> – We only have 2 Wednesdays in April – Kerri is going to see if we can get StarSkate 5-7 on Monday &amp; Thursdays in the first two weeks in April</w:t>
            </w:r>
          </w:p>
          <w:p w:rsidR="00343D24" w:rsidRPr="006F3F91" w:rsidRDefault="00343D24" w:rsidP="009E058C">
            <w:pPr>
              <w:snapToGrid w:val="0"/>
              <w:rPr>
                <w:rFonts w:ascii="Calibri" w:hAnsi="Calibri"/>
                <w:lang w:val="en-C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75BD" w:rsidRDefault="0021477C" w:rsidP="00343D24">
            <w:pPr>
              <w:rPr>
                <w:rFonts w:ascii="Calibri" w:hAnsi="Calibri"/>
                <w:b/>
                <w:color w:val="FF0000"/>
                <w:lang w:val="en-CA"/>
              </w:rPr>
            </w:pPr>
            <w:r>
              <w:rPr>
                <w:rFonts w:ascii="Calibri" w:hAnsi="Calibri"/>
                <w:b/>
                <w:color w:val="FF0000"/>
                <w:lang w:val="en-CA"/>
              </w:rPr>
              <w:t>Michelle</w:t>
            </w:r>
          </w:p>
          <w:p w:rsidR="00603E18" w:rsidRDefault="00603E18" w:rsidP="00343D24">
            <w:pPr>
              <w:rPr>
                <w:rFonts w:ascii="Calibri" w:hAnsi="Calibri"/>
                <w:b/>
                <w:color w:val="FF0000"/>
                <w:lang w:val="en-CA"/>
              </w:rPr>
            </w:pPr>
          </w:p>
          <w:p w:rsidR="00603E18" w:rsidRDefault="00603E18" w:rsidP="00343D24">
            <w:pPr>
              <w:rPr>
                <w:rFonts w:ascii="Calibri" w:hAnsi="Calibri"/>
                <w:b/>
                <w:color w:val="FF0000"/>
                <w:lang w:val="en-CA"/>
              </w:rPr>
            </w:pPr>
          </w:p>
          <w:p w:rsidR="00603E18" w:rsidRDefault="00603E18" w:rsidP="00343D24">
            <w:pPr>
              <w:rPr>
                <w:rFonts w:ascii="Calibri" w:hAnsi="Calibri"/>
                <w:b/>
                <w:color w:val="FF0000"/>
                <w:lang w:val="en-CA"/>
              </w:rPr>
            </w:pPr>
            <w:r>
              <w:rPr>
                <w:rFonts w:ascii="Calibri" w:hAnsi="Calibri"/>
                <w:b/>
                <w:color w:val="FF0000"/>
                <w:lang w:val="en-CA"/>
              </w:rPr>
              <w:t>Kerri</w:t>
            </w:r>
          </w:p>
          <w:p w:rsidR="009875BD" w:rsidRPr="00063CA3" w:rsidRDefault="009875BD" w:rsidP="0021477C">
            <w:pPr>
              <w:rPr>
                <w:rFonts w:ascii="Calibri" w:hAnsi="Calibri"/>
                <w:b/>
                <w:color w:val="FF0000"/>
                <w:lang w:val="en-CA"/>
              </w:rPr>
            </w:pPr>
          </w:p>
        </w:tc>
      </w:tr>
      <w:tr w:rsidR="009D2FAF" w:rsidRPr="0015159D" w:rsidTr="002A673C">
        <w:trPr>
          <w:trHeight w:val="719"/>
        </w:trPr>
        <w:tc>
          <w:tcPr>
            <w:tcW w:w="992" w:type="dxa"/>
            <w:tcBorders>
              <w:top w:val="single" w:sz="4" w:space="0" w:color="000000"/>
              <w:left w:val="single" w:sz="4" w:space="0" w:color="000000"/>
              <w:bottom w:val="single" w:sz="4" w:space="0" w:color="auto"/>
            </w:tcBorders>
            <w:shd w:val="clear" w:color="auto" w:fill="auto"/>
          </w:tcPr>
          <w:p w:rsidR="009D2FAF" w:rsidRDefault="009D2FAF" w:rsidP="004169C6">
            <w:pPr>
              <w:rPr>
                <w:rFonts w:ascii="Calibri" w:hAnsi="Calibri"/>
                <w:b/>
              </w:rPr>
            </w:pPr>
            <w:r>
              <w:rPr>
                <w:rFonts w:ascii="Calibri" w:hAnsi="Calibri"/>
                <w:b/>
              </w:rPr>
              <w:t>9.0</w:t>
            </w:r>
          </w:p>
        </w:tc>
        <w:tc>
          <w:tcPr>
            <w:tcW w:w="1986" w:type="dxa"/>
            <w:tcBorders>
              <w:top w:val="single" w:sz="4" w:space="0" w:color="000000"/>
              <w:left w:val="single" w:sz="4" w:space="0" w:color="000000"/>
              <w:bottom w:val="single" w:sz="4" w:space="0" w:color="auto"/>
              <w:right w:val="single" w:sz="4" w:space="0" w:color="auto"/>
            </w:tcBorders>
            <w:shd w:val="clear" w:color="auto" w:fill="auto"/>
          </w:tcPr>
          <w:p w:rsidR="009D2FAF" w:rsidRDefault="009D2FAF" w:rsidP="00E8318F">
            <w:pPr>
              <w:rPr>
                <w:rFonts w:ascii="Calibri" w:hAnsi="Calibri"/>
                <w:b/>
              </w:rPr>
            </w:pPr>
            <w:r>
              <w:rPr>
                <w:rFonts w:ascii="Calibri" w:hAnsi="Calibri"/>
                <w:b/>
              </w:rPr>
              <w:t>SEMINAR</w:t>
            </w:r>
          </w:p>
        </w:tc>
        <w:tc>
          <w:tcPr>
            <w:tcW w:w="6377" w:type="dxa"/>
            <w:tcBorders>
              <w:top w:val="single" w:sz="4" w:space="0" w:color="auto"/>
              <w:left w:val="single" w:sz="4" w:space="0" w:color="auto"/>
              <w:bottom w:val="single" w:sz="4" w:space="0" w:color="auto"/>
              <w:right w:val="single" w:sz="4" w:space="0" w:color="auto"/>
            </w:tcBorders>
            <w:shd w:val="clear" w:color="auto" w:fill="auto"/>
          </w:tcPr>
          <w:p w:rsidR="009D2FAF" w:rsidRDefault="00221C7D" w:rsidP="009D3641">
            <w:pPr>
              <w:snapToGrid w:val="0"/>
              <w:rPr>
                <w:rFonts w:ascii="Calibri" w:hAnsi="Calibri"/>
              </w:rPr>
            </w:pPr>
            <w:r>
              <w:rPr>
                <w:rFonts w:ascii="Calibri" w:hAnsi="Calibri"/>
              </w:rPr>
              <w:t>Going to approach Jeff Trott about doing a seminar – need to discuss with him what the day may look like.</w:t>
            </w:r>
          </w:p>
          <w:p w:rsidR="009D2FAF" w:rsidRDefault="009D2FAF" w:rsidP="009D3641">
            <w:pPr>
              <w:snapToGrid w:val="0"/>
              <w:rPr>
                <w:rFonts w:ascii="Calibri" w:hAnsi="Calibri"/>
              </w:rPr>
            </w:pPr>
          </w:p>
        </w:tc>
        <w:tc>
          <w:tcPr>
            <w:tcW w:w="1701" w:type="dxa"/>
            <w:tcBorders>
              <w:top w:val="single" w:sz="4" w:space="0" w:color="auto"/>
              <w:left w:val="single" w:sz="4" w:space="0" w:color="000000"/>
              <w:bottom w:val="single" w:sz="4" w:space="0" w:color="000000"/>
              <w:right w:val="single" w:sz="4" w:space="0" w:color="000000"/>
            </w:tcBorders>
          </w:tcPr>
          <w:p w:rsidR="009D2FAF" w:rsidRPr="0015159D" w:rsidRDefault="00221C7D" w:rsidP="009D3641">
            <w:pPr>
              <w:rPr>
                <w:rFonts w:ascii="Calibri" w:hAnsi="Calibri"/>
                <w:b/>
                <w:color w:val="FF0000"/>
                <w:sz w:val="22"/>
                <w:szCs w:val="22"/>
              </w:rPr>
            </w:pPr>
            <w:r>
              <w:rPr>
                <w:rFonts w:ascii="Calibri" w:hAnsi="Calibri"/>
                <w:b/>
                <w:color w:val="FF0000"/>
                <w:sz w:val="22"/>
                <w:szCs w:val="22"/>
              </w:rPr>
              <w:t>Kerri</w:t>
            </w:r>
          </w:p>
        </w:tc>
      </w:tr>
      <w:tr w:rsidR="009D2FAF" w:rsidRPr="0015159D" w:rsidTr="002A673C">
        <w:trPr>
          <w:trHeight w:val="719"/>
        </w:trPr>
        <w:tc>
          <w:tcPr>
            <w:tcW w:w="992" w:type="dxa"/>
            <w:tcBorders>
              <w:top w:val="single" w:sz="4" w:space="0" w:color="000000"/>
              <w:left w:val="single" w:sz="4" w:space="0" w:color="000000"/>
              <w:bottom w:val="single" w:sz="4" w:space="0" w:color="auto"/>
            </w:tcBorders>
            <w:shd w:val="clear" w:color="auto" w:fill="auto"/>
          </w:tcPr>
          <w:p w:rsidR="009D2FAF" w:rsidRDefault="009D2FAF" w:rsidP="004169C6">
            <w:pPr>
              <w:rPr>
                <w:rFonts w:ascii="Calibri" w:hAnsi="Calibri"/>
                <w:b/>
              </w:rPr>
            </w:pPr>
            <w:r>
              <w:rPr>
                <w:rFonts w:ascii="Calibri" w:hAnsi="Calibri"/>
                <w:b/>
              </w:rPr>
              <w:t>10.0</w:t>
            </w:r>
          </w:p>
        </w:tc>
        <w:tc>
          <w:tcPr>
            <w:tcW w:w="1986" w:type="dxa"/>
            <w:tcBorders>
              <w:top w:val="single" w:sz="4" w:space="0" w:color="000000"/>
              <w:left w:val="single" w:sz="4" w:space="0" w:color="000000"/>
              <w:bottom w:val="single" w:sz="4" w:space="0" w:color="auto"/>
              <w:right w:val="single" w:sz="4" w:space="0" w:color="auto"/>
            </w:tcBorders>
            <w:shd w:val="clear" w:color="auto" w:fill="auto"/>
          </w:tcPr>
          <w:p w:rsidR="009D2FAF" w:rsidRDefault="009D2FAF" w:rsidP="00E8318F">
            <w:pPr>
              <w:rPr>
                <w:rFonts w:ascii="Calibri" w:hAnsi="Calibri"/>
                <w:b/>
              </w:rPr>
            </w:pPr>
            <w:r>
              <w:rPr>
                <w:rFonts w:ascii="Calibri" w:hAnsi="Calibri"/>
                <w:b/>
              </w:rPr>
              <w:t>COACHING ADMIN HOURS</w:t>
            </w:r>
          </w:p>
        </w:tc>
        <w:tc>
          <w:tcPr>
            <w:tcW w:w="6377" w:type="dxa"/>
            <w:tcBorders>
              <w:top w:val="single" w:sz="4" w:space="0" w:color="auto"/>
              <w:left w:val="single" w:sz="4" w:space="0" w:color="auto"/>
              <w:bottom w:val="single" w:sz="4" w:space="0" w:color="auto"/>
              <w:right w:val="single" w:sz="4" w:space="0" w:color="auto"/>
            </w:tcBorders>
            <w:shd w:val="clear" w:color="auto" w:fill="auto"/>
          </w:tcPr>
          <w:p w:rsidR="009D2FAF" w:rsidRDefault="00F4406F" w:rsidP="009D3641">
            <w:pPr>
              <w:snapToGrid w:val="0"/>
              <w:rPr>
                <w:rFonts w:ascii="Calibri" w:hAnsi="Calibri"/>
              </w:rPr>
            </w:pPr>
            <w:r>
              <w:rPr>
                <w:rFonts w:ascii="Calibri" w:hAnsi="Calibri"/>
              </w:rPr>
              <w:t>$2100.00 paid out total in Coordinator Positions last year</w:t>
            </w:r>
          </w:p>
          <w:p w:rsidR="00F4406F" w:rsidRDefault="003617F5" w:rsidP="009D3641">
            <w:pPr>
              <w:snapToGrid w:val="0"/>
              <w:rPr>
                <w:rFonts w:ascii="Calibri" w:hAnsi="Calibri"/>
              </w:rPr>
            </w:pPr>
            <w:r>
              <w:rPr>
                <w:rFonts w:ascii="Calibri" w:hAnsi="Calibri"/>
              </w:rPr>
              <w:t xml:space="preserve">Last year </w:t>
            </w:r>
            <w:r w:rsidR="00632B72">
              <w:rPr>
                <w:rFonts w:ascii="Calibri" w:hAnsi="Calibri"/>
              </w:rPr>
              <w:t xml:space="preserve">CanSkate Coordinator </w:t>
            </w:r>
            <w:r>
              <w:rPr>
                <w:rFonts w:ascii="Calibri" w:hAnsi="Calibri"/>
              </w:rPr>
              <w:t>was $2</w:t>
            </w:r>
            <w:r w:rsidR="00F4406F">
              <w:rPr>
                <w:rFonts w:ascii="Calibri" w:hAnsi="Calibri"/>
              </w:rPr>
              <w:t>00.00 admin/month</w:t>
            </w:r>
            <w:r w:rsidR="006E3937">
              <w:rPr>
                <w:rFonts w:ascii="Calibri" w:hAnsi="Calibri"/>
              </w:rPr>
              <w:t xml:space="preserve"> </w:t>
            </w:r>
            <w:r w:rsidR="00F4406F">
              <w:rPr>
                <w:rFonts w:ascii="Calibri" w:hAnsi="Calibri"/>
              </w:rPr>
              <w:t>– we decreased to $150.00/month</w:t>
            </w:r>
            <w:r w:rsidR="00632B72">
              <w:rPr>
                <w:rFonts w:ascii="Calibri" w:hAnsi="Calibri"/>
              </w:rPr>
              <w:t xml:space="preserve"> at the beginning of the season</w:t>
            </w:r>
          </w:p>
          <w:p w:rsidR="00632B72" w:rsidRDefault="00632B72" w:rsidP="009D3641">
            <w:pPr>
              <w:snapToGrid w:val="0"/>
              <w:rPr>
                <w:rFonts w:ascii="Calibri" w:hAnsi="Calibri"/>
              </w:rPr>
            </w:pPr>
          </w:p>
          <w:p w:rsidR="00632B72" w:rsidRDefault="00632B72" w:rsidP="009D3641">
            <w:pPr>
              <w:snapToGrid w:val="0"/>
              <w:rPr>
                <w:rFonts w:ascii="Calibri" w:hAnsi="Calibri"/>
              </w:rPr>
            </w:pPr>
            <w:r>
              <w:rPr>
                <w:rFonts w:ascii="Calibri" w:hAnsi="Calibri"/>
              </w:rPr>
              <w:t xml:space="preserve">MOTION to increase the CanSkate Coordinator monthly admin time to $200.00/month effective immediately </w:t>
            </w:r>
          </w:p>
          <w:p w:rsidR="009D2FAF" w:rsidRDefault="00632B72" w:rsidP="00513254">
            <w:pPr>
              <w:snapToGrid w:val="0"/>
              <w:rPr>
                <w:rFonts w:ascii="Calibri" w:hAnsi="Calibri"/>
              </w:rPr>
            </w:pPr>
            <w:r>
              <w:rPr>
                <w:rFonts w:ascii="Calibri" w:hAnsi="Calibri"/>
              </w:rPr>
              <w:t>M/Muriel   S/Robin     Carried</w:t>
            </w:r>
          </w:p>
          <w:p w:rsidR="00603E18" w:rsidRDefault="00603E18" w:rsidP="00513254">
            <w:pPr>
              <w:snapToGrid w:val="0"/>
              <w:rPr>
                <w:rFonts w:ascii="Calibri" w:hAnsi="Calibri"/>
              </w:rPr>
            </w:pPr>
          </w:p>
        </w:tc>
        <w:tc>
          <w:tcPr>
            <w:tcW w:w="1701" w:type="dxa"/>
            <w:tcBorders>
              <w:top w:val="single" w:sz="4" w:space="0" w:color="auto"/>
              <w:left w:val="single" w:sz="4" w:space="0" w:color="000000"/>
              <w:bottom w:val="single" w:sz="4" w:space="0" w:color="000000"/>
              <w:right w:val="single" w:sz="4" w:space="0" w:color="000000"/>
            </w:tcBorders>
          </w:tcPr>
          <w:p w:rsidR="009D2FAF" w:rsidRPr="0015159D" w:rsidRDefault="009D2FAF" w:rsidP="009D3641">
            <w:pPr>
              <w:rPr>
                <w:rFonts w:ascii="Calibri" w:hAnsi="Calibri"/>
                <w:b/>
                <w:color w:val="FF0000"/>
                <w:sz w:val="22"/>
                <w:szCs w:val="22"/>
              </w:rPr>
            </w:pPr>
          </w:p>
        </w:tc>
      </w:tr>
      <w:tr w:rsidR="009D2FAF" w:rsidRPr="0015159D" w:rsidTr="002A673C">
        <w:trPr>
          <w:trHeight w:val="719"/>
        </w:trPr>
        <w:tc>
          <w:tcPr>
            <w:tcW w:w="992" w:type="dxa"/>
            <w:tcBorders>
              <w:top w:val="single" w:sz="4" w:space="0" w:color="000000"/>
              <w:left w:val="single" w:sz="4" w:space="0" w:color="000000"/>
              <w:bottom w:val="single" w:sz="4" w:space="0" w:color="auto"/>
            </w:tcBorders>
            <w:shd w:val="clear" w:color="auto" w:fill="auto"/>
          </w:tcPr>
          <w:p w:rsidR="009D2FAF" w:rsidRDefault="009D2FAF" w:rsidP="004169C6">
            <w:pPr>
              <w:rPr>
                <w:rFonts w:ascii="Calibri" w:hAnsi="Calibri"/>
                <w:b/>
              </w:rPr>
            </w:pPr>
            <w:r>
              <w:rPr>
                <w:rFonts w:ascii="Calibri" w:hAnsi="Calibri"/>
                <w:b/>
              </w:rPr>
              <w:t>11.0</w:t>
            </w:r>
          </w:p>
        </w:tc>
        <w:tc>
          <w:tcPr>
            <w:tcW w:w="1986" w:type="dxa"/>
            <w:tcBorders>
              <w:top w:val="single" w:sz="4" w:space="0" w:color="000000"/>
              <w:left w:val="single" w:sz="4" w:space="0" w:color="000000"/>
              <w:bottom w:val="single" w:sz="4" w:space="0" w:color="auto"/>
              <w:right w:val="single" w:sz="4" w:space="0" w:color="auto"/>
            </w:tcBorders>
            <w:shd w:val="clear" w:color="auto" w:fill="auto"/>
          </w:tcPr>
          <w:p w:rsidR="009D2FAF" w:rsidRDefault="009D2FAF" w:rsidP="00E8318F">
            <w:pPr>
              <w:rPr>
                <w:rFonts w:ascii="Calibri" w:hAnsi="Calibri"/>
                <w:b/>
              </w:rPr>
            </w:pPr>
            <w:r>
              <w:rPr>
                <w:rFonts w:ascii="Calibri" w:hAnsi="Calibri"/>
                <w:b/>
              </w:rPr>
              <w:t>CARNIVAL</w:t>
            </w:r>
          </w:p>
        </w:tc>
        <w:tc>
          <w:tcPr>
            <w:tcW w:w="6377" w:type="dxa"/>
            <w:tcBorders>
              <w:top w:val="single" w:sz="4" w:space="0" w:color="auto"/>
              <w:left w:val="single" w:sz="4" w:space="0" w:color="auto"/>
              <w:bottom w:val="single" w:sz="4" w:space="0" w:color="auto"/>
              <w:right w:val="single" w:sz="4" w:space="0" w:color="auto"/>
            </w:tcBorders>
            <w:shd w:val="clear" w:color="auto" w:fill="auto"/>
          </w:tcPr>
          <w:p w:rsidR="009D2FAF" w:rsidRDefault="00221C7D" w:rsidP="009D3641">
            <w:pPr>
              <w:snapToGrid w:val="0"/>
              <w:rPr>
                <w:rFonts w:ascii="Calibri" w:hAnsi="Calibri"/>
              </w:rPr>
            </w:pPr>
            <w:r>
              <w:rPr>
                <w:rFonts w:ascii="Calibri" w:hAnsi="Calibri"/>
              </w:rPr>
              <w:t>First meeting set for Monday @ 2:45 – invitation sent to all coaches and David Brushey</w:t>
            </w:r>
          </w:p>
          <w:p w:rsidR="00221C7D" w:rsidRDefault="00221C7D" w:rsidP="009D3641">
            <w:pPr>
              <w:snapToGrid w:val="0"/>
              <w:rPr>
                <w:rFonts w:ascii="Calibri" w:hAnsi="Calibri"/>
              </w:rPr>
            </w:pPr>
            <w:r>
              <w:rPr>
                <w:rFonts w:ascii="Calibri" w:hAnsi="Calibri"/>
              </w:rPr>
              <w:t>Dates available Sunday March 25</w:t>
            </w:r>
            <w:r w:rsidR="00603E18" w:rsidRPr="00221C7D">
              <w:rPr>
                <w:rFonts w:ascii="Calibri" w:hAnsi="Calibri"/>
                <w:vertAlign w:val="superscript"/>
              </w:rPr>
              <w:t>th</w:t>
            </w:r>
            <w:r w:rsidR="00603E18">
              <w:rPr>
                <w:rFonts w:ascii="Calibri" w:hAnsi="Calibri"/>
              </w:rPr>
              <w:t xml:space="preserve"> 9:00</w:t>
            </w:r>
            <w:r>
              <w:rPr>
                <w:rFonts w:ascii="Calibri" w:hAnsi="Calibri"/>
              </w:rPr>
              <w:t>-2:00</w:t>
            </w:r>
          </w:p>
          <w:p w:rsidR="009D2FAF" w:rsidRDefault="00603E18" w:rsidP="009D3641">
            <w:pPr>
              <w:snapToGrid w:val="0"/>
              <w:rPr>
                <w:rFonts w:ascii="Calibri" w:hAnsi="Calibri"/>
              </w:rPr>
            </w:pPr>
            <w:r>
              <w:rPr>
                <w:rFonts w:ascii="Calibri" w:hAnsi="Calibri"/>
              </w:rPr>
              <w:t xml:space="preserve">And </w:t>
            </w:r>
            <w:r w:rsidR="00221C7D">
              <w:rPr>
                <w:rFonts w:ascii="Calibri" w:hAnsi="Calibri"/>
              </w:rPr>
              <w:t>Thursday March 29</w:t>
            </w:r>
            <w:r w:rsidR="00221C7D" w:rsidRPr="00221C7D">
              <w:rPr>
                <w:rFonts w:ascii="Calibri" w:hAnsi="Calibri"/>
                <w:vertAlign w:val="superscript"/>
              </w:rPr>
              <w:t>th</w:t>
            </w:r>
            <w:r w:rsidR="00221C7D">
              <w:rPr>
                <w:rFonts w:ascii="Calibri" w:hAnsi="Calibri"/>
              </w:rPr>
              <w:t xml:space="preserve"> 4:00-8:00</w:t>
            </w:r>
          </w:p>
          <w:p w:rsidR="009D2FAF" w:rsidRDefault="009D2FAF" w:rsidP="009D3641">
            <w:pPr>
              <w:snapToGrid w:val="0"/>
              <w:rPr>
                <w:rFonts w:ascii="Calibri" w:hAnsi="Calibri"/>
              </w:rPr>
            </w:pPr>
          </w:p>
        </w:tc>
        <w:tc>
          <w:tcPr>
            <w:tcW w:w="1701" w:type="dxa"/>
            <w:tcBorders>
              <w:top w:val="single" w:sz="4" w:space="0" w:color="auto"/>
              <w:left w:val="single" w:sz="4" w:space="0" w:color="000000"/>
              <w:bottom w:val="single" w:sz="4" w:space="0" w:color="000000"/>
              <w:right w:val="single" w:sz="4" w:space="0" w:color="000000"/>
            </w:tcBorders>
          </w:tcPr>
          <w:p w:rsidR="009D2FAF" w:rsidRPr="0015159D" w:rsidRDefault="00603E18" w:rsidP="009D3641">
            <w:pPr>
              <w:rPr>
                <w:rFonts w:ascii="Calibri" w:hAnsi="Calibri"/>
                <w:b/>
                <w:color w:val="FF0000"/>
                <w:sz w:val="22"/>
                <w:szCs w:val="22"/>
              </w:rPr>
            </w:pPr>
            <w:r>
              <w:rPr>
                <w:rFonts w:ascii="Calibri" w:hAnsi="Calibri"/>
                <w:b/>
                <w:color w:val="FF0000"/>
                <w:sz w:val="22"/>
                <w:szCs w:val="22"/>
              </w:rPr>
              <w:t>Muriel</w:t>
            </w:r>
          </w:p>
        </w:tc>
      </w:tr>
      <w:tr w:rsidR="009D2FAF" w:rsidRPr="0015159D" w:rsidTr="002A673C">
        <w:trPr>
          <w:trHeight w:val="719"/>
        </w:trPr>
        <w:tc>
          <w:tcPr>
            <w:tcW w:w="992" w:type="dxa"/>
            <w:tcBorders>
              <w:top w:val="single" w:sz="4" w:space="0" w:color="000000"/>
              <w:left w:val="single" w:sz="4" w:space="0" w:color="000000"/>
              <w:bottom w:val="single" w:sz="4" w:space="0" w:color="auto"/>
            </w:tcBorders>
            <w:shd w:val="clear" w:color="auto" w:fill="auto"/>
          </w:tcPr>
          <w:p w:rsidR="009D2FAF" w:rsidRDefault="009D2FAF" w:rsidP="004169C6">
            <w:pPr>
              <w:rPr>
                <w:rFonts w:ascii="Calibri" w:hAnsi="Calibri"/>
                <w:b/>
              </w:rPr>
            </w:pPr>
            <w:r>
              <w:rPr>
                <w:rFonts w:ascii="Calibri" w:hAnsi="Calibri"/>
                <w:b/>
              </w:rPr>
              <w:t>12.0</w:t>
            </w:r>
          </w:p>
        </w:tc>
        <w:tc>
          <w:tcPr>
            <w:tcW w:w="1986" w:type="dxa"/>
            <w:tcBorders>
              <w:top w:val="single" w:sz="4" w:space="0" w:color="000000"/>
              <w:left w:val="single" w:sz="4" w:space="0" w:color="000000"/>
              <w:bottom w:val="single" w:sz="4" w:space="0" w:color="auto"/>
              <w:right w:val="single" w:sz="4" w:space="0" w:color="auto"/>
            </w:tcBorders>
            <w:shd w:val="clear" w:color="auto" w:fill="auto"/>
          </w:tcPr>
          <w:p w:rsidR="009D2FAF" w:rsidRDefault="009D2FAF" w:rsidP="00E8318F">
            <w:pPr>
              <w:rPr>
                <w:rFonts w:ascii="Calibri" w:hAnsi="Calibri"/>
                <w:b/>
              </w:rPr>
            </w:pPr>
            <w:r>
              <w:rPr>
                <w:rFonts w:ascii="Calibri" w:hAnsi="Calibri"/>
                <w:b/>
              </w:rPr>
              <w:t>CANSKATE LIAISON</w:t>
            </w:r>
          </w:p>
        </w:tc>
        <w:tc>
          <w:tcPr>
            <w:tcW w:w="6377" w:type="dxa"/>
            <w:tcBorders>
              <w:top w:val="single" w:sz="4" w:space="0" w:color="auto"/>
              <w:left w:val="single" w:sz="4" w:space="0" w:color="auto"/>
              <w:bottom w:val="single" w:sz="4" w:space="0" w:color="auto"/>
              <w:right w:val="single" w:sz="4" w:space="0" w:color="auto"/>
            </w:tcBorders>
            <w:shd w:val="clear" w:color="auto" w:fill="auto"/>
          </w:tcPr>
          <w:p w:rsidR="009D2FAF" w:rsidRDefault="0043665B" w:rsidP="0043665B">
            <w:pPr>
              <w:snapToGrid w:val="0"/>
              <w:rPr>
                <w:rFonts w:ascii="Calibri" w:hAnsi="Calibri"/>
              </w:rPr>
            </w:pPr>
            <w:r w:rsidRPr="0043665B">
              <w:rPr>
                <w:rFonts w:ascii="Calibri" w:hAnsi="Calibri"/>
              </w:rPr>
              <w:t>PA sweaters will be given to the PA’s as a year-end gift with key chain– pizza party for PA’s at Christmas time (Santa Skate)</w:t>
            </w:r>
          </w:p>
          <w:p w:rsidR="006E3937" w:rsidRDefault="006E3937" w:rsidP="0043665B">
            <w:pPr>
              <w:snapToGrid w:val="0"/>
              <w:rPr>
                <w:rFonts w:ascii="Calibri" w:hAnsi="Calibri"/>
              </w:rPr>
            </w:pPr>
          </w:p>
          <w:p w:rsidR="006E3937" w:rsidRDefault="0094546E" w:rsidP="0043665B">
            <w:pPr>
              <w:snapToGrid w:val="0"/>
              <w:rPr>
                <w:rFonts w:ascii="Calibri" w:hAnsi="Calibri"/>
              </w:rPr>
            </w:pPr>
            <w:r>
              <w:rPr>
                <w:rFonts w:ascii="Calibri" w:hAnsi="Calibri"/>
              </w:rPr>
              <w:t xml:space="preserve">The club has been notified via email that </w:t>
            </w:r>
            <w:r w:rsidR="006E3937">
              <w:rPr>
                <w:rFonts w:ascii="Calibri" w:hAnsi="Calibri"/>
              </w:rPr>
              <w:t>Kaitlyn Belfry is going to be off for an undetermined length of time due to concussion – Muriel will keep an eye on the program to see if it is running alright being a coach/PA short to ensure we’re meeting program delivery standards.</w:t>
            </w:r>
          </w:p>
          <w:p w:rsidR="0021477C" w:rsidRDefault="0021477C" w:rsidP="0043665B">
            <w:pPr>
              <w:snapToGrid w:val="0"/>
              <w:rPr>
                <w:rFonts w:ascii="Calibri" w:hAnsi="Calibri"/>
              </w:rPr>
            </w:pPr>
          </w:p>
          <w:p w:rsidR="0021477C" w:rsidRDefault="0021477C" w:rsidP="0043665B">
            <w:pPr>
              <w:snapToGrid w:val="0"/>
              <w:rPr>
                <w:rFonts w:ascii="Calibri" w:hAnsi="Calibri"/>
              </w:rPr>
            </w:pPr>
            <w:r>
              <w:rPr>
                <w:rFonts w:ascii="Calibri" w:hAnsi="Calibri"/>
              </w:rPr>
              <w:t xml:space="preserve">PJ day </w:t>
            </w:r>
            <w:r w:rsidR="0048742D">
              <w:rPr>
                <w:rFonts w:ascii="Calibri" w:hAnsi="Calibri"/>
              </w:rPr>
              <w:t>next week</w:t>
            </w:r>
            <w:r>
              <w:rPr>
                <w:rFonts w:ascii="Calibri" w:hAnsi="Calibri"/>
              </w:rPr>
              <w:t>– need to send out an email to members</w:t>
            </w:r>
          </w:p>
          <w:p w:rsidR="00603E18" w:rsidRDefault="00603E18" w:rsidP="0043665B">
            <w:pPr>
              <w:snapToGrid w:val="0"/>
              <w:rPr>
                <w:rFonts w:ascii="Calibri" w:hAnsi="Calibri"/>
              </w:rPr>
            </w:pPr>
          </w:p>
          <w:p w:rsidR="00603E18" w:rsidRDefault="00603E18" w:rsidP="0043665B">
            <w:pPr>
              <w:snapToGrid w:val="0"/>
              <w:rPr>
                <w:rFonts w:ascii="Calibri" w:hAnsi="Calibri"/>
              </w:rPr>
            </w:pPr>
            <w:r>
              <w:rPr>
                <w:rFonts w:ascii="Calibri" w:hAnsi="Calibri"/>
              </w:rPr>
              <w:t>Club jackets should be arriving in about 3 weeks – 14 jackets ordered</w:t>
            </w:r>
          </w:p>
          <w:p w:rsidR="00603E18" w:rsidRDefault="00603E18" w:rsidP="0043665B">
            <w:pPr>
              <w:snapToGrid w:val="0"/>
              <w:rPr>
                <w:rFonts w:ascii="Calibri" w:hAnsi="Calibri"/>
              </w:rPr>
            </w:pPr>
          </w:p>
          <w:p w:rsidR="00603E18" w:rsidRDefault="00603E18" w:rsidP="0043665B">
            <w:pPr>
              <w:snapToGrid w:val="0"/>
              <w:rPr>
                <w:rFonts w:ascii="Calibri" w:hAnsi="Calibri"/>
              </w:rPr>
            </w:pPr>
            <w:r>
              <w:rPr>
                <w:rFonts w:ascii="Calibri" w:hAnsi="Calibri"/>
              </w:rPr>
              <w:t xml:space="preserve">A brother of a CanSkater has volunteered to </w:t>
            </w:r>
            <w:r w:rsidR="0048742D">
              <w:rPr>
                <w:rFonts w:ascii="Calibri" w:hAnsi="Calibri"/>
              </w:rPr>
              <w:t>help</w:t>
            </w:r>
            <w:r>
              <w:rPr>
                <w:rFonts w:ascii="Calibri" w:hAnsi="Calibri"/>
              </w:rPr>
              <w:t xml:space="preserve"> on the CanSkate ice – Muriel has talked to Chrissy – discussing the idea of having a PA refresher training in December that he could participate in that.</w:t>
            </w:r>
          </w:p>
          <w:p w:rsidR="00603E18" w:rsidRDefault="00603E18" w:rsidP="0043665B">
            <w:pPr>
              <w:snapToGrid w:val="0"/>
              <w:rPr>
                <w:rFonts w:ascii="Calibri" w:hAnsi="Calibri"/>
              </w:rPr>
            </w:pPr>
          </w:p>
          <w:p w:rsidR="00603E18" w:rsidRDefault="00603E18" w:rsidP="0043665B">
            <w:pPr>
              <w:snapToGrid w:val="0"/>
              <w:rPr>
                <w:rFonts w:ascii="Calibri" w:hAnsi="Calibri"/>
              </w:rPr>
            </w:pPr>
            <w:r>
              <w:rPr>
                <w:rFonts w:ascii="Calibri" w:hAnsi="Calibri"/>
              </w:rPr>
              <w:t>Lots of compliments on the PA hoodies – makes them so visible on the ice.</w:t>
            </w:r>
          </w:p>
          <w:p w:rsidR="006E3937" w:rsidRDefault="006E3937" w:rsidP="0043665B">
            <w:pPr>
              <w:snapToGrid w:val="0"/>
              <w:rPr>
                <w:rFonts w:ascii="Calibri" w:hAnsi="Calibri"/>
              </w:rPr>
            </w:pPr>
          </w:p>
        </w:tc>
        <w:tc>
          <w:tcPr>
            <w:tcW w:w="1701" w:type="dxa"/>
            <w:tcBorders>
              <w:top w:val="single" w:sz="4" w:space="0" w:color="auto"/>
              <w:left w:val="single" w:sz="4" w:space="0" w:color="000000"/>
              <w:bottom w:val="single" w:sz="4" w:space="0" w:color="000000"/>
              <w:right w:val="single" w:sz="4" w:space="0" w:color="000000"/>
            </w:tcBorders>
          </w:tcPr>
          <w:p w:rsidR="009D2FAF" w:rsidRDefault="009D2FAF" w:rsidP="009D3641">
            <w:pPr>
              <w:rPr>
                <w:rFonts w:ascii="Calibri" w:hAnsi="Calibri"/>
                <w:b/>
                <w:color w:val="FF0000"/>
                <w:sz w:val="22"/>
                <w:szCs w:val="22"/>
              </w:rPr>
            </w:pPr>
          </w:p>
          <w:p w:rsidR="006E3937" w:rsidRDefault="006E3937" w:rsidP="009D3641">
            <w:pPr>
              <w:rPr>
                <w:rFonts w:ascii="Calibri" w:hAnsi="Calibri"/>
                <w:b/>
                <w:color w:val="FF0000"/>
                <w:sz w:val="22"/>
                <w:szCs w:val="22"/>
              </w:rPr>
            </w:pPr>
          </w:p>
          <w:p w:rsidR="006E3937" w:rsidRDefault="006E3937" w:rsidP="009D3641">
            <w:pPr>
              <w:rPr>
                <w:rFonts w:ascii="Calibri" w:hAnsi="Calibri"/>
                <w:b/>
                <w:color w:val="FF0000"/>
                <w:sz w:val="22"/>
                <w:szCs w:val="22"/>
              </w:rPr>
            </w:pPr>
          </w:p>
          <w:p w:rsidR="006E3937" w:rsidRDefault="006E3937" w:rsidP="009D3641">
            <w:pPr>
              <w:rPr>
                <w:rFonts w:ascii="Calibri" w:hAnsi="Calibri"/>
                <w:b/>
                <w:color w:val="FF0000"/>
                <w:sz w:val="22"/>
                <w:szCs w:val="22"/>
              </w:rPr>
            </w:pPr>
          </w:p>
          <w:p w:rsidR="006E3937" w:rsidRDefault="006E3937" w:rsidP="009D3641">
            <w:pPr>
              <w:rPr>
                <w:rFonts w:ascii="Calibri" w:hAnsi="Calibri"/>
                <w:b/>
                <w:color w:val="FF0000"/>
                <w:sz w:val="22"/>
                <w:szCs w:val="22"/>
              </w:rPr>
            </w:pPr>
            <w:r>
              <w:rPr>
                <w:rFonts w:ascii="Calibri" w:hAnsi="Calibri"/>
                <w:b/>
                <w:color w:val="FF0000"/>
                <w:sz w:val="22"/>
                <w:szCs w:val="22"/>
              </w:rPr>
              <w:t>Muriel</w:t>
            </w:r>
          </w:p>
          <w:p w:rsidR="00221C7D" w:rsidRDefault="00221C7D" w:rsidP="009D3641">
            <w:pPr>
              <w:rPr>
                <w:rFonts w:ascii="Calibri" w:hAnsi="Calibri"/>
                <w:b/>
                <w:color w:val="FF0000"/>
                <w:sz w:val="22"/>
                <w:szCs w:val="22"/>
              </w:rPr>
            </w:pPr>
          </w:p>
          <w:p w:rsidR="00221C7D" w:rsidRDefault="00221C7D" w:rsidP="009D3641">
            <w:pPr>
              <w:rPr>
                <w:rFonts w:ascii="Calibri" w:hAnsi="Calibri"/>
                <w:b/>
                <w:color w:val="FF0000"/>
                <w:sz w:val="22"/>
                <w:szCs w:val="22"/>
              </w:rPr>
            </w:pPr>
          </w:p>
          <w:p w:rsidR="00221C7D" w:rsidRDefault="00221C7D" w:rsidP="009D3641">
            <w:pPr>
              <w:rPr>
                <w:rFonts w:ascii="Calibri" w:hAnsi="Calibri"/>
                <w:b/>
                <w:color w:val="FF0000"/>
                <w:sz w:val="22"/>
                <w:szCs w:val="22"/>
              </w:rPr>
            </w:pPr>
          </w:p>
          <w:p w:rsidR="00221C7D" w:rsidRDefault="00221C7D" w:rsidP="009D3641">
            <w:pPr>
              <w:rPr>
                <w:rFonts w:ascii="Calibri" w:hAnsi="Calibri"/>
                <w:b/>
                <w:color w:val="FF0000"/>
                <w:sz w:val="22"/>
                <w:szCs w:val="22"/>
              </w:rPr>
            </w:pPr>
          </w:p>
          <w:p w:rsidR="0094546E" w:rsidRDefault="0094546E" w:rsidP="009D3641">
            <w:pPr>
              <w:rPr>
                <w:rFonts w:ascii="Calibri" w:hAnsi="Calibri"/>
                <w:b/>
                <w:color w:val="FF0000"/>
                <w:sz w:val="22"/>
                <w:szCs w:val="22"/>
              </w:rPr>
            </w:pPr>
          </w:p>
          <w:p w:rsidR="00221C7D" w:rsidRDefault="00221C7D" w:rsidP="009D3641">
            <w:pPr>
              <w:rPr>
                <w:rFonts w:ascii="Calibri" w:hAnsi="Calibri"/>
                <w:b/>
                <w:color w:val="FF0000"/>
                <w:sz w:val="22"/>
                <w:szCs w:val="22"/>
              </w:rPr>
            </w:pPr>
            <w:r>
              <w:rPr>
                <w:rFonts w:ascii="Calibri" w:hAnsi="Calibri"/>
                <w:b/>
                <w:color w:val="FF0000"/>
                <w:sz w:val="22"/>
                <w:szCs w:val="22"/>
              </w:rPr>
              <w:t>Michelle</w:t>
            </w:r>
          </w:p>
          <w:p w:rsidR="00603E18" w:rsidRDefault="00603E18" w:rsidP="009D3641">
            <w:pPr>
              <w:rPr>
                <w:rFonts w:ascii="Calibri" w:hAnsi="Calibri"/>
                <w:b/>
                <w:color w:val="FF0000"/>
                <w:sz w:val="22"/>
                <w:szCs w:val="22"/>
              </w:rPr>
            </w:pPr>
          </w:p>
          <w:p w:rsidR="00603E18" w:rsidRDefault="00A72CC9" w:rsidP="009D3641">
            <w:pPr>
              <w:rPr>
                <w:rFonts w:ascii="Calibri" w:hAnsi="Calibri"/>
                <w:b/>
                <w:color w:val="FF0000"/>
                <w:sz w:val="22"/>
                <w:szCs w:val="22"/>
              </w:rPr>
            </w:pPr>
            <w:r>
              <w:rPr>
                <w:rFonts w:ascii="Calibri" w:hAnsi="Calibri"/>
                <w:b/>
                <w:color w:val="FF0000"/>
                <w:sz w:val="22"/>
                <w:szCs w:val="22"/>
              </w:rPr>
              <w:t>Muriel</w:t>
            </w:r>
          </w:p>
          <w:p w:rsidR="00603E18" w:rsidRDefault="00603E18" w:rsidP="009D3641">
            <w:pPr>
              <w:rPr>
                <w:rFonts w:ascii="Calibri" w:hAnsi="Calibri"/>
                <w:b/>
                <w:color w:val="FF0000"/>
                <w:sz w:val="22"/>
                <w:szCs w:val="22"/>
              </w:rPr>
            </w:pPr>
          </w:p>
          <w:p w:rsidR="00603E18" w:rsidRDefault="00603E18" w:rsidP="009D3641">
            <w:pPr>
              <w:rPr>
                <w:rFonts w:ascii="Calibri" w:hAnsi="Calibri"/>
                <w:b/>
                <w:color w:val="FF0000"/>
                <w:sz w:val="22"/>
                <w:szCs w:val="22"/>
              </w:rPr>
            </w:pPr>
          </w:p>
          <w:p w:rsidR="0048742D" w:rsidRDefault="0048742D" w:rsidP="009D3641">
            <w:pPr>
              <w:rPr>
                <w:rFonts w:ascii="Calibri" w:hAnsi="Calibri"/>
                <w:b/>
                <w:color w:val="FF0000"/>
                <w:sz w:val="22"/>
                <w:szCs w:val="22"/>
              </w:rPr>
            </w:pPr>
          </w:p>
          <w:p w:rsidR="00603E18" w:rsidRPr="0015159D" w:rsidRDefault="00603E18" w:rsidP="009D3641">
            <w:pPr>
              <w:rPr>
                <w:rFonts w:ascii="Calibri" w:hAnsi="Calibri"/>
                <w:b/>
                <w:color w:val="FF0000"/>
                <w:sz w:val="22"/>
                <w:szCs w:val="22"/>
              </w:rPr>
            </w:pPr>
            <w:r>
              <w:rPr>
                <w:rFonts w:ascii="Calibri" w:hAnsi="Calibri"/>
                <w:b/>
                <w:color w:val="FF0000"/>
                <w:sz w:val="22"/>
                <w:szCs w:val="22"/>
              </w:rPr>
              <w:t>Muriel</w:t>
            </w:r>
          </w:p>
        </w:tc>
      </w:tr>
      <w:tr w:rsidR="004216BF" w:rsidRPr="0015159D" w:rsidTr="002A673C">
        <w:trPr>
          <w:trHeight w:val="719"/>
        </w:trPr>
        <w:tc>
          <w:tcPr>
            <w:tcW w:w="992" w:type="dxa"/>
            <w:tcBorders>
              <w:top w:val="single" w:sz="4" w:space="0" w:color="000000"/>
              <w:left w:val="single" w:sz="4" w:space="0" w:color="000000"/>
              <w:bottom w:val="single" w:sz="4" w:space="0" w:color="auto"/>
            </w:tcBorders>
            <w:shd w:val="clear" w:color="auto" w:fill="auto"/>
          </w:tcPr>
          <w:p w:rsidR="004216BF" w:rsidRPr="0015159D" w:rsidRDefault="009D2FAF" w:rsidP="004169C6">
            <w:pPr>
              <w:rPr>
                <w:rFonts w:ascii="Calibri" w:hAnsi="Calibri"/>
                <w:b/>
              </w:rPr>
            </w:pPr>
            <w:r>
              <w:rPr>
                <w:rFonts w:ascii="Calibri" w:hAnsi="Calibri"/>
                <w:b/>
              </w:rPr>
              <w:t>13.0</w:t>
            </w:r>
          </w:p>
        </w:tc>
        <w:tc>
          <w:tcPr>
            <w:tcW w:w="1986" w:type="dxa"/>
            <w:tcBorders>
              <w:top w:val="single" w:sz="4" w:space="0" w:color="000000"/>
              <w:left w:val="single" w:sz="4" w:space="0" w:color="000000"/>
              <w:bottom w:val="single" w:sz="4" w:space="0" w:color="auto"/>
              <w:right w:val="single" w:sz="4" w:space="0" w:color="auto"/>
            </w:tcBorders>
            <w:shd w:val="clear" w:color="auto" w:fill="auto"/>
          </w:tcPr>
          <w:p w:rsidR="004216BF" w:rsidRPr="0015159D" w:rsidRDefault="004E05BA" w:rsidP="00E8318F">
            <w:pPr>
              <w:rPr>
                <w:rFonts w:ascii="Calibri" w:hAnsi="Calibri"/>
                <w:b/>
              </w:rPr>
            </w:pPr>
            <w:r>
              <w:rPr>
                <w:rFonts w:ascii="Calibri" w:hAnsi="Calibri"/>
                <w:b/>
              </w:rPr>
              <w:t xml:space="preserve">FUNDRAISING </w:t>
            </w:r>
          </w:p>
        </w:tc>
        <w:tc>
          <w:tcPr>
            <w:tcW w:w="6377" w:type="dxa"/>
            <w:tcBorders>
              <w:top w:val="single" w:sz="4" w:space="0" w:color="auto"/>
              <w:left w:val="single" w:sz="4" w:space="0" w:color="auto"/>
              <w:bottom w:val="single" w:sz="4" w:space="0" w:color="auto"/>
              <w:right w:val="single" w:sz="4" w:space="0" w:color="auto"/>
            </w:tcBorders>
            <w:shd w:val="clear" w:color="auto" w:fill="auto"/>
          </w:tcPr>
          <w:p w:rsidR="009875BD" w:rsidRDefault="009D3641" w:rsidP="009D3641">
            <w:pPr>
              <w:snapToGrid w:val="0"/>
              <w:rPr>
                <w:rFonts w:ascii="Calibri" w:hAnsi="Calibri"/>
              </w:rPr>
            </w:pPr>
            <w:r>
              <w:rPr>
                <w:rFonts w:ascii="Calibri" w:hAnsi="Calibri"/>
              </w:rPr>
              <w:t>Buy &amp; Sell- going well – have been able to fit 10 skaters with new skates - $520.50 profit since the beginning of summer</w:t>
            </w:r>
          </w:p>
          <w:p w:rsidR="009D3641" w:rsidRDefault="009D3641" w:rsidP="009D3641">
            <w:pPr>
              <w:snapToGrid w:val="0"/>
              <w:rPr>
                <w:rFonts w:ascii="Calibri" w:hAnsi="Calibri"/>
              </w:rPr>
            </w:pPr>
          </w:p>
          <w:p w:rsidR="004E1E82" w:rsidRDefault="004E1E82" w:rsidP="009D3641">
            <w:pPr>
              <w:snapToGrid w:val="0"/>
              <w:rPr>
                <w:rFonts w:ascii="Calibri" w:hAnsi="Calibri"/>
              </w:rPr>
            </w:pPr>
          </w:p>
          <w:p w:rsidR="004E1E82" w:rsidRDefault="004E1E82" w:rsidP="009D3641">
            <w:pPr>
              <w:snapToGrid w:val="0"/>
              <w:rPr>
                <w:rFonts w:ascii="Calibri" w:hAnsi="Calibri"/>
              </w:rPr>
            </w:pPr>
          </w:p>
          <w:p w:rsidR="004E1E82" w:rsidRDefault="004E1E82" w:rsidP="009D3641">
            <w:pPr>
              <w:snapToGrid w:val="0"/>
              <w:rPr>
                <w:rFonts w:ascii="Calibri" w:hAnsi="Calibri"/>
              </w:rPr>
            </w:pPr>
          </w:p>
          <w:p w:rsidR="009D3641" w:rsidRDefault="009D3641" w:rsidP="009D3641">
            <w:pPr>
              <w:snapToGrid w:val="0"/>
              <w:rPr>
                <w:rFonts w:ascii="Calibri" w:hAnsi="Calibri"/>
              </w:rPr>
            </w:pPr>
            <w:r>
              <w:rPr>
                <w:rFonts w:ascii="Calibri" w:hAnsi="Calibri"/>
              </w:rPr>
              <w:t xml:space="preserve">Boston Pizza – Received a chq from the </w:t>
            </w:r>
            <w:r w:rsidR="006E3937">
              <w:rPr>
                <w:rFonts w:ascii="Calibri" w:hAnsi="Calibri"/>
              </w:rPr>
              <w:t>Kickback</w:t>
            </w:r>
            <w:r>
              <w:rPr>
                <w:rFonts w:ascii="Calibri" w:hAnsi="Calibri"/>
              </w:rPr>
              <w:t xml:space="preserve"> program at BP for $207.00 – They have introduced a new format for fundraising – have to build a team online in order to submit receipts from meals at the restaurant - </w:t>
            </w:r>
            <w:r w:rsidR="003617F5">
              <w:rPr>
                <w:rFonts w:ascii="Calibri" w:hAnsi="Calibri"/>
              </w:rPr>
              <w:t xml:space="preserve"> - maximum 25 people on your team - </w:t>
            </w:r>
            <w:r>
              <w:rPr>
                <w:rFonts w:ascii="Calibri" w:hAnsi="Calibri"/>
              </w:rPr>
              <w:t>getting away from doing celebrity serve – can do what they call a BOOSTER NIGHT, we sell tickets for a meal (pizza/pasta &amp; salad) for approx. $25.00 each, BP takes $15.00/ticket and the function is held at BP</w:t>
            </w:r>
            <w:r w:rsidR="00A72CC9">
              <w:rPr>
                <w:rFonts w:ascii="Calibri" w:hAnsi="Calibri"/>
              </w:rPr>
              <w:t xml:space="preserve"> – At this time the board has decided not to participate in the new fundraising format </w:t>
            </w:r>
          </w:p>
          <w:p w:rsidR="0048742D" w:rsidRPr="006F3F91" w:rsidRDefault="0048742D" w:rsidP="009D3641">
            <w:pPr>
              <w:snapToGrid w:val="0"/>
              <w:rPr>
                <w:rFonts w:ascii="Calibri" w:hAnsi="Calibri"/>
              </w:rPr>
            </w:pPr>
          </w:p>
        </w:tc>
        <w:tc>
          <w:tcPr>
            <w:tcW w:w="1701" w:type="dxa"/>
            <w:tcBorders>
              <w:top w:val="single" w:sz="4" w:space="0" w:color="auto"/>
              <w:left w:val="single" w:sz="4" w:space="0" w:color="000000"/>
              <w:bottom w:val="single" w:sz="4" w:space="0" w:color="000000"/>
              <w:right w:val="single" w:sz="4" w:space="0" w:color="000000"/>
            </w:tcBorders>
          </w:tcPr>
          <w:p w:rsidR="00B85D52" w:rsidRPr="0015159D" w:rsidRDefault="00B85D52" w:rsidP="009D3641">
            <w:pPr>
              <w:rPr>
                <w:rFonts w:ascii="Calibri" w:hAnsi="Calibri"/>
                <w:b/>
                <w:color w:val="FF0000"/>
                <w:sz w:val="22"/>
                <w:szCs w:val="22"/>
              </w:rPr>
            </w:pPr>
          </w:p>
        </w:tc>
      </w:tr>
      <w:tr w:rsidR="004216BF" w:rsidRPr="0015159D" w:rsidTr="00507965">
        <w:trPr>
          <w:trHeight w:val="433"/>
        </w:trPr>
        <w:tc>
          <w:tcPr>
            <w:tcW w:w="992" w:type="dxa"/>
            <w:tcBorders>
              <w:top w:val="single" w:sz="4" w:space="0" w:color="000000"/>
              <w:left w:val="single" w:sz="4" w:space="0" w:color="000000"/>
              <w:bottom w:val="single" w:sz="4" w:space="0" w:color="000000"/>
            </w:tcBorders>
          </w:tcPr>
          <w:p w:rsidR="004216BF" w:rsidRPr="0015159D" w:rsidRDefault="009D2FAF" w:rsidP="00A072CA">
            <w:pPr>
              <w:rPr>
                <w:rFonts w:ascii="Calibri" w:hAnsi="Calibri"/>
                <w:b/>
              </w:rPr>
            </w:pPr>
            <w:r>
              <w:rPr>
                <w:rFonts w:ascii="Calibri" w:hAnsi="Calibri"/>
                <w:b/>
              </w:rPr>
              <w:t>14.0</w:t>
            </w:r>
          </w:p>
          <w:p w:rsidR="004216BF" w:rsidRPr="0015159D" w:rsidRDefault="004216BF" w:rsidP="00A072CA">
            <w:pPr>
              <w:rPr>
                <w:rFonts w:ascii="Calibri" w:hAnsi="Calibri"/>
                <w:b/>
              </w:rPr>
            </w:pPr>
          </w:p>
        </w:tc>
        <w:tc>
          <w:tcPr>
            <w:tcW w:w="1986" w:type="dxa"/>
            <w:tcBorders>
              <w:top w:val="single" w:sz="4" w:space="0" w:color="000000"/>
              <w:left w:val="single" w:sz="4" w:space="0" w:color="000000"/>
              <w:bottom w:val="single" w:sz="4" w:space="0" w:color="000000"/>
            </w:tcBorders>
          </w:tcPr>
          <w:p w:rsidR="004216BF" w:rsidRPr="0082754C" w:rsidRDefault="004E05BA" w:rsidP="003A7E2E">
            <w:pPr>
              <w:rPr>
                <w:rFonts w:ascii="Calibri" w:hAnsi="Calibri"/>
                <w:b/>
              </w:rPr>
            </w:pPr>
            <w:r w:rsidRPr="004E05BA">
              <w:rPr>
                <w:rFonts w:ascii="Calibri" w:hAnsi="Calibri"/>
                <w:b/>
              </w:rPr>
              <w:t>PUBLICITY</w:t>
            </w:r>
          </w:p>
        </w:tc>
        <w:tc>
          <w:tcPr>
            <w:tcW w:w="6377" w:type="dxa"/>
            <w:tcBorders>
              <w:top w:val="single" w:sz="4" w:space="0" w:color="auto"/>
              <w:left w:val="single" w:sz="4" w:space="0" w:color="000000"/>
              <w:bottom w:val="single" w:sz="4" w:space="0" w:color="000000"/>
            </w:tcBorders>
          </w:tcPr>
          <w:p w:rsidR="00016859" w:rsidRDefault="00016859" w:rsidP="009D3641">
            <w:pPr>
              <w:snapToGrid w:val="0"/>
              <w:rPr>
                <w:rFonts w:ascii="Calibri" w:hAnsi="Calibri"/>
              </w:rPr>
            </w:pPr>
            <w:r>
              <w:rPr>
                <w:rFonts w:ascii="Calibri" w:hAnsi="Calibri"/>
              </w:rPr>
              <w:t>Need to m</w:t>
            </w:r>
            <w:r w:rsidR="0048742D">
              <w:rPr>
                <w:rFonts w:ascii="Calibri" w:hAnsi="Calibri"/>
              </w:rPr>
              <w:t>ake an event on FB for Dec 10</w:t>
            </w:r>
            <w:r w:rsidR="0048742D" w:rsidRPr="00016859">
              <w:rPr>
                <w:rFonts w:ascii="Calibri" w:hAnsi="Calibri"/>
                <w:vertAlign w:val="superscript"/>
              </w:rPr>
              <w:t>th</w:t>
            </w:r>
            <w:r>
              <w:rPr>
                <w:rFonts w:ascii="Calibri" w:hAnsi="Calibri"/>
              </w:rPr>
              <w:t xml:space="preserve"> </w:t>
            </w:r>
          </w:p>
          <w:p w:rsidR="009D2FAF" w:rsidRDefault="00016859" w:rsidP="009D3641">
            <w:pPr>
              <w:snapToGrid w:val="0"/>
              <w:rPr>
                <w:rFonts w:ascii="Calibri" w:hAnsi="Calibri"/>
              </w:rPr>
            </w:pPr>
            <w:r>
              <w:rPr>
                <w:rFonts w:ascii="Calibri" w:hAnsi="Calibri"/>
              </w:rPr>
              <w:t>Canada 150 Let’s Skate</w:t>
            </w:r>
          </w:p>
          <w:p w:rsidR="009D2FAF" w:rsidRPr="0082754C" w:rsidRDefault="009D2FAF" w:rsidP="009D3641">
            <w:pPr>
              <w:snapToGrid w:val="0"/>
              <w:rPr>
                <w:rFonts w:ascii="Calibri" w:hAnsi="Calibri"/>
              </w:rPr>
            </w:pPr>
          </w:p>
        </w:tc>
        <w:tc>
          <w:tcPr>
            <w:tcW w:w="1701" w:type="dxa"/>
            <w:tcBorders>
              <w:top w:val="single" w:sz="4" w:space="0" w:color="auto"/>
              <w:left w:val="single" w:sz="4" w:space="0" w:color="000000"/>
              <w:bottom w:val="single" w:sz="4" w:space="0" w:color="000000"/>
              <w:right w:val="single" w:sz="4" w:space="0" w:color="000000"/>
            </w:tcBorders>
          </w:tcPr>
          <w:p w:rsidR="00EF1CA0" w:rsidRPr="0015159D" w:rsidRDefault="00016859" w:rsidP="00507965">
            <w:pPr>
              <w:rPr>
                <w:rFonts w:ascii="Calibri" w:hAnsi="Calibri"/>
                <w:b/>
                <w:color w:val="FF0000"/>
                <w:sz w:val="22"/>
                <w:szCs w:val="22"/>
              </w:rPr>
            </w:pPr>
            <w:r>
              <w:rPr>
                <w:rFonts w:ascii="Calibri" w:hAnsi="Calibri"/>
                <w:b/>
                <w:color w:val="FF0000"/>
                <w:sz w:val="22"/>
                <w:szCs w:val="22"/>
              </w:rPr>
              <w:t>Michelle</w:t>
            </w:r>
          </w:p>
        </w:tc>
      </w:tr>
      <w:tr w:rsidR="0048742D" w:rsidRPr="0015159D" w:rsidTr="00507965">
        <w:trPr>
          <w:trHeight w:val="433"/>
        </w:trPr>
        <w:tc>
          <w:tcPr>
            <w:tcW w:w="992" w:type="dxa"/>
            <w:tcBorders>
              <w:top w:val="single" w:sz="4" w:space="0" w:color="000000"/>
              <w:left w:val="single" w:sz="4" w:space="0" w:color="000000"/>
              <w:bottom w:val="single" w:sz="4" w:space="0" w:color="000000"/>
            </w:tcBorders>
          </w:tcPr>
          <w:p w:rsidR="0048742D" w:rsidRDefault="0048742D" w:rsidP="00A072CA">
            <w:pPr>
              <w:rPr>
                <w:rFonts w:ascii="Calibri" w:hAnsi="Calibri"/>
                <w:b/>
              </w:rPr>
            </w:pPr>
            <w:r>
              <w:rPr>
                <w:rFonts w:ascii="Calibri" w:hAnsi="Calibri"/>
                <w:b/>
              </w:rPr>
              <w:t>15.0</w:t>
            </w:r>
          </w:p>
        </w:tc>
        <w:tc>
          <w:tcPr>
            <w:tcW w:w="1986" w:type="dxa"/>
            <w:tcBorders>
              <w:top w:val="single" w:sz="4" w:space="0" w:color="000000"/>
              <w:left w:val="single" w:sz="4" w:space="0" w:color="000000"/>
              <w:bottom w:val="single" w:sz="4" w:space="0" w:color="000000"/>
            </w:tcBorders>
          </w:tcPr>
          <w:p w:rsidR="0048742D" w:rsidRPr="004E05BA" w:rsidRDefault="0048742D" w:rsidP="003A7E2E">
            <w:pPr>
              <w:rPr>
                <w:rFonts w:ascii="Calibri" w:hAnsi="Calibri"/>
                <w:b/>
              </w:rPr>
            </w:pPr>
            <w:r>
              <w:rPr>
                <w:rFonts w:ascii="Calibri" w:hAnsi="Calibri"/>
                <w:b/>
              </w:rPr>
              <w:t>SANTA SKATE</w:t>
            </w:r>
          </w:p>
        </w:tc>
        <w:tc>
          <w:tcPr>
            <w:tcW w:w="6377" w:type="dxa"/>
            <w:tcBorders>
              <w:top w:val="single" w:sz="4" w:space="0" w:color="auto"/>
              <w:left w:val="single" w:sz="4" w:space="0" w:color="000000"/>
              <w:bottom w:val="single" w:sz="4" w:space="0" w:color="000000"/>
            </w:tcBorders>
          </w:tcPr>
          <w:p w:rsidR="0048742D" w:rsidRDefault="00016859" w:rsidP="009D3641">
            <w:pPr>
              <w:snapToGrid w:val="0"/>
              <w:rPr>
                <w:rFonts w:ascii="Calibri" w:hAnsi="Calibri"/>
              </w:rPr>
            </w:pPr>
            <w:r>
              <w:rPr>
                <w:rFonts w:ascii="Calibri" w:hAnsi="Calibri"/>
              </w:rPr>
              <w:t xml:space="preserve">Thursday </w:t>
            </w:r>
            <w:r w:rsidR="0048742D">
              <w:rPr>
                <w:rFonts w:ascii="Calibri" w:hAnsi="Calibri"/>
              </w:rPr>
              <w:t>Dec.2</w:t>
            </w:r>
            <w:r w:rsidR="003617F5">
              <w:rPr>
                <w:rFonts w:ascii="Calibri" w:hAnsi="Calibri"/>
              </w:rPr>
              <w:t>1</w:t>
            </w:r>
            <w:r>
              <w:rPr>
                <w:rFonts w:ascii="Calibri" w:hAnsi="Calibri"/>
              </w:rPr>
              <w:t>st</w:t>
            </w:r>
            <w:r w:rsidR="0048742D">
              <w:rPr>
                <w:rFonts w:ascii="Calibri" w:hAnsi="Calibri"/>
              </w:rPr>
              <w:t xml:space="preserve"> - Looking at changing the format so that </w:t>
            </w:r>
            <w:r w:rsidR="00BE68D1">
              <w:rPr>
                <w:rFonts w:ascii="Calibri" w:hAnsi="Calibri"/>
              </w:rPr>
              <w:t>the parents don’t go on the ice</w:t>
            </w:r>
            <w:r w:rsidR="0048742D">
              <w:rPr>
                <w:rFonts w:ascii="Calibri" w:hAnsi="Calibri"/>
              </w:rPr>
              <w:t xml:space="preserve">– looking at doing like a mini </w:t>
            </w:r>
            <w:r>
              <w:rPr>
                <w:rFonts w:ascii="Calibri" w:hAnsi="Calibri"/>
              </w:rPr>
              <w:t>Olympics. Maybe asking the PA’s to help organize activities – still have Santa on the ice</w:t>
            </w:r>
          </w:p>
        </w:tc>
        <w:tc>
          <w:tcPr>
            <w:tcW w:w="1701" w:type="dxa"/>
            <w:tcBorders>
              <w:top w:val="single" w:sz="4" w:space="0" w:color="auto"/>
              <w:left w:val="single" w:sz="4" w:space="0" w:color="000000"/>
              <w:bottom w:val="single" w:sz="4" w:space="0" w:color="000000"/>
              <w:right w:val="single" w:sz="4" w:space="0" w:color="000000"/>
            </w:tcBorders>
          </w:tcPr>
          <w:p w:rsidR="0048742D" w:rsidRPr="0015159D" w:rsidRDefault="003617F5" w:rsidP="00507965">
            <w:pPr>
              <w:rPr>
                <w:rFonts w:ascii="Calibri" w:hAnsi="Calibri"/>
                <w:b/>
                <w:color w:val="FF0000"/>
                <w:sz w:val="22"/>
                <w:szCs w:val="22"/>
              </w:rPr>
            </w:pPr>
            <w:r>
              <w:rPr>
                <w:rFonts w:ascii="Calibri" w:hAnsi="Calibri"/>
                <w:b/>
                <w:color w:val="FF0000"/>
                <w:sz w:val="22"/>
                <w:szCs w:val="22"/>
              </w:rPr>
              <w:t xml:space="preserve">Kerri </w:t>
            </w:r>
          </w:p>
        </w:tc>
      </w:tr>
      <w:tr w:rsidR="00391A30" w:rsidRPr="0015159D" w:rsidTr="004E05BA">
        <w:trPr>
          <w:trHeight w:val="608"/>
        </w:trPr>
        <w:tc>
          <w:tcPr>
            <w:tcW w:w="992" w:type="dxa"/>
            <w:tcBorders>
              <w:top w:val="single" w:sz="4" w:space="0" w:color="000000"/>
              <w:left w:val="single" w:sz="4" w:space="0" w:color="000000"/>
              <w:bottom w:val="single" w:sz="4" w:space="0" w:color="000000"/>
            </w:tcBorders>
          </w:tcPr>
          <w:p w:rsidR="00391A30" w:rsidRDefault="00391A30" w:rsidP="00B6347A">
            <w:pPr>
              <w:rPr>
                <w:rFonts w:ascii="Calibri" w:hAnsi="Calibri"/>
                <w:b/>
              </w:rPr>
            </w:pPr>
            <w:r>
              <w:rPr>
                <w:rFonts w:ascii="Calibri" w:hAnsi="Calibri"/>
                <w:b/>
              </w:rPr>
              <w:t>1</w:t>
            </w:r>
            <w:r w:rsidR="0048742D">
              <w:rPr>
                <w:rFonts w:ascii="Calibri" w:hAnsi="Calibri"/>
                <w:b/>
              </w:rPr>
              <w:t>6</w:t>
            </w:r>
            <w:r w:rsidR="009D2FAF">
              <w:rPr>
                <w:rFonts w:ascii="Calibri" w:hAnsi="Calibri"/>
                <w:b/>
              </w:rPr>
              <w:t>.0</w:t>
            </w:r>
          </w:p>
        </w:tc>
        <w:tc>
          <w:tcPr>
            <w:tcW w:w="1986" w:type="dxa"/>
            <w:tcBorders>
              <w:top w:val="single" w:sz="4" w:space="0" w:color="000000"/>
              <w:left w:val="single" w:sz="4" w:space="0" w:color="000000"/>
              <w:bottom w:val="single" w:sz="4" w:space="0" w:color="000000"/>
            </w:tcBorders>
          </w:tcPr>
          <w:p w:rsidR="00391A30" w:rsidRDefault="004E05BA" w:rsidP="00B040BA">
            <w:pPr>
              <w:ind w:right="-106"/>
              <w:rPr>
                <w:rFonts w:ascii="Calibri" w:hAnsi="Calibri"/>
                <w:b/>
              </w:rPr>
            </w:pPr>
            <w:r w:rsidRPr="004E05BA">
              <w:rPr>
                <w:rFonts w:ascii="Calibri" w:hAnsi="Calibri"/>
                <w:b/>
              </w:rPr>
              <w:t>NEW BUSINESS</w:t>
            </w:r>
          </w:p>
        </w:tc>
        <w:tc>
          <w:tcPr>
            <w:tcW w:w="6377" w:type="dxa"/>
            <w:tcBorders>
              <w:top w:val="single" w:sz="4" w:space="0" w:color="auto"/>
              <w:left w:val="single" w:sz="4" w:space="0" w:color="000000"/>
              <w:bottom w:val="single" w:sz="4" w:space="0" w:color="auto"/>
            </w:tcBorders>
          </w:tcPr>
          <w:p w:rsidR="00343D24" w:rsidRDefault="00016859" w:rsidP="000A525B">
            <w:pPr>
              <w:rPr>
                <w:rFonts w:ascii="Calibri" w:hAnsi="Calibri"/>
              </w:rPr>
            </w:pPr>
            <w:r>
              <w:rPr>
                <w:rFonts w:ascii="Calibri" w:hAnsi="Calibri"/>
              </w:rPr>
              <w:t>Meeting nights/times moving forward</w:t>
            </w:r>
            <w:r w:rsidR="003617F5">
              <w:rPr>
                <w:rFonts w:ascii="Calibri" w:hAnsi="Calibri"/>
              </w:rPr>
              <w:t xml:space="preserve"> – keeping the same right now as it’s difficult to find a time that works for everyone</w:t>
            </w:r>
          </w:p>
        </w:tc>
        <w:tc>
          <w:tcPr>
            <w:tcW w:w="1701" w:type="dxa"/>
            <w:tcBorders>
              <w:top w:val="single" w:sz="4" w:space="0" w:color="auto"/>
              <w:left w:val="single" w:sz="4" w:space="0" w:color="000000"/>
              <w:bottom w:val="single" w:sz="4" w:space="0" w:color="auto"/>
              <w:right w:val="single" w:sz="4" w:space="0" w:color="000000"/>
            </w:tcBorders>
          </w:tcPr>
          <w:p w:rsidR="00A808F1" w:rsidRDefault="00A808F1" w:rsidP="00B040BA">
            <w:pPr>
              <w:rPr>
                <w:rFonts w:ascii="Calibri" w:hAnsi="Calibri"/>
                <w:b/>
                <w:color w:val="FF0000"/>
                <w:sz w:val="22"/>
                <w:szCs w:val="22"/>
              </w:rPr>
            </w:pPr>
          </w:p>
          <w:p w:rsidR="00553EB9" w:rsidRDefault="00553EB9" w:rsidP="00D17FEB">
            <w:pPr>
              <w:rPr>
                <w:rFonts w:ascii="Calibri" w:hAnsi="Calibri"/>
                <w:b/>
                <w:color w:val="FF0000"/>
                <w:sz w:val="22"/>
                <w:szCs w:val="22"/>
              </w:rPr>
            </w:pPr>
          </w:p>
        </w:tc>
      </w:tr>
      <w:tr w:rsidR="004E05BA" w:rsidRPr="0015159D" w:rsidTr="00D17FEB">
        <w:trPr>
          <w:trHeight w:val="1314"/>
        </w:trPr>
        <w:tc>
          <w:tcPr>
            <w:tcW w:w="992" w:type="dxa"/>
            <w:tcBorders>
              <w:top w:val="single" w:sz="4" w:space="0" w:color="000000"/>
              <w:left w:val="single" w:sz="4" w:space="0" w:color="000000"/>
              <w:bottom w:val="single" w:sz="4" w:space="0" w:color="000000"/>
            </w:tcBorders>
          </w:tcPr>
          <w:p w:rsidR="004E05BA" w:rsidRDefault="009D2FAF" w:rsidP="004E05BA">
            <w:pPr>
              <w:rPr>
                <w:rFonts w:ascii="Calibri" w:hAnsi="Calibri"/>
                <w:b/>
              </w:rPr>
            </w:pPr>
            <w:r>
              <w:rPr>
                <w:rFonts w:ascii="Calibri" w:hAnsi="Calibri"/>
                <w:b/>
              </w:rPr>
              <w:t>1</w:t>
            </w:r>
            <w:r w:rsidR="006E3937">
              <w:rPr>
                <w:rFonts w:ascii="Calibri" w:hAnsi="Calibri"/>
                <w:b/>
              </w:rPr>
              <w:t>7</w:t>
            </w:r>
            <w:r>
              <w:rPr>
                <w:rFonts w:ascii="Calibri" w:hAnsi="Calibri"/>
                <w:b/>
              </w:rPr>
              <w:t>.0</w:t>
            </w:r>
          </w:p>
        </w:tc>
        <w:tc>
          <w:tcPr>
            <w:tcW w:w="1986" w:type="dxa"/>
            <w:tcBorders>
              <w:top w:val="single" w:sz="4" w:space="0" w:color="000000"/>
              <w:left w:val="single" w:sz="4" w:space="0" w:color="000000"/>
              <w:bottom w:val="single" w:sz="4" w:space="0" w:color="000000"/>
            </w:tcBorders>
          </w:tcPr>
          <w:p w:rsidR="004E05BA" w:rsidRDefault="004E05BA" w:rsidP="004E05BA">
            <w:pPr>
              <w:ind w:right="-106"/>
              <w:rPr>
                <w:rFonts w:ascii="Calibri" w:hAnsi="Calibri"/>
                <w:b/>
              </w:rPr>
            </w:pPr>
            <w:r>
              <w:rPr>
                <w:rFonts w:ascii="Calibri" w:hAnsi="Calibri"/>
                <w:b/>
              </w:rPr>
              <w:t>ADJOURMENT</w:t>
            </w:r>
          </w:p>
        </w:tc>
        <w:tc>
          <w:tcPr>
            <w:tcW w:w="6377" w:type="dxa"/>
            <w:tcBorders>
              <w:top w:val="single" w:sz="4" w:space="0" w:color="auto"/>
              <w:left w:val="single" w:sz="4" w:space="0" w:color="000000"/>
              <w:bottom w:val="single" w:sz="4" w:space="0" w:color="auto"/>
            </w:tcBorders>
          </w:tcPr>
          <w:p w:rsidR="00343D24" w:rsidRDefault="004E05BA" w:rsidP="004E05BA">
            <w:pPr>
              <w:rPr>
                <w:rFonts w:ascii="Calibri" w:hAnsi="Calibri"/>
              </w:rPr>
            </w:pPr>
            <w:r>
              <w:rPr>
                <w:rFonts w:ascii="Calibri" w:hAnsi="Calibri"/>
              </w:rPr>
              <w:t>Motion to Adjourn at</w:t>
            </w:r>
            <w:r w:rsidR="00507965">
              <w:rPr>
                <w:rFonts w:ascii="Calibri" w:hAnsi="Calibri"/>
              </w:rPr>
              <w:t xml:space="preserve"> </w:t>
            </w:r>
            <w:r w:rsidR="00343D24">
              <w:rPr>
                <w:rFonts w:ascii="Calibri" w:hAnsi="Calibri"/>
              </w:rPr>
              <w:t xml:space="preserve">  </w:t>
            </w:r>
            <w:r w:rsidR="003617F5">
              <w:rPr>
                <w:rFonts w:ascii="Calibri" w:hAnsi="Calibri"/>
              </w:rPr>
              <w:t>7:50</w:t>
            </w:r>
            <w:r>
              <w:rPr>
                <w:rFonts w:ascii="Calibri" w:hAnsi="Calibri"/>
              </w:rPr>
              <w:t xml:space="preserve">pm </w:t>
            </w:r>
          </w:p>
          <w:p w:rsidR="00343D24" w:rsidRDefault="00D17FEB" w:rsidP="004E05BA">
            <w:pPr>
              <w:rPr>
                <w:rFonts w:ascii="Calibri" w:hAnsi="Calibri"/>
              </w:rPr>
            </w:pPr>
            <w:r>
              <w:rPr>
                <w:rFonts w:ascii="Calibri" w:hAnsi="Calibri"/>
              </w:rPr>
              <w:t xml:space="preserve">M/ </w:t>
            </w:r>
            <w:r w:rsidR="00016859">
              <w:rPr>
                <w:rFonts w:ascii="Calibri" w:hAnsi="Calibri"/>
              </w:rPr>
              <w:t>Muriel</w:t>
            </w:r>
            <w:r w:rsidR="009D3641">
              <w:rPr>
                <w:rFonts w:ascii="Calibri" w:hAnsi="Calibri"/>
              </w:rPr>
              <w:t xml:space="preserve">             </w:t>
            </w:r>
            <w:r w:rsidR="00721C47">
              <w:rPr>
                <w:rFonts w:ascii="Calibri" w:hAnsi="Calibri"/>
              </w:rPr>
              <w:t>S</w:t>
            </w:r>
            <w:r w:rsidR="007E065F">
              <w:rPr>
                <w:rFonts w:ascii="Calibri" w:hAnsi="Calibri"/>
              </w:rPr>
              <w:t>/</w:t>
            </w:r>
            <w:r w:rsidR="00016859">
              <w:rPr>
                <w:rFonts w:ascii="Calibri" w:hAnsi="Calibri"/>
              </w:rPr>
              <w:t>Michelle</w:t>
            </w:r>
            <w:r w:rsidR="007E065F">
              <w:rPr>
                <w:rFonts w:ascii="Calibri" w:hAnsi="Calibri"/>
              </w:rPr>
              <w:t xml:space="preserve"> </w:t>
            </w:r>
          </w:p>
          <w:p w:rsidR="00E45E1E" w:rsidRDefault="009E058C" w:rsidP="004E05BA">
            <w:pPr>
              <w:rPr>
                <w:rFonts w:ascii="Calibri" w:hAnsi="Calibri"/>
                <w:b/>
                <w:sz w:val="28"/>
                <w:szCs w:val="28"/>
              </w:rPr>
            </w:pPr>
            <w:r>
              <w:rPr>
                <w:rFonts w:ascii="Calibri" w:hAnsi="Calibri"/>
                <w:b/>
                <w:sz w:val="28"/>
                <w:szCs w:val="28"/>
              </w:rPr>
              <w:t xml:space="preserve">NEXT MEETING: </w:t>
            </w:r>
            <w:r w:rsidR="00016859">
              <w:rPr>
                <w:rFonts w:ascii="Calibri" w:hAnsi="Calibri"/>
                <w:b/>
                <w:sz w:val="28"/>
                <w:szCs w:val="28"/>
              </w:rPr>
              <w:t xml:space="preserve">Thursday </w:t>
            </w:r>
            <w:r w:rsidR="009D3641">
              <w:rPr>
                <w:rFonts w:ascii="Calibri" w:hAnsi="Calibri"/>
                <w:b/>
                <w:sz w:val="28"/>
                <w:szCs w:val="28"/>
              </w:rPr>
              <w:t xml:space="preserve">December </w:t>
            </w:r>
            <w:r w:rsidR="00D17FEB">
              <w:rPr>
                <w:rFonts w:ascii="Calibri" w:hAnsi="Calibri"/>
                <w:b/>
                <w:sz w:val="28"/>
                <w:szCs w:val="28"/>
              </w:rPr>
              <w:t>14</w:t>
            </w:r>
            <w:r w:rsidR="004E05BA" w:rsidRPr="000D5D0F">
              <w:rPr>
                <w:rFonts w:ascii="Calibri" w:hAnsi="Calibri"/>
                <w:b/>
                <w:sz w:val="28"/>
                <w:szCs w:val="28"/>
              </w:rPr>
              <w:t xml:space="preserve">, 2017 @ </w:t>
            </w:r>
          </w:p>
          <w:p w:rsidR="004E05BA" w:rsidRPr="000D5D0F" w:rsidRDefault="009D3641" w:rsidP="004E05BA">
            <w:pPr>
              <w:rPr>
                <w:rFonts w:ascii="Calibri" w:hAnsi="Calibri"/>
                <w:sz w:val="28"/>
                <w:szCs w:val="28"/>
              </w:rPr>
            </w:pPr>
            <w:r>
              <w:rPr>
                <w:rFonts w:ascii="Calibri" w:hAnsi="Calibri"/>
                <w:b/>
                <w:sz w:val="28"/>
                <w:szCs w:val="28"/>
              </w:rPr>
              <w:t>5</w:t>
            </w:r>
            <w:r w:rsidR="00E45E1E">
              <w:rPr>
                <w:rFonts w:ascii="Calibri" w:hAnsi="Calibri"/>
                <w:b/>
                <w:sz w:val="28"/>
                <w:szCs w:val="28"/>
              </w:rPr>
              <w:t>:00</w:t>
            </w:r>
            <w:r w:rsidR="004E05BA" w:rsidRPr="000D5D0F">
              <w:rPr>
                <w:rFonts w:ascii="Calibri" w:hAnsi="Calibri"/>
                <w:b/>
                <w:sz w:val="28"/>
                <w:szCs w:val="28"/>
              </w:rPr>
              <w:t xml:space="preserve"> pm at th</w:t>
            </w:r>
            <w:r w:rsidR="000D5D0F" w:rsidRPr="000D5D0F">
              <w:rPr>
                <w:rFonts w:ascii="Calibri" w:hAnsi="Calibri"/>
                <w:b/>
                <w:sz w:val="28"/>
                <w:szCs w:val="28"/>
              </w:rPr>
              <w:t>e Summit Centre – Al Thorpe Room</w:t>
            </w:r>
          </w:p>
        </w:tc>
        <w:tc>
          <w:tcPr>
            <w:tcW w:w="1701" w:type="dxa"/>
            <w:tcBorders>
              <w:top w:val="single" w:sz="4" w:space="0" w:color="auto"/>
              <w:left w:val="single" w:sz="4" w:space="0" w:color="000000"/>
              <w:bottom w:val="single" w:sz="4" w:space="0" w:color="000000"/>
              <w:right w:val="single" w:sz="4" w:space="0" w:color="000000"/>
            </w:tcBorders>
          </w:tcPr>
          <w:p w:rsidR="004E05BA" w:rsidRDefault="004E05BA" w:rsidP="004E05BA">
            <w:pPr>
              <w:rPr>
                <w:rFonts w:ascii="Calibri" w:hAnsi="Calibri"/>
                <w:b/>
                <w:color w:val="FF0000"/>
                <w:sz w:val="22"/>
                <w:szCs w:val="22"/>
              </w:rPr>
            </w:pPr>
          </w:p>
        </w:tc>
      </w:tr>
    </w:tbl>
    <w:p w:rsidR="00FD2C73" w:rsidRDefault="00FD2C73" w:rsidP="00507965">
      <w:r>
        <w:t xml:space="preserve">        </w:t>
      </w:r>
    </w:p>
    <w:p w:rsidR="00D5708E" w:rsidRDefault="00FD2C73" w:rsidP="00507965">
      <w:r>
        <w:t xml:space="preserve">          </w:t>
      </w:r>
    </w:p>
    <w:sectPr w:rsidR="00D5708E" w:rsidSect="0065185C">
      <w:footnotePr>
        <w:pos w:val="beneathText"/>
      </w:footnotePr>
      <w:pgSz w:w="12240" w:h="15840"/>
      <w:pgMar w:top="567" w:right="333" w:bottom="142"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313" w:rsidRDefault="00C76313" w:rsidP="00434F1A">
      <w:r>
        <w:separator/>
      </w:r>
    </w:p>
  </w:endnote>
  <w:endnote w:type="continuationSeparator" w:id="0">
    <w:p w:rsidR="00C76313" w:rsidRDefault="00C76313" w:rsidP="0043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altName w:val="Courier"/>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313" w:rsidRDefault="00C76313" w:rsidP="00434F1A">
      <w:r>
        <w:separator/>
      </w:r>
    </w:p>
  </w:footnote>
  <w:footnote w:type="continuationSeparator" w:id="0">
    <w:p w:rsidR="00C76313" w:rsidRDefault="00C76313" w:rsidP="00434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E76CD"/>
    <w:multiLevelType w:val="hybridMultilevel"/>
    <w:tmpl w:val="AE126172"/>
    <w:lvl w:ilvl="0" w:tplc="EEDABB08">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29C45C3"/>
    <w:multiLevelType w:val="hybridMultilevel"/>
    <w:tmpl w:val="13B8B872"/>
    <w:lvl w:ilvl="0" w:tplc="F1B2E426">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EA0B6F"/>
    <w:multiLevelType w:val="hybridMultilevel"/>
    <w:tmpl w:val="3B8A6F70"/>
    <w:lvl w:ilvl="0" w:tplc="9A3C794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7D4905"/>
    <w:multiLevelType w:val="hybridMultilevel"/>
    <w:tmpl w:val="A494390E"/>
    <w:lvl w:ilvl="0" w:tplc="A42A654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9A1C62"/>
    <w:multiLevelType w:val="hybridMultilevel"/>
    <w:tmpl w:val="FD4835C8"/>
    <w:lvl w:ilvl="0" w:tplc="16C601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0F27D8"/>
    <w:multiLevelType w:val="hybridMultilevel"/>
    <w:tmpl w:val="24C6228E"/>
    <w:lvl w:ilvl="0" w:tplc="7830339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ED7AB6"/>
    <w:multiLevelType w:val="hybridMultilevel"/>
    <w:tmpl w:val="57D02B34"/>
    <w:lvl w:ilvl="0" w:tplc="12E2ADFE">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0" w15:restartNumberingAfterBreak="0">
    <w:nsid w:val="1B067799"/>
    <w:multiLevelType w:val="hybridMultilevel"/>
    <w:tmpl w:val="508C892A"/>
    <w:lvl w:ilvl="0" w:tplc="3EDA81C8">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C63AB8"/>
    <w:multiLevelType w:val="hybridMultilevel"/>
    <w:tmpl w:val="AFF040CC"/>
    <w:lvl w:ilvl="0" w:tplc="5888BA7C">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2" w15:restartNumberingAfterBreak="0">
    <w:nsid w:val="1C397858"/>
    <w:multiLevelType w:val="hybridMultilevel"/>
    <w:tmpl w:val="8550EB24"/>
    <w:lvl w:ilvl="0" w:tplc="74B811D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DA1B1C"/>
    <w:multiLevelType w:val="hybridMultilevel"/>
    <w:tmpl w:val="BD68E7B0"/>
    <w:lvl w:ilvl="0" w:tplc="096E2D28">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9B6B84"/>
    <w:multiLevelType w:val="hybridMultilevel"/>
    <w:tmpl w:val="8F6483E6"/>
    <w:lvl w:ilvl="0" w:tplc="ED5450A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6596635"/>
    <w:multiLevelType w:val="hybridMultilevel"/>
    <w:tmpl w:val="9F782F12"/>
    <w:lvl w:ilvl="0" w:tplc="A974454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82784A"/>
    <w:multiLevelType w:val="hybridMultilevel"/>
    <w:tmpl w:val="ED04546C"/>
    <w:lvl w:ilvl="0" w:tplc="0EA66E1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B90826"/>
    <w:multiLevelType w:val="hybridMultilevel"/>
    <w:tmpl w:val="42C28C2E"/>
    <w:lvl w:ilvl="0" w:tplc="39B8C7CA">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BEA5AEA"/>
    <w:multiLevelType w:val="hybridMultilevel"/>
    <w:tmpl w:val="C93C7742"/>
    <w:lvl w:ilvl="0" w:tplc="3C481F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4848FA"/>
    <w:multiLevelType w:val="hybridMultilevel"/>
    <w:tmpl w:val="EFDA359E"/>
    <w:lvl w:ilvl="0" w:tplc="7256C84E">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0" w15:restartNumberingAfterBreak="0">
    <w:nsid w:val="2FF04D7C"/>
    <w:multiLevelType w:val="hybridMultilevel"/>
    <w:tmpl w:val="2E68C854"/>
    <w:lvl w:ilvl="0" w:tplc="D7A4649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0D4CF6"/>
    <w:multiLevelType w:val="hybridMultilevel"/>
    <w:tmpl w:val="51EAE22A"/>
    <w:lvl w:ilvl="0" w:tplc="9328D18A">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C351B4"/>
    <w:multiLevelType w:val="hybridMultilevel"/>
    <w:tmpl w:val="907A1700"/>
    <w:lvl w:ilvl="0" w:tplc="5240D3D8">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3" w15:restartNumberingAfterBreak="0">
    <w:nsid w:val="38E57389"/>
    <w:multiLevelType w:val="hybridMultilevel"/>
    <w:tmpl w:val="1494D8F8"/>
    <w:lvl w:ilvl="0" w:tplc="822EA394">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E72597E"/>
    <w:multiLevelType w:val="hybridMultilevel"/>
    <w:tmpl w:val="E7F8C592"/>
    <w:lvl w:ilvl="0" w:tplc="20D610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11A4BDB"/>
    <w:multiLevelType w:val="hybridMultilevel"/>
    <w:tmpl w:val="71343ABA"/>
    <w:lvl w:ilvl="0" w:tplc="6A605DF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38B7175"/>
    <w:multiLevelType w:val="hybridMultilevel"/>
    <w:tmpl w:val="5B8EBF98"/>
    <w:lvl w:ilvl="0" w:tplc="F9E4513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1E5BDE"/>
    <w:multiLevelType w:val="hybridMultilevel"/>
    <w:tmpl w:val="07E8A0DC"/>
    <w:lvl w:ilvl="0" w:tplc="2FC86E62">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8" w15:restartNumberingAfterBreak="0">
    <w:nsid w:val="4D7413FA"/>
    <w:multiLevelType w:val="hybridMultilevel"/>
    <w:tmpl w:val="2098D38E"/>
    <w:lvl w:ilvl="0" w:tplc="7DE2C850">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DB735C4"/>
    <w:multiLevelType w:val="hybridMultilevel"/>
    <w:tmpl w:val="87DC790A"/>
    <w:lvl w:ilvl="0" w:tplc="A83CA4BE">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EFD1788"/>
    <w:multiLevelType w:val="hybridMultilevel"/>
    <w:tmpl w:val="CF36DB44"/>
    <w:lvl w:ilvl="0" w:tplc="4AE6B70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F0C3EE0"/>
    <w:multiLevelType w:val="hybridMultilevel"/>
    <w:tmpl w:val="24A8CB2C"/>
    <w:lvl w:ilvl="0" w:tplc="A1D877C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09812F6"/>
    <w:multiLevelType w:val="hybridMultilevel"/>
    <w:tmpl w:val="B16AA964"/>
    <w:lvl w:ilvl="0" w:tplc="21FABA68">
      <w:start w:val="8"/>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22820FA"/>
    <w:multiLevelType w:val="hybridMultilevel"/>
    <w:tmpl w:val="F6722E94"/>
    <w:lvl w:ilvl="0" w:tplc="77DCBE1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86D273C"/>
    <w:multiLevelType w:val="hybridMultilevel"/>
    <w:tmpl w:val="590C8EC4"/>
    <w:lvl w:ilvl="0" w:tplc="84B822B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9EB4D06"/>
    <w:multiLevelType w:val="hybridMultilevel"/>
    <w:tmpl w:val="2BBC2D5A"/>
    <w:lvl w:ilvl="0" w:tplc="F3DAB46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B5E70BD"/>
    <w:multiLevelType w:val="hybridMultilevel"/>
    <w:tmpl w:val="50DEE8B6"/>
    <w:lvl w:ilvl="0" w:tplc="10921F84">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F657E67"/>
    <w:multiLevelType w:val="hybridMultilevel"/>
    <w:tmpl w:val="DB4A287E"/>
    <w:lvl w:ilvl="0" w:tplc="617065C0">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DC00D1"/>
    <w:multiLevelType w:val="hybridMultilevel"/>
    <w:tmpl w:val="77A4447C"/>
    <w:lvl w:ilvl="0" w:tplc="63B237DC">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5F07286"/>
    <w:multiLevelType w:val="hybridMultilevel"/>
    <w:tmpl w:val="F7D8E410"/>
    <w:lvl w:ilvl="0" w:tplc="5D2A75B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F76512F"/>
    <w:multiLevelType w:val="hybridMultilevel"/>
    <w:tmpl w:val="7CE854CA"/>
    <w:lvl w:ilvl="0" w:tplc="BEE048B4">
      <w:start w:val="1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4A2002"/>
    <w:multiLevelType w:val="hybridMultilevel"/>
    <w:tmpl w:val="FEBE8138"/>
    <w:lvl w:ilvl="0" w:tplc="BB6A52C6">
      <w:start w:val="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46526D0"/>
    <w:multiLevelType w:val="hybridMultilevel"/>
    <w:tmpl w:val="93709454"/>
    <w:lvl w:ilvl="0" w:tplc="DCA6872E">
      <w:start w:val="5"/>
      <w:numFmt w:val="bullet"/>
      <w:lvlText w:val="-"/>
      <w:lvlJc w:val="left"/>
      <w:pPr>
        <w:ind w:left="720" w:hanging="360"/>
      </w:pPr>
      <w:rPr>
        <w:rFonts w:ascii="Times New Roman" w:eastAsia="Times New Rom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2A6284"/>
    <w:multiLevelType w:val="hybridMultilevel"/>
    <w:tmpl w:val="844834BA"/>
    <w:lvl w:ilvl="0" w:tplc="827C3CC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7AC5E82"/>
    <w:multiLevelType w:val="hybridMultilevel"/>
    <w:tmpl w:val="77488150"/>
    <w:lvl w:ilvl="0" w:tplc="6CC2E42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9AB62E9"/>
    <w:multiLevelType w:val="hybridMultilevel"/>
    <w:tmpl w:val="59B286A0"/>
    <w:lvl w:ilvl="0" w:tplc="2F7E6F46">
      <w:start w:val="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BB734B"/>
    <w:multiLevelType w:val="hybridMultilevel"/>
    <w:tmpl w:val="55EE256C"/>
    <w:lvl w:ilvl="0" w:tplc="A38801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F286CA6"/>
    <w:multiLevelType w:val="hybridMultilevel"/>
    <w:tmpl w:val="8ECCA264"/>
    <w:lvl w:ilvl="0" w:tplc="B6BA847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26"/>
  </w:num>
  <w:num w:numId="4">
    <w:abstractNumId w:val="39"/>
  </w:num>
  <w:num w:numId="5">
    <w:abstractNumId w:val="16"/>
  </w:num>
  <w:num w:numId="6">
    <w:abstractNumId w:val="14"/>
  </w:num>
  <w:num w:numId="7">
    <w:abstractNumId w:val="34"/>
  </w:num>
  <w:num w:numId="8">
    <w:abstractNumId w:val="38"/>
  </w:num>
  <w:num w:numId="9">
    <w:abstractNumId w:val="37"/>
  </w:num>
  <w:num w:numId="10">
    <w:abstractNumId w:val="42"/>
  </w:num>
  <w:num w:numId="11">
    <w:abstractNumId w:val="3"/>
  </w:num>
  <w:num w:numId="12">
    <w:abstractNumId w:val="30"/>
  </w:num>
  <w:num w:numId="13">
    <w:abstractNumId w:val="24"/>
  </w:num>
  <w:num w:numId="14">
    <w:abstractNumId w:val="8"/>
  </w:num>
  <w:num w:numId="15">
    <w:abstractNumId w:val="5"/>
  </w:num>
  <w:num w:numId="16">
    <w:abstractNumId w:val="35"/>
  </w:num>
  <w:num w:numId="17">
    <w:abstractNumId w:val="10"/>
  </w:num>
  <w:num w:numId="18">
    <w:abstractNumId w:val="33"/>
  </w:num>
  <w:num w:numId="19">
    <w:abstractNumId w:val="23"/>
  </w:num>
  <w:num w:numId="20">
    <w:abstractNumId w:val="44"/>
  </w:num>
  <w:num w:numId="21">
    <w:abstractNumId w:val="17"/>
  </w:num>
  <w:num w:numId="22">
    <w:abstractNumId w:val="21"/>
  </w:num>
  <w:num w:numId="23">
    <w:abstractNumId w:val="12"/>
  </w:num>
  <w:num w:numId="24">
    <w:abstractNumId w:val="25"/>
  </w:num>
  <w:num w:numId="25">
    <w:abstractNumId w:val="20"/>
  </w:num>
  <w:num w:numId="26">
    <w:abstractNumId w:val="43"/>
  </w:num>
  <w:num w:numId="27">
    <w:abstractNumId w:val="45"/>
  </w:num>
  <w:num w:numId="28">
    <w:abstractNumId w:val="15"/>
  </w:num>
  <w:num w:numId="29">
    <w:abstractNumId w:val="46"/>
  </w:num>
  <w:num w:numId="30">
    <w:abstractNumId w:val="7"/>
  </w:num>
  <w:num w:numId="31">
    <w:abstractNumId w:val="47"/>
  </w:num>
  <w:num w:numId="32">
    <w:abstractNumId w:val="41"/>
  </w:num>
  <w:num w:numId="33">
    <w:abstractNumId w:val="40"/>
  </w:num>
  <w:num w:numId="34">
    <w:abstractNumId w:val="6"/>
  </w:num>
  <w:num w:numId="35">
    <w:abstractNumId w:val="13"/>
  </w:num>
  <w:num w:numId="36">
    <w:abstractNumId w:val="29"/>
  </w:num>
  <w:num w:numId="37">
    <w:abstractNumId w:val="28"/>
  </w:num>
  <w:num w:numId="38">
    <w:abstractNumId w:val="4"/>
  </w:num>
  <w:num w:numId="39">
    <w:abstractNumId w:val="36"/>
  </w:num>
  <w:num w:numId="40">
    <w:abstractNumId w:val="32"/>
  </w:num>
  <w:num w:numId="41">
    <w:abstractNumId w:val="22"/>
  </w:num>
  <w:num w:numId="42">
    <w:abstractNumId w:val="11"/>
  </w:num>
  <w:num w:numId="43">
    <w:abstractNumId w:val="19"/>
  </w:num>
  <w:num w:numId="44">
    <w:abstractNumId w:val="2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DEC"/>
    <w:rsid w:val="0001387D"/>
    <w:rsid w:val="00016859"/>
    <w:rsid w:val="000215FC"/>
    <w:rsid w:val="000241E7"/>
    <w:rsid w:val="00024B46"/>
    <w:rsid w:val="00025A4C"/>
    <w:rsid w:val="000314CA"/>
    <w:rsid w:val="00033EB6"/>
    <w:rsid w:val="000341E2"/>
    <w:rsid w:val="000367B5"/>
    <w:rsid w:val="0003690C"/>
    <w:rsid w:val="0003754E"/>
    <w:rsid w:val="00040FE6"/>
    <w:rsid w:val="000416CB"/>
    <w:rsid w:val="00042B56"/>
    <w:rsid w:val="0005090D"/>
    <w:rsid w:val="00050956"/>
    <w:rsid w:val="00051C40"/>
    <w:rsid w:val="00054462"/>
    <w:rsid w:val="00055B61"/>
    <w:rsid w:val="00063CA3"/>
    <w:rsid w:val="00065BEF"/>
    <w:rsid w:val="00071C42"/>
    <w:rsid w:val="000729C1"/>
    <w:rsid w:val="00075593"/>
    <w:rsid w:val="00077090"/>
    <w:rsid w:val="00084A67"/>
    <w:rsid w:val="0008789D"/>
    <w:rsid w:val="00090CE8"/>
    <w:rsid w:val="00096C27"/>
    <w:rsid w:val="000A1004"/>
    <w:rsid w:val="000A31C9"/>
    <w:rsid w:val="000A3978"/>
    <w:rsid w:val="000A525B"/>
    <w:rsid w:val="000A5DFF"/>
    <w:rsid w:val="000A5FDD"/>
    <w:rsid w:val="000B4295"/>
    <w:rsid w:val="000B4B14"/>
    <w:rsid w:val="000B72E0"/>
    <w:rsid w:val="000C30CD"/>
    <w:rsid w:val="000C7B22"/>
    <w:rsid w:val="000D057F"/>
    <w:rsid w:val="000D07C5"/>
    <w:rsid w:val="000D1B23"/>
    <w:rsid w:val="000D5D0F"/>
    <w:rsid w:val="000D7DF5"/>
    <w:rsid w:val="000E74AB"/>
    <w:rsid w:val="000F0BA5"/>
    <w:rsid w:val="000F2DD2"/>
    <w:rsid w:val="000F4120"/>
    <w:rsid w:val="001056A4"/>
    <w:rsid w:val="00116818"/>
    <w:rsid w:val="00117453"/>
    <w:rsid w:val="00121703"/>
    <w:rsid w:val="00121CBC"/>
    <w:rsid w:val="00121D9D"/>
    <w:rsid w:val="00122693"/>
    <w:rsid w:val="00126297"/>
    <w:rsid w:val="00132E0C"/>
    <w:rsid w:val="0013571F"/>
    <w:rsid w:val="00135DCD"/>
    <w:rsid w:val="001365F6"/>
    <w:rsid w:val="0014391F"/>
    <w:rsid w:val="0015159D"/>
    <w:rsid w:val="0015201F"/>
    <w:rsid w:val="0015292F"/>
    <w:rsid w:val="00153475"/>
    <w:rsid w:val="0015737A"/>
    <w:rsid w:val="0016134C"/>
    <w:rsid w:val="00163380"/>
    <w:rsid w:val="00167043"/>
    <w:rsid w:val="001754B3"/>
    <w:rsid w:val="0017601C"/>
    <w:rsid w:val="0018349F"/>
    <w:rsid w:val="00184074"/>
    <w:rsid w:val="001901D1"/>
    <w:rsid w:val="00192B95"/>
    <w:rsid w:val="00193D26"/>
    <w:rsid w:val="00194CBB"/>
    <w:rsid w:val="00195609"/>
    <w:rsid w:val="0019645E"/>
    <w:rsid w:val="00196F43"/>
    <w:rsid w:val="00197C39"/>
    <w:rsid w:val="001A2D9D"/>
    <w:rsid w:val="001A5DEC"/>
    <w:rsid w:val="001B0F0C"/>
    <w:rsid w:val="001B11B2"/>
    <w:rsid w:val="001B3946"/>
    <w:rsid w:val="001B494C"/>
    <w:rsid w:val="001C4AD6"/>
    <w:rsid w:val="001D18BB"/>
    <w:rsid w:val="001D50ED"/>
    <w:rsid w:val="001D5DF2"/>
    <w:rsid w:val="001D66BB"/>
    <w:rsid w:val="001E01CB"/>
    <w:rsid w:val="001E0E32"/>
    <w:rsid w:val="001E3BC7"/>
    <w:rsid w:val="001E5DDD"/>
    <w:rsid w:val="001F2A6F"/>
    <w:rsid w:val="001F4757"/>
    <w:rsid w:val="001F4CCB"/>
    <w:rsid w:val="0020345E"/>
    <w:rsid w:val="0020761F"/>
    <w:rsid w:val="002077B9"/>
    <w:rsid w:val="0021477C"/>
    <w:rsid w:val="00214FD6"/>
    <w:rsid w:val="002161FC"/>
    <w:rsid w:val="002175F7"/>
    <w:rsid w:val="0022095E"/>
    <w:rsid w:val="00221C7D"/>
    <w:rsid w:val="00221E10"/>
    <w:rsid w:val="0022608E"/>
    <w:rsid w:val="00231F09"/>
    <w:rsid w:val="002358A4"/>
    <w:rsid w:val="00237BF0"/>
    <w:rsid w:val="00240B73"/>
    <w:rsid w:val="00242879"/>
    <w:rsid w:val="00253A3C"/>
    <w:rsid w:val="002569A2"/>
    <w:rsid w:val="00256A26"/>
    <w:rsid w:val="00257999"/>
    <w:rsid w:val="00264648"/>
    <w:rsid w:val="002660CE"/>
    <w:rsid w:val="00267F79"/>
    <w:rsid w:val="00276B3F"/>
    <w:rsid w:val="00277B5F"/>
    <w:rsid w:val="00280D69"/>
    <w:rsid w:val="00280E9C"/>
    <w:rsid w:val="0028338D"/>
    <w:rsid w:val="00285AFA"/>
    <w:rsid w:val="00286BE3"/>
    <w:rsid w:val="00290C71"/>
    <w:rsid w:val="00295F99"/>
    <w:rsid w:val="002A437E"/>
    <w:rsid w:val="002A548E"/>
    <w:rsid w:val="002A673C"/>
    <w:rsid w:val="002B093E"/>
    <w:rsid w:val="002C28C9"/>
    <w:rsid w:val="002C351A"/>
    <w:rsid w:val="002C7211"/>
    <w:rsid w:val="002D4D8B"/>
    <w:rsid w:val="002D7942"/>
    <w:rsid w:val="002E22C6"/>
    <w:rsid w:val="002E3CFD"/>
    <w:rsid w:val="002E76C8"/>
    <w:rsid w:val="002F2E34"/>
    <w:rsid w:val="002F7D2C"/>
    <w:rsid w:val="0030284C"/>
    <w:rsid w:val="00310E7A"/>
    <w:rsid w:val="00313D9F"/>
    <w:rsid w:val="00316369"/>
    <w:rsid w:val="003177A6"/>
    <w:rsid w:val="00323503"/>
    <w:rsid w:val="00325740"/>
    <w:rsid w:val="003344FC"/>
    <w:rsid w:val="003437CF"/>
    <w:rsid w:val="00343D24"/>
    <w:rsid w:val="00345F5E"/>
    <w:rsid w:val="00346FA0"/>
    <w:rsid w:val="003525D0"/>
    <w:rsid w:val="00352DFC"/>
    <w:rsid w:val="00355E7D"/>
    <w:rsid w:val="00357F13"/>
    <w:rsid w:val="0036080B"/>
    <w:rsid w:val="00361772"/>
    <w:rsid w:val="003617F5"/>
    <w:rsid w:val="0036387B"/>
    <w:rsid w:val="00366FE5"/>
    <w:rsid w:val="00372028"/>
    <w:rsid w:val="00372DAC"/>
    <w:rsid w:val="003770AC"/>
    <w:rsid w:val="00383F0F"/>
    <w:rsid w:val="00385CFC"/>
    <w:rsid w:val="00391328"/>
    <w:rsid w:val="00391A30"/>
    <w:rsid w:val="00391E50"/>
    <w:rsid w:val="00391F52"/>
    <w:rsid w:val="00395286"/>
    <w:rsid w:val="003A4C0D"/>
    <w:rsid w:val="003A7E2E"/>
    <w:rsid w:val="003B40D6"/>
    <w:rsid w:val="003B45F9"/>
    <w:rsid w:val="003B4C22"/>
    <w:rsid w:val="003B5F94"/>
    <w:rsid w:val="003B7EF6"/>
    <w:rsid w:val="003C0DC5"/>
    <w:rsid w:val="003C0FE0"/>
    <w:rsid w:val="003C20D1"/>
    <w:rsid w:val="003D3FEE"/>
    <w:rsid w:val="003D407F"/>
    <w:rsid w:val="003D6BB2"/>
    <w:rsid w:val="003D6D1A"/>
    <w:rsid w:val="003D6D36"/>
    <w:rsid w:val="003D6DB3"/>
    <w:rsid w:val="003E494C"/>
    <w:rsid w:val="003E5BC4"/>
    <w:rsid w:val="003F2CB5"/>
    <w:rsid w:val="003F6299"/>
    <w:rsid w:val="00406B17"/>
    <w:rsid w:val="00413E92"/>
    <w:rsid w:val="004169C6"/>
    <w:rsid w:val="00420156"/>
    <w:rsid w:val="00420B4B"/>
    <w:rsid w:val="00421222"/>
    <w:rsid w:val="004216BF"/>
    <w:rsid w:val="00434F1A"/>
    <w:rsid w:val="0043665B"/>
    <w:rsid w:val="00437871"/>
    <w:rsid w:val="004416C6"/>
    <w:rsid w:val="004428F7"/>
    <w:rsid w:val="00443732"/>
    <w:rsid w:val="0044475B"/>
    <w:rsid w:val="00444BC3"/>
    <w:rsid w:val="00444C6E"/>
    <w:rsid w:val="004517D6"/>
    <w:rsid w:val="004566CD"/>
    <w:rsid w:val="004567A9"/>
    <w:rsid w:val="004615C2"/>
    <w:rsid w:val="00470FB2"/>
    <w:rsid w:val="00472A6F"/>
    <w:rsid w:val="00473618"/>
    <w:rsid w:val="0047439D"/>
    <w:rsid w:val="004744DE"/>
    <w:rsid w:val="004753FA"/>
    <w:rsid w:val="00476271"/>
    <w:rsid w:val="00477842"/>
    <w:rsid w:val="00483A4F"/>
    <w:rsid w:val="004847D0"/>
    <w:rsid w:val="0048742D"/>
    <w:rsid w:val="0049010E"/>
    <w:rsid w:val="0049082E"/>
    <w:rsid w:val="004A0520"/>
    <w:rsid w:val="004A5BF5"/>
    <w:rsid w:val="004B094D"/>
    <w:rsid w:val="004B2C30"/>
    <w:rsid w:val="004B4238"/>
    <w:rsid w:val="004B6375"/>
    <w:rsid w:val="004C3E10"/>
    <w:rsid w:val="004D0711"/>
    <w:rsid w:val="004D4630"/>
    <w:rsid w:val="004D4A1F"/>
    <w:rsid w:val="004D6F15"/>
    <w:rsid w:val="004D7FBD"/>
    <w:rsid w:val="004E05BA"/>
    <w:rsid w:val="004E1E82"/>
    <w:rsid w:val="004E2BE8"/>
    <w:rsid w:val="004E2E13"/>
    <w:rsid w:val="004E3CDD"/>
    <w:rsid w:val="004F6ECA"/>
    <w:rsid w:val="004F7FA6"/>
    <w:rsid w:val="00507965"/>
    <w:rsid w:val="00513254"/>
    <w:rsid w:val="0051476D"/>
    <w:rsid w:val="0052549F"/>
    <w:rsid w:val="0053386E"/>
    <w:rsid w:val="00535C3E"/>
    <w:rsid w:val="005367DF"/>
    <w:rsid w:val="005375DE"/>
    <w:rsid w:val="0054413D"/>
    <w:rsid w:val="005507F3"/>
    <w:rsid w:val="005525DE"/>
    <w:rsid w:val="00552F7B"/>
    <w:rsid w:val="00553EB9"/>
    <w:rsid w:val="00560844"/>
    <w:rsid w:val="00563E80"/>
    <w:rsid w:val="0056410A"/>
    <w:rsid w:val="005673E6"/>
    <w:rsid w:val="005752CB"/>
    <w:rsid w:val="005902DA"/>
    <w:rsid w:val="005937CD"/>
    <w:rsid w:val="00594406"/>
    <w:rsid w:val="00594FB8"/>
    <w:rsid w:val="00597A39"/>
    <w:rsid w:val="005A59BF"/>
    <w:rsid w:val="005A7E5F"/>
    <w:rsid w:val="005B6488"/>
    <w:rsid w:val="005C0092"/>
    <w:rsid w:val="005C00EA"/>
    <w:rsid w:val="005C369C"/>
    <w:rsid w:val="005C4542"/>
    <w:rsid w:val="005C4A34"/>
    <w:rsid w:val="005C600A"/>
    <w:rsid w:val="005C62D7"/>
    <w:rsid w:val="005D1F6D"/>
    <w:rsid w:val="005D7D17"/>
    <w:rsid w:val="005E23C2"/>
    <w:rsid w:val="005E7D79"/>
    <w:rsid w:val="005F3792"/>
    <w:rsid w:val="005F70A3"/>
    <w:rsid w:val="00600FC5"/>
    <w:rsid w:val="00603E18"/>
    <w:rsid w:val="006054EB"/>
    <w:rsid w:val="00607668"/>
    <w:rsid w:val="00613F1D"/>
    <w:rsid w:val="0061537A"/>
    <w:rsid w:val="006156CE"/>
    <w:rsid w:val="00616D0B"/>
    <w:rsid w:val="00624E86"/>
    <w:rsid w:val="006310D3"/>
    <w:rsid w:val="00632B72"/>
    <w:rsid w:val="00635607"/>
    <w:rsid w:val="00641290"/>
    <w:rsid w:val="006435DC"/>
    <w:rsid w:val="00645107"/>
    <w:rsid w:val="0064526D"/>
    <w:rsid w:val="0065185C"/>
    <w:rsid w:val="006532AE"/>
    <w:rsid w:val="00657274"/>
    <w:rsid w:val="006572B2"/>
    <w:rsid w:val="00660560"/>
    <w:rsid w:val="006667B1"/>
    <w:rsid w:val="00680BD9"/>
    <w:rsid w:val="00682467"/>
    <w:rsid w:val="0068443E"/>
    <w:rsid w:val="006873C6"/>
    <w:rsid w:val="00691286"/>
    <w:rsid w:val="006945AD"/>
    <w:rsid w:val="00696F5E"/>
    <w:rsid w:val="006A178F"/>
    <w:rsid w:val="006A4F3A"/>
    <w:rsid w:val="006A7A24"/>
    <w:rsid w:val="006B020A"/>
    <w:rsid w:val="006B436D"/>
    <w:rsid w:val="006B59E8"/>
    <w:rsid w:val="006B5C0E"/>
    <w:rsid w:val="006C475F"/>
    <w:rsid w:val="006C695B"/>
    <w:rsid w:val="006D0FCB"/>
    <w:rsid w:val="006D2ABC"/>
    <w:rsid w:val="006D3D3F"/>
    <w:rsid w:val="006D43C8"/>
    <w:rsid w:val="006D53D6"/>
    <w:rsid w:val="006D5688"/>
    <w:rsid w:val="006D6F06"/>
    <w:rsid w:val="006E002A"/>
    <w:rsid w:val="006E17C2"/>
    <w:rsid w:val="006E3937"/>
    <w:rsid w:val="006E7360"/>
    <w:rsid w:val="006F1D73"/>
    <w:rsid w:val="006F3F91"/>
    <w:rsid w:val="006F5DCC"/>
    <w:rsid w:val="006F6112"/>
    <w:rsid w:val="0070000C"/>
    <w:rsid w:val="00700ACB"/>
    <w:rsid w:val="00701B9E"/>
    <w:rsid w:val="00701EE9"/>
    <w:rsid w:val="00704764"/>
    <w:rsid w:val="0071207A"/>
    <w:rsid w:val="007130D7"/>
    <w:rsid w:val="00713572"/>
    <w:rsid w:val="007155F9"/>
    <w:rsid w:val="00721C47"/>
    <w:rsid w:val="007231D1"/>
    <w:rsid w:val="00723789"/>
    <w:rsid w:val="007266C5"/>
    <w:rsid w:val="007272F1"/>
    <w:rsid w:val="007308AB"/>
    <w:rsid w:val="0073116F"/>
    <w:rsid w:val="00731DA1"/>
    <w:rsid w:val="007336F5"/>
    <w:rsid w:val="00733FE3"/>
    <w:rsid w:val="007365D2"/>
    <w:rsid w:val="00745333"/>
    <w:rsid w:val="0075204E"/>
    <w:rsid w:val="007541D0"/>
    <w:rsid w:val="00756569"/>
    <w:rsid w:val="0076000A"/>
    <w:rsid w:val="00761C6F"/>
    <w:rsid w:val="0076350C"/>
    <w:rsid w:val="00766F5B"/>
    <w:rsid w:val="007811F9"/>
    <w:rsid w:val="00781A66"/>
    <w:rsid w:val="00782A24"/>
    <w:rsid w:val="00786F3A"/>
    <w:rsid w:val="0079047B"/>
    <w:rsid w:val="0079114D"/>
    <w:rsid w:val="007946C8"/>
    <w:rsid w:val="007951B0"/>
    <w:rsid w:val="00796D6A"/>
    <w:rsid w:val="007A023F"/>
    <w:rsid w:val="007A2721"/>
    <w:rsid w:val="007A27C0"/>
    <w:rsid w:val="007B0D8C"/>
    <w:rsid w:val="007B3834"/>
    <w:rsid w:val="007B400B"/>
    <w:rsid w:val="007C154C"/>
    <w:rsid w:val="007D1A88"/>
    <w:rsid w:val="007E065F"/>
    <w:rsid w:val="007E12F9"/>
    <w:rsid w:val="007E717A"/>
    <w:rsid w:val="007F0735"/>
    <w:rsid w:val="007F1558"/>
    <w:rsid w:val="007F26EE"/>
    <w:rsid w:val="007F3619"/>
    <w:rsid w:val="007F5A3F"/>
    <w:rsid w:val="00800E71"/>
    <w:rsid w:val="0081005A"/>
    <w:rsid w:val="00813AD9"/>
    <w:rsid w:val="00816FDC"/>
    <w:rsid w:val="0082211A"/>
    <w:rsid w:val="008223F1"/>
    <w:rsid w:val="008237A2"/>
    <w:rsid w:val="00823B08"/>
    <w:rsid w:val="00826429"/>
    <w:rsid w:val="0082754C"/>
    <w:rsid w:val="00833028"/>
    <w:rsid w:val="0083395B"/>
    <w:rsid w:val="008341F8"/>
    <w:rsid w:val="0083522F"/>
    <w:rsid w:val="0084382F"/>
    <w:rsid w:val="0085355F"/>
    <w:rsid w:val="008539FD"/>
    <w:rsid w:val="008541B1"/>
    <w:rsid w:val="00860776"/>
    <w:rsid w:val="00862F2B"/>
    <w:rsid w:val="008706FF"/>
    <w:rsid w:val="00873B1B"/>
    <w:rsid w:val="00883D3A"/>
    <w:rsid w:val="0089236F"/>
    <w:rsid w:val="00892BE6"/>
    <w:rsid w:val="008935BD"/>
    <w:rsid w:val="00894828"/>
    <w:rsid w:val="0089538A"/>
    <w:rsid w:val="00895516"/>
    <w:rsid w:val="00895F91"/>
    <w:rsid w:val="00897ACE"/>
    <w:rsid w:val="008A0FCB"/>
    <w:rsid w:val="008A5618"/>
    <w:rsid w:val="008A7710"/>
    <w:rsid w:val="008A79D9"/>
    <w:rsid w:val="008B50B4"/>
    <w:rsid w:val="008B5CD9"/>
    <w:rsid w:val="008B6BB2"/>
    <w:rsid w:val="008C0A23"/>
    <w:rsid w:val="008C594B"/>
    <w:rsid w:val="008D32F2"/>
    <w:rsid w:val="008D3FA6"/>
    <w:rsid w:val="008F09F4"/>
    <w:rsid w:val="008F0F74"/>
    <w:rsid w:val="008F369A"/>
    <w:rsid w:val="008F4A55"/>
    <w:rsid w:val="008F75EF"/>
    <w:rsid w:val="009011D3"/>
    <w:rsid w:val="00914A4F"/>
    <w:rsid w:val="00914E8D"/>
    <w:rsid w:val="00917055"/>
    <w:rsid w:val="009178EB"/>
    <w:rsid w:val="00921073"/>
    <w:rsid w:val="00936AA5"/>
    <w:rsid w:val="0094546E"/>
    <w:rsid w:val="00945477"/>
    <w:rsid w:val="00946D18"/>
    <w:rsid w:val="0096331D"/>
    <w:rsid w:val="00965EB2"/>
    <w:rsid w:val="00966F52"/>
    <w:rsid w:val="00971FCC"/>
    <w:rsid w:val="009814A0"/>
    <w:rsid w:val="009873B4"/>
    <w:rsid w:val="009875BD"/>
    <w:rsid w:val="00987E1E"/>
    <w:rsid w:val="00990D99"/>
    <w:rsid w:val="00992B27"/>
    <w:rsid w:val="009962B4"/>
    <w:rsid w:val="009A6DDC"/>
    <w:rsid w:val="009B4756"/>
    <w:rsid w:val="009C767E"/>
    <w:rsid w:val="009D0CD6"/>
    <w:rsid w:val="009D2FAF"/>
    <w:rsid w:val="009D3641"/>
    <w:rsid w:val="009E058C"/>
    <w:rsid w:val="009E5F4A"/>
    <w:rsid w:val="009E6458"/>
    <w:rsid w:val="009F163C"/>
    <w:rsid w:val="009F24F8"/>
    <w:rsid w:val="009F324B"/>
    <w:rsid w:val="009F42FC"/>
    <w:rsid w:val="009F5627"/>
    <w:rsid w:val="00A045EF"/>
    <w:rsid w:val="00A05137"/>
    <w:rsid w:val="00A06794"/>
    <w:rsid w:val="00A072CA"/>
    <w:rsid w:val="00A07442"/>
    <w:rsid w:val="00A0778A"/>
    <w:rsid w:val="00A103C5"/>
    <w:rsid w:val="00A1083A"/>
    <w:rsid w:val="00A111BE"/>
    <w:rsid w:val="00A16197"/>
    <w:rsid w:val="00A16688"/>
    <w:rsid w:val="00A21B5F"/>
    <w:rsid w:val="00A24DFC"/>
    <w:rsid w:val="00A26EAF"/>
    <w:rsid w:val="00A32F3C"/>
    <w:rsid w:val="00A3377B"/>
    <w:rsid w:val="00A33D59"/>
    <w:rsid w:val="00A4495B"/>
    <w:rsid w:val="00A60C81"/>
    <w:rsid w:val="00A72CC9"/>
    <w:rsid w:val="00A73357"/>
    <w:rsid w:val="00A74F1F"/>
    <w:rsid w:val="00A808F1"/>
    <w:rsid w:val="00A872CD"/>
    <w:rsid w:val="00A8744B"/>
    <w:rsid w:val="00A9389B"/>
    <w:rsid w:val="00A94F7F"/>
    <w:rsid w:val="00A95EB1"/>
    <w:rsid w:val="00A96FEA"/>
    <w:rsid w:val="00AA09D1"/>
    <w:rsid w:val="00AA1608"/>
    <w:rsid w:val="00AA2888"/>
    <w:rsid w:val="00AB14E7"/>
    <w:rsid w:val="00AB18A1"/>
    <w:rsid w:val="00AB4EE4"/>
    <w:rsid w:val="00AC338D"/>
    <w:rsid w:val="00AD1B9F"/>
    <w:rsid w:val="00AE0FE6"/>
    <w:rsid w:val="00AE3F69"/>
    <w:rsid w:val="00AE4DA4"/>
    <w:rsid w:val="00AF17DE"/>
    <w:rsid w:val="00B02E5C"/>
    <w:rsid w:val="00B040BA"/>
    <w:rsid w:val="00B1522B"/>
    <w:rsid w:val="00B21B6E"/>
    <w:rsid w:val="00B236BE"/>
    <w:rsid w:val="00B23767"/>
    <w:rsid w:val="00B2403B"/>
    <w:rsid w:val="00B25054"/>
    <w:rsid w:val="00B34CBF"/>
    <w:rsid w:val="00B4057D"/>
    <w:rsid w:val="00B47E98"/>
    <w:rsid w:val="00B5155C"/>
    <w:rsid w:val="00B5226C"/>
    <w:rsid w:val="00B6347A"/>
    <w:rsid w:val="00B65181"/>
    <w:rsid w:val="00B65945"/>
    <w:rsid w:val="00B6756B"/>
    <w:rsid w:val="00B85D52"/>
    <w:rsid w:val="00B90AC1"/>
    <w:rsid w:val="00B919C5"/>
    <w:rsid w:val="00B93CF8"/>
    <w:rsid w:val="00B974FA"/>
    <w:rsid w:val="00BB1155"/>
    <w:rsid w:val="00BB2BC7"/>
    <w:rsid w:val="00BB3C65"/>
    <w:rsid w:val="00BB4596"/>
    <w:rsid w:val="00BC1687"/>
    <w:rsid w:val="00BC2F61"/>
    <w:rsid w:val="00BD34A8"/>
    <w:rsid w:val="00BD67FA"/>
    <w:rsid w:val="00BE6516"/>
    <w:rsid w:val="00BE677C"/>
    <w:rsid w:val="00BE68D1"/>
    <w:rsid w:val="00BF60E7"/>
    <w:rsid w:val="00C01301"/>
    <w:rsid w:val="00C032E0"/>
    <w:rsid w:val="00C03A63"/>
    <w:rsid w:val="00C11725"/>
    <w:rsid w:val="00C11B69"/>
    <w:rsid w:val="00C13BBD"/>
    <w:rsid w:val="00C15F3C"/>
    <w:rsid w:val="00C1796F"/>
    <w:rsid w:val="00C223E0"/>
    <w:rsid w:val="00C273EE"/>
    <w:rsid w:val="00C434DC"/>
    <w:rsid w:val="00C47E23"/>
    <w:rsid w:val="00C5043D"/>
    <w:rsid w:val="00C51305"/>
    <w:rsid w:val="00C51F4A"/>
    <w:rsid w:val="00C5559D"/>
    <w:rsid w:val="00C57DE9"/>
    <w:rsid w:val="00C611CC"/>
    <w:rsid w:val="00C66510"/>
    <w:rsid w:val="00C66BE5"/>
    <w:rsid w:val="00C67792"/>
    <w:rsid w:val="00C67C04"/>
    <w:rsid w:val="00C72423"/>
    <w:rsid w:val="00C74994"/>
    <w:rsid w:val="00C762FB"/>
    <w:rsid w:val="00C76313"/>
    <w:rsid w:val="00C80BC5"/>
    <w:rsid w:val="00C8308D"/>
    <w:rsid w:val="00C87276"/>
    <w:rsid w:val="00C8780B"/>
    <w:rsid w:val="00C95ECF"/>
    <w:rsid w:val="00C96F07"/>
    <w:rsid w:val="00CA0E50"/>
    <w:rsid w:val="00CA3CCA"/>
    <w:rsid w:val="00CB2282"/>
    <w:rsid w:val="00CC29EC"/>
    <w:rsid w:val="00CC486D"/>
    <w:rsid w:val="00CC4870"/>
    <w:rsid w:val="00CC4FD5"/>
    <w:rsid w:val="00CC66DE"/>
    <w:rsid w:val="00CD273C"/>
    <w:rsid w:val="00CD36EF"/>
    <w:rsid w:val="00CD533C"/>
    <w:rsid w:val="00CD7416"/>
    <w:rsid w:val="00CE09BD"/>
    <w:rsid w:val="00CE1245"/>
    <w:rsid w:val="00CE4599"/>
    <w:rsid w:val="00CF08F3"/>
    <w:rsid w:val="00CF16F7"/>
    <w:rsid w:val="00D03769"/>
    <w:rsid w:val="00D03D5B"/>
    <w:rsid w:val="00D05BBA"/>
    <w:rsid w:val="00D066B9"/>
    <w:rsid w:val="00D075B2"/>
    <w:rsid w:val="00D10508"/>
    <w:rsid w:val="00D13EBA"/>
    <w:rsid w:val="00D17FEB"/>
    <w:rsid w:val="00D3067A"/>
    <w:rsid w:val="00D34A75"/>
    <w:rsid w:val="00D42FA3"/>
    <w:rsid w:val="00D46D42"/>
    <w:rsid w:val="00D51038"/>
    <w:rsid w:val="00D5596F"/>
    <w:rsid w:val="00D5708E"/>
    <w:rsid w:val="00D623C1"/>
    <w:rsid w:val="00D67F32"/>
    <w:rsid w:val="00D71108"/>
    <w:rsid w:val="00D7233F"/>
    <w:rsid w:val="00D730DE"/>
    <w:rsid w:val="00D76D2D"/>
    <w:rsid w:val="00D77696"/>
    <w:rsid w:val="00D816CD"/>
    <w:rsid w:val="00D82191"/>
    <w:rsid w:val="00D82FB8"/>
    <w:rsid w:val="00D84F67"/>
    <w:rsid w:val="00D8520A"/>
    <w:rsid w:val="00D92361"/>
    <w:rsid w:val="00D92431"/>
    <w:rsid w:val="00D9316D"/>
    <w:rsid w:val="00D93EBC"/>
    <w:rsid w:val="00D94F56"/>
    <w:rsid w:val="00D976E6"/>
    <w:rsid w:val="00DB07E9"/>
    <w:rsid w:val="00DB1431"/>
    <w:rsid w:val="00DB3E48"/>
    <w:rsid w:val="00DB519F"/>
    <w:rsid w:val="00DB527C"/>
    <w:rsid w:val="00DB66F1"/>
    <w:rsid w:val="00DD0CC8"/>
    <w:rsid w:val="00DD250A"/>
    <w:rsid w:val="00DE0EB3"/>
    <w:rsid w:val="00DE2ED4"/>
    <w:rsid w:val="00DE788A"/>
    <w:rsid w:val="00E11697"/>
    <w:rsid w:val="00E11DDB"/>
    <w:rsid w:val="00E1576B"/>
    <w:rsid w:val="00E16D74"/>
    <w:rsid w:val="00E218B4"/>
    <w:rsid w:val="00E23D2A"/>
    <w:rsid w:val="00E23DB3"/>
    <w:rsid w:val="00E2439F"/>
    <w:rsid w:val="00E25133"/>
    <w:rsid w:val="00E335CC"/>
    <w:rsid w:val="00E37816"/>
    <w:rsid w:val="00E40E78"/>
    <w:rsid w:val="00E43648"/>
    <w:rsid w:val="00E45E1E"/>
    <w:rsid w:val="00E51E70"/>
    <w:rsid w:val="00E5445A"/>
    <w:rsid w:val="00E564FC"/>
    <w:rsid w:val="00E60726"/>
    <w:rsid w:val="00E61076"/>
    <w:rsid w:val="00E61B4A"/>
    <w:rsid w:val="00E62F7E"/>
    <w:rsid w:val="00E6314D"/>
    <w:rsid w:val="00E67DBA"/>
    <w:rsid w:val="00E738FE"/>
    <w:rsid w:val="00E73BC4"/>
    <w:rsid w:val="00E82A4C"/>
    <w:rsid w:val="00E82BA7"/>
    <w:rsid w:val="00E8318F"/>
    <w:rsid w:val="00E83344"/>
    <w:rsid w:val="00E87C29"/>
    <w:rsid w:val="00E91F0C"/>
    <w:rsid w:val="00E9575F"/>
    <w:rsid w:val="00EA23A6"/>
    <w:rsid w:val="00EA2CE4"/>
    <w:rsid w:val="00EA4AA5"/>
    <w:rsid w:val="00EA56D8"/>
    <w:rsid w:val="00EA5D67"/>
    <w:rsid w:val="00EA64E8"/>
    <w:rsid w:val="00EB5476"/>
    <w:rsid w:val="00EC3A92"/>
    <w:rsid w:val="00ED01E2"/>
    <w:rsid w:val="00ED1EE2"/>
    <w:rsid w:val="00ED39ED"/>
    <w:rsid w:val="00ED4031"/>
    <w:rsid w:val="00EE4154"/>
    <w:rsid w:val="00EE490D"/>
    <w:rsid w:val="00EE6699"/>
    <w:rsid w:val="00EF02C3"/>
    <w:rsid w:val="00EF1C1E"/>
    <w:rsid w:val="00EF1CA0"/>
    <w:rsid w:val="00EF3360"/>
    <w:rsid w:val="00EF3B01"/>
    <w:rsid w:val="00EF75D0"/>
    <w:rsid w:val="00F00FFC"/>
    <w:rsid w:val="00F052BB"/>
    <w:rsid w:val="00F103AB"/>
    <w:rsid w:val="00F14A68"/>
    <w:rsid w:val="00F15567"/>
    <w:rsid w:val="00F15607"/>
    <w:rsid w:val="00F172F2"/>
    <w:rsid w:val="00F213BD"/>
    <w:rsid w:val="00F3077F"/>
    <w:rsid w:val="00F34395"/>
    <w:rsid w:val="00F347EA"/>
    <w:rsid w:val="00F374D3"/>
    <w:rsid w:val="00F40970"/>
    <w:rsid w:val="00F4384C"/>
    <w:rsid w:val="00F4406F"/>
    <w:rsid w:val="00F44B43"/>
    <w:rsid w:val="00F47E07"/>
    <w:rsid w:val="00F50213"/>
    <w:rsid w:val="00F50760"/>
    <w:rsid w:val="00F512C9"/>
    <w:rsid w:val="00F57B34"/>
    <w:rsid w:val="00F61D5A"/>
    <w:rsid w:val="00F65DE8"/>
    <w:rsid w:val="00F67E3D"/>
    <w:rsid w:val="00F705F8"/>
    <w:rsid w:val="00F737A8"/>
    <w:rsid w:val="00F749F2"/>
    <w:rsid w:val="00F750A2"/>
    <w:rsid w:val="00F75CDC"/>
    <w:rsid w:val="00F84F2E"/>
    <w:rsid w:val="00F920FB"/>
    <w:rsid w:val="00F93108"/>
    <w:rsid w:val="00F936DF"/>
    <w:rsid w:val="00F95C31"/>
    <w:rsid w:val="00F96EF9"/>
    <w:rsid w:val="00F97A6E"/>
    <w:rsid w:val="00F97D10"/>
    <w:rsid w:val="00FA3182"/>
    <w:rsid w:val="00FA45D0"/>
    <w:rsid w:val="00FB23BD"/>
    <w:rsid w:val="00FB622A"/>
    <w:rsid w:val="00FC027B"/>
    <w:rsid w:val="00FC0C76"/>
    <w:rsid w:val="00FC2FB8"/>
    <w:rsid w:val="00FC41AF"/>
    <w:rsid w:val="00FC420B"/>
    <w:rsid w:val="00FD1607"/>
    <w:rsid w:val="00FD2C73"/>
    <w:rsid w:val="00FD3CB8"/>
    <w:rsid w:val="00FD53AA"/>
    <w:rsid w:val="00FD6619"/>
    <w:rsid w:val="00FD66B1"/>
    <w:rsid w:val="00FD7630"/>
    <w:rsid w:val="00FE5CE0"/>
    <w:rsid w:val="00FF3D52"/>
    <w:rsid w:val="00FF4981"/>
    <w:rsid w:val="00FF5A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233E"/>
  <w15:chartTrackingRefBased/>
  <w15:docId w15:val="{99D548E0-69BF-4583-A62B-AAB292A8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6F"/>
    <w:pPr>
      <w:suppressAutoHyphens/>
    </w:pPr>
    <w:rPr>
      <w:sz w:val="24"/>
      <w:szCs w:val="24"/>
      <w:lang w:val="en-US" w:eastAsia="ar-SA"/>
    </w:rPr>
  </w:style>
  <w:style w:type="paragraph" w:styleId="Heading1">
    <w:name w:val="heading 1"/>
    <w:basedOn w:val="Normal"/>
    <w:next w:val="Normal"/>
    <w:qFormat/>
    <w:rsid w:val="00472A6F"/>
    <w:pPr>
      <w:keepNext/>
      <w:tabs>
        <w:tab w:val="num" w:pos="432"/>
      </w:tabs>
      <w:ind w:left="432" w:hanging="432"/>
      <w:outlineLvl w:val="0"/>
    </w:pPr>
    <w:rPr>
      <w:b/>
      <w:bCs/>
    </w:rPr>
  </w:style>
  <w:style w:type="paragraph" w:styleId="Heading2">
    <w:name w:val="heading 2"/>
    <w:basedOn w:val="Normal"/>
    <w:next w:val="Normal"/>
    <w:qFormat/>
    <w:rsid w:val="00472A6F"/>
    <w:pPr>
      <w:keepNext/>
      <w:tabs>
        <w:tab w:val="num" w:pos="576"/>
      </w:tabs>
      <w:ind w:left="576" w:hanging="576"/>
      <w:outlineLvl w:val="1"/>
    </w:pPr>
    <w:rPr>
      <w:b/>
      <w:bCs/>
      <w:color w:val="FF0000"/>
    </w:rPr>
  </w:style>
  <w:style w:type="paragraph" w:styleId="Heading3">
    <w:name w:val="heading 3"/>
    <w:basedOn w:val="Normal"/>
    <w:next w:val="Normal"/>
    <w:qFormat/>
    <w:rsid w:val="00472A6F"/>
    <w:pPr>
      <w:keepNext/>
      <w:tabs>
        <w:tab w:val="num" w:pos="720"/>
      </w:tabs>
      <w:ind w:left="720" w:hanging="720"/>
      <w:outlineLvl w:val="2"/>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72A6F"/>
    <w:rPr>
      <w:rFonts w:ascii="Symbol" w:eastAsia="Times New Roman" w:hAnsi="Symbol" w:cs="Times New Roman"/>
    </w:rPr>
  </w:style>
  <w:style w:type="character" w:customStyle="1" w:styleId="Absatz-Standardschriftart">
    <w:name w:val="Absatz-Standardschriftart"/>
    <w:rsid w:val="00472A6F"/>
  </w:style>
  <w:style w:type="character" w:customStyle="1" w:styleId="WW-Absatz-Standardschriftart">
    <w:name w:val="WW-Absatz-Standardschriftart"/>
    <w:rsid w:val="00472A6F"/>
  </w:style>
  <w:style w:type="character" w:customStyle="1" w:styleId="WW8Num3z0">
    <w:name w:val="WW8Num3z0"/>
    <w:rsid w:val="00472A6F"/>
    <w:rPr>
      <w:rFonts w:ascii="Wingdings" w:hAnsi="Wingdings"/>
    </w:rPr>
  </w:style>
  <w:style w:type="character" w:customStyle="1" w:styleId="WW-Absatz-Standardschriftart1">
    <w:name w:val="WW-Absatz-Standardschriftart1"/>
    <w:rsid w:val="00472A6F"/>
  </w:style>
  <w:style w:type="character" w:customStyle="1" w:styleId="WW-Absatz-Standardschriftart11">
    <w:name w:val="WW-Absatz-Standardschriftart11"/>
    <w:rsid w:val="00472A6F"/>
  </w:style>
  <w:style w:type="character" w:customStyle="1" w:styleId="WW-Absatz-Standardschriftart111">
    <w:name w:val="WW-Absatz-Standardschriftart111"/>
    <w:rsid w:val="00472A6F"/>
  </w:style>
  <w:style w:type="character" w:customStyle="1" w:styleId="WW8Num1z0">
    <w:name w:val="WW8Num1z0"/>
    <w:rsid w:val="00472A6F"/>
    <w:rPr>
      <w:rFonts w:ascii="Symbol" w:eastAsia="Times New Roman" w:hAnsi="Symbol" w:cs="Times New Roman"/>
    </w:rPr>
  </w:style>
  <w:style w:type="character" w:customStyle="1" w:styleId="WW8Num1z1">
    <w:name w:val="WW8Num1z1"/>
    <w:rsid w:val="00472A6F"/>
    <w:rPr>
      <w:rFonts w:ascii="Courier New" w:hAnsi="Courier New" w:cs="Courier New"/>
    </w:rPr>
  </w:style>
  <w:style w:type="character" w:customStyle="1" w:styleId="WW8Num1z2">
    <w:name w:val="WW8Num1z2"/>
    <w:rsid w:val="00472A6F"/>
    <w:rPr>
      <w:rFonts w:ascii="Wingdings" w:hAnsi="Wingdings"/>
    </w:rPr>
  </w:style>
  <w:style w:type="character" w:customStyle="1" w:styleId="WW8Num1z3">
    <w:name w:val="WW8Num1z3"/>
    <w:rsid w:val="00472A6F"/>
    <w:rPr>
      <w:rFonts w:ascii="Symbol" w:hAnsi="Symbol"/>
    </w:rPr>
  </w:style>
  <w:style w:type="character" w:customStyle="1" w:styleId="WW8Num2z1">
    <w:name w:val="WW8Num2z1"/>
    <w:rsid w:val="00472A6F"/>
    <w:rPr>
      <w:rFonts w:ascii="Courier New" w:hAnsi="Courier New" w:cs="Courier New"/>
    </w:rPr>
  </w:style>
  <w:style w:type="character" w:customStyle="1" w:styleId="WW8Num2z2">
    <w:name w:val="WW8Num2z2"/>
    <w:rsid w:val="00472A6F"/>
    <w:rPr>
      <w:rFonts w:ascii="Wingdings" w:hAnsi="Wingdings"/>
    </w:rPr>
  </w:style>
  <w:style w:type="character" w:customStyle="1" w:styleId="WW8Num2z3">
    <w:name w:val="WW8Num2z3"/>
    <w:rsid w:val="00472A6F"/>
    <w:rPr>
      <w:rFonts w:ascii="Symbol" w:hAnsi="Symbol"/>
    </w:rPr>
  </w:style>
  <w:style w:type="character" w:customStyle="1" w:styleId="WW8Num3z1">
    <w:name w:val="WW8Num3z1"/>
    <w:rsid w:val="00472A6F"/>
    <w:rPr>
      <w:rFonts w:ascii="Courier New" w:hAnsi="Courier New" w:cs="Courier New"/>
    </w:rPr>
  </w:style>
  <w:style w:type="character" w:customStyle="1" w:styleId="WW8Num3z3">
    <w:name w:val="WW8Num3z3"/>
    <w:rsid w:val="00472A6F"/>
    <w:rPr>
      <w:rFonts w:ascii="Symbol" w:hAnsi="Symbol"/>
    </w:rPr>
  </w:style>
  <w:style w:type="character" w:customStyle="1" w:styleId="WW8Num4z0">
    <w:name w:val="WW8Num4z0"/>
    <w:rsid w:val="00472A6F"/>
    <w:rPr>
      <w:rFonts w:ascii="Wingdings" w:hAnsi="Wingdings"/>
    </w:rPr>
  </w:style>
  <w:style w:type="character" w:customStyle="1" w:styleId="WW8Num4z1">
    <w:name w:val="WW8Num4z1"/>
    <w:rsid w:val="00472A6F"/>
    <w:rPr>
      <w:rFonts w:ascii="Symbol" w:hAnsi="Symbol"/>
      <w:sz w:val="20"/>
    </w:rPr>
  </w:style>
  <w:style w:type="character" w:customStyle="1" w:styleId="WW8Num5z0">
    <w:name w:val="WW8Num5z0"/>
    <w:rsid w:val="00472A6F"/>
    <w:rPr>
      <w:rFonts w:ascii="Symbol" w:hAnsi="Symbol"/>
    </w:rPr>
  </w:style>
  <w:style w:type="character" w:customStyle="1" w:styleId="WW8Num5z1">
    <w:name w:val="WW8Num5z1"/>
    <w:rsid w:val="00472A6F"/>
    <w:rPr>
      <w:rFonts w:ascii="Courier New" w:hAnsi="Courier New" w:cs="Courier New"/>
    </w:rPr>
  </w:style>
  <w:style w:type="character" w:customStyle="1" w:styleId="WW8Num5z2">
    <w:name w:val="WW8Num5z2"/>
    <w:rsid w:val="00472A6F"/>
    <w:rPr>
      <w:rFonts w:ascii="Wingdings" w:hAnsi="Wingdings"/>
    </w:rPr>
  </w:style>
  <w:style w:type="character" w:customStyle="1" w:styleId="WW8Num6z0">
    <w:name w:val="WW8Num6z0"/>
    <w:rsid w:val="00472A6F"/>
    <w:rPr>
      <w:rFonts w:ascii="Wingdings" w:hAnsi="Wingdings"/>
    </w:rPr>
  </w:style>
  <w:style w:type="character" w:customStyle="1" w:styleId="WW8Num6z1">
    <w:name w:val="WW8Num6z1"/>
    <w:rsid w:val="00472A6F"/>
    <w:rPr>
      <w:rFonts w:ascii="Courier New" w:hAnsi="Courier New" w:cs="Courier New"/>
    </w:rPr>
  </w:style>
  <w:style w:type="character" w:customStyle="1" w:styleId="WW8Num6z3">
    <w:name w:val="WW8Num6z3"/>
    <w:rsid w:val="00472A6F"/>
    <w:rPr>
      <w:rFonts w:ascii="Symbol" w:hAnsi="Symbol"/>
    </w:rPr>
  </w:style>
  <w:style w:type="character" w:customStyle="1" w:styleId="WW8Num7z0">
    <w:name w:val="WW8Num7z0"/>
    <w:rsid w:val="00472A6F"/>
    <w:rPr>
      <w:rFonts w:ascii="Symbol" w:hAnsi="Symbol"/>
      <w:sz w:val="20"/>
    </w:rPr>
  </w:style>
  <w:style w:type="character" w:customStyle="1" w:styleId="WW8Num7z1">
    <w:name w:val="WW8Num7z1"/>
    <w:rsid w:val="00472A6F"/>
    <w:rPr>
      <w:rFonts w:ascii="Courier New" w:hAnsi="Courier New"/>
    </w:rPr>
  </w:style>
  <w:style w:type="character" w:customStyle="1" w:styleId="WW8Num7z2">
    <w:name w:val="WW8Num7z2"/>
    <w:rsid w:val="00472A6F"/>
    <w:rPr>
      <w:rFonts w:ascii="Wingdings" w:hAnsi="Wingdings"/>
    </w:rPr>
  </w:style>
  <w:style w:type="character" w:customStyle="1" w:styleId="WW8Num7z3">
    <w:name w:val="WW8Num7z3"/>
    <w:rsid w:val="00472A6F"/>
    <w:rPr>
      <w:rFonts w:ascii="Symbol" w:hAnsi="Symbol"/>
    </w:rPr>
  </w:style>
  <w:style w:type="character" w:customStyle="1" w:styleId="WW8Num8z0">
    <w:name w:val="WW8Num8z0"/>
    <w:rsid w:val="00472A6F"/>
    <w:rPr>
      <w:rFonts w:ascii="Wingdings" w:hAnsi="Wingdings"/>
    </w:rPr>
  </w:style>
  <w:style w:type="character" w:customStyle="1" w:styleId="WW8Num8z1">
    <w:name w:val="WW8Num8z1"/>
    <w:rsid w:val="00472A6F"/>
    <w:rPr>
      <w:rFonts w:ascii="Times New Roman" w:eastAsia="Times New Roman" w:hAnsi="Times New Roman" w:cs="Times New Roman"/>
      <w:b w:val="0"/>
    </w:rPr>
  </w:style>
  <w:style w:type="character" w:customStyle="1" w:styleId="WW8Num8z3">
    <w:name w:val="WW8Num8z3"/>
    <w:rsid w:val="00472A6F"/>
    <w:rPr>
      <w:rFonts w:ascii="Symbol" w:hAnsi="Symbol"/>
    </w:rPr>
  </w:style>
  <w:style w:type="character" w:customStyle="1" w:styleId="WW8Num8z4">
    <w:name w:val="WW8Num8z4"/>
    <w:rsid w:val="00472A6F"/>
    <w:rPr>
      <w:rFonts w:ascii="Courier New" w:hAnsi="Courier New" w:cs="Courier New"/>
    </w:rPr>
  </w:style>
  <w:style w:type="character" w:customStyle="1" w:styleId="WW8Num9z1">
    <w:name w:val="WW8Num9z1"/>
    <w:rsid w:val="00472A6F"/>
    <w:rPr>
      <w:rFonts w:ascii="Wingdings" w:hAnsi="Wingdings"/>
    </w:rPr>
  </w:style>
  <w:style w:type="character" w:customStyle="1" w:styleId="WW8Num10z0">
    <w:name w:val="WW8Num10z0"/>
    <w:rsid w:val="00472A6F"/>
    <w:rPr>
      <w:rFonts w:ascii="Wingdings" w:hAnsi="Wingdings"/>
    </w:rPr>
  </w:style>
  <w:style w:type="character" w:customStyle="1" w:styleId="WW8Num10z1">
    <w:name w:val="WW8Num10z1"/>
    <w:rsid w:val="00472A6F"/>
    <w:rPr>
      <w:rFonts w:ascii="Courier New" w:hAnsi="Courier New" w:cs="Courier New"/>
    </w:rPr>
  </w:style>
  <w:style w:type="character" w:customStyle="1" w:styleId="WW8Num10z3">
    <w:name w:val="WW8Num10z3"/>
    <w:rsid w:val="00472A6F"/>
    <w:rPr>
      <w:rFonts w:ascii="Symbol" w:hAnsi="Symbol"/>
    </w:rPr>
  </w:style>
  <w:style w:type="character" w:customStyle="1" w:styleId="WW8Num12z0">
    <w:name w:val="WW8Num12z0"/>
    <w:rsid w:val="00472A6F"/>
    <w:rPr>
      <w:rFonts w:ascii="Wingdings" w:hAnsi="Wingdings"/>
    </w:rPr>
  </w:style>
  <w:style w:type="character" w:customStyle="1" w:styleId="WW8Num12z1">
    <w:name w:val="WW8Num12z1"/>
    <w:rsid w:val="00472A6F"/>
    <w:rPr>
      <w:rFonts w:ascii="Courier New" w:hAnsi="Courier New" w:cs="Courier New"/>
    </w:rPr>
  </w:style>
  <w:style w:type="character" w:customStyle="1" w:styleId="WW8Num12z3">
    <w:name w:val="WW8Num12z3"/>
    <w:rsid w:val="00472A6F"/>
    <w:rPr>
      <w:rFonts w:ascii="Symbol" w:hAnsi="Symbol"/>
    </w:rPr>
  </w:style>
  <w:style w:type="character" w:customStyle="1" w:styleId="WW8Num13z0">
    <w:name w:val="WW8Num13z0"/>
    <w:rsid w:val="00472A6F"/>
    <w:rPr>
      <w:rFonts w:ascii="Wingdings" w:hAnsi="Wingdings"/>
    </w:rPr>
  </w:style>
  <w:style w:type="character" w:customStyle="1" w:styleId="WW8Num13z1">
    <w:name w:val="WW8Num13z1"/>
    <w:rsid w:val="00472A6F"/>
    <w:rPr>
      <w:rFonts w:ascii="Courier New" w:hAnsi="Courier New" w:cs="Courier New"/>
    </w:rPr>
  </w:style>
  <w:style w:type="character" w:customStyle="1" w:styleId="WW8Num13z3">
    <w:name w:val="WW8Num13z3"/>
    <w:rsid w:val="00472A6F"/>
    <w:rPr>
      <w:rFonts w:ascii="Symbol" w:hAnsi="Symbol"/>
    </w:rPr>
  </w:style>
  <w:style w:type="character" w:customStyle="1" w:styleId="WW8Num14z0">
    <w:name w:val="WW8Num14z0"/>
    <w:rsid w:val="00472A6F"/>
    <w:rPr>
      <w:rFonts w:ascii="Wingdings" w:hAnsi="Wingdings"/>
    </w:rPr>
  </w:style>
  <w:style w:type="character" w:customStyle="1" w:styleId="WW8Num14z1">
    <w:name w:val="WW8Num14z1"/>
    <w:rsid w:val="00472A6F"/>
    <w:rPr>
      <w:rFonts w:ascii="Times New Roman" w:eastAsia="Times New Roman" w:hAnsi="Times New Roman" w:cs="Times New Roman"/>
      <w:b w:val="0"/>
    </w:rPr>
  </w:style>
  <w:style w:type="character" w:customStyle="1" w:styleId="WW8Num14z3">
    <w:name w:val="WW8Num14z3"/>
    <w:rsid w:val="00472A6F"/>
    <w:rPr>
      <w:rFonts w:ascii="Symbol" w:hAnsi="Symbol"/>
    </w:rPr>
  </w:style>
  <w:style w:type="character" w:customStyle="1" w:styleId="WW8Num14z4">
    <w:name w:val="WW8Num14z4"/>
    <w:rsid w:val="00472A6F"/>
    <w:rPr>
      <w:rFonts w:ascii="Courier New" w:hAnsi="Courier New" w:cs="Courier New"/>
    </w:rPr>
  </w:style>
  <w:style w:type="character" w:customStyle="1" w:styleId="WW8Num15z0">
    <w:name w:val="WW8Num15z0"/>
    <w:rsid w:val="00472A6F"/>
    <w:rPr>
      <w:rFonts w:ascii="Wingdings" w:hAnsi="Wingdings"/>
    </w:rPr>
  </w:style>
  <w:style w:type="character" w:customStyle="1" w:styleId="WW8Num15z1">
    <w:name w:val="WW8Num15z1"/>
    <w:rsid w:val="00472A6F"/>
    <w:rPr>
      <w:rFonts w:ascii="Times New Roman" w:eastAsia="Times New Roman" w:hAnsi="Times New Roman" w:cs="Times New Roman"/>
      <w:b w:val="0"/>
    </w:rPr>
  </w:style>
  <w:style w:type="character" w:customStyle="1" w:styleId="WW8Num15z3">
    <w:name w:val="WW8Num15z3"/>
    <w:rsid w:val="00472A6F"/>
    <w:rPr>
      <w:rFonts w:ascii="Symbol" w:hAnsi="Symbol"/>
    </w:rPr>
  </w:style>
  <w:style w:type="character" w:customStyle="1" w:styleId="WW8Num15z4">
    <w:name w:val="WW8Num15z4"/>
    <w:rsid w:val="00472A6F"/>
    <w:rPr>
      <w:rFonts w:ascii="Courier New" w:hAnsi="Courier New" w:cs="Courier New"/>
    </w:rPr>
  </w:style>
  <w:style w:type="character" w:customStyle="1" w:styleId="WW8Num16z0">
    <w:name w:val="WW8Num16z0"/>
    <w:rsid w:val="00472A6F"/>
    <w:rPr>
      <w:rFonts w:ascii="Wingdings" w:hAnsi="Wingdings"/>
    </w:rPr>
  </w:style>
  <w:style w:type="character" w:customStyle="1" w:styleId="WW8Num16z1">
    <w:name w:val="WW8Num16z1"/>
    <w:rsid w:val="00472A6F"/>
    <w:rPr>
      <w:rFonts w:ascii="Courier New" w:hAnsi="Courier New" w:cs="Courier New"/>
    </w:rPr>
  </w:style>
  <w:style w:type="character" w:customStyle="1" w:styleId="WW8Num16z3">
    <w:name w:val="WW8Num16z3"/>
    <w:rsid w:val="00472A6F"/>
    <w:rPr>
      <w:rFonts w:ascii="Symbol" w:hAnsi="Symbol"/>
    </w:rPr>
  </w:style>
  <w:style w:type="character" w:customStyle="1" w:styleId="WW8Num18z0">
    <w:name w:val="WW8Num18z0"/>
    <w:rsid w:val="00472A6F"/>
    <w:rPr>
      <w:rFonts w:ascii="Symbol" w:eastAsia="Times New Roman" w:hAnsi="Symbol" w:cs="Times New Roman"/>
    </w:rPr>
  </w:style>
  <w:style w:type="character" w:customStyle="1" w:styleId="WW8Num18z1">
    <w:name w:val="WW8Num18z1"/>
    <w:rsid w:val="00472A6F"/>
    <w:rPr>
      <w:rFonts w:ascii="Courier New" w:hAnsi="Courier New" w:cs="Courier New"/>
    </w:rPr>
  </w:style>
  <w:style w:type="character" w:customStyle="1" w:styleId="WW8Num18z2">
    <w:name w:val="WW8Num18z2"/>
    <w:rsid w:val="00472A6F"/>
    <w:rPr>
      <w:rFonts w:ascii="Wingdings" w:hAnsi="Wingdings"/>
    </w:rPr>
  </w:style>
  <w:style w:type="character" w:customStyle="1" w:styleId="WW8Num18z3">
    <w:name w:val="WW8Num18z3"/>
    <w:rsid w:val="00472A6F"/>
    <w:rPr>
      <w:rFonts w:ascii="Symbol" w:hAnsi="Symbol"/>
    </w:rPr>
  </w:style>
  <w:style w:type="character" w:customStyle="1" w:styleId="WW8Num19z0">
    <w:name w:val="WW8Num19z0"/>
    <w:rsid w:val="00472A6F"/>
    <w:rPr>
      <w:rFonts w:ascii="Wingdings" w:hAnsi="Wingdings"/>
    </w:rPr>
  </w:style>
  <w:style w:type="character" w:customStyle="1" w:styleId="WW8Num19z1">
    <w:name w:val="WW8Num19z1"/>
    <w:rsid w:val="00472A6F"/>
    <w:rPr>
      <w:rFonts w:ascii="Courier New" w:hAnsi="Courier New" w:cs="Courier New"/>
    </w:rPr>
  </w:style>
  <w:style w:type="character" w:customStyle="1" w:styleId="WW8Num19z3">
    <w:name w:val="WW8Num19z3"/>
    <w:rsid w:val="00472A6F"/>
    <w:rPr>
      <w:rFonts w:ascii="Symbol" w:hAnsi="Symbol"/>
    </w:rPr>
  </w:style>
  <w:style w:type="character" w:customStyle="1" w:styleId="WW8Num20z0">
    <w:name w:val="WW8Num20z0"/>
    <w:rsid w:val="00472A6F"/>
    <w:rPr>
      <w:rFonts w:ascii="Symbol" w:eastAsia="Times New Roman" w:hAnsi="Symbol" w:cs="Times New Roman"/>
    </w:rPr>
  </w:style>
  <w:style w:type="character" w:customStyle="1" w:styleId="WW8Num20z1">
    <w:name w:val="WW8Num20z1"/>
    <w:rsid w:val="00472A6F"/>
    <w:rPr>
      <w:rFonts w:ascii="Courier New" w:hAnsi="Courier New" w:cs="Courier New"/>
    </w:rPr>
  </w:style>
  <w:style w:type="character" w:customStyle="1" w:styleId="WW8Num20z2">
    <w:name w:val="WW8Num20z2"/>
    <w:rsid w:val="00472A6F"/>
    <w:rPr>
      <w:rFonts w:ascii="Wingdings" w:hAnsi="Wingdings"/>
    </w:rPr>
  </w:style>
  <w:style w:type="character" w:customStyle="1" w:styleId="WW8Num20z3">
    <w:name w:val="WW8Num20z3"/>
    <w:rsid w:val="00472A6F"/>
    <w:rPr>
      <w:rFonts w:ascii="Symbol" w:hAnsi="Symbol"/>
    </w:rPr>
  </w:style>
  <w:style w:type="character" w:customStyle="1" w:styleId="WW8Num22z0">
    <w:name w:val="WW8Num22z0"/>
    <w:rsid w:val="00472A6F"/>
    <w:rPr>
      <w:rFonts w:ascii="Wingdings" w:hAnsi="Wingdings"/>
    </w:rPr>
  </w:style>
  <w:style w:type="character" w:customStyle="1" w:styleId="WW8Num22z1">
    <w:name w:val="WW8Num22z1"/>
    <w:rsid w:val="00472A6F"/>
    <w:rPr>
      <w:rFonts w:ascii="Courier New" w:hAnsi="Courier New" w:cs="Courier New"/>
    </w:rPr>
  </w:style>
  <w:style w:type="character" w:customStyle="1" w:styleId="WW8Num22z3">
    <w:name w:val="WW8Num22z3"/>
    <w:rsid w:val="00472A6F"/>
    <w:rPr>
      <w:rFonts w:ascii="Symbol" w:hAnsi="Symbol"/>
    </w:rPr>
  </w:style>
  <w:style w:type="character" w:customStyle="1" w:styleId="WW8Num23z0">
    <w:name w:val="WW8Num23z0"/>
    <w:rsid w:val="00472A6F"/>
    <w:rPr>
      <w:rFonts w:ascii="Wingdings" w:hAnsi="Wingdings"/>
    </w:rPr>
  </w:style>
  <w:style w:type="character" w:customStyle="1" w:styleId="WW8Num23z1">
    <w:name w:val="WW8Num23z1"/>
    <w:rsid w:val="00472A6F"/>
    <w:rPr>
      <w:rFonts w:ascii="Courier New" w:hAnsi="Courier New" w:cs="Courier New"/>
    </w:rPr>
  </w:style>
  <w:style w:type="character" w:customStyle="1" w:styleId="WW8Num23z3">
    <w:name w:val="WW8Num23z3"/>
    <w:rsid w:val="00472A6F"/>
    <w:rPr>
      <w:rFonts w:ascii="Symbol" w:hAnsi="Symbol"/>
    </w:rPr>
  </w:style>
  <w:style w:type="character" w:customStyle="1" w:styleId="WW8Num24z0">
    <w:name w:val="WW8Num24z0"/>
    <w:rsid w:val="00472A6F"/>
    <w:rPr>
      <w:rFonts w:ascii="Wingdings" w:hAnsi="Wingdings"/>
    </w:rPr>
  </w:style>
  <w:style w:type="character" w:customStyle="1" w:styleId="WW8Num24z1">
    <w:name w:val="WW8Num24z1"/>
    <w:rsid w:val="00472A6F"/>
    <w:rPr>
      <w:rFonts w:ascii="Courier New" w:hAnsi="Courier New" w:cs="Courier New"/>
    </w:rPr>
  </w:style>
  <w:style w:type="character" w:customStyle="1" w:styleId="WW8Num24z3">
    <w:name w:val="WW8Num24z3"/>
    <w:rsid w:val="00472A6F"/>
    <w:rPr>
      <w:rFonts w:ascii="Symbol" w:hAnsi="Symbol"/>
    </w:rPr>
  </w:style>
  <w:style w:type="character" w:customStyle="1" w:styleId="WW8Num25z0">
    <w:name w:val="WW8Num25z0"/>
    <w:rsid w:val="00472A6F"/>
    <w:rPr>
      <w:rFonts w:ascii="Wingdings" w:hAnsi="Wingdings"/>
    </w:rPr>
  </w:style>
  <w:style w:type="character" w:customStyle="1" w:styleId="WW8Num25z1">
    <w:name w:val="WW8Num25z1"/>
    <w:rsid w:val="00472A6F"/>
    <w:rPr>
      <w:rFonts w:ascii="Courier New" w:hAnsi="Courier New" w:cs="Courier New"/>
    </w:rPr>
  </w:style>
  <w:style w:type="character" w:customStyle="1" w:styleId="WW8Num25z3">
    <w:name w:val="WW8Num25z3"/>
    <w:rsid w:val="00472A6F"/>
    <w:rPr>
      <w:rFonts w:ascii="Symbol" w:hAnsi="Symbol"/>
    </w:rPr>
  </w:style>
  <w:style w:type="character" w:customStyle="1" w:styleId="WW8Num27z0">
    <w:name w:val="WW8Num27z0"/>
    <w:rsid w:val="00472A6F"/>
    <w:rPr>
      <w:rFonts w:ascii="Wingdings" w:hAnsi="Wingdings"/>
    </w:rPr>
  </w:style>
  <w:style w:type="character" w:customStyle="1" w:styleId="WW8Num27z1">
    <w:name w:val="WW8Num27z1"/>
    <w:rsid w:val="00472A6F"/>
    <w:rPr>
      <w:rFonts w:ascii="Courier New" w:hAnsi="Courier New" w:cs="Courier New"/>
    </w:rPr>
  </w:style>
  <w:style w:type="character" w:customStyle="1" w:styleId="WW8Num27z3">
    <w:name w:val="WW8Num27z3"/>
    <w:rsid w:val="00472A6F"/>
    <w:rPr>
      <w:rFonts w:ascii="Symbol" w:hAnsi="Symbol"/>
    </w:rPr>
  </w:style>
  <w:style w:type="character" w:customStyle="1" w:styleId="WW8Num28z1">
    <w:name w:val="WW8Num28z1"/>
    <w:rsid w:val="00472A6F"/>
    <w:rPr>
      <w:rFonts w:ascii="Symbol" w:hAnsi="Symbol"/>
      <w:sz w:val="20"/>
    </w:rPr>
  </w:style>
  <w:style w:type="character" w:customStyle="1" w:styleId="WW8Num29z0">
    <w:name w:val="WW8Num29z0"/>
    <w:rsid w:val="00472A6F"/>
    <w:rPr>
      <w:rFonts w:ascii="Wingdings" w:hAnsi="Wingdings"/>
      <w:sz w:val="20"/>
    </w:rPr>
  </w:style>
  <w:style w:type="character" w:customStyle="1" w:styleId="WW8Num29z1">
    <w:name w:val="WW8Num29z1"/>
    <w:rsid w:val="00472A6F"/>
    <w:rPr>
      <w:rFonts w:ascii="Courier New" w:hAnsi="Courier New"/>
    </w:rPr>
  </w:style>
  <w:style w:type="character" w:customStyle="1" w:styleId="WW8Num29z2">
    <w:name w:val="WW8Num29z2"/>
    <w:rsid w:val="00472A6F"/>
    <w:rPr>
      <w:rFonts w:ascii="Wingdings" w:hAnsi="Wingdings"/>
    </w:rPr>
  </w:style>
  <w:style w:type="character" w:customStyle="1" w:styleId="WW8Num29z3">
    <w:name w:val="WW8Num29z3"/>
    <w:rsid w:val="00472A6F"/>
    <w:rPr>
      <w:rFonts w:ascii="Symbol" w:hAnsi="Symbol"/>
    </w:rPr>
  </w:style>
  <w:style w:type="character" w:customStyle="1" w:styleId="WW8Num30z0">
    <w:name w:val="WW8Num30z0"/>
    <w:rsid w:val="00472A6F"/>
    <w:rPr>
      <w:rFonts w:ascii="Wingdings" w:hAnsi="Wingdings"/>
    </w:rPr>
  </w:style>
  <w:style w:type="character" w:customStyle="1" w:styleId="WW8Num30z1">
    <w:name w:val="WW8Num30z1"/>
    <w:rsid w:val="00472A6F"/>
    <w:rPr>
      <w:rFonts w:ascii="Courier New" w:hAnsi="Courier New" w:cs="Courier New"/>
    </w:rPr>
  </w:style>
  <w:style w:type="character" w:customStyle="1" w:styleId="WW8Num30z3">
    <w:name w:val="WW8Num30z3"/>
    <w:rsid w:val="00472A6F"/>
    <w:rPr>
      <w:rFonts w:ascii="Symbol" w:hAnsi="Symbol"/>
    </w:rPr>
  </w:style>
  <w:style w:type="character" w:customStyle="1" w:styleId="WW8Num31z0">
    <w:name w:val="WW8Num31z0"/>
    <w:rsid w:val="00472A6F"/>
    <w:rPr>
      <w:rFonts w:ascii="Times New Roman" w:eastAsia="Times New Roman" w:hAnsi="Times New Roman" w:cs="Times New Roman"/>
      <w:b w:val="0"/>
    </w:rPr>
  </w:style>
  <w:style w:type="character" w:customStyle="1" w:styleId="WW8Num31z1">
    <w:name w:val="WW8Num31z1"/>
    <w:rsid w:val="00472A6F"/>
    <w:rPr>
      <w:rFonts w:ascii="Courier New" w:hAnsi="Courier New" w:cs="Courier New"/>
    </w:rPr>
  </w:style>
  <w:style w:type="character" w:customStyle="1" w:styleId="WW8Num31z2">
    <w:name w:val="WW8Num31z2"/>
    <w:rsid w:val="00472A6F"/>
    <w:rPr>
      <w:rFonts w:ascii="Wingdings" w:hAnsi="Wingdings"/>
    </w:rPr>
  </w:style>
  <w:style w:type="character" w:customStyle="1" w:styleId="WW8Num31z3">
    <w:name w:val="WW8Num31z3"/>
    <w:rsid w:val="00472A6F"/>
    <w:rPr>
      <w:rFonts w:ascii="Symbol" w:hAnsi="Symbol"/>
    </w:rPr>
  </w:style>
  <w:style w:type="character" w:customStyle="1" w:styleId="WW8Num32z0">
    <w:name w:val="WW8Num32z0"/>
    <w:rsid w:val="00472A6F"/>
    <w:rPr>
      <w:rFonts w:ascii="Wingdings" w:hAnsi="Wingdings"/>
    </w:rPr>
  </w:style>
  <w:style w:type="character" w:customStyle="1" w:styleId="WW8Num32z1">
    <w:name w:val="WW8Num32z1"/>
    <w:rsid w:val="00472A6F"/>
    <w:rPr>
      <w:rFonts w:ascii="Courier New" w:hAnsi="Courier New" w:cs="Courier New"/>
    </w:rPr>
  </w:style>
  <w:style w:type="character" w:customStyle="1" w:styleId="WW8Num32z3">
    <w:name w:val="WW8Num32z3"/>
    <w:rsid w:val="00472A6F"/>
    <w:rPr>
      <w:rFonts w:ascii="Symbol" w:hAnsi="Symbol"/>
    </w:rPr>
  </w:style>
  <w:style w:type="character" w:customStyle="1" w:styleId="WW8Num33z0">
    <w:name w:val="WW8Num33z0"/>
    <w:rsid w:val="00472A6F"/>
    <w:rPr>
      <w:rFonts w:ascii="Wingdings" w:hAnsi="Wingdings"/>
    </w:rPr>
  </w:style>
  <w:style w:type="character" w:customStyle="1" w:styleId="WW8Num33z1">
    <w:name w:val="WW8Num33z1"/>
    <w:rsid w:val="00472A6F"/>
    <w:rPr>
      <w:rFonts w:ascii="Courier New" w:hAnsi="Courier New" w:cs="Courier New"/>
    </w:rPr>
  </w:style>
  <w:style w:type="character" w:customStyle="1" w:styleId="WW8Num33z3">
    <w:name w:val="WW8Num33z3"/>
    <w:rsid w:val="00472A6F"/>
    <w:rPr>
      <w:rFonts w:ascii="Symbol" w:hAnsi="Symbol"/>
    </w:rPr>
  </w:style>
  <w:style w:type="character" w:customStyle="1" w:styleId="WW8Num34z0">
    <w:name w:val="WW8Num34z0"/>
    <w:rsid w:val="00472A6F"/>
    <w:rPr>
      <w:rFonts w:ascii="Wingdings" w:hAnsi="Wingdings"/>
    </w:rPr>
  </w:style>
  <w:style w:type="character" w:customStyle="1" w:styleId="WW8Num34z1">
    <w:name w:val="WW8Num34z1"/>
    <w:rsid w:val="00472A6F"/>
    <w:rPr>
      <w:rFonts w:ascii="Courier New" w:hAnsi="Courier New" w:cs="Courier New"/>
    </w:rPr>
  </w:style>
  <w:style w:type="character" w:customStyle="1" w:styleId="WW8Num34z3">
    <w:name w:val="WW8Num34z3"/>
    <w:rsid w:val="00472A6F"/>
    <w:rPr>
      <w:rFonts w:ascii="Symbol" w:hAnsi="Symbol"/>
    </w:rPr>
  </w:style>
  <w:style w:type="character" w:customStyle="1" w:styleId="WW8Num35z0">
    <w:name w:val="WW8Num35z0"/>
    <w:rsid w:val="00472A6F"/>
    <w:rPr>
      <w:rFonts w:ascii="Wingdings" w:hAnsi="Wingdings"/>
    </w:rPr>
  </w:style>
  <w:style w:type="character" w:customStyle="1" w:styleId="WW8Num35z1">
    <w:name w:val="WW8Num35z1"/>
    <w:rsid w:val="00472A6F"/>
    <w:rPr>
      <w:rFonts w:ascii="Courier New" w:hAnsi="Courier New" w:cs="Courier New"/>
    </w:rPr>
  </w:style>
  <w:style w:type="character" w:customStyle="1" w:styleId="WW8Num35z3">
    <w:name w:val="WW8Num35z3"/>
    <w:rsid w:val="00472A6F"/>
    <w:rPr>
      <w:rFonts w:ascii="Symbol" w:hAnsi="Symbol"/>
    </w:rPr>
  </w:style>
  <w:style w:type="character" w:customStyle="1" w:styleId="WW8Num36z0">
    <w:name w:val="WW8Num36z0"/>
    <w:rsid w:val="00472A6F"/>
    <w:rPr>
      <w:rFonts w:ascii="Wingdings" w:hAnsi="Wingdings"/>
    </w:rPr>
  </w:style>
  <w:style w:type="character" w:customStyle="1" w:styleId="WW8Num36z1">
    <w:name w:val="WW8Num36z1"/>
    <w:rsid w:val="00472A6F"/>
    <w:rPr>
      <w:rFonts w:ascii="Symbol" w:hAnsi="Symbol"/>
      <w:sz w:val="20"/>
    </w:rPr>
  </w:style>
  <w:style w:type="character" w:customStyle="1" w:styleId="WW8Num37z0">
    <w:name w:val="WW8Num37z0"/>
    <w:rsid w:val="00472A6F"/>
    <w:rPr>
      <w:rFonts w:ascii="Wingdings" w:hAnsi="Wingdings"/>
    </w:rPr>
  </w:style>
  <w:style w:type="character" w:customStyle="1" w:styleId="WW8Num37z1">
    <w:name w:val="WW8Num37z1"/>
    <w:rsid w:val="00472A6F"/>
    <w:rPr>
      <w:rFonts w:ascii="Times New Roman" w:eastAsia="Times New Roman" w:hAnsi="Times New Roman" w:cs="Times New Roman"/>
      <w:b w:val="0"/>
    </w:rPr>
  </w:style>
  <w:style w:type="character" w:customStyle="1" w:styleId="WW8Num37z3">
    <w:name w:val="WW8Num37z3"/>
    <w:rsid w:val="00472A6F"/>
    <w:rPr>
      <w:rFonts w:ascii="Symbol" w:hAnsi="Symbol"/>
    </w:rPr>
  </w:style>
  <w:style w:type="character" w:customStyle="1" w:styleId="WW8Num37z4">
    <w:name w:val="WW8Num37z4"/>
    <w:rsid w:val="00472A6F"/>
    <w:rPr>
      <w:rFonts w:ascii="Courier New" w:hAnsi="Courier New" w:cs="Courier New"/>
    </w:rPr>
  </w:style>
  <w:style w:type="character" w:customStyle="1" w:styleId="WW8Num38z0">
    <w:name w:val="WW8Num38z0"/>
    <w:rsid w:val="00472A6F"/>
    <w:rPr>
      <w:rFonts w:ascii="Wingdings" w:hAnsi="Wingdings"/>
    </w:rPr>
  </w:style>
  <w:style w:type="character" w:customStyle="1" w:styleId="WW8Num38z1">
    <w:name w:val="WW8Num38z1"/>
    <w:rsid w:val="00472A6F"/>
    <w:rPr>
      <w:rFonts w:ascii="Times New Roman" w:eastAsia="Times New Roman" w:hAnsi="Times New Roman" w:cs="Times New Roman"/>
      <w:b w:val="0"/>
    </w:rPr>
  </w:style>
  <w:style w:type="character" w:customStyle="1" w:styleId="WW8Num38z3">
    <w:name w:val="WW8Num38z3"/>
    <w:rsid w:val="00472A6F"/>
    <w:rPr>
      <w:rFonts w:ascii="Symbol" w:hAnsi="Symbol"/>
    </w:rPr>
  </w:style>
  <w:style w:type="character" w:customStyle="1" w:styleId="WW8Num38z4">
    <w:name w:val="WW8Num38z4"/>
    <w:rsid w:val="00472A6F"/>
    <w:rPr>
      <w:rFonts w:ascii="Courier New" w:hAnsi="Courier New" w:cs="Courier New"/>
    </w:rPr>
  </w:style>
  <w:style w:type="character" w:customStyle="1" w:styleId="WW8Num39z0">
    <w:name w:val="WW8Num39z0"/>
    <w:rsid w:val="00472A6F"/>
    <w:rPr>
      <w:rFonts w:ascii="Symbol" w:eastAsia="Times New Roman" w:hAnsi="Symbol" w:cs="Times New Roman"/>
    </w:rPr>
  </w:style>
  <w:style w:type="character" w:customStyle="1" w:styleId="WW8Num39z1">
    <w:name w:val="WW8Num39z1"/>
    <w:rsid w:val="00472A6F"/>
    <w:rPr>
      <w:rFonts w:ascii="Courier New" w:hAnsi="Courier New" w:cs="Courier New"/>
    </w:rPr>
  </w:style>
  <w:style w:type="character" w:customStyle="1" w:styleId="WW8Num39z2">
    <w:name w:val="WW8Num39z2"/>
    <w:rsid w:val="00472A6F"/>
    <w:rPr>
      <w:rFonts w:ascii="Wingdings" w:hAnsi="Wingdings"/>
    </w:rPr>
  </w:style>
  <w:style w:type="character" w:customStyle="1" w:styleId="WW8Num39z3">
    <w:name w:val="WW8Num39z3"/>
    <w:rsid w:val="00472A6F"/>
    <w:rPr>
      <w:rFonts w:ascii="Symbol" w:hAnsi="Symbol"/>
    </w:rPr>
  </w:style>
  <w:style w:type="character" w:customStyle="1" w:styleId="WW8Num40z0">
    <w:name w:val="WW8Num40z0"/>
    <w:rsid w:val="00472A6F"/>
    <w:rPr>
      <w:rFonts w:ascii="Wingdings" w:hAnsi="Wingdings"/>
    </w:rPr>
  </w:style>
  <w:style w:type="character" w:customStyle="1" w:styleId="huge1">
    <w:name w:val="huge1"/>
    <w:rsid w:val="00472A6F"/>
    <w:rPr>
      <w:rFonts w:ascii="Verdana" w:hAnsi="Verdana"/>
      <w:sz w:val="30"/>
      <w:szCs w:val="30"/>
    </w:rPr>
  </w:style>
  <w:style w:type="character" w:customStyle="1" w:styleId="bodybold1">
    <w:name w:val="bodybold1"/>
    <w:rsid w:val="00472A6F"/>
    <w:rPr>
      <w:rFonts w:ascii="Verdana" w:hAnsi="Verdana"/>
      <w:b/>
      <w:bCs/>
      <w:sz w:val="20"/>
      <w:szCs w:val="20"/>
    </w:rPr>
  </w:style>
  <w:style w:type="character" w:styleId="Hyperlink">
    <w:name w:val="Hyperlink"/>
    <w:semiHidden/>
    <w:rsid w:val="00472A6F"/>
    <w:rPr>
      <w:color w:val="0000FF"/>
      <w:u w:val="single"/>
    </w:rPr>
  </w:style>
  <w:style w:type="character" w:customStyle="1" w:styleId="Bullets">
    <w:name w:val="Bullets"/>
    <w:rsid w:val="00472A6F"/>
    <w:rPr>
      <w:rFonts w:ascii="OpenSymbol" w:eastAsia="OpenSymbol" w:hAnsi="OpenSymbol" w:cs="OpenSymbol"/>
    </w:rPr>
  </w:style>
  <w:style w:type="character" w:customStyle="1" w:styleId="NumberingSymbols">
    <w:name w:val="Numbering Symbols"/>
    <w:rsid w:val="00472A6F"/>
  </w:style>
  <w:style w:type="paragraph" w:customStyle="1" w:styleId="Heading">
    <w:name w:val="Heading"/>
    <w:basedOn w:val="Normal"/>
    <w:next w:val="BodyText"/>
    <w:rsid w:val="00472A6F"/>
    <w:pPr>
      <w:keepNext/>
      <w:spacing w:before="240" w:after="120"/>
    </w:pPr>
    <w:rPr>
      <w:rFonts w:ascii="Arial" w:eastAsia="MS Mincho" w:hAnsi="Arial" w:cs="Tahoma"/>
      <w:sz w:val="28"/>
      <w:szCs w:val="28"/>
    </w:rPr>
  </w:style>
  <w:style w:type="paragraph" w:styleId="BodyText">
    <w:name w:val="Body Text"/>
    <w:basedOn w:val="Normal"/>
    <w:semiHidden/>
    <w:rsid w:val="00472A6F"/>
    <w:pPr>
      <w:spacing w:after="120"/>
    </w:pPr>
  </w:style>
  <w:style w:type="paragraph" w:styleId="List">
    <w:name w:val="List"/>
    <w:basedOn w:val="BodyText"/>
    <w:semiHidden/>
    <w:rsid w:val="00472A6F"/>
    <w:rPr>
      <w:rFonts w:cs="Tahoma"/>
    </w:rPr>
  </w:style>
  <w:style w:type="paragraph" w:styleId="Caption">
    <w:name w:val="caption"/>
    <w:basedOn w:val="Normal"/>
    <w:qFormat/>
    <w:rsid w:val="00472A6F"/>
    <w:pPr>
      <w:suppressLineNumbers/>
      <w:spacing w:before="120" w:after="120"/>
    </w:pPr>
    <w:rPr>
      <w:rFonts w:cs="Tahoma"/>
      <w:i/>
      <w:iCs/>
    </w:rPr>
  </w:style>
  <w:style w:type="paragraph" w:customStyle="1" w:styleId="Index">
    <w:name w:val="Index"/>
    <w:basedOn w:val="Normal"/>
    <w:rsid w:val="00472A6F"/>
    <w:pPr>
      <w:suppressLineNumbers/>
    </w:pPr>
    <w:rPr>
      <w:rFonts w:cs="Tahoma"/>
    </w:rPr>
  </w:style>
  <w:style w:type="paragraph" w:styleId="Header">
    <w:name w:val="header"/>
    <w:basedOn w:val="Normal"/>
    <w:semiHidden/>
    <w:rsid w:val="00472A6F"/>
    <w:pPr>
      <w:tabs>
        <w:tab w:val="center" w:pos="4320"/>
        <w:tab w:val="right" w:pos="8640"/>
      </w:tabs>
    </w:pPr>
  </w:style>
  <w:style w:type="paragraph" w:styleId="Footer">
    <w:name w:val="footer"/>
    <w:basedOn w:val="Normal"/>
    <w:semiHidden/>
    <w:rsid w:val="00472A6F"/>
    <w:pPr>
      <w:tabs>
        <w:tab w:val="center" w:pos="4320"/>
        <w:tab w:val="right" w:pos="8640"/>
      </w:tabs>
    </w:pPr>
  </w:style>
  <w:style w:type="paragraph" w:styleId="NormalWeb">
    <w:name w:val="Normal (Web)"/>
    <w:basedOn w:val="Normal"/>
    <w:rsid w:val="00472A6F"/>
    <w:pPr>
      <w:spacing w:before="280" w:after="280"/>
    </w:pPr>
  </w:style>
  <w:style w:type="paragraph" w:customStyle="1" w:styleId="TableContents">
    <w:name w:val="Table Contents"/>
    <w:basedOn w:val="Normal"/>
    <w:rsid w:val="00472A6F"/>
    <w:pPr>
      <w:suppressLineNumbers/>
    </w:pPr>
  </w:style>
  <w:style w:type="paragraph" w:customStyle="1" w:styleId="TableHeading">
    <w:name w:val="Table Heading"/>
    <w:basedOn w:val="TableContents"/>
    <w:rsid w:val="00472A6F"/>
    <w:pPr>
      <w:jc w:val="center"/>
    </w:pPr>
    <w:rPr>
      <w:b/>
      <w:bCs/>
    </w:rPr>
  </w:style>
  <w:style w:type="character" w:styleId="CommentReference">
    <w:name w:val="annotation reference"/>
    <w:uiPriority w:val="99"/>
    <w:semiHidden/>
    <w:unhideWhenUsed/>
    <w:rsid w:val="000C7B22"/>
    <w:rPr>
      <w:sz w:val="16"/>
      <w:szCs w:val="16"/>
    </w:rPr>
  </w:style>
  <w:style w:type="paragraph" w:styleId="CommentText">
    <w:name w:val="annotation text"/>
    <w:basedOn w:val="Normal"/>
    <w:link w:val="CommentTextChar"/>
    <w:uiPriority w:val="99"/>
    <w:semiHidden/>
    <w:unhideWhenUsed/>
    <w:rsid w:val="000C7B22"/>
    <w:rPr>
      <w:sz w:val="20"/>
      <w:szCs w:val="20"/>
      <w:lang w:val="x-none"/>
    </w:rPr>
  </w:style>
  <w:style w:type="character" w:customStyle="1" w:styleId="CommentTextChar">
    <w:name w:val="Comment Text Char"/>
    <w:link w:val="CommentText"/>
    <w:uiPriority w:val="99"/>
    <w:semiHidden/>
    <w:rsid w:val="000C7B22"/>
    <w:rPr>
      <w:lang w:eastAsia="ar-SA"/>
    </w:rPr>
  </w:style>
  <w:style w:type="paragraph" w:styleId="CommentSubject">
    <w:name w:val="annotation subject"/>
    <w:basedOn w:val="CommentText"/>
    <w:next w:val="CommentText"/>
    <w:link w:val="CommentSubjectChar"/>
    <w:uiPriority w:val="99"/>
    <w:semiHidden/>
    <w:unhideWhenUsed/>
    <w:rsid w:val="000C7B22"/>
    <w:rPr>
      <w:b/>
      <w:bCs/>
    </w:rPr>
  </w:style>
  <w:style w:type="character" w:customStyle="1" w:styleId="CommentSubjectChar">
    <w:name w:val="Comment Subject Char"/>
    <w:link w:val="CommentSubject"/>
    <w:uiPriority w:val="99"/>
    <w:semiHidden/>
    <w:rsid w:val="000C7B22"/>
    <w:rPr>
      <w:b/>
      <w:bCs/>
      <w:lang w:eastAsia="ar-SA"/>
    </w:rPr>
  </w:style>
  <w:style w:type="paragraph" w:styleId="BalloonText">
    <w:name w:val="Balloon Text"/>
    <w:basedOn w:val="Normal"/>
    <w:link w:val="BalloonTextChar"/>
    <w:uiPriority w:val="99"/>
    <w:semiHidden/>
    <w:unhideWhenUsed/>
    <w:rsid w:val="000C7B22"/>
    <w:rPr>
      <w:rFonts w:ascii="Tahoma" w:hAnsi="Tahoma"/>
      <w:sz w:val="16"/>
      <w:szCs w:val="16"/>
      <w:lang w:val="x-none"/>
    </w:rPr>
  </w:style>
  <w:style w:type="character" w:customStyle="1" w:styleId="BalloonTextChar">
    <w:name w:val="Balloon Text Char"/>
    <w:link w:val="BalloonText"/>
    <w:uiPriority w:val="99"/>
    <w:semiHidden/>
    <w:rsid w:val="000C7B22"/>
    <w:rPr>
      <w:rFonts w:ascii="Tahoma" w:hAnsi="Tahoma" w:cs="Tahoma"/>
      <w:sz w:val="16"/>
      <w:szCs w:val="16"/>
      <w:lang w:eastAsia="ar-SA"/>
    </w:rPr>
  </w:style>
  <w:style w:type="paragraph" w:styleId="DocumentMap">
    <w:name w:val="Document Map"/>
    <w:basedOn w:val="Normal"/>
    <w:semiHidden/>
    <w:rsid w:val="001B494C"/>
    <w:pPr>
      <w:shd w:val="clear" w:color="auto" w:fill="000080"/>
    </w:pPr>
    <w:rPr>
      <w:rFonts w:ascii="Tahoma" w:hAnsi="Tahoma" w:cs="Tahoma"/>
      <w:sz w:val="20"/>
      <w:szCs w:val="20"/>
    </w:rPr>
  </w:style>
  <w:style w:type="paragraph" w:styleId="ListParagraph">
    <w:name w:val="List Paragraph"/>
    <w:basedOn w:val="Normal"/>
    <w:uiPriority w:val="34"/>
    <w:qFormat/>
    <w:rsid w:val="009D0CD6"/>
    <w:pPr>
      <w:ind w:left="720"/>
    </w:pPr>
  </w:style>
  <w:style w:type="paragraph" w:customStyle="1" w:styleId="s2">
    <w:name w:val="s2"/>
    <w:basedOn w:val="Normal"/>
    <w:rsid w:val="00F15567"/>
    <w:pPr>
      <w:suppressAutoHyphens w:val="0"/>
      <w:spacing w:before="100" w:beforeAutospacing="1" w:after="100" w:afterAutospacing="1"/>
    </w:pPr>
    <w:rPr>
      <w:rFonts w:eastAsia="Calibri"/>
      <w:lang w:val="en-CA" w:eastAsia="en-CA"/>
    </w:rPr>
  </w:style>
  <w:style w:type="character" w:customStyle="1" w:styleId="s13">
    <w:name w:val="s13"/>
    <w:basedOn w:val="DefaultParagraphFont"/>
    <w:rsid w:val="00F1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5894">
      <w:bodyDiv w:val="1"/>
      <w:marLeft w:val="0"/>
      <w:marRight w:val="0"/>
      <w:marTop w:val="0"/>
      <w:marBottom w:val="0"/>
      <w:divBdr>
        <w:top w:val="none" w:sz="0" w:space="0" w:color="auto"/>
        <w:left w:val="none" w:sz="0" w:space="0" w:color="auto"/>
        <w:bottom w:val="none" w:sz="0" w:space="0" w:color="auto"/>
        <w:right w:val="none" w:sz="0" w:space="0" w:color="auto"/>
      </w:divBdr>
    </w:div>
    <w:div w:id="623729413">
      <w:bodyDiv w:val="1"/>
      <w:marLeft w:val="0"/>
      <w:marRight w:val="0"/>
      <w:marTop w:val="0"/>
      <w:marBottom w:val="0"/>
      <w:divBdr>
        <w:top w:val="none" w:sz="0" w:space="0" w:color="auto"/>
        <w:left w:val="none" w:sz="0" w:space="0" w:color="auto"/>
        <w:bottom w:val="none" w:sz="0" w:space="0" w:color="auto"/>
        <w:right w:val="none" w:sz="0" w:space="0" w:color="auto"/>
      </w:divBdr>
    </w:div>
    <w:div w:id="977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BA3C4-9036-4D53-8012-6D0B060E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1</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North Bay Figure Skating Club Board Meeting</vt:lpstr>
    </vt:vector>
  </TitlesOfParts>
  <Company>Hewlett-Packard</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Bay Figure Skating Club Board Meeting</dc:title>
  <dc:subject/>
  <dc:creator>Laurie D</dc:creator>
  <cp:keywords/>
  <cp:lastModifiedBy>Michelle Breakenridge</cp:lastModifiedBy>
  <cp:revision>17</cp:revision>
  <cp:lastPrinted>2017-11-19T18:31:00Z</cp:lastPrinted>
  <dcterms:created xsi:type="dcterms:W3CDTF">2017-11-14T23:51:00Z</dcterms:created>
  <dcterms:modified xsi:type="dcterms:W3CDTF">2017-12-15T03:00:00Z</dcterms:modified>
</cp:coreProperties>
</file>