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bookmarkStart w:id="0" w:name="_GoBack"/>
      <w:bookmarkEnd w:id="0"/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457065">
        <w:rPr>
          <w:rFonts w:ascii="Calibri" w:hAnsi="Calibri"/>
          <w:sz w:val="20"/>
          <w:szCs w:val="20"/>
        </w:rPr>
        <w:t>November 15 2018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 </w:t>
      </w:r>
      <w:r w:rsidR="00457065">
        <w:rPr>
          <w:rFonts w:ascii="Calibri" w:hAnsi="Calibri"/>
          <w:sz w:val="20"/>
          <w:szCs w:val="20"/>
        </w:rPr>
        <w:t>5:00 pm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</w:t>
      </w:r>
      <w:r w:rsidR="00457065">
        <w:rPr>
          <w:rFonts w:ascii="Calibri" w:hAnsi="Calibri"/>
          <w:sz w:val="20"/>
          <w:szCs w:val="20"/>
        </w:rPr>
        <w:t>Summit Centre Al Thorpe Room</w:t>
      </w:r>
      <w:r w:rsidR="00B04B3B">
        <w:rPr>
          <w:rFonts w:ascii="Calibri" w:hAnsi="Calibri"/>
          <w:sz w:val="20"/>
          <w:szCs w:val="20"/>
        </w:rPr>
        <w:t xml:space="preserve"> 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01301" w:rsidRPr="0015159D">
        <w:rPr>
          <w:rFonts w:ascii="Calibri" w:hAnsi="Calibri"/>
          <w:sz w:val="20"/>
          <w:szCs w:val="20"/>
        </w:rPr>
        <w:t xml:space="preserve">PRESENT: </w:t>
      </w:r>
      <w:r w:rsidR="00FD6B19">
        <w:rPr>
          <w:rFonts w:ascii="Calibri" w:hAnsi="Calibri"/>
          <w:sz w:val="20"/>
          <w:szCs w:val="20"/>
        </w:rPr>
        <w:t xml:space="preserve">Michelle, Kelli, Kerri, </w:t>
      </w:r>
      <w:proofErr w:type="spellStart"/>
      <w:r w:rsidR="00FD6B19">
        <w:rPr>
          <w:rFonts w:ascii="Calibri" w:hAnsi="Calibri"/>
          <w:sz w:val="20"/>
          <w:szCs w:val="20"/>
        </w:rPr>
        <w:t>Sunju</w:t>
      </w:r>
      <w:proofErr w:type="spellEnd"/>
      <w:r w:rsidR="00FD6B19">
        <w:rPr>
          <w:rFonts w:ascii="Calibri" w:hAnsi="Calibri"/>
          <w:sz w:val="20"/>
          <w:szCs w:val="20"/>
        </w:rPr>
        <w:t xml:space="preserve">, </w:t>
      </w:r>
      <w:proofErr w:type="spellStart"/>
      <w:r w:rsidR="00FD6B19">
        <w:rPr>
          <w:rFonts w:ascii="Calibri" w:hAnsi="Calibri"/>
          <w:sz w:val="20"/>
          <w:szCs w:val="20"/>
        </w:rPr>
        <w:t>Juliah</w:t>
      </w:r>
      <w:proofErr w:type="spellEnd"/>
      <w:r w:rsidR="00FD6B19">
        <w:rPr>
          <w:rFonts w:ascii="Calibri" w:hAnsi="Calibri"/>
          <w:sz w:val="20"/>
          <w:szCs w:val="20"/>
        </w:rPr>
        <w:t xml:space="preserve">, </w:t>
      </w:r>
      <w:proofErr w:type="spellStart"/>
      <w:r w:rsidR="00FD6B19">
        <w:rPr>
          <w:rFonts w:ascii="Calibri" w:hAnsi="Calibri"/>
          <w:sz w:val="20"/>
          <w:szCs w:val="20"/>
        </w:rPr>
        <w:t>Chrissy</w:t>
      </w:r>
      <w:proofErr w:type="spellEnd"/>
      <w:r w:rsidR="00FD6B19">
        <w:rPr>
          <w:rFonts w:ascii="Calibri" w:hAnsi="Calibri"/>
          <w:sz w:val="20"/>
          <w:szCs w:val="20"/>
        </w:rPr>
        <w:t xml:space="preserve">, Linda, Jeff, </w:t>
      </w:r>
      <w:proofErr w:type="gramStart"/>
      <w:r w:rsidR="00FD6B19">
        <w:rPr>
          <w:rFonts w:ascii="Calibri" w:hAnsi="Calibri"/>
          <w:sz w:val="20"/>
          <w:szCs w:val="20"/>
        </w:rPr>
        <w:t>Louise</w:t>
      </w:r>
      <w:proofErr w:type="gramEnd"/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2127"/>
        <w:gridCol w:w="6236"/>
        <w:gridCol w:w="1844"/>
      </w:tblGrid>
      <w:tr w:rsidR="00CA3CCA" w:rsidRPr="0015159D" w:rsidTr="002D6A95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2D6A95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2C22DA">
              <w:rPr>
                <w:rFonts w:ascii="Calibri" w:hAnsi="Calibri"/>
                <w:b/>
              </w:rPr>
              <w:t xml:space="preserve">PREVIOUS MEETING MINUTES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proofErr w:type="gramStart"/>
            <w:r w:rsidR="00283341">
              <w:rPr>
                <w:rFonts w:ascii="Calibri" w:hAnsi="Calibri"/>
              </w:rPr>
              <w:t>at</w:t>
            </w:r>
            <w:r w:rsidR="00A3617C">
              <w:rPr>
                <w:rFonts w:ascii="Calibri" w:hAnsi="Calibri"/>
              </w:rPr>
              <w:t xml:space="preserve">  </w:t>
            </w:r>
            <w:r w:rsidR="00283341">
              <w:rPr>
                <w:rFonts w:ascii="Calibri" w:hAnsi="Calibri"/>
              </w:rPr>
              <w:t>5:05</w:t>
            </w:r>
            <w:proofErr w:type="gramEnd"/>
            <w:r w:rsidR="00A3617C">
              <w:rPr>
                <w:rFonts w:ascii="Calibri" w:hAnsi="Calibri"/>
              </w:rPr>
              <w:t xml:space="preserve"> 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minutes</w:t>
            </w: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M/ </w:t>
            </w:r>
            <w:r w:rsidR="008735B9">
              <w:rPr>
                <w:rFonts w:ascii="Calibri" w:hAnsi="Calibri"/>
              </w:rPr>
              <w:t>Kelli</w:t>
            </w:r>
            <w:r w:rsidR="00917F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   </w:t>
            </w:r>
            <w:r w:rsidR="00283341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S</w:t>
            </w:r>
            <w:proofErr w:type="gramStart"/>
            <w:r>
              <w:rPr>
                <w:rFonts w:ascii="Calibri" w:hAnsi="Calibri"/>
              </w:rPr>
              <w:t xml:space="preserve">/   </w:t>
            </w:r>
            <w:r w:rsidR="008735B9">
              <w:rPr>
                <w:rFonts w:ascii="Calibri" w:hAnsi="Calibri"/>
              </w:rPr>
              <w:t>Louise</w:t>
            </w:r>
            <w:proofErr w:type="gramEnd"/>
            <w:r w:rsidR="002C22DA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  <w:r w:rsidR="00283341">
              <w:rPr>
                <w:rFonts w:ascii="Calibri" w:hAnsi="Calibri"/>
              </w:rPr>
              <w:t>CARRIED</w:t>
            </w:r>
          </w:p>
          <w:p w:rsidR="00645DE7" w:rsidRPr="00F47E07" w:rsidRDefault="00645DE7" w:rsidP="00F86E0E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2D6A95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Pr="00F47E07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54E7" w:rsidRPr="003454E7" w:rsidRDefault="003454E7" w:rsidP="003454E7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 w:rsidRPr="003454E7">
              <w:rPr>
                <w:rFonts w:ascii="Calibri" w:hAnsi="Calibri"/>
              </w:rPr>
              <w:t>Discrepancy for the September ice bill has been reviewed with Town and will be adjusted.</w:t>
            </w:r>
          </w:p>
          <w:p w:rsidR="00144CC6" w:rsidRPr="003454E7" w:rsidRDefault="003454E7" w:rsidP="003454E7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 w:rsidRPr="003454E7">
              <w:rPr>
                <w:rFonts w:ascii="Calibri" w:hAnsi="Calibri"/>
              </w:rPr>
              <w:t>Club time issue resolved.</w:t>
            </w:r>
          </w:p>
          <w:p w:rsidR="008735B9" w:rsidRPr="003454E7" w:rsidRDefault="003454E7" w:rsidP="003454E7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 w:rsidRPr="003454E7">
              <w:rPr>
                <w:rFonts w:ascii="Calibri" w:hAnsi="Calibri"/>
              </w:rPr>
              <w:t>Michelle reported that we</w:t>
            </w:r>
            <w:r w:rsidR="008735B9" w:rsidRPr="003454E7">
              <w:rPr>
                <w:rFonts w:ascii="Calibri" w:hAnsi="Calibri"/>
              </w:rPr>
              <w:t xml:space="preserve"> are incorporated.</w:t>
            </w:r>
            <w:r w:rsidRPr="003454E7">
              <w:rPr>
                <w:rFonts w:ascii="Calibri" w:hAnsi="Calibri"/>
              </w:rPr>
              <w:t xml:space="preserve"> </w:t>
            </w:r>
          </w:p>
          <w:p w:rsidR="003454E7" w:rsidRPr="003454E7" w:rsidRDefault="003454E7" w:rsidP="003454E7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 w:rsidRPr="003454E7">
              <w:rPr>
                <w:rFonts w:ascii="Calibri" w:hAnsi="Calibri"/>
              </w:rPr>
              <w:t>Details regarding Performance Day event have been organized and will be presented at this meeting.</w:t>
            </w:r>
          </w:p>
          <w:p w:rsidR="008735B9" w:rsidRDefault="008735B9" w:rsidP="003454E7">
            <w:pPr>
              <w:pStyle w:val="ListParagraph"/>
              <w:numPr>
                <w:ilvl w:val="0"/>
                <w:numId w:val="46"/>
              </w:numPr>
              <w:snapToGrid w:val="0"/>
              <w:rPr>
                <w:rFonts w:ascii="Calibri" w:hAnsi="Calibri"/>
              </w:rPr>
            </w:pPr>
            <w:r w:rsidRPr="003454E7">
              <w:rPr>
                <w:rFonts w:ascii="Calibri" w:hAnsi="Calibri"/>
              </w:rPr>
              <w:t xml:space="preserve">Out of Club Coach policy </w:t>
            </w:r>
            <w:r w:rsidR="003454E7" w:rsidRPr="003454E7">
              <w:rPr>
                <w:rFonts w:ascii="Calibri" w:hAnsi="Calibri"/>
              </w:rPr>
              <w:t xml:space="preserve">has been changed and </w:t>
            </w:r>
            <w:r w:rsidRPr="003454E7">
              <w:rPr>
                <w:rFonts w:ascii="Calibri" w:hAnsi="Calibri"/>
              </w:rPr>
              <w:t>posted. Needs to be sent to coaches and skaters.</w:t>
            </w:r>
          </w:p>
          <w:p w:rsidR="003454E7" w:rsidRPr="003454E7" w:rsidRDefault="003454E7" w:rsidP="003454E7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A3617C" w:rsidRDefault="00A3617C" w:rsidP="00562CC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Default="00004E67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</w:t>
            </w:r>
          </w:p>
          <w:p w:rsidR="00AD1F0A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917F99" w:rsidRDefault="00917F99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917F99" w:rsidRDefault="00917F99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917F99" w:rsidRDefault="00917F99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917F99" w:rsidRDefault="00917F99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917F99" w:rsidRDefault="00917F99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917F99" w:rsidRPr="00917F99" w:rsidRDefault="00917F99" w:rsidP="003177A6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B84998" w:rsidRPr="0015159D" w:rsidTr="002D6A95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2D6A9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FINANCIAL </w:t>
            </w: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A95" w:rsidRPr="00EB77B5" w:rsidRDefault="00B84998" w:rsidP="002D6A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D6A95"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2D6A95" w:rsidRPr="00EB77B5" w:rsidRDefault="002D6A95" w:rsidP="002D6A9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</w:t>
            </w:r>
            <w:r w:rsidR="000233AB">
              <w:rPr>
                <w:rFonts w:ascii="Calibri" w:hAnsi="Calibri" w:cs="Calibri"/>
              </w:rPr>
              <w:t>66902.76</w:t>
            </w:r>
          </w:p>
          <w:p w:rsidR="002D6A95" w:rsidRDefault="002D6A95" w:rsidP="002D6A9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proofErr w:type="gramStart"/>
            <w:r w:rsidRPr="00EB77B5">
              <w:rPr>
                <w:rFonts w:ascii="Calibri" w:hAnsi="Calibri" w:cs="Calibri"/>
              </w:rPr>
              <w:t xml:space="preserve">–  </w:t>
            </w:r>
            <w:r w:rsidR="000233AB">
              <w:rPr>
                <w:rFonts w:ascii="Calibri" w:hAnsi="Calibri" w:cs="Calibri"/>
              </w:rPr>
              <w:t>43798.38</w:t>
            </w:r>
            <w:proofErr w:type="gramEnd"/>
          </w:p>
          <w:p w:rsidR="002D6A95" w:rsidRDefault="002D6A95" w:rsidP="002D6A95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Lottery Trust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="000233AB">
              <w:rPr>
                <w:rFonts w:ascii="Calibri" w:hAnsi="Calibri" w:cs="Calibri"/>
              </w:rPr>
              <w:t>–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="000233AB">
              <w:rPr>
                <w:rFonts w:ascii="Calibri" w:hAnsi="Calibri" w:cs="Calibri"/>
              </w:rPr>
              <w:t>43.97</w:t>
            </w:r>
          </w:p>
          <w:p w:rsidR="000233AB" w:rsidRDefault="000233AB" w:rsidP="002D6A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Skokie financials submitted.</w:t>
            </w:r>
          </w:p>
          <w:p w:rsidR="000233AB" w:rsidRDefault="000233AB" w:rsidP="002D6A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Discussion about how profits will be broken down and worked out with Skate Ontario</w:t>
            </w:r>
            <w:r w:rsidR="003454E7">
              <w:rPr>
                <w:rFonts w:ascii="Calibri" w:hAnsi="Calibri" w:cs="Calibri"/>
              </w:rPr>
              <w:t>.</w:t>
            </w:r>
          </w:p>
          <w:p w:rsidR="00B84998" w:rsidRPr="00B633D4" w:rsidRDefault="00B84998" w:rsidP="00B8499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98" w:rsidRDefault="00B8499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C1796F" w:rsidRPr="0015159D" w:rsidTr="002D6A95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Default="002D6A9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 CHAIR</w:t>
            </w: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</w:p>
          <w:p w:rsidR="002D6A95" w:rsidRPr="00F47E07" w:rsidRDefault="002D6A95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DE7" w:rsidRDefault="000233AB" w:rsidP="002D6A9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Dec. 3 draft schedule starting 3:30-5:15, normal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 w:rsidR="008E018A">
              <w:rPr>
                <w:rFonts w:ascii="Calibri" w:hAnsi="Calibri"/>
              </w:rPr>
              <w:t xml:space="preserve"> times,</w:t>
            </w:r>
          </w:p>
          <w:p w:rsidR="008E018A" w:rsidRDefault="000233AB" w:rsidP="002D6A9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Flood at 6, wrap up at 7:20 pm </w:t>
            </w:r>
          </w:p>
          <w:p w:rsidR="000233AB" w:rsidRDefault="000233AB" w:rsidP="002D6A9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Pull Nov. 19 </w:t>
            </w:r>
            <w:r w:rsidR="00917F99">
              <w:rPr>
                <w:rFonts w:ascii="Calibri" w:hAnsi="Calibri"/>
              </w:rPr>
              <w:t xml:space="preserve">– David and Louise </w:t>
            </w:r>
            <w:r>
              <w:rPr>
                <w:rFonts w:ascii="Calibri" w:hAnsi="Calibri"/>
              </w:rPr>
              <w:t>will send update</w:t>
            </w:r>
            <w:r w:rsidR="00917F99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schedule </w:t>
            </w:r>
          </w:p>
          <w:p w:rsidR="000233AB" w:rsidRPr="00F47E07" w:rsidRDefault="00EB1051" w:rsidP="002D6A9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Kelli </w:t>
            </w:r>
            <w:r w:rsidR="000233AB">
              <w:rPr>
                <w:rFonts w:ascii="Calibri" w:hAnsi="Calibri"/>
              </w:rPr>
              <w:t>will inquire regarding Official</w:t>
            </w:r>
            <w:r w:rsidR="008E018A">
              <w:rPr>
                <w:rFonts w:ascii="Calibri" w:hAnsi="Calibri"/>
              </w:rPr>
              <w:t>’s</w:t>
            </w:r>
            <w:r w:rsidR="000233AB">
              <w:rPr>
                <w:rFonts w:ascii="Calibri" w:hAnsi="Calibri"/>
              </w:rPr>
              <w:t xml:space="preserve"> gift and mileage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David, Louise</w:t>
            </w:r>
          </w:p>
          <w:p w:rsidR="00A94F7F" w:rsidRP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Pr="00063CA3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2D6A95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943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 SKATE UPDATE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9" w:rsidRDefault="00EB1051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Financials in.</w:t>
            </w:r>
          </w:p>
          <w:p w:rsidR="00EB1051" w:rsidRDefault="008E018A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Printer cartridge to be picked up i</w:t>
            </w:r>
            <w:r w:rsidR="00EB1051">
              <w:rPr>
                <w:rFonts w:ascii="Calibri" w:hAnsi="Calibri"/>
              </w:rPr>
              <w:t>n Keswick by Kerri</w:t>
            </w:r>
          </w:p>
          <w:p w:rsidR="00EB1051" w:rsidRPr="00F47E07" w:rsidRDefault="00EB1051" w:rsidP="00C126D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feedback from Officials, parents, coaches.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2D6A95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943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FD6B1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Carnival policy – </w:t>
            </w:r>
            <w:r w:rsidR="008E018A">
              <w:rPr>
                <w:rFonts w:ascii="Calibri" w:hAnsi="Calibri"/>
              </w:rPr>
              <w:t>For season ending awards, Coach Linda suggested that we add Performance day events, in addition to competitions as part of criteria</w:t>
            </w:r>
          </w:p>
          <w:p w:rsidR="00A3617C" w:rsidRDefault="00FD6B1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Motion: </w:t>
            </w: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>, Second: Michelle</w:t>
            </w:r>
            <w:r w:rsidR="008E018A">
              <w:rPr>
                <w:rFonts w:ascii="Calibri" w:hAnsi="Calibri"/>
              </w:rPr>
              <w:t xml:space="preserve"> CARRIED</w:t>
            </w:r>
          </w:p>
          <w:p w:rsidR="00917F99" w:rsidRDefault="00917F9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Policies will need to be updated.</w:t>
            </w:r>
          </w:p>
          <w:p w:rsidR="00B8454B" w:rsidRDefault="00B8454B" w:rsidP="00B84998">
            <w:pPr>
              <w:snapToGrid w:val="0"/>
              <w:rPr>
                <w:rFonts w:ascii="Calibri" w:hAnsi="Calibri"/>
              </w:rPr>
            </w:pPr>
          </w:p>
          <w:p w:rsidR="00FD6B19" w:rsidRDefault="00FD6B1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Clean up on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nights – Juniors need to </w:t>
            </w:r>
            <w:r w:rsidR="008E018A">
              <w:rPr>
                <w:rFonts w:ascii="Calibri" w:hAnsi="Calibri"/>
              </w:rPr>
              <w:t xml:space="preserve">be </w:t>
            </w:r>
            <w:r>
              <w:rPr>
                <w:rFonts w:ascii="Calibri" w:hAnsi="Calibri"/>
              </w:rPr>
              <w:t>remind</w:t>
            </w:r>
            <w:r w:rsidR="008E018A">
              <w:rPr>
                <w:rFonts w:ascii="Calibri" w:hAnsi="Calibri"/>
              </w:rPr>
              <w:t xml:space="preserve">ed to assist with clean up after returning from their Off ice session.  </w:t>
            </w:r>
            <w:proofErr w:type="spellStart"/>
            <w:r w:rsidR="008E018A">
              <w:rPr>
                <w:rFonts w:ascii="Calibri" w:hAnsi="Calibri"/>
              </w:rPr>
              <w:t>Chrissy</w:t>
            </w:r>
            <w:proofErr w:type="spellEnd"/>
            <w:r w:rsidR="008E018A">
              <w:rPr>
                <w:rFonts w:ascii="Calibri" w:hAnsi="Calibri"/>
              </w:rPr>
              <w:t xml:space="preserve"> will speak to Junior skaters</w:t>
            </w:r>
          </w:p>
          <w:p w:rsidR="00FD6B19" w:rsidRDefault="008E018A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 </w:t>
            </w:r>
            <w:r w:rsidR="00FD6B19">
              <w:rPr>
                <w:rFonts w:ascii="Calibri" w:hAnsi="Calibri"/>
              </w:rPr>
              <w:t>Kayla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Dalrymple</w:t>
            </w:r>
            <w:proofErr w:type="spellEnd"/>
            <w:r w:rsidR="00FD6B19">
              <w:rPr>
                <w:rFonts w:ascii="Calibri" w:hAnsi="Calibri"/>
              </w:rPr>
              <w:t xml:space="preserve"> – using coach room with kids; suggestion to have them to use room 10; </w:t>
            </w:r>
          </w:p>
          <w:p w:rsidR="00FD6B19" w:rsidRDefault="00FD6B1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ice dress</w:t>
            </w:r>
            <w:r w:rsidR="00B8454B">
              <w:rPr>
                <w:rFonts w:ascii="Calibri" w:hAnsi="Calibri"/>
              </w:rPr>
              <w:t xml:space="preserve"> concerns</w:t>
            </w:r>
            <w:r>
              <w:rPr>
                <w:rFonts w:ascii="Calibri" w:hAnsi="Calibri"/>
              </w:rPr>
              <w:t xml:space="preserve"> – hair in</w:t>
            </w:r>
            <w:r w:rsidR="00B8454B">
              <w:rPr>
                <w:rFonts w:ascii="Calibri" w:hAnsi="Calibri"/>
              </w:rPr>
              <w:t xml:space="preserve"> face, inappropriate </w:t>
            </w:r>
            <w:proofErr w:type="gramStart"/>
            <w:r w:rsidR="00B8454B">
              <w:rPr>
                <w:rFonts w:ascii="Calibri" w:hAnsi="Calibri"/>
              </w:rPr>
              <w:t>clothes ,</w:t>
            </w:r>
            <w:proofErr w:type="gramEnd"/>
            <w:r w:rsidR="00B8454B">
              <w:rPr>
                <w:rFonts w:ascii="Calibri" w:hAnsi="Calibri"/>
              </w:rPr>
              <w:t xml:space="preserve"> O</w:t>
            </w:r>
            <w:r>
              <w:rPr>
                <w:rFonts w:ascii="Calibri" w:hAnsi="Calibri"/>
              </w:rPr>
              <w:t xml:space="preserve">ff ice – </w:t>
            </w:r>
            <w:r w:rsidR="00B8454B">
              <w:rPr>
                <w:rFonts w:ascii="Calibri" w:hAnsi="Calibri"/>
              </w:rPr>
              <w:t xml:space="preserve"> appropriate attire - </w:t>
            </w:r>
            <w:r>
              <w:rPr>
                <w:rFonts w:ascii="Calibri" w:hAnsi="Calibri"/>
              </w:rPr>
              <w:t>running shoes, appropriate athletic clothing</w:t>
            </w:r>
          </w:p>
          <w:p w:rsidR="008735B9" w:rsidRDefault="008735B9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 neutral</w:t>
            </w:r>
            <w:r w:rsidR="00B8454B">
              <w:rPr>
                <w:rFonts w:ascii="Calibri" w:hAnsi="Calibri"/>
              </w:rPr>
              <w:t xml:space="preserve"> dress</w:t>
            </w:r>
          </w:p>
          <w:p w:rsidR="00FD6B19" w:rsidRDefault="00B8454B" w:rsidP="00B8499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Club </w:t>
            </w:r>
            <w:r w:rsidR="00FD6B19">
              <w:rPr>
                <w:rFonts w:ascii="Calibri" w:hAnsi="Calibri"/>
              </w:rPr>
              <w:t xml:space="preserve">Policy to be sent out to all </w:t>
            </w:r>
            <w:proofErr w:type="spellStart"/>
            <w:r w:rsidR="00FD6B19">
              <w:rPr>
                <w:rFonts w:ascii="Calibri" w:hAnsi="Calibri"/>
              </w:rPr>
              <w:t>StarSkaters</w:t>
            </w:r>
            <w:proofErr w:type="spellEnd"/>
            <w:r w:rsidR="00FD6B19">
              <w:rPr>
                <w:rFonts w:ascii="Calibri" w:hAnsi="Calibri"/>
              </w:rPr>
              <w:t xml:space="preserve"> and parents</w:t>
            </w:r>
            <w:r>
              <w:rPr>
                <w:rFonts w:ascii="Calibri" w:hAnsi="Calibri"/>
              </w:rPr>
              <w:t xml:space="preserve"> as reminders.</w:t>
            </w:r>
          </w:p>
          <w:p w:rsidR="00A3617C" w:rsidRDefault="00A3617C" w:rsidP="00B8499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B8499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B84998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B8499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F85CCB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Chrissy</w:t>
            </w:r>
            <w:proofErr w:type="spellEnd"/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7D022B" w:rsidRPr="0015159D" w:rsidTr="002D6A95">
        <w:trPr>
          <w:trHeight w:val="12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2D6A9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DISCOUNT/</w:t>
            </w: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REIMBURSEMENT of FEES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C0" w:rsidRDefault="00EB1051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Previous </w:t>
            </w:r>
            <w:proofErr w:type="gramStart"/>
            <w:r>
              <w:rPr>
                <w:rFonts w:ascii="Calibri" w:hAnsi="Calibri"/>
              </w:rPr>
              <w:t>years,</w:t>
            </w:r>
            <w:proofErr w:type="gramEnd"/>
            <w:r>
              <w:rPr>
                <w:rFonts w:ascii="Calibri" w:hAnsi="Calibri"/>
              </w:rPr>
              <w:t xml:space="preserve"> rebated our skaters 25% of their entry fees for Skokie.</w:t>
            </w:r>
          </w:p>
          <w:p w:rsidR="00EB1051" w:rsidRDefault="00EB1051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provide reimbursement: Refund of 25% of entry fees for Skokie Skate, skater who participated and is registered in a minimum of a </w:t>
            </w:r>
            <w:proofErr w:type="gramStart"/>
            <w:r>
              <w:rPr>
                <w:rFonts w:ascii="Calibri" w:hAnsi="Calibri"/>
              </w:rPr>
              <w:t>one day</w:t>
            </w:r>
            <w:proofErr w:type="gramEnd"/>
            <w:r>
              <w:rPr>
                <w:rFonts w:ascii="Calibri" w:hAnsi="Calibri"/>
              </w:rPr>
              <w:t xml:space="preserve"> session. </w:t>
            </w:r>
            <w:r w:rsidR="00B8454B">
              <w:rPr>
                <w:rFonts w:ascii="Calibri" w:hAnsi="Calibri"/>
              </w:rPr>
              <w:t>M/</w:t>
            </w:r>
            <w:r>
              <w:rPr>
                <w:rFonts w:ascii="Calibri" w:hAnsi="Calibri"/>
              </w:rPr>
              <w:t xml:space="preserve">Michelle, </w:t>
            </w:r>
            <w:r w:rsidR="00B8454B">
              <w:rPr>
                <w:rFonts w:ascii="Calibri" w:hAnsi="Calibri"/>
              </w:rPr>
              <w:t>S/</w:t>
            </w:r>
            <w:proofErr w:type="spellStart"/>
            <w:proofErr w:type="gramStart"/>
            <w:r>
              <w:rPr>
                <w:rFonts w:ascii="Calibri" w:hAnsi="Calibri"/>
              </w:rPr>
              <w:t>Sunju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B8454B">
              <w:rPr>
                <w:rFonts w:ascii="Calibri" w:hAnsi="Calibri"/>
              </w:rPr>
              <w:t xml:space="preserve"> CARRIED</w:t>
            </w:r>
            <w:proofErr w:type="gramEnd"/>
            <w:r w:rsidR="00B8454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(Kerri and Kelli</w:t>
            </w:r>
            <w:r w:rsidR="00917F99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recused)</w:t>
            </w:r>
          </w:p>
          <w:p w:rsidR="00917F99" w:rsidRDefault="00917F99" w:rsidP="00A3617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Kellie will provide reimbursement to 4 skaters who participated. (Haley Heap, Thomas Flynn, Regan French, Ainslie </w:t>
            </w:r>
            <w:proofErr w:type="spellStart"/>
            <w:r>
              <w:rPr>
                <w:rFonts w:ascii="Calibri" w:hAnsi="Calibri"/>
              </w:rPr>
              <w:t>Vallentin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917F99" w:rsidRDefault="00917F99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A3617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03" w:rsidRDefault="00066103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</w:p>
        </w:tc>
      </w:tr>
      <w:tr w:rsidR="007D022B" w:rsidRPr="0015159D" w:rsidTr="002D6A95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943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CLUB MISSION STATEMENT, CORE VALUES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C99" w:rsidRDefault="008724F1" w:rsidP="000854C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Tabled</w:t>
            </w:r>
          </w:p>
          <w:p w:rsidR="001E6FC0" w:rsidRDefault="001E6FC0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A3617C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A3617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C0" w:rsidRDefault="001E6FC0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2D6A95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2D6A9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LIAISON</w:t>
            </w: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</w:p>
          <w:p w:rsidR="002D6A95" w:rsidRDefault="002D6A95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665" w:rsidRDefault="002D6A9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Startup:</w:t>
            </w:r>
            <w:r w:rsidR="00B8454B">
              <w:rPr>
                <w:rFonts w:ascii="Calibri" w:hAnsi="Calibri"/>
              </w:rPr>
              <w:t xml:space="preserve"> Program off to great start.  </w:t>
            </w:r>
            <w:proofErr w:type="gramStart"/>
            <w:r w:rsidR="00B8454B">
              <w:rPr>
                <w:rFonts w:ascii="Calibri" w:hAnsi="Calibri"/>
              </w:rPr>
              <w:t xml:space="preserve">Addition of </w:t>
            </w:r>
            <w:proofErr w:type="spellStart"/>
            <w:r w:rsidR="00B8454B">
              <w:rPr>
                <w:rFonts w:ascii="Calibri" w:hAnsi="Calibri"/>
              </w:rPr>
              <w:t>warmup</w:t>
            </w:r>
            <w:proofErr w:type="spellEnd"/>
            <w:r w:rsidR="00B8454B">
              <w:rPr>
                <w:rFonts w:ascii="Calibri" w:hAnsi="Calibri"/>
              </w:rPr>
              <w:t xml:space="preserve"> stations in lobby are</w:t>
            </w:r>
            <w:proofErr w:type="gramEnd"/>
            <w:r w:rsidR="00B8454B">
              <w:rPr>
                <w:rFonts w:ascii="Calibri" w:hAnsi="Calibri"/>
              </w:rPr>
              <w:t xml:space="preserve"> </w:t>
            </w:r>
            <w:r w:rsidR="00027480">
              <w:rPr>
                <w:rFonts w:ascii="Calibri" w:hAnsi="Calibri"/>
              </w:rPr>
              <w:t>becoming key part of program. Parents and skaters are participating.</w:t>
            </w:r>
          </w:p>
          <w:p w:rsidR="002D6A95" w:rsidRDefault="002D6A9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Update:</w:t>
            </w:r>
            <w:r w:rsidR="00027480">
              <w:rPr>
                <w:rFonts w:ascii="Calibri" w:hAnsi="Calibri"/>
              </w:rPr>
              <w:t xml:space="preserve"> 10 – 2 day registrations</w:t>
            </w:r>
          </w:p>
          <w:p w:rsidR="00027480" w:rsidRDefault="00027480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64 – </w:t>
            </w:r>
            <w:proofErr w:type="gramStart"/>
            <w:r>
              <w:rPr>
                <w:rFonts w:ascii="Calibri" w:hAnsi="Calibri"/>
              </w:rPr>
              <w:t>1 day</w:t>
            </w:r>
            <w:proofErr w:type="gramEnd"/>
            <w:r>
              <w:rPr>
                <w:rFonts w:ascii="Calibri" w:hAnsi="Calibri"/>
              </w:rPr>
              <w:t xml:space="preserve"> registrations (28 Thurs., 31 Mon.)</w:t>
            </w:r>
          </w:p>
          <w:p w:rsidR="002D6A95" w:rsidRDefault="002D6A9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Outstanding Registration Payments:</w:t>
            </w:r>
            <w:r w:rsidR="00917F99">
              <w:rPr>
                <w:rFonts w:ascii="Calibri" w:hAnsi="Calibri"/>
              </w:rPr>
              <w:t xml:space="preserve"> </w:t>
            </w:r>
            <w:r w:rsidR="00027480">
              <w:rPr>
                <w:rFonts w:ascii="Calibri" w:hAnsi="Calibri"/>
              </w:rPr>
              <w:t xml:space="preserve">Ryan reported that most </w:t>
            </w:r>
            <w:proofErr w:type="spellStart"/>
            <w:r w:rsidR="00027480">
              <w:rPr>
                <w:rFonts w:ascii="Calibri" w:hAnsi="Calibri"/>
              </w:rPr>
              <w:t>CanSkate</w:t>
            </w:r>
            <w:proofErr w:type="spellEnd"/>
            <w:r w:rsidR="00027480">
              <w:rPr>
                <w:rFonts w:ascii="Calibri" w:hAnsi="Calibri"/>
              </w:rPr>
              <w:t xml:space="preserve"> memberships have been paid.</w:t>
            </w:r>
          </w:p>
          <w:p w:rsidR="00917F99" w:rsidRDefault="00917F99" w:rsidP="00876F28">
            <w:pPr>
              <w:snapToGrid w:val="0"/>
              <w:rPr>
                <w:rFonts w:ascii="Calibri" w:hAnsi="Calibri"/>
              </w:rPr>
            </w:pPr>
          </w:p>
          <w:p w:rsidR="002D6A95" w:rsidRDefault="002D6A95" w:rsidP="00876F28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Parent Info Sessions:</w:t>
            </w:r>
            <w:r w:rsidR="00027480">
              <w:rPr>
                <w:rFonts w:ascii="Calibri" w:hAnsi="Calibri"/>
              </w:rPr>
              <w:t xml:space="preserve"> Sessions will take place on Nov. 19, 22</w:t>
            </w:r>
          </w:p>
          <w:p w:rsidR="00A3617C" w:rsidRDefault="00A3617C" w:rsidP="00876F28">
            <w:pPr>
              <w:snapToGrid w:val="0"/>
              <w:rPr>
                <w:rFonts w:ascii="Calibri" w:hAnsi="Calibri"/>
              </w:rPr>
            </w:pPr>
          </w:p>
          <w:p w:rsidR="00A3617C" w:rsidRDefault="00A3617C" w:rsidP="00876F28">
            <w:pPr>
              <w:snapToGrid w:val="0"/>
              <w:rPr>
                <w:rFonts w:ascii="Calibri" w:hAnsi="Calibri"/>
              </w:rPr>
            </w:pPr>
          </w:p>
          <w:p w:rsidR="00A3617C" w:rsidRPr="00F47E07" w:rsidRDefault="00A3617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Muriel,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Chrissy</w:t>
            </w:r>
            <w:proofErr w:type="spellEnd"/>
          </w:p>
        </w:tc>
      </w:tr>
      <w:tr w:rsidR="004547D9" w:rsidRPr="0015159D" w:rsidTr="002D6A95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</w:t>
            </w:r>
            <w:r w:rsidR="004547D9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2D6A9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PERFORMANCE DAY PLANNING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80" w:rsidRDefault="008735B9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</w:t>
            </w:r>
            <w:r w:rsidR="00027480">
              <w:rPr>
                <w:rFonts w:ascii="Calibri" w:hAnsi="Calibri"/>
              </w:rPr>
              <w:t>reported</w:t>
            </w:r>
            <w:r>
              <w:rPr>
                <w:rFonts w:ascii="Calibri" w:hAnsi="Calibri"/>
              </w:rPr>
              <w:t xml:space="preserve">– </w:t>
            </w:r>
          </w:p>
          <w:p w:rsidR="00E50337" w:rsidRDefault="00027480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Thurs. Dec 20 4:00</w:t>
            </w:r>
            <w:r w:rsidR="008735B9">
              <w:rPr>
                <w:rFonts w:ascii="Calibri" w:hAnsi="Calibri"/>
              </w:rPr>
              <w:t xml:space="preserve"> – </w:t>
            </w:r>
            <w:proofErr w:type="spellStart"/>
            <w:r w:rsidR="008735B9">
              <w:rPr>
                <w:rFonts w:ascii="Calibri" w:hAnsi="Calibri"/>
              </w:rPr>
              <w:t>warmup</w:t>
            </w:r>
            <w:proofErr w:type="spellEnd"/>
            <w:r w:rsidR="008735B9">
              <w:rPr>
                <w:rFonts w:ascii="Calibri" w:hAnsi="Calibri"/>
              </w:rPr>
              <w:t xml:space="preserve">, fast tracks, creative </w:t>
            </w:r>
            <w:proofErr w:type="gramStart"/>
            <w:r w:rsidR="008735B9">
              <w:rPr>
                <w:rFonts w:ascii="Calibri" w:hAnsi="Calibri"/>
              </w:rPr>
              <w:t>movement</w:t>
            </w:r>
            <w:r w:rsidR="009736A5">
              <w:rPr>
                <w:rFonts w:ascii="Calibri" w:hAnsi="Calibri"/>
              </w:rPr>
              <w:t>(</w:t>
            </w:r>
            <w:proofErr w:type="gramEnd"/>
            <w:r w:rsidR="009736A5">
              <w:rPr>
                <w:rFonts w:ascii="Calibri" w:hAnsi="Calibri"/>
              </w:rPr>
              <w:t>Jeff)</w:t>
            </w:r>
            <w:r w:rsidR="008735B9">
              <w:rPr>
                <w:rFonts w:ascii="Calibri" w:hAnsi="Calibri"/>
              </w:rPr>
              <w:t>, rotate stations (Speed</w:t>
            </w:r>
            <w:r w:rsidR="009736A5">
              <w:rPr>
                <w:rFonts w:ascii="Calibri" w:hAnsi="Calibri"/>
              </w:rPr>
              <w:t>/ Agility</w:t>
            </w:r>
            <w:r w:rsidR="008735B9">
              <w:rPr>
                <w:rFonts w:ascii="Calibri" w:hAnsi="Calibri"/>
              </w:rPr>
              <w:t>, Spins</w:t>
            </w:r>
            <w:r w:rsidR="009736A5">
              <w:rPr>
                <w:rFonts w:ascii="Calibri" w:hAnsi="Calibri"/>
              </w:rPr>
              <w:t>/Spirals</w:t>
            </w:r>
            <w:r w:rsidR="008735B9">
              <w:rPr>
                <w:rFonts w:ascii="Calibri" w:hAnsi="Calibri"/>
              </w:rPr>
              <w:t>, Jumps</w:t>
            </w:r>
            <w:r w:rsidR="009736A5">
              <w:rPr>
                <w:rFonts w:ascii="Calibri" w:hAnsi="Calibri"/>
              </w:rPr>
              <w:t>/Control</w:t>
            </w:r>
            <w:r w:rsidR="008735B9">
              <w:rPr>
                <w:rFonts w:ascii="Calibri" w:hAnsi="Calibri"/>
              </w:rPr>
              <w:t>)</w:t>
            </w:r>
          </w:p>
          <w:p w:rsidR="00027480" w:rsidRDefault="00027480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</w:t>
            </w:r>
            <w:r w:rsidR="008735B9">
              <w:rPr>
                <w:rFonts w:ascii="Calibri" w:hAnsi="Calibri"/>
              </w:rPr>
              <w:t xml:space="preserve"> lead same stations (A, B, C) for </w:t>
            </w:r>
            <w:proofErr w:type="spellStart"/>
            <w:r w:rsidR="008735B9">
              <w:rPr>
                <w:rFonts w:ascii="Calibri" w:hAnsi="Calibri"/>
              </w:rPr>
              <w:t>CanSkaters</w:t>
            </w:r>
            <w:proofErr w:type="spellEnd"/>
            <w:r w:rsidR="008735B9">
              <w:rPr>
                <w:rFonts w:ascii="Calibri" w:hAnsi="Calibri"/>
              </w:rPr>
              <w:t xml:space="preserve">, </w:t>
            </w:r>
          </w:p>
          <w:p w:rsidR="00027480" w:rsidRDefault="008735B9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Showcase performance (approx.30) – coaches will assess, </w:t>
            </w:r>
          </w:p>
          <w:p w:rsidR="00027480" w:rsidRDefault="008735B9" w:rsidP="00876F28">
            <w:p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hot</w:t>
            </w:r>
            <w:proofErr w:type="gramEnd"/>
            <w:r>
              <w:rPr>
                <w:rFonts w:ascii="Calibri" w:hAnsi="Calibri"/>
              </w:rPr>
              <w:t xml:space="preserve"> chocolate for </w:t>
            </w:r>
            <w:proofErr w:type="spellStart"/>
            <w:r>
              <w:rPr>
                <w:rFonts w:ascii="Calibri" w:hAnsi="Calibri"/>
              </w:rPr>
              <w:t>CanSkaters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:rsidR="008735B9" w:rsidRDefault="008735B9" w:rsidP="00876F28">
            <w:p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request</w:t>
            </w:r>
            <w:proofErr w:type="gramEnd"/>
            <w:r>
              <w:rPr>
                <w:rFonts w:ascii="Calibri" w:hAnsi="Calibri"/>
              </w:rPr>
              <w:t xml:space="preserve"> Trevor Arndt to announce</w:t>
            </w:r>
            <w:r w:rsidR="00027480">
              <w:rPr>
                <w:rFonts w:ascii="Calibri" w:hAnsi="Calibri"/>
              </w:rPr>
              <w:t xml:space="preserve">, David </w:t>
            </w:r>
            <w:proofErr w:type="spellStart"/>
            <w:r w:rsidR="00027480">
              <w:rPr>
                <w:rFonts w:ascii="Calibri" w:hAnsi="Calibri"/>
              </w:rPr>
              <w:t>Brushey</w:t>
            </w:r>
            <w:proofErr w:type="spellEnd"/>
            <w:r w:rsidR="00027480">
              <w:rPr>
                <w:rFonts w:ascii="Calibri" w:hAnsi="Calibri"/>
              </w:rPr>
              <w:t xml:space="preserve"> to play music</w:t>
            </w:r>
          </w:p>
          <w:p w:rsidR="008724F1" w:rsidRDefault="008724F1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Signs for station</w:t>
            </w:r>
            <w:r w:rsidR="00917F99">
              <w:rPr>
                <w:rFonts w:ascii="Calibri" w:hAnsi="Calibri"/>
              </w:rPr>
              <w:t xml:space="preserve">s – A, B, C </w:t>
            </w:r>
            <w:r w:rsidR="009736A5">
              <w:rPr>
                <w:rFonts w:ascii="Calibri" w:hAnsi="Calibri"/>
              </w:rPr>
              <w:t>ska</w:t>
            </w:r>
            <w:r w:rsidR="00917F99">
              <w:rPr>
                <w:rFonts w:ascii="Calibri" w:hAnsi="Calibri"/>
              </w:rPr>
              <w:t>ters rotate to stations</w:t>
            </w:r>
          </w:p>
          <w:p w:rsidR="008724F1" w:rsidRDefault="008724F1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Hot Chocolate donated. </w:t>
            </w:r>
          </w:p>
          <w:p w:rsidR="008724F1" w:rsidRDefault="008724F1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Donations of treats.</w:t>
            </w:r>
          </w:p>
          <w:p w:rsidR="008724F1" w:rsidRDefault="008724F1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Coaches to make assessment template</w:t>
            </w:r>
            <w:r w:rsidR="009736A5">
              <w:rPr>
                <w:rFonts w:ascii="Calibri" w:hAnsi="Calibri"/>
              </w:rPr>
              <w:t>s.</w:t>
            </w:r>
            <w:r w:rsidR="00027480">
              <w:rPr>
                <w:rFonts w:ascii="Calibri" w:hAnsi="Calibri"/>
              </w:rPr>
              <w:t xml:space="preserve"> </w:t>
            </w:r>
          </w:p>
          <w:p w:rsidR="00917F99" w:rsidRDefault="00917F99" w:rsidP="00876F28">
            <w:pPr>
              <w:snapToGrid w:val="0"/>
              <w:rPr>
                <w:rFonts w:ascii="Calibri" w:hAnsi="Calibri"/>
              </w:rPr>
            </w:pPr>
          </w:p>
          <w:p w:rsidR="009736A5" w:rsidRDefault="009736A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Passports – </w:t>
            </w:r>
            <w:r w:rsidR="00C8177D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Kerri</w:t>
            </w:r>
            <w:r w:rsidR="00C8177D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  -skaters to fill out week prior</w:t>
            </w:r>
          </w:p>
          <w:p w:rsidR="00917F99" w:rsidRDefault="00917F99" w:rsidP="00876F28">
            <w:pPr>
              <w:snapToGrid w:val="0"/>
              <w:rPr>
                <w:rFonts w:ascii="Calibri" w:hAnsi="Calibri"/>
              </w:rPr>
            </w:pPr>
          </w:p>
          <w:p w:rsidR="009736A5" w:rsidRDefault="009736A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Xmas decorations on ice.</w:t>
            </w:r>
          </w:p>
          <w:p w:rsidR="00917F99" w:rsidRDefault="00917F99" w:rsidP="00876F28">
            <w:pPr>
              <w:snapToGrid w:val="0"/>
              <w:rPr>
                <w:rFonts w:ascii="Calibri" w:hAnsi="Calibri"/>
              </w:rPr>
            </w:pPr>
          </w:p>
          <w:p w:rsidR="009736A5" w:rsidRDefault="00917F99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Candy cane</w:t>
            </w:r>
            <w:r w:rsidR="009736A5">
              <w:rPr>
                <w:rFonts w:ascii="Calibri" w:hAnsi="Calibri"/>
              </w:rPr>
              <w:t xml:space="preserve"> reindeer</w:t>
            </w:r>
            <w:r w:rsidR="00C8177D">
              <w:rPr>
                <w:rFonts w:ascii="Calibri" w:hAnsi="Calibri"/>
              </w:rPr>
              <w:t>s</w:t>
            </w:r>
            <w:r w:rsidR="009736A5">
              <w:rPr>
                <w:rFonts w:ascii="Calibri" w:hAnsi="Calibri"/>
              </w:rPr>
              <w:t xml:space="preserve"> for </w:t>
            </w:r>
            <w:proofErr w:type="spellStart"/>
            <w:r w:rsidR="009736A5">
              <w:rPr>
                <w:rFonts w:ascii="Calibri" w:hAnsi="Calibri"/>
              </w:rPr>
              <w:t>CanSkaters</w:t>
            </w:r>
            <w:proofErr w:type="spellEnd"/>
            <w:r w:rsidR="009736A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917F99" w:rsidRDefault="00917F99" w:rsidP="00876F28">
            <w:pPr>
              <w:snapToGrid w:val="0"/>
              <w:rPr>
                <w:rFonts w:ascii="Calibri" w:hAnsi="Calibri"/>
              </w:rPr>
            </w:pPr>
          </w:p>
          <w:p w:rsidR="009736A5" w:rsidRDefault="00917F99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 player will be needed.</w:t>
            </w:r>
          </w:p>
          <w:p w:rsidR="00917F99" w:rsidRDefault="00917F99" w:rsidP="00876F28">
            <w:pPr>
              <w:snapToGrid w:val="0"/>
              <w:rPr>
                <w:rFonts w:ascii="Calibri" w:hAnsi="Calibri"/>
              </w:rPr>
            </w:pPr>
          </w:p>
          <w:p w:rsidR="009736A5" w:rsidRDefault="009736A5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Balloon cand</w:t>
            </w:r>
            <w:r w:rsidR="00917F99">
              <w:rPr>
                <w:rFonts w:ascii="Calibri" w:hAnsi="Calibri"/>
              </w:rPr>
              <w:t xml:space="preserve">y canes, Christmas trees </w:t>
            </w:r>
          </w:p>
          <w:p w:rsidR="00C8177D" w:rsidRDefault="00C8177D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to work on reward for </w:t>
            </w:r>
            <w:proofErr w:type="spellStart"/>
            <w:r>
              <w:rPr>
                <w:rFonts w:ascii="Calibri" w:hAnsi="Calibri"/>
              </w:rPr>
              <w:t>StarSkaters</w:t>
            </w:r>
            <w:proofErr w:type="spellEnd"/>
          </w:p>
          <w:p w:rsidR="00C8177D" w:rsidRDefault="00C8177D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ask Trevor and David</w:t>
            </w:r>
            <w:r w:rsidR="00027480">
              <w:rPr>
                <w:rFonts w:ascii="Calibri" w:hAnsi="Calibri"/>
              </w:rPr>
              <w:t>.</w:t>
            </w:r>
          </w:p>
          <w:p w:rsidR="00C8177D" w:rsidRDefault="00C8177D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do email blast to all club members.</w:t>
            </w:r>
          </w:p>
          <w:p w:rsidR="00C8177D" w:rsidRDefault="00C8177D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Holiday Showcase</w:t>
            </w:r>
          </w:p>
          <w:p w:rsidR="00C8177D" w:rsidRDefault="00C8177D" w:rsidP="00876F28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send out email to coaches regarding plan for on ice activities</w:t>
            </w:r>
          </w:p>
          <w:p w:rsidR="008724F1" w:rsidRPr="00F47E07" w:rsidRDefault="008724F1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D9" w:rsidRDefault="004547D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E50337" w:rsidRDefault="00E50337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E50337" w:rsidRDefault="00E50337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Chrissy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>, Linda, Tim, Jeff</w:t>
            </w: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Juliah</w:t>
            </w:r>
            <w:proofErr w:type="spellEnd"/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Sunju</w:t>
            </w:r>
            <w:proofErr w:type="spellEnd"/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17F99" w:rsidRDefault="00917F99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7D022B" w:rsidRPr="0015159D" w:rsidTr="002D6A95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1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943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ACTION PLAN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37" w:rsidRDefault="008724F1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Tabled.</w:t>
            </w:r>
          </w:p>
          <w:p w:rsidR="008724F1" w:rsidRPr="00F47E07" w:rsidRDefault="008724F1" w:rsidP="006C6DC9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will send out template examples.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917F99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391A30" w:rsidRPr="0015159D" w:rsidTr="002D6A95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6C6DC9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7B2DD7">
              <w:rPr>
                <w:rFonts w:ascii="Calibri" w:hAnsi="Calibri"/>
                <w:b/>
              </w:rPr>
              <w:t>2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694366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2DD7" w:rsidRDefault="00D03A6B" w:rsidP="000021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– updates regarding new policy changes</w:t>
            </w:r>
            <w:r w:rsidR="00027480">
              <w:rPr>
                <w:rFonts w:ascii="Calibri" w:hAnsi="Calibri"/>
              </w:rPr>
              <w:t xml:space="preserve"> completed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A30" w:rsidRDefault="00391A30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694366" w:rsidRPr="0015159D" w:rsidTr="002D6A95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366" w:rsidRDefault="007B2DD7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694366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366" w:rsidRDefault="002D6A95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COMPETITIONS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4366" w:rsidRDefault="002D6A95" w:rsidP="00694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Recognition of skaters</w:t>
            </w:r>
            <w:r w:rsidR="00D03A6B">
              <w:rPr>
                <w:rFonts w:ascii="Calibri" w:hAnsi="Calibri"/>
              </w:rPr>
              <w:t xml:space="preserve">- Skokie participants, </w:t>
            </w:r>
            <w:proofErr w:type="spellStart"/>
            <w:r w:rsidR="00D03A6B">
              <w:rPr>
                <w:rFonts w:ascii="Calibri" w:hAnsi="Calibri"/>
              </w:rPr>
              <w:t>Kaitlyn</w:t>
            </w:r>
            <w:proofErr w:type="spellEnd"/>
            <w:r w:rsidR="00D03A6B">
              <w:rPr>
                <w:rFonts w:ascii="Calibri" w:hAnsi="Calibri"/>
              </w:rPr>
              <w:t xml:space="preserve"> </w:t>
            </w:r>
            <w:proofErr w:type="spellStart"/>
            <w:r w:rsidR="00D03A6B">
              <w:rPr>
                <w:rFonts w:ascii="Calibri" w:hAnsi="Calibri"/>
              </w:rPr>
              <w:t>Brushey</w:t>
            </w:r>
            <w:proofErr w:type="spellEnd"/>
          </w:p>
          <w:p w:rsidR="002D6A95" w:rsidRDefault="002D6A95" w:rsidP="00694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Future plans for club</w:t>
            </w:r>
            <w:r w:rsidR="00D03A6B">
              <w:rPr>
                <w:rFonts w:ascii="Calibri" w:hAnsi="Calibri"/>
              </w:rPr>
              <w:t>- Bid for 2020, 2021 maybe permanent home</w:t>
            </w:r>
            <w:r w:rsidR="00ED1200">
              <w:rPr>
                <w:rFonts w:ascii="Calibri" w:hAnsi="Calibri"/>
              </w:rPr>
              <w:t xml:space="preserve"> Motion: </w:t>
            </w:r>
            <w:proofErr w:type="spellStart"/>
            <w:r w:rsidR="00ED1200">
              <w:rPr>
                <w:rFonts w:ascii="Calibri" w:hAnsi="Calibri"/>
              </w:rPr>
              <w:t>Juliah</w:t>
            </w:r>
            <w:proofErr w:type="spellEnd"/>
            <w:r w:rsidR="00027480">
              <w:rPr>
                <w:rFonts w:ascii="Calibri" w:hAnsi="Calibri"/>
              </w:rPr>
              <w:t>,</w:t>
            </w:r>
            <w:r w:rsidR="00ED1200">
              <w:rPr>
                <w:rFonts w:ascii="Calibri" w:hAnsi="Calibri"/>
              </w:rPr>
              <w:t xml:space="preserve"> </w:t>
            </w:r>
            <w:r w:rsidR="00027480">
              <w:rPr>
                <w:rFonts w:ascii="Calibri" w:hAnsi="Calibri"/>
              </w:rPr>
              <w:t xml:space="preserve">seconded by </w:t>
            </w:r>
            <w:proofErr w:type="spellStart"/>
            <w:r w:rsidR="00ED1200">
              <w:rPr>
                <w:rFonts w:ascii="Calibri" w:hAnsi="Calibri"/>
              </w:rPr>
              <w:t>Sunju</w:t>
            </w:r>
            <w:proofErr w:type="spellEnd"/>
            <w:r w:rsidR="00027480">
              <w:rPr>
                <w:rFonts w:ascii="Calibri" w:hAnsi="Calibri"/>
              </w:rPr>
              <w:t xml:space="preserve"> </w:t>
            </w:r>
            <w:r w:rsidR="00ED1200">
              <w:rPr>
                <w:rFonts w:ascii="Calibri" w:hAnsi="Calibri"/>
              </w:rPr>
              <w:t xml:space="preserve">to bid in for 2020 </w:t>
            </w:r>
            <w:r w:rsidR="00027480">
              <w:rPr>
                <w:rFonts w:ascii="Calibri" w:hAnsi="Calibri"/>
              </w:rPr>
              <w:t>CARRIED</w:t>
            </w:r>
          </w:p>
          <w:p w:rsidR="00ED1200" w:rsidRDefault="00027480" w:rsidP="00694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suggested that she a</w:t>
            </w:r>
            <w:r w:rsidR="00ED1200">
              <w:rPr>
                <w:rFonts w:ascii="Calibri" w:hAnsi="Calibri"/>
              </w:rPr>
              <w:t xml:space="preserve">pproach Town of </w:t>
            </w:r>
            <w:proofErr w:type="gramStart"/>
            <w:r w:rsidR="00ED1200">
              <w:rPr>
                <w:rFonts w:ascii="Calibri" w:hAnsi="Calibri"/>
              </w:rPr>
              <w:t xml:space="preserve">Huntsville </w:t>
            </w:r>
            <w:r>
              <w:rPr>
                <w:rFonts w:ascii="Calibri" w:hAnsi="Calibri"/>
              </w:rPr>
              <w:t xml:space="preserve"> to</w:t>
            </w:r>
            <w:proofErr w:type="gramEnd"/>
            <w:r>
              <w:rPr>
                <w:rFonts w:ascii="Calibri" w:hAnsi="Calibri"/>
              </w:rPr>
              <w:t xml:space="preserve"> support this event; beneficial for the community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66" w:rsidRDefault="00694366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17F99" w:rsidRDefault="00917F99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17F99" w:rsidRDefault="00917F99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17F99" w:rsidRDefault="00917F99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17F99" w:rsidRDefault="00917F99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17F99" w:rsidRDefault="00917F99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Kerri</w:t>
            </w:r>
          </w:p>
        </w:tc>
      </w:tr>
      <w:tr w:rsidR="002D6A95" w:rsidRPr="0015159D" w:rsidTr="002D6A95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A95" w:rsidRDefault="007B2DD7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2D6A95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A95" w:rsidRDefault="002D6A95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HOPPING AND GUEST POLICIES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A95" w:rsidRDefault="00ED1200" w:rsidP="00694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Previous policy does not address Pre-Juniors.  Needs to be changed to first year </w:t>
            </w:r>
            <w:proofErr w:type="spellStart"/>
            <w:r>
              <w:rPr>
                <w:rFonts w:ascii="Calibri" w:hAnsi="Calibri"/>
              </w:rPr>
              <w:t>StarSkaters</w:t>
            </w:r>
            <w:proofErr w:type="spellEnd"/>
            <w:r>
              <w:rPr>
                <w:rFonts w:ascii="Calibri" w:hAnsi="Calibri"/>
              </w:rPr>
              <w:t>.  However it is</w:t>
            </w:r>
            <w:r w:rsidR="00917F99">
              <w:rPr>
                <w:rFonts w:ascii="Calibri" w:hAnsi="Calibri"/>
              </w:rPr>
              <w:t xml:space="preserve"> required for skaters to have</w:t>
            </w:r>
            <w:r>
              <w:rPr>
                <w:rFonts w:ascii="Calibri" w:hAnsi="Calibri"/>
              </w:rPr>
              <w:t xml:space="preserve"> approval from base coach.  The base coach will notify other coaches and board of a skater’s intention, as a courtesy.</w:t>
            </w:r>
          </w:p>
          <w:p w:rsidR="00ED1200" w:rsidRDefault="00ED1200" w:rsidP="007B2D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Motion: Muriel, </w:t>
            </w:r>
            <w:r w:rsidR="007B2DD7">
              <w:rPr>
                <w:rFonts w:ascii="Calibri" w:hAnsi="Calibri"/>
              </w:rPr>
              <w:t xml:space="preserve">seconded by </w:t>
            </w:r>
            <w:r>
              <w:rPr>
                <w:rFonts w:ascii="Calibri" w:hAnsi="Calibri"/>
              </w:rPr>
              <w:t xml:space="preserve">Michelle </w:t>
            </w:r>
            <w:r w:rsidR="007B2DD7">
              <w:rPr>
                <w:rFonts w:ascii="Calibri" w:hAnsi="Calibri"/>
              </w:rPr>
              <w:t>CARRIED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A95" w:rsidRDefault="002D6A95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2D6A95" w:rsidRPr="0015159D" w:rsidTr="002D6A95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A95" w:rsidRDefault="007B2DD7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15</w:t>
            </w:r>
            <w:r w:rsidR="002D6A95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A95" w:rsidRDefault="002D6A95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6A95" w:rsidRDefault="008724F1" w:rsidP="00694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="007B2DD7">
              <w:rPr>
                <w:rFonts w:ascii="Calibri" w:hAnsi="Calibri"/>
              </w:rPr>
              <w:t xml:space="preserve"> – Orders due November 19</w:t>
            </w:r>
          </w:p>
          <w:p w:rsidR="008724F1" w:rsidRDefault="008724F1" w:rsidP="00694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Hoodies</w:t>
            </w:r>
            <w:r w:rsidR="007B2DD7">
              <w:rPr>
                <w:rFonts w:ascii="Calibri" w:hAnsi="Calibri"/>
              </w:rPr>
              <w:t>- Orders due November 19</w:t>
            </w:r>
          </w:p>
          <w:p w:rsidR="008724F1" w:rsidRDefault="008724F1" w:rsidP="0069436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Mabels</w:t>
            </w:r>
            <w:proofErr w:type="spellEnd"/>
            <w:r>
              <w:rPr>
                <w:rFonts w:ascii="Calibri" w:hAnsi="Calibri"/>
              </w:rPr>
              <w:t xml:space="preserve"> Labels – </w:t>
            </w: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can set up password to see what we have earned.</w:t>
            </w:r>
          </w:p>
          <w:p w:rsidR="008724F1" w:rsidRDefault="008724F1" w:rsidP="006943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Still advertising </w:t>
            </w:r>
            <w:proofErr w:type="spellStart"/>
            <w:r>
              <w:rPr>
                <w:rFonts w:ascii="Calibri" w:hAnsi="Calibri"/>
              </w:rPr>
              <w:t>Fundscrips</w:t>
            </w:r>
            <w:proofErr w:type="spellEnd"/>
            <w:r>
              <w:rPr>
                <w:rFonts w:ascii="Calibri" w:hAnsi="Calibri"/>
              </w:rPr>
              <w:t xml:space="preserve"> – receiving some interest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A95" w:rsidRDefault="002D6A95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2D6A95" w:rsidRPr="0015159D" w:rsidTr="002D6A95">
        <w:trPr>
          <w:trHeight w:val="10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A95" w:rsidRDefault="007B2DD7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2D6A95">
              <w:rPr>
                <w:rFonts w:ascii="Calibri" w:hAnsi="Calibri"/>
                <w:b/>
              </w:rPr>
              <w:t>.0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A95" w:rsidRDefault="002D6A95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24F1" w:rsidRDefault="002D6A95" w:rsidP="002D6A9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Excellence Program </w:t>
            </w:r>
            <w:r w:rsidR="008724F1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update</w:t>
            </w:r>
          </w:p>
          <w:p w:rsidR="008724F1" w:rsidRDefault="008724F1" w:rsidP="002D6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Waiting to be assigned evaluator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95" w:rsidRDefault="002D6A95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D5708E" w:rsidP="00AB0B47"/>
    <w:p w:rsidR="00917F99" w:rsidRDefault="00694366" w:rsidP="007B2DD7">
      <w:pPr>
        <w:rPr>
          <w:b/>
        </w:rPr>
      </w:pPr>
      <w:r>
        <w:rPr>
          <w:b/>
        </w:rPr>
        <w:t xml:space="preserve">ADJOURNMENT/NEXT </w:t>
      </w:r>
      <w:proofErr w:type="gramStart"/>
      <w:r>
        <w:rPr>
          <w:b/>
        </w:rPr>
        <w:t>MEETING</w:t>
      </w:r>
      <w:r w:rsidR="002D6A95">
        <w:rPr>
          <w:b/>
        </w:rPr>
        <w:t xml:space="preserve">  </w:t>
      </w:r>
      <w:proofErr w:type="spellStart"/>
      <w:r w:rsidR="002D6A95">
        <w:rPr>
          <w:b/>
        </w:rPr>
        <w:t>M:</w:t>
      </w:r>
      <w:r w:rsidR="007B2DD7">
        <w:rPr>
          <w:b/>
        </w:rPr>
        <w:t>Muriel</w:t>
      </w:r>
      <w:proofErr w:type="spellEnd"/>
      <w:proofErr w:type="gramEnd"/>
      <w:r w:rsidR="002D6A95">
        <w:rPr>
          <w:b/>
        </w:rPr>
        <w:t xml:space="preserve">      </w:t>
      </w:r>
      <w:proofErr w:type="spellStart"/>
      <w:r w:rsidR="002D6A95">
        <w:rPr>
          <w:b/>
        </w:rPr>
        <w:t>S:</w:t>
      </w:r>
      <w:r w:rsidR="007B2DD7">
        <w:rPr>
          <w:b/>
        </w:rPr>
        <w:t>Michelle</w:t>
      </w:r>
      <w:proofErr w:type="spellEnd"/>
      <w:r w:rsidR="002D6A95">
        <w:rPr>
          <w:b/>
        </w:rPr>
        <w:t xml:space="preserve">          DATE:</w:t>
      </w:r>
      <w:r w:rsidR="00C8177D">
        <w:rPr>
          <w:b/>
        </w:rPr>
        <w:t xml:space="preserve"> Dec. 13</w:t>
      </w:r>
      <w:r w:rsidR="007B2DD7">
        <w:rPr>
          <w:b/>
        </w:rPr>
        <w:t xml:space="preserve"> (Change from original schedule)  </w:t>
      </w:r>
    </w:p>
    <w:p w:rsidR="007B2DD7" w:rsidRPr="00917F99" w:rsidRDefault="007B2DD7" w:rsidP="007B2DD7">
      <w:pPr>
        <w:rPr>
          <w:b/>
          <w:color w:val="FF0000"/>
        </w:rPr>
      </w:pPr>
      <w:r>
        <w:rPr>
          <w:b/>
        </w:rPr>
        <w:t xml:space="preserve">Email Amanda for room date </w:t>
      </w:r>
      <w:proofErr w:type="gramStart"/>
      <w:r>
        <w:rPr>
          <w:b/>
        </w:rPr>
        <w:t>change</w:t>
      </w:r>
      <w:r w:rsidR="00917F99">
        <w:rPr>
          <w:b/>
        </w:rPr>
        <w:t xml:space="preserve">  </w:t>
      </w:r>
      <w:r w:rsidR="00917F99">
        <w:rPr>
          <w:b/>
          <w:color w:val="FF0000"/>
        </w:rPr>
        <w:t>Muriel</w:t>
      </w:r>
      <w:proofErr w:type="gramEnd"/>
    </w:p>
    <w:p w:rsidR="00C8177D" w:rsidRPr="00694366" w:rsidRDefault="00C8177D" w:rsidP="00AB0B47">
      <w:pPr>
        <w:rPr>
          <w:b/>
        </w:rPr>
      </w:pPr>
    </w:p>
    <w:sectPr w:rsidR="00C8177D" w:rsidRPr="00694366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80" w:rsidRDefault="00027480" w:rsidP="00434F1A">
      <w:r>
        <w:separator/>
      </w:r>
    </w:p>
  </w:endnote>
  <w:endnote w:type="continuationSeparator" w:id="0">
    <w:p w:rsidR="00027480" w:rsidRDefault="00027480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80" w:rsidRDefault="00027480" w:rsidP="00434F1A">
      <w:r>
        <w:separator/>
      </w:r>
    </w:p>
  </w:footnote>
  <w:footnote w:type="continuationSeparator" w:id="0">
    <w:p w:rsidR="00027480" w:rsidRDefault="00027480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1503"/>
    <w:multiLevelType w:val="hybridMultilevel"/>
    <w:tmpl w:val="9A621504"/>
    <w:lvl w:ilvl="0" w:tplc="B904505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09DB"/>
    <w:multiLevelType w:val="hybridMultilevel"/>
    <w:tmpl w:val="DE668DF4"/>
    <w:lvl w:ilvl="0" w:tplc="377610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F2E17"/>
    <w:multiLevelType w:val="hybridMultilevel"/>
    <w:tmpl w:val="B804F042"/>
    <w:lvl w:ilvl="0" w:tplc="D976066C">
      <w:start w:val="14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72C2A"/>
    <w:multiLevelType w:val="hybridMultilevel"/>
    <w:tmpl w:val="B3E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41BBF"/>
    <w:multiLevelType w:val="hybridMultilevel"/>
    <w:tmpl w:val="E32A7BD6"/>
    <w:lvl w:ilvl="0" w:tplc="B048335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C791D"/>
    <w:multiLevelType w:val="hybridMultilevel"/>
    <w:tmpl w:val="03706118"/>
    <w:lvl w:ilvl="0" w:tplc="D6787C6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5"/>
  </w:num>
  <w:num w:numId="4">
    <w:abstractNumId w:val="40"/>
  </w:num>
  <w:num w:numId="5">
    <w:abstractNumId w:val="16"/>
  </w:num>
  <w:num w:numId="6">
    <w:abstractNumId w:val="14"/>
  </w:num>
  <w:num w:numId="7">
    <w:abstractNumId w:val="34"/>
  </w:num>
  <w:num w:numId="8">
    <w:abstractNumId w:val="39"/>
  </w:num>
  <w:num w:numId="9">
    <w:abstractNumId w:val="38"/>
  </w:num>
  <w:num w:numId="10">
    <w:abstractNumId w:val="43"/>
  </w:num>
  <w:num w:numId="11">
    <w:abstractNumId w:val="3"/>
  </w:num>
  <w:num w:numId="12">
    <w:abstractNumId w:val="29"/>
  </w:num>
  <w:num w:numId="13">
    <w:abstractNumId w:val="23"/>
  </w:num>
  <w:num w:numId="14">
    <w:abstractNumId w:val="9"/>
  </w:num>
  <w:num w:numId="15">
    <w:abstractNumId w:val="5"/>
  </w:num>
  <w:num w:numId="16">
    <w:abstractNumId w:val="36"/>
  </w:num>
  <w:num w:numId="17">
    <w:abstractNumId w:val="10"/>
  </w:num>
  <w:num w:numId="18">
    <w:abstractNumId w:val="32"/>
  </w:num>
  <w:num w:numId="19">
    <w:abstractNumId w:val="22"/>
  </w:num>
  <w:num w:numId="20">
    <w:abstractNumId w:val="45"/>
  </w:num>
  <w:num w:numId="21">
    <w:abstractNumId w:val="17"/>
  </w:num>
  <w:num w:numId="22">
    <w:abstractNumId w:val="20"/>
  </w:num>
  <w:num w:numId="23">
    <w:abstractNumId w:val="11"/>
  </w:num>
  <w:num w:numId="24">
    <w:abstractNumId w:val="24"/>
  </w:num>
  <w:num w:numId="25">
    <w:abstractNumId w:val="19"/>
  </w:num>
  <w:num w:numId="26">
    <w:abstractNumId w:val="44"/>
  </w:num>
  <w:num w:numId="27">
    <w:abstractNumId w:val="46"/>
  </w:num>
  <w:num w:numId="28">
    <w:abstractNumId w:val="15"/>
  </w:num>
  <w:num w:numId="29">
    <w:abstractNumId w:val="47"/>
  </w:num>
  <w:num w:numId="30">
    <w:abstractNumId w:val="8"/>
  </w:num>
  <w:num w:numId="31">
    <w:abstractNumId w:val="48"/>
  </w:num>
  <w:num w:numId="32">
    <w:abstractNumId w:val="42"/>
  </w:num>
  <w:num w:numId="33">
    <w:abstractNumId w:val="41"/>
  </w:num>
  <w:num w:numId="34">
    <w:abstractNumId w:val="7"/>
  </w:num>
  <w:num w:numId="35">
    <w:abstractNumId w:val="12"/>
  </w:num>
  <w:num w:numId="36">
    <w:abstractNumId w:val="28"/>
  </w:num>
  <w:num w:numId="37">
    <w:abstractNumId w:val="27"/>
  </w:num>
  <w:num w:numId="38">
    <w:abstractNumId w:val="4"/>
  </w:num>
  <w:num w:numId="39">
    <w:abstractNumId w:val="37"/>
  </w:num>
  <w:num w:numId="40">
    <w:abstractNumId w:val="31"/>
  </w:num>
  <w:num w:numId="41">
    <w:abstractNumId w:val="21"/>
  </w:num>
  <w:num w:numId="42">
    <w:abstractNumId w:val="33"/>
  </w:num>
  <w:num w:numId="43">
    <w:abstractNumId w:val="35"/>
  </w:num>
  <w:num w:numId="44">
    <w:abstractNumId w:val="13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33AB"/>
    <w:rsid w:val="000241E7"/>
    <w:rsid w:val="00024B46"/>
    <w:rsid w:val="00025A4C"/>
    <w:rsid w:val="00027480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63CA3"/>
    <w:rsid w:val="00065BEF"/>
    <w:rsid w:val="00066103"/>
    <w:rsid w:val="00071C42"/>
    <w:rsid w:val="000729C1"/>
    <w:rsid w:val="00075593"/>
    <w:rsid w:val="00077090"/>
    <w:rsid w:val="00083FEC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3EA7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44CC6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5DDD"/>
    <w:rsid w:val="001E6FC0"/>
    <w:rsid w:val="001F4757"/>
    <w:rsid w:val="001F4CCB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41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D6A95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44FC"/>
    <w:rsid w:val="003437CF"/>
    <w:rsid w:val="003454E7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7D9"/>
    <w:rsid w:val="004566CD"/>
    <w:rsid w:val="00457065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8AD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436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2DD7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D6A"/>
    <w:rsid w:val="00800E71"/>
    <w:rsid w:val="0081005A"/>
    <w:rsid w:val="0081285C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24F1"/>
    <w:rsid w:val="008735B9"/>
    <w:rsid w:val="00873B1B"/>
    <w:rsid w:val="00876F28"/>
    <w:rsid w:val="00883D3A"/>
    <w:rsid w:val="00884DE3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E018A"/>
    <w:rsid w:val="008F09F4"/>
    <w:rsid w:val="008F0F74"/>
    <w:rsid w:val="009011D3"/>
    <w:rsid w:val="00914A4F"/>
    <w:rsid w:val="00914E8D"/>
    <w:rsid w:val="009155D6"/>
    <w:rsid w:val="009178EB"/>
    <w:rsid w:val="00917F99"/>
    <w:rsid w:val="00921073"/>
    <w:rsid w:val="00927565"/>
    <w:rsid w:val="00936AA5"/>
    <w:rsid w:val="00945477"/>
    <w:rsid w:val="00946D18"/>
    <w:rsid w:val="0096331D"/>
    <w:rsid w:val="00965EB2"/>
    <w:rsid w:val="00971FCC"/>
    <w:rsid w:val="009736A5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630EB"/>
    <w:rsid w:val="00B633D4"/>
    <w:rsid w:val="00B6347A"/>
    <w:rsid w:val="00B65181"/>
    <w:rsid w:val="00B65945"/>
    <w:rsid w:val="00B6756B"/>
    <w:rsid w:val="00B8454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177D"/>
    <w:rsid w:val="00C8308D"/>
    <w:rsid w:val="00C8780B"/>
    <w:rsid w:val="00C95ECF"/>
    <w:rsid w:val="00C96F07"/>
    <w:rsid w:val="00CA0E50"/>
    <w:rsid w:val="00CA3CCA"/>
    <w:rsid w:val="00CB05C9"/>
    <w:rsid w:val="00CB2282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A6B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1051"/>
    <w:rsid w:val="00EB5476"/>
    <w:rsid w:val="00EB77B5"/>
    <w:rsid w:val="00EC03E1"/>
    <w:rsid w:val="00ED1200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6B19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AADD-67F2-7B45-98B3-560DC6D0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2</cp:revision>
  <cp:lastPrinted>2018-06-10T15:52:00Z</cp:lastPrinted>
  <dcterms:created xsi:type="dcterms:W3CDTF">2018-11-19T13:47:00Z</dcterms:created>
  <dcterms:modified xsi:type="dcterms:W3CDTF">2018-11-19T13:47:00Z</dcterms:modified>
</cp:coreProperties>
</file>