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70CB" w14:textId="77777777" w:rsidR="00CA3CCA" w:rsidRDefault="00CA3CCA" w:rsidP="00B1522B">
      <w:pPr>
        <w:pStyle w:val="Heading3"/>
        <w:tabs>
          <w:tab w:val="clear" w:pos="720"/>
          <w:tab w:val="num" w:pos="426"/>
        </w:tabs>
        <w:ind w:left="426" w:firstLine="0"/>
        <w:jc w:val="center"/>
      </w:pPr>
      <w:r>
        <w:t xml:space="preserve">Huntsville Skating Club </w:t>
      </w:r>
      <w:r w:rsidR="00C06A69">
        <w:t>Board of Directors Meeting</w:t>
      </w:r>
    </w:p>
    <w:p w14:paraId="27C60B51" w14:textId="77777777" w:rsidR="00C06A69" w:rsidRPr="00C06A69" w:rsidRDefault="00C06A69" w:rsidP="00C06A69"/>
    <w:p w14:paraId="73ACE7A8" w14:textId="5F07EDD9" w:rsidR="00E335CC" w:rsidRDefault="00477842">
      <w:pPr>
        <w:rPr>
          <w:rFonts w:ascii="Calibri" w:hAnsi="Calibri"/>
          <w:sz w:val="20"/>
          <w:szCs w:val="20"/>
        </w:rPr>
      </w:pPr>
      <w:r w:rsidRPr="0015159D">
        <w:rPr>
          <w:rFonts w:ascii="Calibri" w:hAnsi="Calibri"/>
          <w:sz w:val="20"/>
          <w:szCs w:val="20"/>
        </w:rPr>
        <w:t xml:space="preserve">  DATE:</w:t>
      </w:r>
      <w:r w:rsidR="00042B56" w:rsidRPr="0015159D">
        <w:rPr>
          <w:rFonts w:ascii="Calibri" w:hAnsi="Calibri"/>
          <w:sz w:val="20"/>
          <w:szCs w:val="20"/>
        </w:rPr>
        <w:tab/>
      </w:r>
      <w:r w:rsidR="00F16AA6">
        <w:rPr>
          <w:rFonts w:ascii="Calibri" w:hAnsi="Calibri"/>
          <w:sz w:val="20"/>
          <w:szCs w:val="20"/>
        </w:rPr>
        <w:t>Wednesday November 20</w:t>
      </w:r>
      <w:r w:rsidR="00436B97">
        <w:rPr>
          <w:rFonts w:ascii="Calibri" w:hAnsi="Calibri"/>
          <w:sz w:val="20"/>
          <w:szCs w:val="20"/>
        </w:rPr>
        <w:t xml:space="preserve"> 2019</w:t>
      </w:r>
    </w:p>
    <w:p w14:paraId="4B4011F0" w14:textId="7E766D17"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F16AA6">
        <w:rPr>
          <w:rFonts w:ascii="Calibri" w:hAnsi="Calibri"/>
          <w:sz w:val="20"/>
          <w:szCs w:val="20"/>
        </w:rPr>
        <w:t>7:0</w:t>
      </w:r>
      <w:r w:rsidR="00436B97">
        <w:rPr>
          <w:rFonts w:ascii="Calibri" w:hAnsi="Calibri"/>
          <w:sz w:val="20"/>
          <w:szCs w:val="20"/>
        </w:rPr>
        <w:t>0 pm</w:t>
      </w:r>
    </w:p>
    <w:p w14:paraId="73FD1267" w14:textId="77777777"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6A3CB3">
        <w:rPr>
          <w:rFonts w:ascii="Calibri" w:hAnsi="Calibri"/>
          <w:sz w:val="20"/>
          <w:szCs w:val="20"/>
        </w:rPr>
        <w:t xml:space="preserve">Al Thorpe </w:t>
      </w:r>
      <w:r w:rsidR="00436B97">
        <w:rPr>
          <w:rFonts w:ascii="Calibri" w:hAnsi="Calibri"/>
          <w:sz w:val="20"/>
          <w:szCs w:val="20"/>
        </w:rPr>
        <w:t>Room, Summit Centre</w:t>
      </w:r>
    </w:p>
    <w:p w14:paraId="4EB8010A" w14:textId="50F07898" w:rsidR="00C223E0"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 xml:space="preserve">PRESENT: </w:t>
      </w:r>
      <w:r w:rsidR="00190A75">
        <w:rPr>
          <w:rFonts w:ascii="Calibri" w:hAnsi="Calibri"/>
          <w:sz w:val="20"/>
          <w:szCs w:val="20"/>
        </w:rPr>
        <w:t>Muriel</w:t>
      </w:r>
      <w:r w:rsidR="00F723BB">
        <w:rPr>
          <w:rFonts w:ascii="Calibri" w:hAnsi="Calibri"/>
          <w:sz w:val="20"/>
          <w:szCs w:val="20"/>
        </w:rPr>
        <w:t>, Kellie, Michelle, Kerri, Kristen, Kayla, Chrissy, David</w:t>
      </w:r>
    </w:p>
    <w:p w14:paraId="040CADC9" w14:textId="344F3A68" w:rsidR="000021A1"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proofErr w:type="spellStart"/>
      <w:r w:rsidR="00EE1202">
        <w:rPr>
          <w:rFonts w:ascii="Calibri" w:hAnsi="Calibri"/>
          <w:sz w:val="20"/>
          <w:szCs w:val="20"/>
        </w:rPr>
        <w:t>Sunju</w:t>
      </w:r>
      <w:proofErr w:type="spellEnd"/>
      <w:r w:rsidR="00EE1202">
        <w:rPr>
          <w:rFonts w:ascii="Calibri" w:hAnsi="Calibri"/>
          <w:sz w:val="20"/>
          <w:szCs w:val="20"/>
        </w:rPr>
        <w:t>,</w:t>
      </w:r>
      <w:r w:rsidR="00372988">
        <w:rPr>
          <w:rFonts w:ascii="Calibri" w:hAnsi="Calibri"/>
          <w:sz w:val="20"/>
          <w:szCs w:val="20"/>
        </w:rPr>
        <w:t xml:space="preserve"> Louise,</w:t>
      </w:r>
      <w:r w:rsidR="00F723BB">
        <w:rPr>
          <w:rFonts w:ascii="Calibri" w:hAnsi="Calibri"/>
          <w:sz w:val="20"/>
          <w:szCs w:val="20"/>
        </w:rPr>
        <w:t xml:space="preserve"> </w:t>
      </w:r>
      <w:proofErr w:type="spellStart"/>
      <w:r w:rsidR="00F723BB">
        <w:rPr>
          <w:rFonts w:ascii="Calibri" w:hAnsi="Calibri"/>
          <w:sz w:val="20"/>
          <w:szCs w:val="20"/>
        </w:rPr>
        <w:t>Juliah</w:t>
      </w:r>
      <w:proofErr w:type="spellEnd"/>
    </w:p>
    <w:p w14:paraId="7573A0A1" w14:textId="77777777" w:rsidR="000C343F" w:rsidRPr="0015159D" w:rsidRDefault="000C343F"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895937">
        <w:rPr>
          <w:rFonts w:ascii="Calibri" w:hAnsi="Calibri"/>
          <w:sz w:val="20"/>
          <w:szCs w:val="20"/>
        </w:rPr>
        <w:t xml:space="preserve"> </w:t>
      </w:r>
      <w:r>
        <w:rPr>
          <w:rFonts w:ascii="Calibri" w:hAnsi="Calibri"/>
          <w:sz w:val="20"/>
          <w:szCs w:val="20"/>
        </w:rPr>
        <w:t>ABSENT:</w:t>
      </w:r>
    </w:p>
    <w:p w14:paraId="6FE62B8F" w14:textId="77777777" w:rsidR="00C06A69" w:rsidRPr="0015159D"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4316" w:type="dxa"/>
        <w:tblInd w:w="108" w:type="dxa"/>
        <w:tblLayout w:type="fixed"/>
        <w:tblLook w:val="0000" w:firstRow="0" w:lastRow="0" w:firstColumn="0" w:lastColumn="0" w:noHBand="0" w:noVBand="0"/>
      </w:tblPr>
      <w:tblGrid>
        <w:gridCol w:w="992"/>
        <w:gridCol w:w="1986"/>
        <w:gridCol w:w="6661"/>
        <w:gridCol w:w="1560"/>
        <w:gridCol w:w="3117"/>
      </w:tblGrid>
      <w:tr w:rsidR="00CA3CCA" w:rsidRPr="0015159D" w14:paraId="2DE69296" w14:textId="77777777" w:rsidTr="00E31408">
        <w:trPr>
          <w:gridAfter w:val="1"/>
          <w:wAfter w:w="3117" w:type="dxa"/>
          <w:trHeight w:val="276"/>
        </w:trPr>
        <w:tc>
          <w:tcPr>
            <w:tcW w:w="992" w:type="dxa"/>
            <w:tcBorders>
              <w:top w:val="single" w:sz="4" w:space="0" w:color="000000"/>
              <w:left w:val="single" w:sz="4" w:space="0" w:color="000000"/>
              <w:bottom w:val="single" w:sz="4" w:space="0" w:color="000000"/>
            </w:tcBorders>
            <w:shd w:val="clear" w:color="auto" w:fill="auto"/>
          </w:tcPr>
          <w:p w14:paraId="6C21FC84" w14:textId="77777777"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14:paraId="6EE13F9F" w14:textId="77777777" w:rsidR="00CA3CCA" w:rsidRPr="0015159D" w:rsidRDefault="00CA3CCA">
            <w:pPr>
              <w:snapToGrid w:val="0"/>
              <w:rPr>
                <w:rFonts w:ascii="Calibri" w:hAnsi="Calibri"/>
                <w:b/>
              </w:rPr>
            </w:pPr>
            <w:r w:rsidRPr="0015159D">
              <w:rPr>
                <w:rFonts w:ascii="Calibri" w:hAnsi="Calibri"/>
                <w:b/>
              </w:rPr>
              <w:t>AGENDA ITEM</w:t>
            </w:r>
          </w:p>
        </w:tc>
        <w:tc>
          <w:tcPr>
            <w:tcW w:w="6661" w:type="dxa"/>
            <w:tcBorders>
              <w:top w:val="single" w:sz="4" w:space="0" w:color="000000"/>
              <w:left w:val="single" w:sz="4" w:space="0" w:color="000000"/>
              <w:bottom w:val="single" w:sz="4" w:space="0" w:color="000000"/>
            </w:tcBorders>
            <w:shd w:val="clear" w:color="auto" w:fill="auto"/>
          </w:tcPr>
          <w:p w14:paraId="5252B7B6" w14:textId="77777777" w:rsidR="00CA3CCA" w:rsidRPr="0015159D" w:rsidRDefault="00CA3CCA">
            <w:pPr>
              <w:snapToGrid w:val="0"/>
              <w:rPr>
                <w:rFonts w:ascii="Calibri" w:hAnsi="Calibri"/>
                <w:b/>
              </w:rPr>
            </w:pPr>
            <w:r w:rsidRPr="0015159D">
              <w:rPr>
                <w:rFonts w:ascii="Calibri" w:hAnsi="Calibri"/>
                <w:b/>
              </w:rPr>
              <w:t>DISCUSSION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5EB22F" w14:textId="4A0F5F8B" w:rsidR="00CA3CCA" w:rsidRPr="0015159D" w:rsidRDefault="00EE1202" w:rsidP="00C06A69">
            <w:pPr>
              <w:pStyle w:val="Heading1"/>
              <w:tabs>
                <w:tab w:val="clear" w:pos="432"/>
                <w:tab w:val="left" w:pos="1167"/>
                <w:tab w:val="left" w:pos="1347"/>
              </w:tabs>
              <w:snapToGrid w:val="0"/>
              <w:ind w:left="-391" w:hanging="142"/>
              <w:jc w:val="center"/>
              <w:rPr>
                <w:rFonts w:ascii="Calibri" w:hAnsi="Calibri"/>
              </w:rPr>
            </w:pPr>
            <w:r>
              <w:rPr>
                <w:rFonts w:ascii="Calibri" w:hAnsi="Calibri"/>
              </w:rPr>
              <w:t xml:space="preserve">     </w:t>
            </w:r>
            <w:r w:rsidR="00CA3CCA" w:rsidRPr="0015159D">
              <w:rPr>
                <w:rFonts w:ascii="Calibri" w:hAnsi="Calibri"/>
              </w:rPr>
              <w:t>ACTION BY</w:t>
            </w:r>
          </w:p>
        </w:tc>
      </w:tr>
      <w:tr w:rsidR="0022095E" w:rsidRPr="0015159D" w14:paraId="1046E06B" w14:textId="77777777" w:rsidTr="00E31408">
        <w:trPr>
          <w:gridAfter w:val="1"/>
          <w:wAfter w:w="3117" w:type="dxa"/>
          <w:trHeight w:val="1211"/>
        </w:trPr>
        <w:tc>
          <w:tcPr>
            <w:tcW w:w="992" w:type="dxa"/>
            <w:tcBorders>
              <w:top w:val="single" w:sz="4" w:space="0" w:color="000000"/>
              <w:left w:val="single" w:sz="4" w:space="0" w:color="000000"/>
              <w:bottom w:val="single" w:sz="4" w:space="0" w:color="000000"/>
            </w:tcBorders>
            <w:shd w:val="clear" w:color="auto" w:fill="auto"/>
          </w:tcPr>
          <w:p w14:paraId="01925259" w14:textId="77777777" w:rsidR="0022095E"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p w14:paraId="656DC93E" w14:textId="77777777" w:rsidR="00BA21C4" w:rsidRDefault="00BA21C4">
            <w:pPr>
              <w:snapToGrid w:val="0"/>
              <w:rPr>
                <w:rFonts w:ascii="Calibri" w:hAnsi="Calibri"/>
                <w:b/>
              </w:rPr>
            </w:pPr>
          </w:p>
          <w:p w14:paraId="3FCE301C" w14:textId="77777777" w:rsidR="00BA21C4" w:rsidRDefault="00BA21C4">
            <w:pPr>
              <w:snapToGrid w:val="0"/>
              <w:rPr>
                <w:rFonts w:ascii="Calibri" w:hAnsi="Calibri"/>
                <w:b/>
              </w:rPr>
            </w:pPr>
          </w:p>
          <w:p w14:paraId="64186648" w14:textId="77777777" w:rsidR="00BA21C4" w:rsidRDefault="00BA21C4">
            <w:pPr>
              <w:snapToGrid w:val="0"/>
              <w:rPr>
                <w:rFonts w:ascii="Calibri" w:hAnsi="Calibri"/>
                <w:b/>
              </w:rPr>
            </w:pPr>
          </w:p>
          <w:p w14:paraId="1718B645" w14:textId="77777777" w:rsidR="00BA21C4" w:rsidRDefault="00BA21C4">
            <w:pPr>
              <w:snapToGrid w:val="0"/>
              <w:rPr>
                <w:rFonts w:ascii="Calibri" w:hAnsi="Calibri"/>
                <w:b/>
              </w:rPr>
            </w:pPr>
          </w:p>
          <w:p w14:paraId="2A152DF0" w14:textId="77777777" w:rsidR="00BA21C4" w:rsidRPr="0015159D" w:rsidRDefault="00BA21C4">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39D3D334" w14:textId="77777777" w:rsidR="002F4EE6" w:rsidRDefault="00C06A69" w:rsidP="00624E86">
            <w:pPr>
              <w:snapToGrid w:val="0"/>
              <w:rPr>
                <w:rFonts w:ascii="Calibri" w:hAnsi="Calibri"/>
                <w:b/>
                <w:sz w:val="20"/>
                <w:szCs w:val="20"/>
              </w:rPr>
            </w:pPr>
            <w:r w:rsidRPr="003453D0">
              <w:rPr>
                <w:rFonts w:ascii="Calibri" w:hAnsi="Calibri"/>
                <w:b/>
                <w:sz w:val="20"/>
                <w:szCs w:val="20"/>
              </w:rPr>
              <w:t xml:space="preserve">APPROVAL OF </w:t>
            </w:r>
            <w:r w:rsidR="002C22DA" w:rsidRPr="003453D0">
              <w:rPr>
                <w:rFonts w:ascii="Calibri" w:hAnsi="Calibri"/>
                <w:b/>
                <w:sz w:val="20"/>
                <w:szCs w:val="20"/>
              </w:rPr>
              <w:t>PREVIOUS MEETING MINUTES</w:t>
            </w:r>
          </w:p>
          <w:p w14:paraId="35AE3DEC" w14:textId="77777777" w:rsidR="002F4EE6" w:rsidRDefault="002F4EE6" w:rsidP="00624E86">
            <w:pPr>
              <w:snapToGrid w:val="0"/>
              <w:rPr>
                <w:rFonts w:ascii="Calibri" w:hAnsi="Calibri"/>
                <w:b/>
                <w:sz w:val="20"/>
                <w:szCs w:val="20"/>
              </w:rPr>
            </w:pPr>
          </w:p>
          <w:p w14:paraId="788A52EF" w14:textId="77777777" w:rsidR="002F4EE6" w:rsidRDefault="002F4EE6" w:rsidP="00624E86">
            <w:pPr>
              <w:snapToGrid w:val="0"/>
              <w:rPr>
                <w:rFonts w:ascii="Calibri" w:hAnsi="Calibri"/>
                <w:b/>
                <w:sz w:val="20"/>
                <w:szCs w:val="20"/>
              </w:rPr>
            </w:pPr>
          </w:p>
          <w:p w14:paraId="6D9C909C" w14:textId="77777777" w:rsidR="002F4EE6" w:rsidRDefault="002F4EE6" w:rsidP="00624E86">
            <w:pPr>
              <w:snapToGrid w:val="0"/>
              <w:rPr>
                <w:rFonts w:ascii="Calibri" w:hAnsi="Calibri"/>
                <w:b/>
                <w:sz w:val="20"/>
                <w:szCs w:val="20"/>
              </w:rPr>
            </w:pPr>
          </w:p>
          <w:p w14:paraId="2A649F31" w14:textId="77777777" w:rsidR="002F4EE6" w:rsidRDefault="002F4EE6" w:rsidP="00624E86">
            <w:pPr>
              <w:snapToGrid w:val="0"/>
              <w:rPr>
                <w:rFonts w:ascii="Calibri" w:hAnsi="Calibri"/>
                <w:b/>
                <w:sz w:val="20"/>
                <w:szCs w:val="20"/>
              </w:rPr>
            </w:pPr>
          </w:p>
          <w:p w14:paraId="713BF1A4" w14:textId="77777777" w:rsidR="002F4EE6" w:rsidRDefault="002F4EE6" w:rsidP="00624E86">
            <w:pPr>
              <w:snapToGrid w:val="0"/>
              <w:rPr>
                <w:rFonts w:ascii="Calibri" w:hAnsi="Calibri"/>
                <w:b/>
                <w:sz w:val="20"/>
                <w:szCs w:val="20"/>
              </w:rPr>
            </w:pPr>
          </w:p>
          <w:p w14:paraId="23B20E6D" w14:textId="77777777" w:rsidR="002F4EE6" w:rsidRDefault="002F4EE6" w:rsidP="00624E86">
            <w:pPr>
              <w:snapToGrid w:val="0"/>
              <w:rPr>
                <w:rFonts w:ascii="Calibri" w:hAnsi="Calibri"/>
                <w:b/>
                <w:sz w:val="20"/>
                <w:szCs w:val="20"/>
              </w:rPr>
            </w:pPr>
          </w:p>
          <w:p w14:paraId="00E02A2B" w14:textId="77777777" w:rsidR="002F4EE6" w:rsidRDefault="002F4EE6" w:rsidP="00624E86">
            <w:pPr>
              <w:snapToGrid w:val="0"/>
              <w:rPr>
                <w:rFonts w:ascii="Calibri" w:hAnsi="Calibri"/>
                <w:b/>
                <w:sz w:val="20"/>
                <w:szCs w:val="20"/>
              </w:rPr>
            </w:pPr>
          </w:p>
          <w:p w14:paraId="32BE5A6F" w14:textId="77777777" w:rsidR="002F4EE6" w:rsidRDefault="002F4EE6" w:rsidP="00624E86">
            <w:pPr>
              <w:snapToGrid w:val="0"/>
              <w:rPr>
                <w:rFonts w:ascii="Calibri" w:hAnsi="Calibri"/>
                <w:b/>
                <w:sz w:val="20"/>
                <w:szCs w:val="20"/>
              </w:rPr>
            </w:pPr>
          </w:p>
          <w:p w14:paraId="4BA0319C" w14:textId="77777777" w:rsidR="002F4EE6" w:rsidRDefault="002F4EE6" w:rsidP="00624E86">
            <w:pPr>
              <w:snapToGrid w:val="0"/>
              <w:rPr>
                <w:rFonts w:ascii="Calibri" w:hAnsi="Calibri"/>
                <w:b/>
                <w:sz w:val="20"/>
                <w:szCs w:val="20"/>
              </w:rPr>
            </w:pPr>
          </w:p>
          <w:p w14:paraId="5B9C187B" w14:textId="77777777" w:rsidR="002F4EE6" w:rsidRDefault="002F4EE6" w:rsidP="00624E86">
            <w:pPr>
              <w:snapToGrid w:val="0"/>
              <w:rPr>
                <w:rFonts w:ascii="Calibri" w:hAnsi="Calibri"/>
                <w:b/>
                <w:sz w:val="20"/>
                <w:szCs w:val="20"/>
              </w:rPr>
            </w:pPr>
          </w:p>
          <w:p w14:paraId="0E6410EF" w14:textId="77777777" w:rsidR="002F4EE6" w:rsidRDefault="002F4EE6" w:rsidP="00624E86">
            <w:pPr>
              <w:snapToGrid w:val="0"/>
              <w:rPr>
                <w:rFonts w:ascii="Calibri" w:hAnsi="Calibri"/>
                <w:b/>
                <w:sz w:val="20"/>
                <w:szCs w:val="20"/>
              </w:rPr>
            </w:pPr>
          </w:p>
          <w:p w14:paraId="2FEA6A08" w14:textId="77777777" w:rsidR="002F4EE6" w:rsidRDefault="002F4EE6" w:rsidP="00624E86">
            <w:pPr>
              <w:snapToGrid w:val="0"/>
              <w:rPr>
                <w:rFonts w:ascii="Calibri" w:hAnsi="Calibri"/>
                <w:b/>
                <w:sz w:val="20"/>
                <w:szCs w:val="20"/>
              </w:rPr>
            </w:pPr>
          </w:p>
          <w:p w14:paraId="4EF27A24" w14:textId="77777777" w:rsidR="002F4EE6" w:rsidRDefault="002F4EE6" w:rsidP="00624E86">
            <w:pPr>
              <w:snapToGrid w:val="0"/>
              <w:rPr>
                <w:rFonts w:ascii="Calibri" w:hAnsi="Calibri"/>
                <w:b/>
                <w:sz w:val="20"/>
                <w:szCs w:val="20"/>
              </w:rPr>
            </w:pPr>
          </w:p>
          <w:p w14:paraId="099024DC" w14:textId="0E5A34F4" w:rsidR="0022095E" w:rsidRPr="003453D0" w:rsidRDefault="00EE1202" w:rsidP="00624E86">
            <w:pPr>
              <w:snapToGrid w:val="0"/>
              <w:rPr>
                <w:rFonts w:ascii="Calibri" w:hAnsi="Calibri"/>
                <w:b/>
                <w:sz w:val="20"/>
                <w:szCs w:val="20"/>
              </w:rPr>
            </w:pPr>
            <w:r>
              <w:rPr>
                <w:rFonts w:ascii="Calibri" w:hAnsi="Calibri"/>
                <w:b/>
                <w:sz w:val="20"/>
                <w:szCs w:val="20"/>
              </w:rPr>
              <w:t>REVIEW OF ACTIONS FROM PREVIOUS MEETINGS</w:t>
            </w:r>
            <w:r w:rsidR="002C22DA" w:rsidRPr="003453D0">
              <w:rPr>
                <w:rFonts w:ascii="Calibri" w:hAnsi="Calibri"/>
                <w:b/>
                <w:sz w:val="20"/>
                <w:szCs w:val="20"/>
              </w:rPr>
              <w:t xml:space="preserve"> </w:t>
            </w:r>
          </w:p>
        </w:tc>
        <w:tc>
          <w:tcPr>
            <w:tcW w:w="6661" w:type="dxa"/>
            <w:tcBorders>
              <w:top w:val="single" w:sz="4" w:space="0" w:color="000000"/>
              <w:left w:val="single" w:sz="4" w:space="0" w:color="000000"/>
              <w:bottom w:val="single" w:sz="4" w:space="0" w:color="000000"/>
            </w:tcBorders>
            <w:shd w:val="clear" w:color="auto" w:fill="auto"/>
          </w:tcPr>
          <w:p w14:paraId="79E2C923" w14:textId="034CDEB0" w:rsidR="00E335CC" w:rsidRDefault="007E12F9" w:rsidP="00E335CC">
            <w:pPr>
              <w:snapToGrid w:val="0"/>
              <w:rPr>
                <w:rFonts w:ascii="Calibri" w:hAnsi="Calibri"/>
              </w:rPr>
            </w:pPr>
            <w:r>
              <w:rPr>
                <w:rFonts w:ascii="Calibri" w:hAnsi="Calibri"/>
              </w:rPr>
              <w:t xml:space="preserve">Meeting called to order </w:t>
            </w:r>
            <w:r w:rsidR="00087B44">
              <w:rPr>
                <w:rFonts w:ascii="Calibri" w:hAnsi="Calibri"/>
              </w:rPr>
              <w:t xml:space="preserve">at </w:t>
            </w:r>
            <w:r w:rsidR="00190A75">
              <w:rPr>
                <w:rFonts w:ascii="Calibri" w:hAnsi="Calibri"/>
              </w:rPr>
              <w:t xml:space="preserve">  </w:t>
            </w:r>
            <w:r w:rsidR="00F723BB">
              <w:rPr>
                <w:rFonts w:ascii="Calibri" w:hAnsi="Calibri"/>
              </w:rPr>
              <w:t>7:00</w:t>
            </w:r>
            <w:r w:rsidR="00190A75">
              <w:rPr>
                <w:rFonts w:ascii="Calibri" w:hAnsi="Calibri"/>
              </w:rPr>
              <w:t xml:space="preserve"> </w:t>
            </w:r>
            <w:r w:rsidR="00AD1F0A">
              <w:rPr>
                <w:rFonts w:ascii="Calibri" w:hAnsi="Calibri"/>
              </w:rPr>
              <w:t>pm</w:t>
            </w:r>
          </w:p>
          <w:p w14:paraId="3B06E7BF" w14:textId="77777777" w:rsidR="00144CC6" w:rsidRDefault="00144CC6" w:rsidP="00E335CC">
            <w:pPr>
              <w:snapToGrid w:val="0"/>
              <w:rPr>
                <w:rFonts w:ascii="Calibri" w:hAnsi="Calibri"/>
              </w:rPr>
            </w:pPr>
            <w:r>
              <w:rPr>
                <w:rFonts w:ascii="Calibri" w:hAnsi="Calibri"/>
              </w:rPr>
              <w:t>Motion to approve the minutes</w:t>
            </w:r>
          </w:p>
          <w:p w14:paraId="68FBCD43" w14:textId="0B16A1B0" w:rsidR="00EE1202" w:rsidRDefault="00144CC6" w:rsidP="00E335CC">
            <w:pPr>
              <w:snapToGrid w:val="0"/>
              <w:rPr>
                <w:rFonts w:ascii="Calibri" w:hAnsi="Calibri"/>
              </w:rPr>
            </w:pPr>
            <w:r>
              <w:rPr>
                <w:rFonts w:ascii="Calibri" w:hAnsi="Calibri"/>
              </w:rPr>
              <w:t>M/</w:t>
            </w:r>
            <w:r w:rsidR="00F723BB">
              <w:rPr>
                <w:rFonts w:ascii="Calibri" w:hAnsi="Calibri"/>
              </w:rPr>
              <w:t>Kristen</w:t>
            </w:r>
            <w:r w:rsidR="00895937">
              <w:rPr>
                <w:rFonts w:ascii="Calibri" w:hAnsi="Calibri"/>
              </w:rPr>
              <w:t xml:space="preserve">  </w:t>
            </w:r>
            <w:r w:rsidR="00BA21C4">
              <w:rPr>
                <w:rFonts w:ascii="Calibri" w:hAnsi="Calibri"/>
              </w:rPr>
              <w:t xml:space="preserve"> </w:t>
            </w:r>
            <w:r w:rsidR="00F723BB">
              <w:rPr>
                <w:rFonts w:ascii="Calibri" w:hAnsi="Calibri"/>
              </w:rPr>
              <w:t xml:space="preserve">  </w:t>
            </w:r>
            <w:r>
              <w:rPr>
                <w:rFonts w:ascii="Calibri" w:hAnsi="Calibri"/>
              </w:rPr>
              <w:t>S/</w:t>
            </w:r>
            <w:r w:rsidR="00F723BB">
              <w:rPr>
                <w:rFonts w:ascii="Calibri" w:hAnsi="Calibri"/>
              </w:rPr>
              <w:t>Kayla</w:t>
            </w:r>
            <w:r>
              <w:rPr>
                <w:rFonts w:ascii="Calibri" w:hAnsi="Calibri"/>
              </w:rPr>
              <w:t xml:space="preserve"> </w:t>
            </w:r>
            <w:r w:rsidR="00895937">
              <w:rPr>
                <w:rFonts w:ascii="Calibri" w:hAnsi="Calibri"/>
              </w:rPr>
              <w:t xml:space="preserve">  </w:t>
            </w:r>
            <w:r w:rsidR="00190A75">
              <w:rPr>
                <w:rFonts w:ascii="Calibri" w:hAnsi="Calibri"/>
              </w:rPr>
              <w:t xml:space="preserve">            </w:t>
            </w:r>
            <w:r w:rsidR="00895937">
              <w:rPr>
                <w:rFonts w:ascii="Calibri" w:hAnsi="Calibri"/>
              </w:rPr>
              <w:t>CARRIED</w:t>
            </w:r>
          </w:p>
          <w:p w14:paraId="50E9BFD7" w14:textId="08D0CE67" w:rsidR="00F723BB" w:rsidRDefault="00F723BB" w:rsidP="00E335CC">
            <w:pPr>
              <w:snapToGrid w:val="0"/>
              <w:rPr>
                <w:rFonts w:ascii="Calibri" w:hAnsi="Calibri"/>
                <w:color w:val="FF0000"/>
              </w:rPr>
            </w:pPr>
            <w:r>
              <w:rPr>
                <w:rFonts w:ascii="Calibri" w:hAnsi="Calibri"/>
                <w:color w:val="FF0000"/>
              </w:rPr>
              <w:t>* Collective decision made to hold “In-Camera” part of meeting first.</w:t>
            </w:r>
          </w:p>
          <w:p w14:paraId="738F473B" w14:textId="77777777" w:rsidR="00831602" w:rsidRDefault="00F723BB" w:rsidP="00E335CC">
            <w:pPr>
              <w:snapToGrid w:val="0"/>
              <w:rPr>
                <w:rFonts w:ascii="Calibri" w:hAnsi="Calibri"/>
                <w:color w:val="FF0000"/>
              </w:rPr>
            </w:pPr>
            <w:r>
              <w:rPr>
                <w:rFonts w:ascii="Calibri" w:hAnsi="Calibri"/>
                <w:color w:val="FF0000"/>
              </w:rPr>
              <w:t xml:space="preserve">Motion: To move to In-camera session. Made by David, seconded by </w:t>
            </w:r>
            <w:proofErr w:type="gramStart"/>
            <w:r>
              <w:rPr>
                <w:rFonts w:ascii="Calibri" w:hAnsi="Calibri"/>
                <w:color w:val="FF0000"/>
              </w:rPr>
              <w:t>Michelle  CARRIED</w:t>
            </w:r>
            <w:proofErr w:type="gramEnd"/>
            <w:r>
              <w:rPr>
                <w:rFonts w:ascii="Calibri" w:hAnsi="Calibri"/>
                <w:color w:val="FF0000"/>
              </w:rPr>
              <w:t xml:space="preserve">  </w:t>
            </w:r>
          </w:p>
          <w:p w14:paraId="4D8B046F" w14:textId="29729536" w:rsidR="00F723BB" w:rsidRDefault="00831602" w:rsidP="00E335CC">
            <w:pPr>
              <w:snapToGrid w:val="0"/>
              <w:rPr>
                <w:rFonts w:ascii="Calibri" w:hAnsi="Calibri"/>
                <w:color w:val="FF0000"/>
              </w:rPr>
            </w:pPr>
            <w:r>
              <w:rPr>
                <w:rFonts w:ascii="Calibri" w:hAnsi="Calibri"/>
                <w:color w:val="FF0000"/>
              </w:rPr>
              <w:t xml:space="preserve">Coach Rep, Chrissy recused herself from this portion of the meeting. </w:t>
            </w:r>
            <w:r w:rsidR="00F723BB">
              <w:rPr>
                <w:rFonts w:ascii="Calibri" w:hAnsi="Calibri"/>
                <w:color w:val="FF0000"/>
              </w:rPr>
              <w:t>Notes taken by Secretary, to be shared with President.</w:t>
            </w:r>
          </w:p>
          <w:p w14:paraId="53E9BCD6" w14:textId="58AC2460" w:rsidR="00F723BB" w:rsidRPr="00F723BB" w:rsidRDefault="00F723BB" w:rsidP="00E335CC">
            <w:pPr>
              <w:snapToGrid w:val="0"/>
              <w:rPr>
                <w:rFonts w:ascii="Calibri" w:hAnsi="Calibri"/>
                <w:color w:val="FF0000"/>
              </w:rPr>
            </w:pPr>
            <w:r>
              <w:rPr>
                <w:rFonts w:ascii="Calibri" w:hAnsi="Calibri"/>
                <w:color w:val="FF0000"/>
              </w:rPr>
              <w:t>Motion: To move out of In-camera sessi</w:t>
            </w:r>
            <w:r w:rsidR="00831602">
              <w:rPr>
                <w:rFonts w:ascii="Calibri" w:hAnsi="Calibri"/>
                <w:color w:val="FF0000"/>
              </w:rPr>
              <w:t xml:space="preserve">on. Made by </w:t>
            </w:r>
            <w:r>
              <w:rPr>
                <w:rFonts w:ascii="Calibri" w:hAnsi="Calibri"/>
                <w:color w:val="FF0000"/>
              </w:rPr>
              <w:t xml:space="preserve">David, seconded by </w:t>
            </w:r>
            <w:proofErr w:type="gramStart"/>
            <w:r>
              <w:rPr>
                <w:rFonts w:ascii="Calibri" w:hAnsi="Calibri"/>
                <w:color w:val="FF0000"/>
              </w:rPr>
              <w:t>Michelle  CARRIED</w:t>
            </w:r>
            <w:proofErr w:type="gramEnd"/>
          </w:p>
          <w:p w14:paraId="207471EF" w14:textId="77777777" w:rsidR="00EE1202" w:rsidRDefault="00EE1202" w:rsidP="00E335CC">
            <w:pPr>
              <w:snapToGrid w:val="0"/>
              <w:rPr>
                <w:rFonts w:ascii="Calibri" w:hAnsi="Calibri"/>
              </w:rPr>
            </w:pPr>
          </w:p>
          <w:p w14:paraId="2E43B09F" w14:textId="77777777" w:rsidR="00EE1202" w:rsidRDefault="00EE1202" w:rsidP="00E335CC">
            <w:pPr>
              <w:snapToGrid w:val="0"/>
              <w:rPr>
                <w:rFonts w:ascii="Calibri" w:hAnsi="Calibri"/>
              </w:rPr>
            </w:pPr>
          </w:p>
          <w:p w14:paraId="14C94A7E" w14:textId="77777777" w:rsidR="00EE1202" w:rsidRPr="00163F25" w:rsidRDefault="00144CC6" w:rsidP="00EE1202">
            <w:pPr>
              <w:rPr>
                <w:u w:val="single"/>
              </w:rPr>
            </w:pPr>
            <w:r>
              <w:rPr>
                <w:rFonts w:ascii="Calibri" w:hAnsi="Calibri"/>
              </w:rPr>
              <w:t xml:space="preserve"> </w:t>
            </w:r>
            <w:r w:rsidR="00EE1202">
              <w:rPr>
                <w:u w:val="single"/>
              </w:rPr>
              <w:t>October</w:t>
            </w:r>
          </w:p>
          <w:p w14:paraId="093B90A7" w14:textId="77777777" w:rsidR="00EE1202" w:rsidRDefault="00EE1202" w:rsidP="00EE1202"/>
          <w:p w14:paraId="4D291814" w14:textId="61F53CAF" w:rsidR="00EE1202" w:rsidRDefault="00EE1202" w:rsidP="00EE1202">
            <w:pPr>
              <w:pStyle w:val="ListParagraph"/>
              <w:numPr>
                <w:ilvl w:val="0"/>
                <w:numId w:val="34"/>
              </w:numPr>
              <w:suppressAutoHyphens w:val="0"/>
              <w:contextualSpacing/>
            </w:pPr>
            <w:r>
              <w:t>Review of mission statement, values – Tabled to November 19, 2019 (Kerri, David)</w:t>
            </w:r>
            <w:r w:rsidR="00B12C9F">
              <w:t xml:space="preserve"> </w:t>
            </w:r>
            <w:r w:rsidR="00B12C9F">
              <w:rPr>
                <w:color w:val="FF0000"/>
              </w:rPr>
              <w:t>Tabled to December</w:t>
            </w:r>
          </w:p>
          <w:p w14:paraId="3C8DA70F" w14:textId="77777777" w:rsidR="00EE1202" w:rsidRDefault="00EE1202" w:rsidP="00EE1202">
            <w:pPr>
              <w:pStyle w:val="ListParagraph"/>
              <w:numPr>
                <w:ilvl w:val="0"/>
                <w:numId w:val="34"/>
              </w:numPr>
              <w:suppressAutoHyphens w:val="0"/>
              <w:contextualSpacing/>
            </w:pPr>
            <w:r>
              <w:t>Concussion protocol – idea from TLDSB – Bumped Head bracelets – feedback from coaches (Kerri)</w:t>
            </w:r>
          </w:p>
          <w:p w14:paraId="1825EACE" w14:textId="047494FA" w:rsidR="00B12C9F" w:rsidRDefault="00B12C9F" w:rsidP="00B12C9F">
            <w:pPr>
              <w:pStyle w:val="ListParagraph"/>
              <w:suppressAutoHyphens w:val="0"/>
              <w:contextualSpacing/>
              <w:rPr>
                <w:color w:val="FF0000"/>
              </w:rPr>
            </w:pPr>
            <w:r>
              <w:rPr>
                <w:color w:val="FF0000"/>
              </w:rPr>
              <w:t xml:space="preserve">Kerri indicated that she had not spoken with coaches. Chrissy shared that she generally would speak with base coach to find out latest information on skater’s injury and </w:t>
            </w:r>
            <w:r w:rsidR="00B6182A">
              <w:rPr>
                <w:color w:val="FF0000"/>
              </w:rPr>
              <w:t>“Return to Skate “ plan.</w:t>
            </w:r>
          </w:p>
          <w:p w14:paraId="0783F199" w14:textId="7DDD843B" w:rsidR="00B6182A" w:rsidRPr="00B12C9F" w:rsidRDefault="00B6182A" w:rsidP="00B12C9F">
            <w:pPr>
              <w:pStyle w:val="ListParagraph"/>
              <w:suppressAutoHyphens w:val="0"/>
              <w:contextualSpacing/>
              <w:rPr>
                <w:color w:val="FF0000"/>
              </w:rPr>
            </w:pPr>
            <w:r>
              <w:rPr>
                <w:color w:val="FF0000"/>
              </w:rPr>
              <w:t>Decision to review “Return to Skating Policy” to ensure communication between base coach and other coaches is included in policy</w:t>
            </w:r>
          </w:p>
          <w:p w14:paraId="214EC497" w14:textId="35911C54" w:rsidR="00EE1202" w:rsidRDefault="00EE1202" w:rsidP="00B6182A">
            <w:pPr>
              <w:suppressAutoHyphens w:val="0"/>
              <w:contextualSpacing/>
            </w:pPr>
          </w:p>
          <w:p w14:paraId="544021DB" w14:textId="77777777" w:rsidR="00EE1202" w:rsidRDefault="00EE1202" w:rsidP="00EE1202">
            <w:pPr>
              <w:rPr>
                <w:u w:val="single"/>
              </w:rPr>
            </w:pPr>
            <w:r>
              <w:rPr>
                <w:u w:val="single"/>
              </w:rPr>
              <w:t>September</w:t>
            </w:r>
          </w:p>
          <w:p w14:paraId="3B5FB297" w14:textId="77777777" w:rsidR="00EE1202" w:rsidRDefault="00EE1202" w:rsidP="00EE1202">
            <w:pPr>
              <w:rPr>
                <w:u w:val="single"/>
              </w:rPr>
            </w:pPr>
          </w:p>
          <w:p w14:paraId="61531123" w14:textId="465F131F" w:rsidR="00EE1202" w:rsidRDefault="00EE1202" w:rsidP="00EE1202">
            <w:pPr>
              <w:pStyle w:val="ListParagraph"/>
              <w:numPr>
                <w:ilvl w:val="0"/>
                <w:numId w:val="35"/>
              </w:numPr>
              <w:suppressAutoHyphens w:val="0"/>
              <w:contextualSpacing/>
            </w:pPr>
            <w:r>
              <w:t>Changeroom behavior (David)</w:t>
            </w:r>
            <w:r w:rsidR="00B6182A">
              <w:t xml:space="preserve"> </w:t>
            </w:r>
            <w:r w:rsidR="00B6182A">
              <w:rPr>
                <w:color w:val="FF0000"/>
              </w:rPr>
              <w:t>David sent out email to all coaches regarding board expectations for change room behavior</w:t>
            </w:r>
          </w:p>
          <w:p w14:paraId="4AC55417" w14:textId="2640B8A6" w:rsidR="00EE1202" w:rsidRDefault="00EE1202" w:rsidP="00EE1202">
            <w:pPr>
              <w:pStyle w:val="ListParagraph"/>
              <w:numPr>
                <w:ilvl w:val="0"/>
                <w:numId w:val="35"/>
              </w:numPr>
              <w:suppressAutoHyphens w:val="0"/>
              <w:contextualSpacing/>
            </w:pPr>
            <w:r>
              <w:t>Bronze level skater needing direction/alternate coaching when coach not in attendance (David)</w:t>
            </w:r>
            <w:r w:rsidR="00B6182A">
              <w:t xml:space="preserve"> </w:t>
            </w:r>
            <w:r w:rsidR="00B6182A">
              <w:rPr>
                <w:color w:val="FF0000"/>
              </w:rPr>
              <w:t>David spoke to coach responsible for skater</w:t>
            </w:r>
          </w:p>
          <w:p w14:paraId="0F37D12C" w14:textId="1BF873CD" w:rsidR="00EE1202" w:rsidRDefault="00EE1202" w:rsidP="00EE1202">
            <w:pPr>
              <w:pStyle w:val="ListParagraph"/>
              <w:numPr>
                <w:ilvl w:val="0"/>
                <w:numId w:val="35"/>
              </w:numPr>
              <w:suppressAutoHyphens w:val="0"/>
              <w:contextualSpacing/>
            </w:pPr>
            <w:r>
              <w:t>Review mission statement and values of club with all coaches – responses due by September 18 – results (David)</w:t>
            </w:r>
            <w:r w:rsidR="00B6182A">
              <w:rPr>
                <w:color w:val="FF0000"/>
              </w:rPr>
              <w:t xml:space="preserve"> Tabled to December meeting</w:t>
            </w:r>
          </w:p>
          <w:p w14:paraId="6B603E27" w14:textId="77777777" w:rsidR="00EE1202" w:rsidRDefault="00EE1202" w:rsidP="00EE1202"/>
          <w:p w14:paraId="663D4EB5" w14:textId="77777777" w:rsidR="00EE1202" w:rsidRDefault="00EE1202" w:rsidP="00EE1202">
            <w:pPr>
              <w:rPr>
                <w:u w:val="single"/>
              </w:rPr>
            </w:pPr>
            <w:r>
              <w:rPr>
                <w:u w:val="single"/>
              </w:rPr>
              <w:t>August</w:t>
            </w:r>
          </w:p>
          <w:p w14:paraId="59016F5C" w14:textId="77777777" w:rsidR="00EE1202" w:rsidRDefault="00EE1202" w:rsidP="00EE1202">
            <w:pPr>
              <w:rPr>
                <w:u w:val="single"/>
              </w:rPr>
            </w:pPr>
          </w:p>
          <w:p w14:paraId="271A150F" w14:textId="1D1A1735" w:rsidR="00EE1202" w:rsidRPr="00163F25" w:rsidRDefault="00EE1202" w:rsidP="00EE1202">
            <w:pPr>
              <w:pStyle w:val="ListParagraph"/>
              <w:numPr>
                <w:ilvl w:val="0"/>
                <w:numId w:val="36"/>
              </w:numPr>
              <w:suppressAutoHyphens w:val="0"/>
              <w:contextualSpacing/>
            </w:pPr>
            <w:r>
              <w:t>Roles and responsibilities document (Michelle)</w:t>
            </w:r>
            <w:r w:rsidR="00B6182A">
              <w:t xml:space="preserve"> </w:t>
            </w:r>
            <w:r w:rsidR="00B6182A">
              <w:rPr>
                <w:color w:val="FF0000"/>
              </w:rPr>
              <w:t>Tabled to later meeting to allow board members to gain more insight in to their specific roles</w:t>
            </w:r>
          </w:p>
          <w:p w14:paraId="12F562F4" w14:textId="1EFE64F9" w:rsidR="00144CC6" w:rsidRDefault="00144CC6" w:rsidP="00E335CC">
            <w:pPr>
              <w:snapToGrid w:val="0"/>
              <w:rPr>
                <w:rFonts w:ascii="Calibri" w:hAnsi="Calibri"/>
              </w:rPr>
            </w:pPr>
            <w:r>
              <w:rPr>
                <w:rFonts w:ascii="Calibri" w:hAnsi="Calibri"/>
              </w:rPr>
              <w:lastRenderedPageBreak/>
              <w:t xml:space="preserve"> </w:t>
            </w:r>
            <w:r w:rsidR="002C22DA">
              <w:rPr>
                <w:rFonts w:ascii="Calibri" w:hAnsi="Calibri"/>
              </w:rPr>
              <w:t xml:space="preserve">    </w:t>
            </w:r>
            <w:r>
              <w:rPr>
                <w:rFonts w:ascii="Calibri" w:hAnsi="Calibri"/>
              </w:rPr>
              <w:t xml:space="preserve"> </w:t>
            </w:r>
          </w:p>
          <w:p w14:paraId="6AE1F8F0" w14:textId="77777777" w:rsidR="00645DE7" w:rsidRPr="00F47E07" w:rsidRDefault="00645DE7" w:rsidP="00F86E0E">
            <w:pPr>
              <w:snapToGrid w:val="0"/>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180845" w14:textId="7E45A577" w:rsidR="008D32F2" w:rsidRPr="00063CA3" w:rsidRDefault="00F723BB" w:rsidP="00CE1245">
            <w:pPr>
              <w:tabs>
                <w:tab w:val="num" w:pos="-250"/>
              </w:tabs>
              <w:rPr>
                <w:rFonts w:ascii="Calibri" w:hAnsi="Calibri"/>
                <w:b/>
                <w:color w:val="FF0000"/>
              </w:rPr>
            </w:pPr>
            <w:r>
              <w:rPr>
                <w:rFonts w:ascii="Calibri" w:hAnsi="Calibri"/>
                <w:b/>
                <w:color w:val="FF0000"/>
              </w:rPr>
              <w:lastRenderedPageBreak/>
              <w:t>Kayla, Kristen</w:t>
            </w:r>
          </w:p>
          <w:p w14:paraId="07022D4A" w14:textId="77777777" w:rsidR="004E2E13" w:rsidRDefault="004E2E13" w:rsidP="00CE1245">
            <w:pPr>
              <w:tabs>
                <w:tab w:val="num" w:pos="-250"/>
              </w:tabs>
              <w:rPr>
                <w:rFonts w:ascii="Calibri" w:hAnsi="Calibri"/>
                <w:b/>
                <w:color w:val="FF0000"/>
              </w:rPr>
            </w:pPr>
          </w:p>
          <w:p w14:paraId="79902AD9" w14:textId="77777777" w:rsidR="00116422" w:rsidRDefault="00116422" w:rsidP="00CE1245">
            <w:pPr>
              <w:tabs>
                <w:tab w:val="num" w:pos="-250"/>
              </w:tabs>
              <w:rPr>
                <w:rFonts w:ascii="Calibri" w:hAnsi="Calibri"/>
                <w:b/>
                <w:color w:val="FF0000"/>
              </w:rPr>
            </w:pPr>
          </w:p>
          <w:p w14:paraId="2AC8C52A" w14:textId="77777777" w:rsidR="00116422" w:rsidRDefault="00116422" w:rsidP="00CE1245">
            <w:pPr>
              <w:tabs>
                <w:tab w:val="num" w:pos="-250"/>
              </w:tabs>
              <w:rPr>
                <w:rFonts w:ascii="Calibri" w:hAnsi="Calibri"/>
                <w:b/>
                <w:color w:val="FF0000"/>
              </w:rPr>
            </w:pPr>
          </w:p>
          <w:p w14:paraId="3626B4DC" w14:textId="77777777" w:rsidR="00116422" w:rsidRDefault="00116422" w:rsidP="00CE1245">
            <w:pPr>
              <w:tabs>
                <w:tab w:val="num" w:pos="-250"/>
              </w:tabs>
              <w:rPr>
                <w:rFonts w:ascii="Calibri" w:hAnsi="Calibri"/>
                <w:b/>
                <w:color w:val="FF0000"/>
              </w:rPr>
            </w:pPr>
          </w:p>
          <w:p w14:paraId="05F52548" w14:textId="77777777" w:rsidR="00B6182A" w:rsidRDefault="00B6182A" w:rsidP="00CE1245">
            <w:pPr>
              <w:tabs>
                <w:tab w:val="num" w:pos="-250"/>
              </w:tabs>
              <w:rPr>
                <w:rFonts w:ascii="Calibri" w:hAnsi="Calibri"/>
                <w:b/>
                <w:color w:val="FF0000"/>
              </w:rPr>
            </w:pPr>
          </w:p>
          <w:p w14:paraId="28A3E7F7" w14:textId="77777777" w:rsidR="00B6182A" w:rsidRDefault="00B6182A" w:rsidP="00CE1245">
            <w:pPr>
              <w:tabs>
                <w:tab w:val="num" w:pos="-250"/>
              </w:tabs>
              <w:rPr>
                <w:rFonts w:ascii="Calibri" w:hAnsi="Calibri"/>
                <w:b/>
                <w:color w:val="FF0000"/>
              </w:rPr>
            </w:pPr>
          </w:p>
          <w:p w14:paraId="3306BA09" w14:textId="77777777" w:rsidR="00B6182A" w:rsidRDefault="00B6182A" w:rsidP="00CE1245">
            <w:pPr>
              <w:tabs>
                <w:tab w:val="num" w:pos="-250"/>
              </w:tabs>
              <w:rPr>
                <w:rFonts w:ascii="Calibri" w:hAnsi="Calibri"/>
                <w:b/>
                <w:color w:val="FF0000"/>
              </w:rPr>
            </w:pPr>
          </w:p>
          <w:p w14:paraId="241BB3CD" w14:textId="77777777" w:rsidR="00B6182A" w:rsidRDefault="00B6182A" w:rsidP="00CE1245">
            <w:pPr>
              <w:tabs>
                <w:tab w:val="num" w:pos="-250"/>
              </w:tabs>
              <w:rPr>
                <w:rFonts w:ascii="Calibri" w:hAnsi="Calibri"/>
                <w:b/>
                <w:color w:val="FF0000"/>
              </w:rPr>
            </w:pPr>
          </w:p>
          <w:p w14:paraId="55CD92B8" w14:textId="77777777" w:rsidR="00B6182A" w:rsidRDefault="00B6182A" w:rsidP="00CE1245">
            <w:pPr>
              <w:tabs>
                <w:tab w:val="num" w:pos="-250"/>
              </w:tabs>
              <w:rPr>
                <w:rFonts w:ascii="Calibri" w:hAnsi="Calibri"/>
                <w:b/>
                <w:color w:val="FF0000"/>
              </w:rPr>
            </w:pPr>
          </w:p>
          <w:p w14:paraId="4A826F1D" w14:textId="77777777" w:rsidR="00B6182A" w:rsidRDefault="00B6182A" w:rsidP="00CE1245">
            <w:pPr>
              <w:tabs>
                <w:tab w:val="num" w:pos="-250"/>
              </w:tabs>
              <w:rPr>
                <w:rFonts w:ascii="Calibri" w:hAnsi="Calibri"/>
                <w:b/>
                <w:color w:val="FF0000"/>
              </w:rPr>
            </w:pPr>
          </w:p>
          <w:p w14:paraId="08ED9650" w14:textId="77777777" w:rsidR="00B6182A" w:rsidRDefault="00B6182A" w:rsidP="00CE1245">
            <w:pPr>
              <w:tabs>
                <w:tab w:val="num" w:pos="-250"/>
              </w:tabs>
              <w:rPr>
                <w:rFonts w:ascii="Calibri" w:hAnsi="Calibri"/>
                <w:b/>
                <w:color w:val="FF0000"/>
              </w:rPr>
            </w:pPr>
          </w:p>
          <w:p w14:paraId="1DAC2852" w14:textId="77777777" w:rsidR="00B6182A" w:rsidRDefault="00B6182A" w:rsidP="00CE1245">
            <w:pPr>
              <w:tabs>
                <w:tab w:val="num" w:pos="-250"/>
              </w:tabs>
              <w:rPr>
                <w:rFonts w:ascii="Calibri" w:hAnsi="Calibri"/>
                <w:b/>
                <w:color w:val="FF0000"/>
              </w:rPr>
            </w:pPr>
          </w:p>
          <w:p w14:paraId="5EFC6CF6" w14:textId="77777777" w:rsidR="00831602" w:rsidRDefault="00831602" w:rsidP="00CE1245">
            <w:pPr>
              <w:tabs>
                <w:tab w:val="num" w:pos="-250"/>
              </w:tabs>
              <w:rPr>
                <w:rFonts w:ascii="Calibri" w:hAnsi="Calibri"/>
                <w:b/>
                <w:color w:val="FF0000"/>
              </w:rPr>
            </w:pPr>
          </w:p>
          <w:p w14:paraId="7093A089" w14:textId="77777777" w:rsidR="00B6182A" w:rsidRDefault="00B6182A" w:rsidP="00CE1245">
            <w:pPr>
              <w:tabs>
                <w:tab w:val="num" w:pos="-250"/>
              </w:tabs>
              <w:rPr>
                <w:rFonts w:ascii="Calibri" w:hAnsi="Calibri"/>
                <w:b/>
                <w:color w:val="FF0000"/>
              </w:rPr>
            </w:pPr>
            <w:r>
              <w:rPr>
                <w:rFonts w:ascii="Calibri" w:hAnsi="Calibri"/>
                <w:b/>
                <w:color w:val="FF0000"/>
              </w:rPr>
              <w:t>Action</w:t>
            </w:r>
          </w:p>
          <w:p w14:paraId="30E5F39E" w14:textId="77777777" w:rsidR="00B6182A" w:rsidRDefault="00B6182A" w:rsidP="00CE1245">
            <w:pPr>
              <w:tabs>
                <w:tab w:val="num" w:pos="-250"/>
              </w:tabs>
              <w:rPr>
                <w:rFonts w:ascii="Calibri" w:hAnsi="Calibri"/>
                <w:b/>
                <w:color w:val="FF0000"/>
              </w:rPr>
            </w:pPr>
          </w:p>
          <w:p w14:paraId="14ECFD66" w14:textId="77777777" w:rsidR="00831602" w:rsidRDefault="00831602" w:rsidP="00CE1245">
            <w:pPr>
              <w:tabs>
                <w:tab w:val="num" w:pos="-250"/>
              </w:tabs>
              <w:rPr>
                <w:rFonts w:ascii="Calibri" w:hAnsi="Calibri"/>
                <w:b/>
                <w:color w:val="FF0000"/>
              </w:rPr>
            </w:pPr>
          </w:p>
          <w:p w14:paraId="62C1F856" w14:textId="77777777" w:rsidR="00831602" w:rsidRDefault="00831602" w:rsidP="00CE1245">
            <w:pPr>
              <w:tabs>
                <w:tab w:val="num" w:pos="-250"/>
              </w:tabs>
              <w:rPr>
                <w:rFonts w:ascii="Calibri" w:hAnsi="Calibri"/>
                <w:b/>
                <w:color w:val="FF0000"/>
              </w:rPr>
            </w:pPr>
          </w:p>
          <w:p w14:paraId="00BFBF7B" w14:textId="77777777" w:rsidR="00B6182A" w:rsidRDefault="00B6182A" w:rsidP="00CE1245">
            <w:pPr>
              <w:tabs>
                <w:tab w:val="num" w:pos="-250"/>
              </w:tabs>
              <w:rPr>
                <w:rFonts w:ascii="Calibri" w:hAnsi="Calibri"/>
                <w:b/>
                <w:color w:val="FF0000"/>
              </w:rPr>
            </w:pPr>
            <w:r>
              <w:rPr>
                <w:rFonts w:ascii="Calibri" w:hAnsi="Calibri"/>
                <w:b/>
                <w:color w:val="FF0000"/>
              </w:rPr>
              <w:t>Discussion</w:t>
            </w:r>
          </w:p>
          <w:p w14:paraId="3C04074F" w14:textId="77777777" w:rsidR="00B6182A" w:rsidRDefault="00B6182A" w:rsidP="00CE1245">
            <w:pPr>
              <w:tabs>
                <w:tab w:val="num" w:pos="-250"/>
              </w:tabs>
              <w:rPr>
                <w:rFonts w:ascii="Calibri" w:hAnsi="Calibri"/>
                <w:b/>
                <w:color w:val="FF0000"/>
              </w:rPr>
            </w:pPr>
          </w:p>
          <w:p w14:paraId="01993E51" w14:textId="77777777" w:rsidR="00B6182A" w:rsidRDefault="00B6182A" w:rsidP="00CE1245">
            <w:pPr>
              <w:tabs>
                <w:tab w:val="num" w:pos="-250"/>
              </w:tabs>
              <w:rPr>
                <w:rFonts w:ascii="Calibri" w:hAnsi="Calibri"/>
                <w:b/>
                <w:color w:val="FF0000"/>
              </w:rPr>
            </w:pPr>
          </w:p>
          <w:p w14:paraId="45D5B93B" w14:textId="77777777" w:rsidR="00A4399E" w:rsidRDefault="00A4399E" w:rsidP="00CE1245">
            <w:pPr>
              <w:tabs>
                <w:tab w:val="num" w:pos="-250"/>
              </w:tabs>
              <w:rPr>
                <w:rFonts w:ascii="Calibri" w:hAnsi="Calibri"/>
                <w:b/>
                <w:color w:val="FF0000"/>
              </w:rPr>
            </w:pPr>
          </w:p>
          <w:p w14:paraId="329C3D1A" w14:textId="293087C7" w:rsidR="00B6182A" w:rsidRDefault="00A4399E" w:rsidP="00CE1245">
            <w:pPr>
              <w:tabs>
                <w:tab w:val="num" w:pos="-250"/>
              </w:tabs>
              <w:rPr>
                <w:rFonts w:ascii="Calibri" w:hAnsi="Calibri"/>
                <w:b/>
                <w:color w:val="FF0000"/>
              </w:rPr>
            </w:pPr>
            <w:r>
              <w:rPr>
                <w:rFonts w:ascii="Calibri" w:hAnsi="Calibri"/>
                <w:b/>
                <w:color w:val="FF0000"/>
              </w:rPr>
              <w:t>Decision</w:t>
            </w:r>
          </w:p>
          <w:p w14:paraId="0CF91C35" w14:textId="0E08FF37" w:rsidR="00B6182A" w:rsidRDefault="00831602" w:rsidP="00CE1245">
            <w:pPr>
              <w:tabs>
                <w:tab w:val="num" w:pos="-250"/>
              </w:tabs>
              <w:rPr>
                <w:rFonts w:ascii="Calibri" w:hAnsi="Calibri"/>
                <w:b/>
                <w:color w:val="FF0000"/>
              </w:rPr>
            </w:pPr>
            <w:r>
              <w:rPr>
                <w:rFonts w:ascii="Calibri" w:hAnsi="Calibri"/>
                <w:b/>
                <w:color w:val="FF0000"/>
              </w:rPr>
              <w:t>(</w:t>
            </w:r>
            <w:r w:rsidR="00B6182A">
              <w:rPr>
                <w:rFonts w:ascii="Calibri" w:hAnsi="Calibri"/>
                <w:b/>
                <w:color w:val="FF0000"/>
              </w:rPr>
              <w:t>Michelle</w:t>
            </w:r>
            <w:r>
              <w:rPr>
                <w:rFonts w:ascii="Calibri" w:hAnsi="Calibri"/>
                <w:b/>
                <w:color w:val="FF0000"/>
              </w:rPr>
              <w:t>)</w:t>
            </w:r>
          </w:p>
          <w:p w14:paraId="4BBBC976" w14:textId="77777777" w:rsidR="00B6182A" w:rsidRDefault="00B6182A" w:rsidP="00CE1245">
            <w:pPr>
              <w:tabs>
                <w:tab w:val="num" w:pos="-250"/>
              </w:tabs>
              <w:rPr>
                <w:rFonts w:ascii="Calibri" w:hAnsi="Calibri"/>
                <w:b/>
                <w:color w:val="FF0000"/>
              </w:rPr>
            </w:pPr>
          </w:p>
          <w:p w14:paraId="7E2C9426" w14:textId="77777777" w:rsidR="00B6182A" w:rsidRDefault="00B6182A" w:rsidP="00CE1245">
            <w:pPr>
              <w:tabs>
                <w:tab w:val="num" w:pos="-250"/>
              </w:tabs>
              <w:rPr>
                <w:rFonts w:ascii="Calibri" w:hAnsi="Calibri"/>
                <w:b/>
                <w:color w:val="FF0000"/>
              </w:rPr>
            </w:pPr>
          </w:p>
          <w:p w14:paraId="0F3C5F4F" w14:textId="77777777" w:rsidR="00B6182A" w:rsidRDefault="00B6182A" w:rsidP="00CE1245">
            <w:pPr>
              <w:tabs>
                <w:tab w:val="num" w:pos="-250"/>
              </w:tabs>
              <w:rPr>
                <w:rFonts w:ascii="Calibri" w:hAnsi="Calibri"/>
                <w:b/>
                <w:color w:val="FF0000"/>
              </w:rPr>
            </w:pPr>
          </w:p>
          <w:p w14:paraId="1A210396" w14:textId="77777777" w:rsidR="00B6182A" w:rsidRDefault="00B6182A" w:rsidP="00CE1245">
            <w:pPr>
              <w:tabs>
                <w:tab w:val="num" w:pos="-250"/>
              </w:tabs>
              <w:rPr>
                <w:rFonts w:ascii="Calibri" w:hAnsi="Calibri"/>
                <w:b/>
                <w:color w:val="FF0000"/>
              </w:rPr>
            </w:pPr>
          </w:p>
          <w:p w14:paraId="7F935992" w14:textId="77777777" w:rsidR="00B6182A" w:rsidRDefault="00B6182A" w:rsidP="00CE1245">
            <w:pPr>
              <w:tabs>
                <w:tab w:val="num" w:pos="-250"/>
              </w:tabs>
              <w:rPr>
                <w:rFonts w:ascii="Calibri" w:hAnsi="Calibri"/>
                <w:b/>
                <w:color w:val="FF0000"/>
              </w:rPr>
            </w:pPr>
          </w:p>
          <w:p w14:paraId="52E02C33" w14:textId="77777777" w:rsidR="00B6182A" w:rsidRDefault="00B6182A" w:rsidP="00CE1245">
            <w:pPr>
              <w:tabs>
                <w:tab w:val="num" w:pos="-250"/>
              </w:tabs>
              <w:rPr>
                <w:rFonts w:ascii="Calibri" w:hAnsi="Calibri"/>
                <w:b/>
                <w:color w:val="FF0000"/>
              </w:rPr>
            </w:pPr>
          </w:p>
          <w:p w14:paraId="7D0C8B99" w14:textId="77777777" w:rsidR="00B6182A" w:rsidRDefault="00B6182A" w:rsidP="00CE1245">
            <w:pPr>
              <w:tabs>
                <w:tab w:val="num" w:pos="-250"/>
              </w:tabs>
              <w:rPr>
                <w:rFonts w:ascii="Calibri" w:hAnsi="Calibri"/>
                <w:b/>
                <w:color w:val="FF0000"/>
              </w:rPr>
            </w:pPr>
          </w:p>
          <w:p w14:paraId="65545C13" w14:textId="77777777" w:rsidR="00B6182A" w:rsidRDefault="00B6182A" w:rsidP="00CE1245">
            <w:pPr>
              <w:tabs>
                <w:tab w:val="num" w:pos="-250"/>
              </w:tabs>
              <w:rPr>
                <w:rFonts w:ascii="Calibri" w:hAnsi="Calibri"/>
                <w:b/>
                <w:color w:val="FF0000"/>
              </w:rPr>
            </w:pPr>
          </w:p>
          <w:p w14:paraId="705D2987" w14:textId="77777777" w:rsidR="00B6182A" w:rsidRDefault="00B6182A" w:rsidP="00CE1245">
            <w:pPr>
              <w:tabs>
                <w:tab w:val="num" w:pos="-250"/>
              </w:tabs>
              <w:rPr>
                <w:rFonts w:ascii="Calibri" w:hAnsi="Calibri"/>
                <w:b/>
                <w:color w:val="FF0000"/>
              </w:rPr>
            </w:pPr>
          </w:p>
          <w:p w14:paraId="410F1E13" w14:textId="77777777" w:rsidR="00B6182A" w:rsidRDefault="00B6182A" w:rsidP="00CE1245">
            <w:pPr>
              <w:tabs>
                <w:tab w:val="num" w:pos="-250"/>
              </w:tabs>
              <w:rPr>
                <w:rFonts w:ascii="Calibri" w:hAnsi="Calibri"/>
                <w:b/>
                <w:color w:val="FF0000"/>
              </w:rPr>
            </w:pPr>
          </w:p>
          <w:p w14:paraId="7C018675" w14:textId="77777777" w:rsidR="00B6182A" w:rsidRDefault="00B6182A" w:rsidP="00CE1245">
            <w:pPr>
              <w:tabs>
                <w:tab w:val="num" w:pos="-250"/>
              </w:tabs>
              <w:rPr>
                <w:rFonts w:ascii="Calibri" w:hAnsi="Calibri"/>
                <w:b/>
                <w:color w:val="FF0000"/>
              </w:rPr>
            </w:pPr>
          </w:p>
          <w:p w14:paraId="61902240" w14:textId="77777777" w:rsidR="00B6182A" w:rsidRDefault="00B6182A" w:rsidP="00CE1245">
            <w:pPr>
              <w:tabs>
                <w:tab w:val="num" w:pos="-250"/>
              </w:tabs>
              <w:rPr>
                <w:rFonts w:ascii="Calibri" w:hAnsi="Calibri"/>
                <w:b/>
                <w:color w:val="FF0000"/>
              </w:rPr>
            </w:pPr>
          </w:p>
          <w:p w14:paraId="717ED2E1" w14:textId="77777777" w:rsidR="00B6182A" w:rsidRDefault="00B6182A" w:rsidP="00CE1245">
            <w:pPr>
              <w:tabs>
                <w:tab w:val="num" w:pos="-250"/>
              </w:tabs>
              <w:rPr>
                <w:rFonts w:ascii="Calibri" w:hAnsi="Calibri"/>
                <w:b/>
                <w:color w:val="FF0000"/>
              </w:rPr>
            </w:pPr>
          </w:p>
          <w:p w14:paraId="296CF594" w14:textId="77777777" w:rsidR="00B6182A" w:rsidRDefault="00B6182A" w:rsidP="00CE1245">
            <w:pPr>
              <w:tabs>
                <w:tab w:val="num" w:pos="-250"/>
              </w:tabs>
              <w:rPr>
                <w:rFonts w:ascii="Calibri" w:hAnsi="Calibri"/>
                <w:b/>
                <w:color w:val="FF0000"/>
              </w:rPr>
            </w:pPr>
          </w:p>
          <w:p w14:paraId="541601B6" w14:textId="77777777" w:rsidR="00B6182A" w:rsidRDefault="00B6182A" w:rsidP="00CE1245">
            <w:pPr>
              <w:tabs>
                <w:tab w:val="num" w:pos="-250"/>
              </w:tabs>
              <w:rPr>
                <w:rFonts w:ascii="Calibri" w:hAnsi="Calibri"/>
                <w:b/>
                <w:color w:val="FF0000"/>
              </w:rPr>
            </w:pPr>
          </w:p>
          <w:p w14:paraId="0A339A28" w14:textId="77777777" w:rsidR="00B6182A" w:rsidRDefault="00B6182A" w:rsidP="00CE1245">
            <w:pPr>
              <w:tabs>
                <w:tab w:val="num" w:pos="-250"/>
              </w:tabs>
              <w:rPr>
                <w:rFonts w:ascii="Calibri" w:hAnsi="Calibri"/>
                <w:b/>
                <w:color w:val="FF0000"/>
              </w:rPr>
            </w:pPr>
            <w:r>
              <w:rPr>
                <w:rFonts w:ascii="Calibri" w:hAnsi="Calibri"/>
                <w:b/>
                <w:color w:val="FF0000"/>
              </w:rPr>
              <w:t>All Board Members</w:t>
            </w:r>
          </w:p>
          <w:p w14:paraId="78AD9458" w14:textId="77777777" w:rsidR="00831602" w:rsidRDefault="00831602" w:rsidP="00CE1245">
            <w:pPr>
              <w:tabs>
                <w:tab w:val="num" w:pos="-250"/>
              </w:tabs>
              <w:rPr>
                <w:rFonts w:ascii="Calibri" w:hAnsi="Calibri"/>
                <w:b/>
                <w:color w:val="FF0000"/>
              </w:rPr>
            </w:pPr>
          </w:p>
          <w:p w14:paraId="73409952" w14:textId="6B4C7FE0" w:rsidR="00831602" w:rsidRPr="00063CA3" w:rsidRDefault="00831602" w:rsidP="00CE1245">
            <w:pPr>
              <w:tabs>
                <w:tab w:val="num" w:pos="-250"/>
              </w:tabs>
              <w:rPr>
                <w:rFonts w:ascii="Calibri" w:hAnsi="Calibri"/>
                <w:b/>
                <w:color w:val="FF0000"/>
              </w:rPr>
            </w:pPr>
          </w:p>
        </w:tc>
      </w:tr>
      <w:tr w:rsidR="00B509B5" w:rsidRPr="0015159D" w14:paraId="51D78355" w14:textId="77777777" w:rsidTr="00E31408">
        <w:trPr>
          <w:gridAfter w:val="1"/>
          <w:wAfter w:w="3117" w:type="dxa"/>
          <w:trHeight w:val="1303"/>
        </w:trPr>
        <w:tc>
          <w:tcPr>
            <w:tcW w:w="992" w:type="dxa"/>
            <w:tcBorders>
              <w:top w:val="single" w:sz="4" w:space="0" w:color="000000"/>
              <w:left w:val="single" w:sz="4" w:space="0" w:color="000000"/>
              <w:bottom w:val="single" w:sz="4" w:space="0" w:color="000000"/>
            </w:tcBorders>
            <w:shd w:val="clear" w:color="auto" w:fill="auto"/>
          </w:tcPr>
          <w:p w14:paraId="0A1C25A4" w14:textId="2EE0CA77" w:rsidR="00B509B5" w:rsidRPr="0015159D" w:rsidRDefault="00B509B5" w:rsidP="00EA5D67">
            <w:pPr>
              <w:snapToGrid w:val="0"/>
              <w:rPr>
                <w:rFonts w:ascii="Calibri" w:hAnsi="Calibri"/>
                <w:b/>
              </w:rPr>
            </w:pPr>
            <w:r>
              <w:rPr>
                <w:rFonts w:ascii="Calibri" w:hAnsi="Calibri"/>
                <w:b/>
              </w:rPr>
              <w:lastRenderedPageBreak/>
              <w:t>2.0</w:t>
            </w:r>
          </w:p>
        </w:tc>
        <w:tc>
          <w:tcPr>
            <w:tcW w:w="1986" w:type="dxa"/>
            <w:tcBorders>
              <w:top w:val="single" w:sz="4" w:space="0" w:color="000000"/>
              <w:left w:val="single" w:sz="4" w:space="0" w:color="000000"/>
              <w:bottom w:val="single" w:sz="4" w:space="0" w:color="000000"/>
            </w:tcBorders>
            <w:shd w:val="clear" w:color="auto" w:fill="auto"/>
          </w:tcPr>
          <w:p w14:paraId="74DCC3F7" w14:textId="77777777" w:rsidR="00B509B5" w:rsidRPr="003453D0" w:rsidRDefault="00BA21C4">
            <w:pPr>
              <w:snapToGrid w:val="0"/>
              <w:rPr>
                <w:rFonts w:ascii="Calibri" w:hAnsi="Calibri"/>
                <w:b/>
                <w:sz w:val="20"/>
                <w:szCs w:val="20"/>
              </w:rPr>
            </w:pPr>
            <w:r>
              <w:rPr>
                <w:rFonts w:ascii="Calibri" w:hAnsi="Calibri"/>
                <w:b/>
                <w:sz w:val="20"/>
                <w:szCs w:val="20"/>
              </w:rPr>
              <w:t>PRESIDENT’S REPORT</w:t>
            </w:r>
          </w:p>
          <w:p w14:paraId="5456CE32" w14:textId="77777777" w:rsidR="00B509B5" w:rsidRPr="00F47E07" w:rsidRDefault="00B509B5" w:rsidP="00562CC7">
            <w:pPr>
              <w:snapToGrid w:val="0"/>
              <w:rPr>
                <w:rFonts w:ascii="Calibri" w:hAnsi="Calibri"/>
                <w:b/>
              </w:rPr>
            </w:pPr>
          </w:p>
        </w:tc>
        <w:tc>
          <w:tcPr>
            <w:tcW w:w="6661" w:type="dxa"/>
            <w:tcBorders>
              <w:top w:val="single" w:sz="4" w:space="0" w:color="000000"/>
              <w:left w:val="single" w:sz="4" w:space="0" w:color="000000"/>
              <w:bottom w:val="single" w:sz="4" w:space="0" w:color="auto"/>
            </w:tcBorders>
            <w:shd w:val="clear" w:color="auto" w:fill="auto"/>
          </w:tcPr>
          <w:p w14:paraId="70D2AFA1" w14:textId="77777777" w:rsidR="00B6182A" w:rsidRDefault="00B91E22" w:rsidP="00B91E22">
            <w:pPr>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 xml:space="preserve">Contracts-   New contract for Kaitlyn </w:t>
            </w:r>
            <w:proofErr w:type="spellStart"/>
            <w:r>
              <w:rPr>
                <w:rFonts w:ascii="Helvetica" w:hAnsi="Helvetica" w:cs="Helvetica"/>
                <w:lang w:eastAsia="en-CA"/>
              </w:rPr>
              <w:t>Brushey</w:t>
            </w:r>
            <w:proofErr w:type="spellEnd"/>
            <w:r>
              <w:rPr>
                <w:rFonts w:ascii="Helvetica" w:hAnsi="Helvetica" w:cs="Helvetica"/>
                <w:lang w:eastAsia="en-CA"/>
              </w:rPr>
              <w:t xml:space="preserve"> as private lesson </w:t>
            </w:r>
            <w:proofErr w:type="spellStart"/>
            <w:r>
              <w:rPr>
                <w:rFonts w:ascii="Helvetica" w:hAnsi="Helvetica" w:cs="Helvetica"/>
                <w:lang w:eastAsia="en-CA"/>
              </w:rPr>
              <w:t>canskate</w:t>
            </w:r>
            <w:proofErr w:type="spellEnd"/>
            <w:r>
              <w:rPr>
                <w:rFonts w:ascii="Helvetica" w:hAnsi="Helvetica" w:cs="Helvetica"/>
                <w:lang w:eastAsia="en-CA"/>
              </w:rPr>
              <w:t xml:space="preserve"> coach. </w:t>
            </w:r>
          </w:p>
          <w:p w14:paraId="5E4DD2B9" w14:textId="42D6B50F" w:rsidR="00B91E22" w:rsidRPr="00B6182A" w:rsidRDefault="00B6182A" w:rsidP="00B6182A">
            <w:pPr>
              <w:pStyle w:val="ListParagraph"/>
              <w:widowControl w:val="0"/>
              <w:numPr>
                <w:ilvl w:val="0"/>
                <w:numId w:val="36"/>
              </w:numPr>
              <w:suppressAutoHyphens w:val="0"/>
              <w:autoSpaceDE w:val="0"/>
              <w:autoSpaceDN w:val="0"/>
              <w:adjustRightInd w:val="0"/>
              <w:rPr>
                <w:rFonts w:ascii="Helvetica" w:hAnsi="Helvetica" w:cs="Helvetica"/>
                <w:lang w:eastAsia="en-CA"/>
              </w:rPr>
            </w:pPr>
            <w:r>
              <w:rPr>
                <w:rFonts w:ascii="Helvetica" w:hAnsi="Helvetica" w:cs="Helvetica"/>
                <w:lang w:eastAsia="en-CA"/>
              </w:rPr>
              <w:t>Contract signed; to be forwarded to VP and Secretary</w:t>
            </w:r>
          </w:p>
          <w:p w14:paraId="6A99DE2B" w14:textId="77777777" w:rsidR="00B91E22" w:rsidRDefault="00B91E22" w:rsidP="00B91E22">
            <w:pPr>
              <w:widowControl w:val="0"/>
              <w:suppressAutoHyphens w:val="0"/>
              <w:autoSpaceDE w:val="0"/>
              <w:autoSpaceDN w:val="0"/>
              <w:adjustRightInd w:val="0"/>
              <w:rPr>
                <w:rFonts w:ascii="Helvetica" w:hAnsi="Helvetica" w:cs="Helvetica"/>
                <w:lang w:eastAsia="en-CA"/>
              </w:rPr>
            </w:pPr>
          </w:p>
          <w:p w14:paraId="35EC8127" w14:textId="77777777" w:rsidR="00B6182A" w:rsidRDefault="00B91E22" w:rsidP="00B91E22">
            <w:pPr>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Skokie chair- Robin has sent her resignation</w:t>
            </w:r>
            <w:r w:rsidR="00B6182A">
              <w:rPr>
                <w:rFonts w:ascii="Helvetica" w:hAnsi="Helvetica" w:cs="Helvetica"/>
                <w:lang w:eastAsia="en-CA"/>
              </w:rPr>
              <w:t>;</w:t>
            </w:r>
            <w:r>
              <w:rPr>
                <w:rFonts w:ascii="Helvetica" w:hAnsi="Helvetica" w:cs="Helvetica"/>
                <w:lang w:eastAsia="en-CA"/>
              </w:rPr>
              <w:t xml:space="preserve"> we will need to recruit a new chair.  </w:t>
            </w:r>
          </w:p>
          <w:p w14:paraId="35D9F606" w14:textId="10954B05" w:rsidR="00B91E22" w:rsidRDefault="00B6182A" w:rsidP="00B6182A">
            <w:pPr>
              <w:pStyle w:val="ListParagraph"/>
              <w:widowControl w:val="0"/>
              <w:numPr>
                <w:ilvl w:val="0"/>
                <w:numId w:val="36"/>
              </w:numPr>
              <w:suppressAutoHyphens w:val="0"/>
              <w:autoSpaceDE w:val="0"/>
              <w:autoSpaceDN w:val="0"/>
              <w:adjustRightInd w:val="0"/>
              <w:rPr>
                <w:rFonts w:ascii="Helvetica" w:hAnsi="Helvetica" w:cs="Helvetica"/>
                <w:lang w:eastAsia="en-CA"/>
              </w:rPr>
            </w:pPr>
            <w:r>
              <w:rPr>
                <w:rFonts w:ascii="Helvetica" w:hAnsi="Helvetica" w:cs="Helvetica"/>
                <w:lang w:eastAsia="en-CA"/>
              </w:rPr>
              <w:t>Muriel shared that Robin has been approached by Skate Ontario with regards to hosting a November event for 2020, with STAR 1 to Gold events. Robin has inquired with Amanda Hill (Facilities) as to the feasibility of hosting this event.</w:t>
            </w:r>
          </w:p>
          <w:p w14:paraId="1C016A0E" w14:textId="2385FEC6" w:rsidR="00B6182A" w:rsidRPr="00B6182A" w:rsidRDefault="00B6182A" w:rsidP="00B6182A">
            <w:pPr>
              <w:pStyle w:val="ListParagraph"/>
              <w:widowControl w:val="0"/>
              <w:numPr>
                <w:ilvl w:val="0"/>
                <w:numId w:val="36"/>
              </w:numPr>
              <w:suppressAutoHyphens w:val="0"/>
              <w:autoSpaceDE w:val="0"/>
              <w:autoSpaceDN w:val="0"/>
              <w:adjustRightInd w:val="0"/>
              <w:rPr>
                <w:rFonts w:ascii="Helvetica" w:hAnsi="Helvetica" w:cs="Helvetica"/>
                <w:lang w:eastAsia="en-CA"/>
              </w:rPr>
            </w:pPr>
            <w:r>
              <w:rPr>
                <w:rFonts w:ascii="Helvetica" w:hAnsi="Helvetica" w:cs="Helvetica"/>
                <w:lang w:eastAsia="en-CA"/>
              </w:rPr>
              <w:t xml:space="preserve">Muriel expressed interest in </w:t>
            </w:r>
            <w:r w:rsidR="009D7581">
              <w:rPr>
                <w:rFonts w:ascii="Helvetica" w:hAnsi="Helvetica" w:cs="Helvetica"/>
                <w:lang w:eastAsia="en-CA"/>
              </w:rPr>
              <w:t xml:space="preserve">taking role; </w:t>
            </w:r>
          </w:p>
          <w:p w14:paraId="40A0F7DE" w14:textId="77777777" w:rsidR="00B91E22" w:rsidRDefault="00B91E22" w:rsidP="00B91E22">
            <w:pPr>
              <w:widowControl w:val="0"/>
              <w:suppressAutoHyphens w:val="0"/>
              <w:autoSpaceDE w:val="0"/>
              <w:autoSpaceDN w:val="0"/>
              <w:adjustRightInd w:val="0"/>
              <w:rPr>
                <w:rFonts w:ascii="Helvetica" w:hAnsi="Helvetica" w:cs="Helvetica"/>
                <w:lang w:eastAsia="en-CA"/>
              </w:rPr>
            </w:pPr>
          </w:p>
          <w:p w14:paraId="1A6029E6" w14:textId="77777777" w:rsidR="009D7581" w:rsidRDefault="00B91E22" w:rsidP="00B91E22">
            <w:pPr>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Coaching- supply coaches, who should we contact/ who is available. Off ice coverage options for competition weekends-  </w:t>
            </w:r>
          </w:p>
          <w:p w14:paraId="7A51E925" w14:textId="5F779C1B" w:rsidR="00B91E22" w:rsidRPr="009D7581" w:rsidRDefault="009D7581" w:rsidP="009D7581">
            <w:pPr>
              <w:pStyle w:val="ListParagraph"/>
              <w:widowControl w:val="0"/>
              <w:numPr>
                <w:ilvl w:val="0"/>
                <w:numId w:val="37"/>
              </w:numPr>
              <w:suppressAutoHyphens w:val="0"/>
              <w:autoSpaceDE w:val="0"/>
              <w:autoSpaceDN w:val="0"/>
              <w:adjustRightInd w:val="0"/>
              <w:rPr>
                <w:rFonts w:ascii="Helvetica" w:hAnsi="Helvetica" w:cs="Helvetica"/>
                <w:lang w:eastAsia="en-CA"/>
              </w:rPr>
            </w:pPr>
            <w:r>
              <w:rPr>
                <w:rFonts w:ascii="Helvetica" w:hAnsi="Helvetica" w:cs="Helvetica"/>
                <w:lang w:eastAsia="en-CA"/>
              </w:rPr>
              <w:t>Megan McNeil is available to cover</w:t>
            </w:r>
          </w:p>
          <w:p w14:paraId="336A270E" w14:textId="77777777" w:rsidR="00B91E22" w:rsidRDefault="00B91E22" w:rsidP="00B91E22">
            <w:pPr>
              <w:widowControl w:val="0"/>
              <w:suppressAutoHyphens w:val="0"/>
              <w:autoSpaceDE w:val="0"/>
              <w:autoSpaceDN w:val="0"/>
              <w:adjustRightInd w:val="0"/>
              <w:rPr>
                <w:rFonts w:ascii="Helvetica" w:hAnsi="Helvetica" w:cs="Helvetica"/>
                <w:lang w:eastAsia="en-CA"/>
              </w:rPr>
            </w:pPr>
          </w:p>
          <w:p w14:paraId="1CDD36A1" w14:textId="77777777" w:rsidR="009D7581" w:rsidRDefault="00B91E22" w:rsidP="00B91E22">
            <w:pPr>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 xml:space="preserve">50/50- spoke to bylaw each type of event requires a separate </w:t>
            </w:r>
            <w:proofErr w:type="spellStart"/>
            <w:r>
              <w:rPr>
                <w:rFonts w:ascii="Helvetica" w:hAnsi="Helvetica" w:cs="Helvetica"/>
                <w:lang w:eastAsia="en-CA"/>
              </w:rPr>
              <w:t>licence</w:t>
            </w:r>
            <w:proofErr w:type="spellEnd"/>
            <w:r>
              <w:rPr>
                <w:rFonts w:ascii="Helvetica" w:hAnsi="Helvetica" w:cs="Helvetica"/>
                <w:lang w:eastAsia="en-CA"/>
              </w:rPr>
              <w:t xml:space="preserve">. Cannot share with another organization, each group would need own </w:t>
            </w:r>
            <w:proofErr w:type="spellStart"/>
            <w:r>
              <w:rPr>
                <w:rFonts w:ascii="Helvetica" w:hAnsi="Helvetica" w:cs="Helvetica"/>
                <w:lang w:eastAsia="en-CA"/>
              </w:rPr>
              <w:t>licence</w:t>
            </w:r>
            <w:proofErr w:type="spellEnd"/>
            <w:r>
              <w:rPr>
                <w:rFonts w:ascii="Helvetica" w:hAnsi="Helvetica" w:cs="Helvetica"/>
                <w:lang w:eastAsia="en-CA"/>
              </w:rPr>
              <w:t>- can’t share revenues</w:t>
            </w:r>
          </w:p>
          <w:p w14:paraId="0A690C3F" w14:textId="38627325" w:rsidR="00B91E22" w:rsidRPr="009D7581" w:rsidRDefault="009D7581" w:rsidP="009D7581">
            <w:pPr>
              <w:pStyle w:val="ListParagraph"/>
              <w:widowControl w:val="0"/>
              <w:numPr>
                <w:ilvl w:val="0"/>
                <w:numId w:val="37"/>
              </w:numPr>
              <w:suppressAutoHyphens w:val="0"/>
              <w:autoSpaceDE w:val="0"/>
              <w:autoSpaceDN w:val="0"/>
              <w:adjustRightInd w:val="0"/>
              <w:rPr>
                <w:rFonts w:ascii="Helvetica" w:hAnsi="Helvetica" w:cs="Helvetica"/>
                <w:lang w:eastAsia="en-CA"/>
              </w:rPr>
            </w:pPr>
            <w:r>
              <w:rPr>
                <w:rFonts w:ascii="Helvetica" w:hAnsi="Helvetica" w:cs="Helvetica"/>
                <w:lang w:eastAsia="en-CA"/>
              </w:rPr>
              <w:t>Kerri spoke with Bylaw department to confirm details</w:t>
            </w:r>
          </w:p>
          <w:p w14:paraId="7B077D4A" w14:textId="77777777" w:rsidR="00B91E22" w:rsidRDefault="00B91E22" w:rsidP="00B91E22">
            <w:pPr>
              <w:widowControl w:val="0"/>
              <w:suppressAutoHyphens w:val="0"/>
              <w:autoSpaceDE w:val="0"/>
              <w:autoSpaceDN w:val="0"/>
              <w:adjustRightInd w:val="0"/>
              <w:rPr>
                <w:rFonts w:ascii="Helvetica" w:hAnsi="Helvetica" w:cs="Helvetica"/>
                <w:lang w:eastAsia="en-CA"/>
              </w:rPr>
            </w:pPr>
          </w:p>
          <w:p w14:paraId="41F58F94" w14:textId="77777777" w:rsidR="00EE1202" w:rsidRDefault="00EE1202" w:rsidP="00B91E22">
            <w:pPr>
              <w:widowControl w:val="0"/>
              <w:suppressAutoHyphens w:val="0"/>
              <w:autoSpaceDE w:val="0"/>
              <w:autoSpaceDN w:val="0"/>
              <w:adjustRightInd w:val="0"/>
              <w:rPr>
                <w:rFonts w:ascii="Helvetica" w:hAnsi="Helvetica" w:cs="Helvetica"/>
                <w:lang w:eastAsia="en-CA"/>
              </w:rPr>
            </w:pPr>
          </w:p>
          <w:p w14:paraId="695E66C2" w14:textId="77777777" w:rsidR="00B91E22" w:rsidRDefault="00B91E22" w:rsidP="00B91E22">
            <w:pPr>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Fundraising- brought in 2 vendors</w:t>
            </w:r>
          </w:p>
          <w:p w14:paraId="65990973" w14:textId="275D27D0" w:rsidR="00B91E22" w:rsidRDefault="00B91E22" w:rsidP="00B91E22">
            <w:pPr>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**all vendors need to be communicated to the Summit Centre.                                     </w:t>
            </w:r>
          </w:p>
          <w:p w14:paraId="3B0C6CF9" w14:textId="77777777" w:rsidR="00B91E22" w:rsidRDefault="00B91E22" w:rsidP="00B91E22">
            <w:pPr>
              <w:widowControl w:val="0"/>
              <w:suppressAutoHyphens w:val="0"/>
              <w:autoSpaceDE w:val="0"/>
              <w:autoSpaceDN w:val="0"/>
              <w:adjustRightInd w:val="0"/>
              <w:rPr>
                <w:rFonts w:ascii="Helvetica" w:hAnsi="Helvetica" w:cs="Helvetica"/>
                <w:lang w:eastAsia="en-CA"/>
              </w:rPr>
            </w:pPr>
          </w:p>
          <w:p w14:paraId="66BD7162" w14:textId="70BAAD4B" w:rsidR="00B91E22" w:rsidRDefault="00B91E22" w:rsidP="00B91E22">
            <w:pPr>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Budget- based on current program numbers and anticipating $12</w:t>
            </w:r>
            <w:r w:rsidR="00EE1202">
              <w:rPr>
                <w:rFonts w:ascii="Helvetica" w:hAnsi="Helvetica" w:cs="Helvetica"/>
                <w:lang w:eastAsia="en-CA"/>
              </w:rPr>
              <w:t xml:space="preserve"> </w:t>
            </w:r>
            <w:r>
              <w:rPr>
                <w:rFonts w:ascii="Helvetica" w:hAnsi="Helvetica" w:cs="Helvetica"/>
                <w:lang w:eastAsia="en-CA"/>
              </w:rPr>
              <w:t>000 revenue from Skokie we are currently in a -$500</w:t>
            </w:r>
            <w:r w:rsidR="00EE1202">
              <w:rPr>
                <w:rFonts w:ascii="Helvetica" w:hAnsi="Helvetica" w:cs="Helvetica"/>
                <w:lang w:eastAsia="en-CA"/>
              </w:rPr>
              <w:t>.00</w:t>
            </w:r>
            <w:r>
              <w:rPr>
                <w:rFonts w:ascii="Helvetica" w:hAnsi="Helvetica" w:cs="Helvetica"/>
                <w:lang w:eastAsia="en-CA"/>
              </w:rPr>
              <w:t xml:space="preserve"> deficit. Not concerning at this time as we still have winter registration.</w:t>
            </w:r>
          </w:p>
          <w:p w14:paraId="21312A8F" w14:textId="69711CFA" w:rsidR="00BA21C4" w:rsidRDefault="00B91E22" w:rsidP="00B91E22">
            <w:pPr>
              <w:snapToGrid w:val="0"/>
              <w:rPr>
                <w:rFonts w:ascii="Calibri" w:hAnsi="Calibri"/>
              </w:rPr>
            </w:pPr>
            <w:r>
              <w:rPr>
                <w:rFonts w:ascii="Helvetica" w:hAnsi="Helvetica" w:cs="Helvetica"/>
                <w:lang w:eastAsia="en-CA"/>
              </w:rPr>
              <w:t>                                                              </w:t>
            </w:r>
          </w:p>
          <w:p w14:paraId="763A73FB" w14:textId="77777777" w:rsidR="00BA21C4" w:rsidRDefault="00BA21C4" w:rsidP="00BA21C4">
            <w:pPr>
              <w:snapToGrid w:val="0"/>
              <w:rPr>
                <w:rFonts w:ascii="Calibri" w:hAnsi="Calibri"/>
              </w:rPr>
            </w:pPr>
          </w:p>
          <w:p w14:paraId="3B8061B0" w14:textId="77777777" w:rsidR="00BA21C4" w:rsidRPr="00BA21C4" w:rsidRDefault="00BA21C4" w:rsidP="00BA21C4">
            <w:pPr>
              <w:snapToGrid w:val="0"/>
              <w:rPr>
                <w:rFonts w:ascii="Calibri" w:hAnsi="Calibri"/>
              </w:rPr>
            </w:pPr>
          </w:p>
          <w:p w14:paraId="4730805E" w14:textId="77777777" w:rsidR="00A3617C" w:rsidRDefault="00A3617C" w:rsidP="006A3CB3">
            <w:pPr>
              <w:pStyle w:val="ListParagraph"/>
              <w:snapToGrid w:val="0"/>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B9716A" w14:textId="77777777" w:rsidR="003E1481" w:rsidRDefault="00B91E22" w:rsidP="003177A6">
            <w:pPr>
              <w:rPr>
                <w:rFonts w:ascii="Calibri" w:hAnsi="Calibri"/>
                <w:b/>
                <w:color w:val="C00000"/>
              </w:rPr>
            </w:pPr>
            <w:r>
              <w:rPr>
                <w:rFonts w:ascii="Calibri" w:hAnsi="Calibri"/>
                <w:b/>
                <w:color w:val="C00000"/>
              </w:rPr>
              <w:t>Details</w:t>
            </w:r>
          </w:p>
          <w:p w14:paraId="6479325D" w14:textId="77777777" w:rsidR="00B91E22" w:rsidRDefault="00B91E22" w:rsidP="003177A6">
            <w:pPr>
              <w:rPr>
                <w:rFonts w:ascii="Calibri" w:hAnsi="Calibri"/>
                <w:b/>
                <w:color w:val="C00000"/>
              </w:rPr>
            </w:pPr>
          </w:p>
          <w:p w14:paraId="7AF08191" w14:textId="77A79554" w:rsidR="00FA65F6" w:rsidRDefault="00FA65F6" w:rsidP="003177A6">
            <w:pPr>
              <w:rPr>
                <w:rFonts w:ascii="Calibri" w:hAnsi="Calibri"/>
                <w:b/>
                <w:color w:val="C00000"/>
              </w:rPr>
            </w:pPr>
            <w:r>
              <w:rPr>
                <w:rFonts w:ascii="Calibri" w:hAnsi="Calibri"/>
                <w:b/>
                <w:color w:val="C00000"/>
              </w:rPr>
              <w:t>Action</w:t>
            </w:r>
          </w:p>
          <w:p w14:paraId="74EADC86" w14:textId="77777777" w:rsidR="00B91E22" w:rsidRDefault="00B91E22" w:rsidP="003177A6">
            <w:pPr>
              <w:rPr>
                <w:rFonts w:ascii="Calibri" w:hAnsi="Calibri"/>
                <w:b/>
                <w:color w:val="C00000"/>
              </w:rPr>
            </w:pPr>
          </w:p>
          <w:p w14:paraId="12AC9E39" w14:textId="77777777" w:rsidR="00B91E22" w:rsidRDefault="00B91E22" w:rsidP="003177A6">
            <w:pPr>
              <w:rPr>
                <w:rFonts w:ascii="Calibri" w:hAnsi="Calibri"/>
                <w:b/>
                <w:color w:val="C00000"/>
              </w:rPr>
            </w:pPr>
            <w:r>
              <w:rPr>
                <w:rFonts w:ascii="Calibri" w:hAnsi="Calibri"/>
                <w:b/>
                <w:color w:val="C00000"/>
              </w:rPr>
              <w:t>Discussion</w:t>
            </w:r>
          </w:p>
          <w:p w14:paraId="4AD1263F" w14:textId="202A90CA" w:rsidR="00EE1202" w:rsidRDefault="00EE1202" w:rsidP="003177A6">
            <w:pPr>
              <w:rPr>
                <w:rFonts w:ascii="Calibri" w:hAnsi="Calibri"/>
                <w:b/>
                <w:color w:val="C00000"/>
              </w:rPr>
            </w:pPr>
          </w:p>
          <w:p w14:paraId="033EB8CB" w14:textId="77777777" w:rsidR="00B91E22" w:rsidRDefault="00B91E22" w:rsidP="003177A6">
            <w:pPr>
              <w:rPr>
                <w:rFonts w:ascii="Calibri" w:hAnsi="Calibri"/>
                <w:b/>
                <w:color w:val="C00000"/>
              </w:rPr>
            </w:pPr>
          </w:p>
          <w:p w14:paraId="00EEE8B7" w14:textId="77777777" w:rsidR="00B91E22" w:rsidRDefault="00B91E22" w:rsidP="003177A6">
            <w:pPr>
              <w:rPr>
                <w:rFonts w:ascii="Calibri" w:hAnsi="Calibri"/>
                <w:b/>
                <w:color w:val="C00000"/>
              </w:rPr>
            </w:pPr>
          </w:p>
          <w:p w14:paraId="68626748" w14:textId="77777777" w:rsidR="00B91E22" w:rsidRDefault="00B91E22" w:rsidP="003177A6">
            <w:pPr>
              <w:rPr>
                <w:rFonts w:ascii="Calibri" w:hAnsi="Calibri"/>
                <w:b/>
                <w:color w:val="C00000"/>
              </w:rPr>
            </w:pPr>
          </w:p>
          <w:p w14:paraId="1FF740AE" w14:textId="77777777" w:rsidR="00B6182A" w:rsidRDefault="00B6182A" w:rsidP="003177A6">
            <w:pPr>
              <w:rPr>
                <w:rFonts w:ascii="Calibri" w:hAnsi="Calibri"/>
                <w:b/>
                <w:color w:val="C00000"/>
              </w:rPr>
            </w:pPr>
          </w:p>
          <w:p w14:paraId="6B791752" w14:textId="77777777" w:rsidR="00B6182A" w:rsidRDefault="00B6182A" w:rsidP="003177A6">
            <w:pPr>
              <w:rPr>
                <w:rFonts w:ascii="Calibri" w:hAnsi="Calibri"/>
                <w:b/>
                <w:color w:val="C00000"/>
              </w:rPr>
            </w:pPr>
          </w:p>
          <w:p w14:paraId="1F8082E7" w14:textId="77777777" w:rsidR="00B6182A" w:rsidRDefault="00B6182A" w:rsidP="003177A6">
            <w:pPr>
              <w:rPr>
                <w:rFonts w:ascii="Calibri" w:hAnsi="Calibri"/>
                <w:b/>
                <w:color w:val="C00000"/>
              </w:rPr>
            </w:pPr>
          </w:p>
          <w:p w14:paraId="668BC061" w14:textId="77777777" w:rsidR="009D7581" w:rsidRDefault="009D7581" w:rsidP="003177A6">
            <w:pPr>
              <w:rPr>
                <w:rFonts w:ascii="Calibri" w:hAnsi="Calibri"/>
                <w:b/>
                <w:color w:val="C00000"/>
              </w:rPr>
            </w:pPr>
          </w:p>
          <w:p w14:paraId="222114D8" w14:textId="77777777" w:rsidR="00B91E22" w:rsidRDefault="00B91E22" w:rsidP="003177A6">
            <w:pPr>
              <w:rPr>
                <w:rFonts w:ascii="Calibri" w:hAnsi="Calibri"/>
                <w:b/>
                <w:color w:val="C00000"/>
              </w:rPr>
            </w:pPr>
            <w:r>
              <w:rPr>
                <w:rFonts w:ascii="Calibri" w:hAnsi="Calibri"/>
                <w:b/>
                <w:color w:val="C00000"/>
              </w:rPr>
              <w:t>Details</w:t>
            </w:r>
          </w:p>
          <w:p w14:paraId="6A295FAF" w14:textId="77777777" w:rsidR="00B91E22" w:rsidRDefault="00B91E22" w:rsidP="003177A6">
            <w:pPr>
              <w:rPr>
                <w:rFonts w:ascii="Calibri" w:hAnsi="Calibri"/>
                <w:b/>
                <w:color w:val="C00000"/>
              </w:rPr>
            </w:pPr>
          </w:p>
          <w:p w14:paraId="0E0C77AC" w14:textId="77777777" w:rsidR="00B91E22" w:rsidRDefault="00B91E22" w:rsidP="003177A6">
            <w:pPr>
              <w:rPr>
                <w:rFonts w:ascii="Calibri" w:hAnsi="Calibri"/>
                <w:b/>
                <w:color w:val="C00000"/>
              </w:rPr>
            </w:pPr>
          </w:p>
          <w:p w14:paraId="0F57B3B1" w14:textId="77777777" w:rsidR="00B91E22" w:rsidRDefault="00B91E22" w:rsidP="003177A6">
            <w:pPr>
              <w:rPr>
                <w:rFonts w:ascii="Calibri" w:hAnsi="Calibri"/>
                <w:b/>
                <w:color w:val="C00000"/>
              </w:rPr>
            </w:pPr>
          </w:p>
          <w:p w14:paraId="0AACA907" w14:textId="77777777" w:rsidR="009D7581" w:rsidRDefault="009D7581" w:rsidP="003177A6">
            <w:pPr>
              <w:rPr>
                <w:rFonts w:ascii="Calibri" w:hAnsi="Calibri"/>
                <w:b/>
                <w:color w:val="C00000"/>
              </w:rPr>
            </w:pPr>
          </w:p>
          <w:p w14:paraId="212837E2" w14:textId="77777777" w:rsidR="00B91E22" w:rsidRDefault="00B91E22" w:rsidP="003177A6">
            <w:pPr>
              <w:rPr>
                <w:rFonts w:ascii="Calibri" w:hAnsi="Calibri"/>
                <w:b/>
                <w:color w:val="C00000"/>
              </w:rPr>
            </w:pPr>
            <w:r>
              <w:rPr>
                <w:rFonts w:ascii="Calibri" w:hAnsi="Calibri"/>
                <w:b/>
                <w:color w:val="C00000"/>
              </w:rPr>
              <w:t>Details</w:t>
            </w:r>
          </w:p>
          <w:p w14:paraId="33E821F1" w14:textId="77777777" w:rsidR="009D7581" w:rsidRDefault="009D7581" w:rsidP="003177A6">
            <w:pPr>
              <w:rPr>
                <w:rFonts w:ascii="Calibri" w:hAnsi="Calibri"/>
                <w:b/>
                <w:color w:val="C00000"/>
              </w:rPr>
            </w:pPr>
          </w:p>
          <w:p w14:paraId="0EEC9D05" w14:textId="26508AFB" w:rsidR="00FA65F6" w:rsidRDefault="00FA65F6" w:rsidP="003177A6">
            <w:pPr>
              <w:rPr>
                <w:rFonts w:ascii="Calibri" w:hAnsi="Calibri"/>
                <w:b/>
                <w:color w:val="C00000"/>
              </w:rPr>
            </w:pPr>
            <w:r>
              <w:rPr>
                <w:rFonts w:ascii="Calibri" w:hAnsi="Calibri"/>
                <w:b/>
                <w:color w:val="C00000"/>
              </w:rPr>
              <w:t>Action</w:t>
            </w:r>
          </w:p>
          <w:p w14:paraId="1EF4A0F6" w14:textId="77777777" w:rsidR="00B91E22" w:rsidRDefault="00B91E22" w:rsidP="003177A6">
            <w:pPr>
              <w:rPr>
                <w:rFonts w:ascii="Calibri" w:hAnsi="Calibri"/>
                <w:b/>
                <w:color w:val="C00000"/>
              </w:rPr>
            </w:pPr>
          </w:p>
          <w:p w14:paraId="44971B78" w14:textId="77777777" w:rsidR="00EE1202" w:rsidRDefault="00EE1202" w:rsidP="003177A6">
            <w:pPr>
              <w:rPr>
                <w:rFonts w:ascii="Calibri" w:hAnsi="Calibri"/>
                <w:b/>
                <w:color w:val="C00000"/>
              </w:rPr>
            </w:pPr>
          </w:p>
          <w:p w14:paraId="4BB20005" w14:textId="77777777" w:rsidR="00F37E32" w:rsidRDefault="00F37E32" w:rsidP="003177A6">
            <w:pPr>
              <w:rPr>
                <w:rFonts w:ascii="Calibri" w:hAnsi="Calibri"/>
                <w:b/>
                <w:color w:val="C00000"/>
              </w:rPr>
            </w:pPr>
          </w:p>
          <w:p w14:paraId="11EF73E5" w14:textId="2A3DE093" w:rsidR="00B91E22" w:rsidRDefault="00B91E22" w:rsidP="003177A6">
            <w:pPr>
              <w:rPr>
                <w:rFonts w:ascii="Calibri" w:hAnsi="Calibri"/>
                <w:b/>
                <w:color w:val="C00000"/>
              </w:rPr>
            </w:pPr>
            <w:r>
              <w:rPr>
                <w:rFonts w:ascii="Calibri" w:hAnsi="Calibri"/>
                <w:b/>
                <w:color w:val="C00000"/>
              </w:rPr>
              <w:t>Details</w:t>
            </w:r>
          </w:p>
          <w:p w14:paraId="6B6AE9AC" w14:textId="77777777" w:rsidR="009D7581" w:rsidRDefault="009D7581" w:rsidP="003177A6">
            <w:pPr>
              <w:rPr>
                <w:rFonts w:ascii="Calibri" w:hAnsi="Calibri"/>
                <w:b/>
                <w:color w:val="C00000"/>
              </w:rPr>
            </w:pPr>
          </w:p>
          <w:p w14:paraId="7F93647D" w14:textId="77777777" w:rsidR="009D7581" w:rsidRDefault="009D7581" w:rsidP="003177A6">
            <w:pPr>
              <w:rPr>
                <w:rFonts w:ascii="Calibri" w:hAnsi="Calibri"/>
                <w:b/>
                <w:color w:val="C00000"/>
              </w:rPr>
            </w:pPr>
          </w:p>
          <w:p w14:paraId="54831D19" w14:textId="77777777" w:rsidR="009D7581" w:rsidRDefault="009D7581" w:rsidP="003177A6">
            <w:pPr>
              <w:rPr>
                <w:rFonts w:ascii="Calibri" w:hAnsi="Calibri"/>
                <w:b/>
                <w:color w:val="C00000"/>
              </w:rPr>
            </w:pPr>
          </w:p>
          <w:p w14:paraId="33EB0C56" w14:textId="5B45000E" w:rsidR="009D7581" w:rsidRDefault="009D7581" w:rsidP="003177A6">
            <w:pPr>
              <w:rPr>
                <w:rFonts w:ascii="Calibri" w:hAnsi="Calibri"/>
                <w:b/>
                <w:color w:val="C00000"/>
              </w:rPr>
            </w:pPr>
            <w:r>
              <w:rPr>
                <w:rFonts w:ascii="Calibri" w:hAnsi="Calibri"/>
                <w:b/>
                <w:color w:val="C00000"/>
              </w:rPr>
              <w:t>Details</w:t>
            </w:r>
          </w:p>
          <w:p w14:paraId="2740AC20" w14:textId="77777777" w:rsidR="00640FFA" w:rsidRDefault="00640FFA" w:rsidP="003177A6">
            <w:pPr>
              <w:rPr>
                <w:rFonts w:ascii="Calibri" w:hAnsi="Calibri"/>
                <w:b/>
                <w:color w:val="C00000"/>
              </w:rPr>
            </w:pPr>
          </w:p>
          <w:p w14:paraId="77181F70" w14:textId="77777777" w:rsidR="00640FFA" w:rsidRDefault="00640FFA" w:rsidP="003177A6">
            <w:pPr>
              <w:rPr>
                <w:rFonts w:ascii="Calibri" w:hAnsi="Calibri"/>
                <w:b/>
                <w:color w:val="C00000"/>
              </w:rPr>
            </w:pPr>
          </w:p>
          <w:p w14:paraId="737B0764" w14:textId="77777777" w:rsidR="00116422" w:rsidRPr="00063CA3" w:rsidRDefault="00116422" w:rsidP="00AE55FD">
            <w:pPr>
              <w:rPr>
                <w:rFonts w:ascii="Calibri" w:hAnsi="Calibri"/>
                <w:b/>
                <w:color w:val="C00000"/>
              </w:rPr>
            </w:pPr>
          </w:p>
        </w:tc>
      </w:tr>
      <w:tr w:rsidR="00B84998" w:rsidRPr="0015159D" w14:paraId="06E9900F" w14:textId="77777777" w:rsidTr="00E31408">
        <w:trPr>
          <w:gridAfter w:val="1"/>
          <w:wAfter w:w="3117" w:type="dxa"/>
          <w:trHeight w:val="1058"/>
        </w:trPr>
        <w:tc>
          <w:tcPr>
            <w:tcW w:w="992" w:type="dxa"/>
            <w:tcBorders>
              <w:top w:val="single" w:sz="4" w:space="0" w:color="000000"/>
              <w:left w:val="single" w:sz="4" w:space="0" w:color="000000"/>
              <w:bottom w:val="single" w:sz="4" w:space="0" w:color="000000"/>
            </w:tcBorders>
            <w:shd w:val="clear" w:color="auto" w:fill="auto"/>
          </w:tcPr>
          <w:p w14:paraId="53D64565" w14:textId="29CFB843" w:rsidR="00B84998" w:rsidRDefault="00B84998" w:rsidP="0047439D">
            <w:pPr>
              <w:snapToGrid w:val="0"/>
              <w:rPr>
                <w:rFonts w:ascii="Calibri" w:hAnsi="Calibri"/>
                <w:b/>
              </w:rPr>
            </w:pPr>
            <w:r>
              <w:rPr>
                <w:rFonts w:ascii="Calibri" w:hAnsi="Calibri"/>
                <w:b/>
              </w:rPr>
              <w:t>3.0</w:t>
            </w:r>
          </w:p>
        </w:tc>
        <w:tc>
          <w:tcPr>
            <w:tcW w:w="1986" w:type="dxa"/>
            <w:tcBorders>
              <w:top w:val="single" w:sz="4" w:space="0" w:color="000000"/>
              <w:left w:val="single" w:sz="4" w:space="0" w:color="000000"/>
              <w:bottom w:val="single" w:sz="4" w:space="0" w:color="000000"/>
            </w:tcBorders>
            <w:shd w:val="clear" w:color="auto" w:fill="auto"/>
          </w:tcPr>
          <w:p w14:paraId="5E3114A6" w14:textId="77777777" w:rsidR="00B84998" w:rsidRDefault="00BA21C4">
            <w:pPr>
              <w:snapToGrid w:val="0"/>
              <w:rPr>
                <w:rFonts w:ascii="Calibri" w:hAnsi="Calibri"/>
                <w:b/>
                <w:sz w:val="20"/>
                <w:szCs w:val="20"/>
              </w:rPr>
            </w:pPr>
            <w:r>
              <w:rPr>
                <w:rFonts w:ascii="Calibri" w:hAnsi="Calibri"/>
                <w:b/>
                <w:sz w:val="20"/>
                <w:szCs w:val="20"/>
              </w:rPr>
              <w:t>SKOKIE CHAIR REPORT</w:t>
            </w:r>
          </w:p>
          <w:p w14:paraId="1BF1FFCB" w14:textId="77777777" w:rsidR="000E2A68" w:rsidRDefault="000E2A68">
            <w:pPr>
              <w:snapToGrid w:val="0"/>
              <w:rPr>
                <w:rFonts w:ascii="Calibri" w:hAnsi="Calibri"/>
                <w:b/>
                <w:sz w:val="20"/>
                <w:szCs w:val="20"/>
              </w:rPr>
            </w:pPr>
          </w:p>
          <w:p w14:paraId="2DEEE045" w14:textId="77777777" w:rsidR="000E2A68" w:rsidRDefault="000E2A68">
            <w:pPr>
              <w:snapToGrid w:val="0"/>
              <w:rPr>
                <w:rFonts w:ascii="Calibri" w:hAnsi="Calibri"/>
                <w:b/>
                <w:sz w:val="20"/>
                <w:szCs w:val="20"/>
              </w:rPr>
            </w:pPr>
          </w:p>
          <w:p w14:paraId="401E8285" w14:textId="77777777" w:rsidR="000E2A68" w:rsidRDefault="000E2A68">
            <w:pPr>
              <w:snapToGrid w:val="0"/>
              <w:rPr>
                <w:rFonts w:ascii="Calibri" w:hAnsi="Calibri"/>
                <w:b/>
                <w:sz w:val="20"/>
                <w:szCs w:val="20"/>
              </w:rPr>
            </w:pPr>
          </w:p>
          <w:p w14:paraId="6D81FEC8" w14:textId="77777777" w:rsidR="000E2A68" w:rsidRPr="003453D0" w:rsidRDefault="000E2A68">
            <w:pPr>
              <w:snapToGrid w:val="0"/>
              <w:rPr>
                <w:rFonts w:ascii="Calibri" w:hAnsi="Calibri"/>
                <w:b/>
                <w:sz w:val="20"/>
                <w:szCs w:val="20"/>
              </w:rPr>
            </w:pPr>
          </w:p>
        </w:tc>
        <w:tc>
          <w:tcPr>
            <w:tcW w:w="6661" w:type="dxa"/>
            <w:tcBorders>
              <w:top w:val="single" w:sz="4" w:space="0" w:color="000000"/>
              <w:left w:val="single" w:sz="4" w:space="0" w:color="000000"/>
              <w:bottom w:val="single" w:sz="4" w:space="0" w:color="000000"/>
            </w:tcBorders>
            <w:shd w:val="clear" w:color="auto" w:fill="auto"/>
          </w:tcPr>
          <w:p w14:paraId="4DF72946" w14:textId="7405A2EE" w:rsidR="00576EED" w:rsidRDefault="00B91E22" w:rsidP="006A3CB3">
            <w:pPr>
              <w:snapToGrid w:val="0"/>
              <w:rPr>
                <w:rFonts w:ascii="Helvetica" w:hAnsi="Helvetica" w:cs="Helvetica"/>
                <w:lang w:eastAsia="en-CA"/>
              </w:rPr>
            </w:pPr>
            <w:r>
              <w:rPr>
                <w:rFonts w:ascii="Helvetica" w:hAnsi="Helvetica" w:cs="Helvetica"/>
                <w:lang w:eastAsia="en-CA"/>
              </w:rPr>
              <w:t>We are awaiting a receipt or two so Kellie Heap can submit the HSC expenses to Skate Ontario (SO). The majority of the expenses were managed by SO. We will get the final financials after that time.</w:t>
            </w:r>
          </w:p>
          <w:p w14:paraId="4503ADF3" w14:textId="60EE91A1" w:rsidR="00B12C9F" w:rsidRPr="00ED0132" w:rsidRDefault="00B12C9F" w:rsidP="00B12C9F">
            <w:pPr>
              <w:pStyle w:val="ListParagraph"/>
              <w:numPr>
                <w:ilvl w:val="0"/>
                <w:numId w:val="36"/>
              </w:numPr>
              <w:snapToGrid w:val="0"/>
              <w:rPr>
                <w:rFonts w:ascii="Times" w:hAnsi="Times"/>
                <w:sz w:val="16"/>
                <w:szCs w:val="16"/>
                <w:lang w:val="en-CA"/>
              </w:rPr>
            </w:pPr>
            <w:r>
              <w:rPr>
                <w:rFonts w:ascii="Times" w:hAnsi="Times"/>
                <w:lang w:val="en-CA"/>
              </w:rPr>
              <w:t>Kerri reported that she believes that all outstanding receipts have been submitted.</w:t>
            </w:r>
          </w:p>
          <w:p w14:paraId="131A3AD0" w14:textId="2CD0C20E" w:rsidR="00ED0132" w:rsidRDefault="00ED0132" w:rsidP="00ED0132">
            <w:pPr>
              <w:snapToGrid w:val="0"/>
              <w:rPr>
                <w:rFonts w:ascii="Times" w:hAnsi="Times"/>
                <w:lang w:val="en-CA"/>
              </w:rPr>
            </w:pPr>
            <w:r>
              <w:rPr>
                <w:rFonts w:ascii="Times" w:hAnsi="Times"/>
                <w:lang w:val="en-CA"/>
              </w:rPr>
              <w:t>Skate Ontario has contacted Robin, as chair, to inquire if the club would be willing to consider hosting an event, STAR 1 to GOLD, in the month of November 2020.</w:t>
            </w:r>
          </w:p>
          <w:p w14:paraId="5FB16A3A" w14:textId="597A27E4" w:rsidR="00ED0132" w:rsidRDefault="00ED0132" w:rsidP="00ED0132">
            <w:pPr>
              <w:snapToGrid w:val="0"/>
              <w:rPr>
                <w:rFonts w:ascii="Times" w:hAnsi="Times"/>
                <w:lang w:val="en-CA"/>
              </w:rPr>
            </w:pPr>
            <w:r>
              <w:rPr>
                <w:rFonts w:ascii="Times" w:hAnsi="Times"/>
                <w:lang w:val="en-CA"/>
              </w:rPr>
              <w:t>Robin reached out to Amanda (Facilities) to inquire about feasibility of a date in November. Awaiting response.</w:t>
            </w:r>
          </w:p>
          <w:p w14:paraId="1DF74D21" w14:textId="33A4EFF6" w:rsidR="00B84998" w:rsidRPr="00B633D4" w:rsidRDefault="00ED0132" w:rsidP="00B66EFF">
            <w:pPr>
              <w:snapToGrid w:val="0"/>
              <w:rPr>
                <w:rFonts w:ascii="Calibri" w:hAnsi="Calibri"/>
              </w:rPr>
            </w:pPr>
            <w:r>
              <w:rPr>
                <w:rFonts w:ascii="Times" w:hAnsi="Times"/>
                <w:lang w:val="en-CA"/>
              </w:rPr>
              <w:t>Kerri raised question about profit sharing with Skate Ontario, when a club is hosting an event that covers both STAR 1-4 and STAR 5 to GOLD.</w:t>
            </w:r>
            <w:r w:rsidR="00B84998">
              <w:rPr>
                <w:rFonts w:ascii="Calibri" w:hAnsi="Calibri"/>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56B7A4" w14:textId="73FEBEDA" w:rsidR="00B84998" w:rsidRDefault="00FA65F6" w:rsidP="00391F52">
            <w:pPr>
              <w:tabs>
                <w:tab w:val="num" w:pos="-250"/>
              </w:tabs>
              <w:rPr>
                <w:rFonts w:ascii="Calibri" w:hAnsi="Calibri"/>
                <w:b/>
                <w:color w:val="FF0000"/>
              </w:rPr>
            </w:pPr>
            <w:r>
              <w:rPr>
                <w:rFonts w:ascii="Calibri" w:hAnsi="Calibri"/>
                <w:b/>
                <w:color w:val="FF0000"/>
              </w:rPr>
              <w:t>Details</w:t>
            </w:r>
          </w:p>
          <w:p w14:paraId="20CFE173" w14:textId="77777777" w:rsidR="00116422" w:rsidRDefault="00116422" w:rsidP="00391F52">
            <w:pPr>
              <w:tabs>
                <w:tab w:val="num" w:pos="-250"/>
              </w:tabs>
              <w:rPr>
                <w:rFonts w:ascii="Calibri" w:hAnsi="Calibri"/>
                <w:b/>
                <w:color w:val="FF0000"/>
              </w:rPr>
            </w:pPr>
          </w:p>
          <w:p w14:paraId="6208CE92" w14:textId="77777777" w:rsidR="00116422" w:rsidRDefault="00116422" w:rsidP="00391F52">
            <w:pPr>
              <w:tabs>
                <w:tab w:val="num" w:pos="-250"/>
              </w:tabs>
              <w:rPr>
                <w:rFonts w:ascii="Calibri" w:hAnsi="Calibri"/>
                <w:b/>
                <w:color w:val="FF0000"/>
              </w:rPr>
            </w:pPr>
          </w:p>
        </w:tc>
      </w:tr>
      <w:tr w:rsidR="00C1796F" w:rsidRPr="0015159D" w14:paraId="6081EA8B"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9483AD5" w14:textId="00834DE8" w:rsidR="00C1796F" w:rsidRPr="0015159D" w:rsidRDefault="00B84998" w:rsidP="0047439D">
            <w:pPr>
              <w:snapToGrid w:val="0"/>
              <w:rPr>
                <w:rFonts w:ascii="Calibri" w:hAnsi="Calibri"/>
                <w:b/>
              </w:rPr>
            </w:pPr>
            <w:r>
              <w:rPr>
                <w:rFonts w:ascii="Calibri" w:hAnsi="Calibri"/>
                <w:b/>
              </w:rPr>
              <w:lastRenderedPageBreak/>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7305DDBC" w14:textId="77777777" w:rsidR="00C1796F" w:rsidRPr="003453D0" w:rsidRDefault="00190A75">
            <w:pPr>
              <w:snapToGrid w:val="0"/>
              <w:rPr>
                <w:rFonts w:ascii="Calibri" w:hAnsi="Calibri"/>
                <w:b/>
                <w:sz w:val="20"/>
                <w:szCs w:val="20"/>
              </w:rPr>
            </w:pPr>
            <w:r>
              <w:rPr>
                <w:rFonts w:ascii="Calibri" w:hAnsi="Calibri"/>
                <w:b/>
                <w:sz w:val="20"/>
                <w:szCs w:val="20"/>
              </w:rPr>
              <w:t>TREASURER</w:t>
            </w:r>
            <w:r w:rsidR="00BA21C4">
              <w:rPr>
                <w:rFonts w:ascii="Calibri" w:hAnsi="Calibri"/>
                <w:b/>
                <w:sz w:val="20"/>
                <w:szCs w:val="20"/>
              </w:rPr>
              <w:t xml:space="preserve"> REPORT</w:t>
            </w:r>
          </w:p>
        </w:tc>
        <w:tc>
          <w:tcPr>
            <w:tcW w:w="6661" w:type="dxa"/>
            <w:tcBorders>
              <w:top w:val="single" w:sz="4" w:space="0" w:color="000000"/>
              <w:left w:val="single" w:sz="4" w:space="0" w:color="000000"/>
              <w:bottom w:val="single" w:sz="4" w:space="0" w:color="000000"/>
            </w:tcBorders>
            <w:shd w:val="clear" w:color="auto" w:fill="auto"/>
          </w:tcPr>
          <w:p w14:paraId="431865C4" w14:textId="77777777" w:rsidR="00645DE7" w:rsidRDefault="006A3CB3" w:rsidP="00436B97">
            <w:pPr>
              <w:snapToGrid w:val="0"/>
              <w:rPr>
                <w:rFonts w:ascii="Calibri" w:hAnsi="Calibri"/>
              </w:rPr>
            </w:pPr>
            <w:r>
              <w:rPr>
                <w:rFonts w:ascii="Calibri" w:hAnsi="Calibri"/>
              </w:rPr>
              <w:t>Summary report attached.</w:t>
            </w:r>
          </w:p>
          <w:p w14:paraId="1A04DC68" w14:textId="77777777" w:rsidR="00AE55FD" w:rsidRPr="00EB77B5" w:rsidRDefault="00AE55FD" w:rsidP="00AE55FD">
            <w:pPr>
              <w:snapToGrid w:val="0"/>
              <w:rPr>
                <w:rFonts w:ascii="Calibri" w:hAnsi="Calibri" w:cs="Calibri"/>
              </w:rPr>
            </w:pPr>
            <w:r w:rsidRPr="00EB77B5">
              <w:rPr>
                <w:rFonts w:ascii="Calibri" w:hAnsi="Calibri" w:cs="Calibri"/>
              </w:rPr>
              <w:t xml:space="preserve">Kellie provided balances as follows: </w:t>
            </w:r>
          </w:p>
          <w:p w14:paraId="47885135" w14:textId="262D644A" w:rsidR="00AE55FD" w:rsidRPr="00EB77B5" w:rsidRDefault="00AE55FD" w:rsidP="00AE55FD">
            <w:pPr>
              <w:snapToGrid w:val="0"/>
              <w:rPr>
                <w:rFonts w:ascii="Calibri" w:hAnsi="Calibri" w:cs="Calibri"/>
              </w:rPr>
            </w:pPr>
            <w:r w:rsidRPr="00EB77B5">
              <w:rPr>
                <w:rFonts w:ascii="Calibri" w:hAnsi="Calibri" w:cs="Calibri"/>
                <w:b/>
              </w:rPr>
              <w:t>GIC</w:t>
            </w:r>
            <w:r w:rsidRPr="00EB77B5">
              <w:rPr>
                <w:rFonts w:ascii="Calibri" w:hAnsi="Calibri" w:cs="Calibri"/>
              </w:rPr>
              <w:t xml:space="preserve"> – </w:t>
            </w:r>
            <w:r w:rsidR="00B91E22">
              <w:rPr>
                <w:rFonts w:cstheme="minorHAnsi"/>
                <w:lang w:eastAsia="en-CA"/>
              </w:rPr>
              <w:t>$ 67,605.24</w:t>
            </w:r>
          </w:p>
          <w:p w14:paraId="53A02669" w14:textId="17488A96" w:rsidR="00AE55FD" w:rsidRDefault="00AE55FD" w:rsidP="00AE55FD">
            <w:pPr>
              <w:snapToGrid w:val="0"/>
              <w:rPr>
                <w:rFonts w:ascii="Calibri" w:hAnsi="Calibri" w:cs="Calibri"/>
              </w:rPr>
            </w:pPr>
            <w:r w:rsidRPr="00EB77B5">
              <w:rPr>
                <w:rFonts w:ascii="Calibri" w:hAnsi="Calibri" w:cs="Calibri"/>
                <w:b/>
              </w:rPr>
              <w:t>CIBC</w:t>
            </w:r>
            <w:r w:rsidRPr="00EB77B5">
              <w:rPr>
                <w:rFonts w:ascii="Calibri" w:hAnsi="Calibri" w:cs="Calibri"/>
              </w:rPr>
              <w:t xml:space="preserve"> </w:t>
            </w:r>
            <w:r w:rsidRPr="00EB77B5">
              <w:rPr>
                <w:rFonts w:ascii="Calibri" w:hAnsi="Calibri" w:cs="Calibri"/>
                <w:b/>
              </w:rPr>
              <w:t xml:space="preserve">(Operating Account) </w:t>
            </w:r>
            <w:r w:rsidRPr="00EB77B5">
              <w:rPr>
                <w:rFonts w:ascii="Calibri" w:hAnsi="Calibri" w:cs="Calibri"/>
              </w:rPr>
              <w:t xml:space="preserve">– </w:t>
            </w:r>
            <w:r w:rsidR="00B91E22">
              <w:rPr>
                <w:rFonts w:cstheme="minorHAnsi"/>
                <w:lang w:eastAsia="en-CA"/>
              </w:rPr>
              <w:t>$55</w:t>
            </w:r>
            <w:r w:rsidR="00EE1202">
              <w:rPr>
                <w:rFonts w:cstheme="minorHAnsi"/>
                <w:lang w:eastAsia="en-CA"/>
              </w:rPr>
              <w:t xml:space="preserve"> </w:t>
            </w:r>
            <w:r w:rsidR="00B91E22">
              <w:rPr>
                <w:rFonts w:cstheme="minorHAnsi"/>
                <w:lang w:eastAsia="en-CA"/>
              </w:rPr>
              <w:t>198.50</w:t>
            </w:r>
          </w:p>
          <w:p w14:paraId="41EE60E9" w14:textId="77777777" w:rsidR="00AE55FD" w:rsidRDefault="00AE55FD" w:rsidP="00AE55FD">
            <w:pPr>
              <w:snapToGrid w:val="0"/>
              <w:rPr>
                <w:rFonts w:ascii="Calibri" w:hAnsi="Calibri" w:cs="Calibri"/>
              </w:rPr>
            </w:pPr>
            <w:r w:rsidRPr="00EB77B5">
              <w:rPr>
                <w:rFonts w:ascii="Calibri" w:hAnsi="Calibri" w:cs="Calibri"/>
                <w:b/>
              </w:rPr>
              <w:t>Lottery Trust</w:t>
            </w:r>
            <w:r w:rsidRPr="00EB77B5">
              <w:rPr>
                <w:rFonts w:ascii="Calibri" w:hAnsi="Calibri" w:cs="Calibri"/>
              </w:rPr>
              <w:t xml:space="preserve"> </w:t>
            </w:r>
            <w:r>
              <w:rPr>
                <w:rFonts w:ascii="Calibri" w:hAnsi="Calibri" w:cs="Calibri"/>
              </w:rPr>
              <w:t>–</w:t>
            </w:r>
            <w:r w:rsidRPr="00EB77B5">
              <w:rPr>
                <w:rFonts w:ascii="Calibri" w:hAnsi="Calibri" w:cs="Calibri"/>
              </w:rPr>
              <w:t xml:space="preserve"> </w:t>
            </w:r>
            <w:r>
              <w:rPr>
                <w:rFonts w:ascii="Calibri" w:hAnsi="Calibri" w:cs="Calibri"/>
              </w:rPr>
              <w:t>44.15</w:t>
            </w:r>
          </w:p>
          <w:p w14:paraId="2C651D72" w14:textId="4A62A3B8" w:rsidR="00B91E22" w:rsidRDefault="00787104" w:rsidP="00B91E22">
            <w:pPr>
              <w:spacing w:line="0" w:lineRule="atLeast"/>
              <w:rPr>
                <w:rFonts w:cstheme="minorHAnsi"/>
                <w:lang w:eastAsia="en-CA"/>
              </w:rPr>
            </w:pPr>
            <w:r>
              <w:rPr>
                <w:rFonts w:cstheme="minorHAnsi"/>
                <w:lang w:eastAsia="en-CA"/>
              </w:rPr>
              <w:t>Treasurer inquired about closing Lottery Trust.</w:t>
            </w:r>
          </w:p>
          <w:p w14:paraId="452FA136" w14:textId="27919DE3" w:rsidR="00787104" w:rsidRDefault="00787104" w:rsidP="00B91E22">
            <w:pPr>
              <w:spacing w:line="0" w:lineRule="atLeast"/>
              <w:rPr>
                <w:rFonts w:cstheme="minorHAnsi"/>
                <w:lang w:eastAsia="en-CA"/>
              </w:rPr>
            </w:pPr>
            <w:r>
              <w:rPr>
                <w:rFonts w:cstheme="minorHAnsi"/>
                <w:lang w:eastAsia="en-CA"/>
              </w:rPr>
              <w:t>Determined to not close yet.</w:t>
            </w:r>
          </w:p>
          <w:p w14:paraId="056CC2C5" w14:textId="77777777" w:rsidR="00B91E22" w:rsidRDefault="00B91E22" w:rsidP="00AE55FD">
            <w:pPr>
              <w:snapToGrid w:val="0"/>
              <w:rPr>
                <w:rFonts w:ascii="Calibri" w:hAnsi="Calibri" w:cs="Calibri"/>
              </w:rPr>
            </w:pPr>
          </w:p>
          <w:p w14:paraId="7108B185" w14:textId="77777777" w:rsidR="000E2A68" w:rsidRPr="000E2A68" w:rsidRDefault="000E2A68" w:rsidP="00141CFD">
            <w:pPr>
              <w:pStyle w:val="ListParagraph"/>
              <w:snapToGrid w:val="0"/>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8F2437" w14:textId="7C628AB7" w:rsidR="00F14A68" w:rsidRDefault="00B91E22" w:rsidP="00391F52">
            <w:pPr>
              <w:tabs>
                <w:tab w:val="num" w:pos="-250"/>
              </w:tabs>
              <w:rPr>
                <w:rFonts w:ascii="Calibri" w:hAnsi="Calibri"/>
                <w:b/>
                <w:color w:val="FF0000"/>
              </w:rPr>
            </w:pPr>
            <w:r>
              <w:rPr>
                <w:rFonts w:ascii="Calibri" w:hAnsi="Calibri"/>
                <w:b/>
                <w:color w:val="FF0000"/>
              </w:rPr>
              <w:t>Details</w:t>
            </w:r>
          </w:p>
          <w:p w14:paraId="0F6D3736" w14:textId="77777777" w:rsidR="00F14A68" w:rsidRDefault="00F14A68" w:rsidP="00391F52">
            <w:pPr>
              <w:tabs>
                <w:tab w:val="num" w:pos="-250"/>
              </w:tabs>
              <w:rPr>
                <w:rFonts w:ascii="Calibri" w:hAnsi="Calibri"/>
                <w:b/>
                <w:color w:val="FF0000"/>
              </w:rPr>
            </w:pPr>
          </w:p>
          <w:p w14:paraId="6BEBD560" w14:textId="77777777" w:rsidR="005D6426" w:rsidRDefault="005D6426" w:rsidP="00391F52">
            <w:pPr>
              <w:tabs>
                <w:tab w:val="num" w:pos="-250"/>
              </w:tabs>
              <w:rPr>
                <w:rFonts w:ascii="Calibri" w:hAnsi="Calibri"/>
                <w:b/>
                <w:color w:val="FF0000"/>
              </w:rPr>
            </w:pPr>
          </w:p>
          <w:p w14:paraId="5165BE02" w14:textId="77777777" w:rsidR="005D6426" w:rsidRDefault="005D6426" w:rsidP="00391F52">
            <w:pPr>
              <w:tabs>
                <w:tab w:val="num" w:pos="-250"/>
              </w:tabs>
              <w:rPr>
                <w:rFonts w:ascii="Calibri" w:hAnsi="Calibri"/>
                <w:b/>
                <w:color w:val="FF0000"/>
              </w:rPr>
            </w:pPr>
          </w:p>
          <w:p w14:paraId="47372F90" w14:textId="77777777" w:rsidR="005D6426" w:rsidRDefault="005D6426" w:rsidP="00391F52">
            <w:pPr>
              <w:tabs>
                <w:tab w:val="num" w:pos="-250"/>
              </w:tabs>
              <w:rPr>
                <w:rFonts w:ascii="Calibri" w:hAnsi="Calibri"/>
                <w:b/>
                <w:color w:val="FF0000"/>
              </w:rPr>
            </w:pPr>
          </w:p>
          <w:p w14:paraId="2B28832D" w14:textId="6B70999F" w:rsidR="00A94F7F" w:rsidRDefault="00B91E22" w:rsidP="00391F52">
            <w:pPr>
              <w:tabs>
                <w:tab w:val="num" w:pos="-250"/>
              </w:tabs>
              <w:rPr>
                <w:rFonts w:ascii="Calibri" w:hAnsi="Calibri"/>
                <w:b/>
                <w:color w:val="FF0000"/>
              </w:rPr>
            </w:pPr>
            <w:r>
              <w:rPr>
                <w:rFonts w:ascii="Calibri" w:hAnsi="Calibri"/>
                <w:b/>
                <w:color w:val="FF0000"/>
              </w:rPr>
              <w:t>Discussion</w:t>
            </w:r>
          </w:p>
          <w:p w14:paraId="1A9FCF24" w14:textId="06B7A832" w:rsidR="00FA65F6" w:rsidRDefault="00FA65F6" w:rsidP="00391F52">
            <w:pPr>
              <w:tabs>
                <w:tab w:val="num" w:pos="-250"/>
              </w:tabs>
              <w:rPr>
                <w:rFonts w:ascii="Calibri" w:hAnsi="Calibri"/>
                <w:b/>
                <w:color w:val="FF0000"/>
              </w:rPr>
            </w:pPr>
          </w:p>
          <w:p w14:paraId="4C3D2359" w14:textId="77777777" w:rsidR="0003374B" w:rsidRPr="00063CA3" w:rsidRDefault="0003374B" w:rsidP="00391F52">
            <w:pPr>
              <w:tabs>
                <w:tab w:val="num" w:pos="-250"/>
              </w:tabs>
              <w:rPr>
                <w:rFonts w:ascii="Calibri" w:hAnsi="Calibri"/>
                <w:b/>
                <w:color w:val="FF0000"/>
              </w:rPr>
            </w:pPr>
          </w:p>
        </w:tc>
      </w:tr>
      <w:tr w:rsidR="007D022B" w:rsidRPr="0015159D" w14:paraId="401460D4"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730FAED5" w14:textId="4F486683" w:rsidR="007D022B" w:rsidRDefault="00B84998" w:rsidP="0047439D">
            <w:pPr>
              <w:snapToGrid w:val="0"/>
              <w:rPr>
                <w:rFonts w:ascii="Calibri" w:hAnsi="Calibri"/>
                <w:b/>
              </w:rPr>
            </w:pPr>
            <w:r>
              <w:rPr>
                <w:rFonts w:ascii="Calibri" w:hAnsi="Calibri"/>
                <w:b/>
              </w:rPr>
              <w:t>5</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BB32780" w14:textId="77777777" w:rsidR="007D022B" w:rsidRPr="003453D0" w:rsidRDefault="00190A75">
            <w:pPr>
              <w:snapToGrid w:val="0"/>
              <w:rPr>
                <w:rFonts w:ascii="Calibri" w:hAnsi="Calibri"/>
                <w:b/>
                <w:sz w:val="20"/>
                <w:szCs w:val="20"/>
              </w:rPr>
            </w:pPr>
            <w:r>
              <w:rPr>
                <w:rFonts w:ascii="Calibri" w:hAnsi="Calibri"/>
                <w:b/>
                <w:sz w:val="20"/>
                <w:szCs w:val="20"/>
              </w:rPr>
              <w:t>TEST CHAIR</w:t>
            </w:r>
            <w:r w:rsidR="000E2A68">
              <w:rPr>
                <w:rFonts w:ascii="Calibri" w:hAnsi="Calibri"/>
                <w:b/>
                <w:sz w:val="20"/>
                <w:szCs w:val="20"/>
              </w:rPr>
              <w:t xml:space="preserve"> REPORT</w:t>
            </w:r>
          </w:p>
        </w:tc>
        <w:tc>
          <w:tcPr>
            <w:tcW w:w="6661" w:type="dxa"/>
            <w:tcBorders>
              <w:top w:val="single" w:sz="4" w:space="0" w:color="000000"/>
              <w:left w:val="single" w:sz="4" w:space="0" w:color="000000"/>
              <w:bottom w:val="single" w:sz="4" w:space="0" w:color="000000"/>
            </w:tcBorders>
            <w:shd w:val="clear" w:color="auto" w:fill="auto"/>
          </w:tcPr>
          <w:p w14:paraId="7FB7AE7E" w14:textId="77777777" w:rsidR="00F629D9" w:rsidRDefault="00F629D9" w:rsidP="00F629D9">
            <w:r>
              <w:t>Test Day will be on Monday December 2 2019</w:t>
            </w:r>
          </w:p>
          <w:p w14:paraId="44AE1E7F" w14:textId="77777777" w:rsidR="00F629D9" w:rsidRDefault="00F629D9" w:rsidP="00F629D9">
            <w:r>
              <w:t xml:space="preserve">Excel Document attached provided with times for testing and who is being tested. Please look over for appropriate timing and if warm up time is applicable. </w:t>
            </w:r>
          </w:p>
          <w:p w14:paraId="4C1A7815" w14:textId="23D7E607" w:rsidR="009D7581" w:rsidRDefault="009D7581" w:rsidP="009D7581">
            <w:pPr>
              <w:pStyle w:val="ListParagraph"/>
              <w:numPr>
                <w:ilvl w:val="0"/>
                <w:numId w:val="36"/>
              </w:numPr>
            </w:pPr>
            <w:r>
              <w:t xml:space="preserve">Chrissy suggested that due to new test style for STAR 7 elements, test could be done on regular ice; this would alleviate having to alter GOLD session.  There are a limited number of tests, so for those dances, coaches could manage clear ice, when necessary. Fees for skaters would include Hospitality (travel and meal for Assessor) plus Skate Canada test fee of $12.00 and where applicable, Dance Partnering fee of $10.00.  Hospitality fee should be divided by number of skaters </w:t>
            </w:r>
            <w:proofErr w:type="gramStart"/>
            <w:r>
              <w:t>participating</w:t>
            </w:r>
            <w:r w:rsidR="00787104">
              <w:t xml:space="preserve">  No</w:t>
            </w:r>
            <w:proofErr w:type="gramEnd"/>
            <w:r w:rsidR="00787104">
              <w:t xml:space="preserve"> ice fee.</w:t>
            </w:r>
          </w:p>
          <w:p w14:paraId="738AA6E9" w14:textId="77777777" w:rsidR="00787104" w:rsidRDefault="00787104" w:rsidP="00787104">
            <w:pPr>
              <w:pStyle w:val="ListParagraph"/>
            </w:pPr>
          </w:p>
          <w:p w14:paraId="2CA06C97" w14:textId="2172B2BA" w:rsidR="009D7581" w:rsidRDefault="00F629D9" w:rsidP="00F629D9">
            <w:r>
              <w:t>The names should be sent to the registrar for good standing on this date 2019-11-20.</w:t>
            </w:r>
          </w:p>
          <w:p w14:paraId="483F4331" w14:textId="3442C444" w:rsidR="009D7581" w:rsidRDefault="009D7581" w:rsidP="009D7581">
            <w:pPr>
              <w:pStyle w:val="ListParagraph"/>
              <w:numPr>
                <w:ilvl w:val="0"/>
                <w:numId w:val="36"/>
              </w:numPr>
            </w:pPr>
            <w:r>
              <w:t>Muriel will confirm standing of skaters.</w:t>
            </w:r>
          </w:p>
          <w:p w14:paraId="09B2AE65" w14:textId="77777777" w:rsidR="00F629D9" w:rsidRDefault="00F629D9" w:rsidP="00F629D9">
            <w:r>
              <w:t xml:space="preserve">At this time only four skaters have been submitted by two coaches and there will be seven assessments needed. This will not run into other programing except during Gold Star Skaters time. </w:t>
            </w:r>
          </w:p>
          <w:p w14:paraId="26D918E8" w14:textId="77777777" w:rsidR="00F629D9" w:rsidRDefault="00F629D9" w:rsidP="00F629D9">
            <w:r>
              <w:t xml:space="preserve">Skate Canada has not contacted me for an Assessor </w:t>
            </w:r>
          </w:p>
          <w:p w14:paraId="719D494E" w14:textId="6BA4A4CC" w:rsidR="00F629D9" w:rsidRDefault="00F629D9" w:rsidP="00F629D9">
            <w:r>
              <w:t>Contacted Kathy Robertson and she called back to confirm she will be available to come on Monday December 2 2019.  1 705-606-3458</w:t>
            </w:r>
          </w:p>
          <w:p w14:paraId="00702C6A" w14:textId="44151C07" w:rsidR="009D7581" w:rsidRDefault="009D7581" w:rsidP="009D7581">
            <w:pPr>
              <w:pStyle w:val="ListParagraph"/>
              <w:numPr>
                <w:ilvl w:val="0"/>
                <w:numId w:val="36"/>
              </w:numPr>
            </w:pPr>
            <w:r>
              <w:t>David to share with Louise changes to schedule based on discussion and review necessary preparations for Test Day</w:t>
            </w:r>
          </w:p>
          <w:p w14:paraId="3A122B0D" w14:textId="77777777" w:rsidR="00F629D9" w:rsidRDefault="00F629D9" w:rsidP="00F629D9"/>
          <w:p w14:paraId="660A52FC" w14:textId="77777777" w:rsidR="00F629D9" w:rsidRDefault="00F629D9" w:rsidP="00F629D9">
            <w:r>
              <w:t xml:space="preserve">As some of you are aware I have taken a job with York Region. This means I am only living in Huntsville every other week and when I am living in Huntsville I will not be home until 6:30. I will not be able to be present during test day so will need someone to greet Kathy. </w:t>
            </w:r>
          </w:p>
          <w:p w14:paraId="011FF780" w14:textId="634E40D8" w:rsidR="009D7581" w:rsidRDefault="009D7581" w:rsidP="009D7581">
            <w:pPr>
              <w:pStyle w:val="ListParagraph"/>
              <w:numPr>
                <w:ilvl w:val="0"/>
                <w:numId w:val="36"/>
              </w:numPr>
            </w:pPr>
            <w:r>
              <w:t>Kerri indicated she would be present to greet Assessor.</w:t>
            </w:r>
          </w:p>
          <w:p w14:paraId="6D995670" w14:textId="2E95F848" w:rsidR="00787104" w:rsidRDefault="00787104" w:rsidP="009D7581">
            <w:pPr>
              <w:pStyle w:val="ListParagraph"/>
              <w:numPr>
                <w:ilvl w:val="0"/>
                <w:numId w:val="36"/>
              </w:numPr>
            </w:pPr>
            <w:r>
              <w:t>David indicated that he would be present to support Test Day.</w:t>
            </w:r>
          </w:p>
          <w:p w14:paraId="62FF38BB" w14:textId="5FFAD98C" w:rsidR="009A3DF9" w:rsidRDefault="009A3DF9" w:rsidP="00C126DA">
            <w:pPr>
              <w:snapToGrid w:val="0"/>
              <w:rPr>
                <w:rFonts w:ascii="Calibri" w:hAnsi="Calibri"/>
              </w:rPr>
            </w:pPr>
          </w:p>
          <w:p w14:paraId="7DD1DF4F" w14:textId="77777777" w:rsidR="00116422" w:rsidRPr="0043585B" w:rsidRDefault="00116422" w:rsidP="006A3CB3">
            <w:pPr>
              <w:pStyle w:val="ListParagraph"/>
              <w:snapToGrid w:val="0"/>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770C2F8" w14:textId="77777777" w:rsidR="007D022B" w:rsidRDefault="00F629D9" w:rsidP="00391F52">
            <w:pPr>
              <w:tabs>
                <w:tab w:val="num" w:pos="-250"/>
              </w:tabs>
              <w:rPr>
                <w:rFonts w:ascii="Calibri" w:hAnsi="Calibri"/>
                <w:b/>
                <w:color w:val="FF0000"/>
              </w:rPr>
            </w:pPr>
            <w:r>
              <w:rPr>
                <w:rFonts w:ascii="Calibri" w:hAnsi="Calibri"/>
                <w:b/>
                <w:color w:val="FF0000"/>
              </w:rPr>
              <w:t>Details</w:t>
            </w:r>
          </w:p>
          <w:p w14:paraId="265312E8" w14:textId="77777777" w:rsidR="00F629D9" w:rsidRDefault="00F629D9" w:rsidP="00391F52">
            <w:pPr>
              <w:tabs>
                <w:tab w:val="num" w:pos="-250"/>
              </w:tabs>
              <w:rPr>
                <w:rFonts w:ascii="Calibri" w:hAnsi="Calibri"/>
                <w:b/>
                <w:color w:val="FF0000"/>
              </w:rPr>
            </w:pPr>
          </w:p>
          <w:p w14:paraId="64D99001" w14:textId="77777777" w:rsidR="00F629D9" w:rsidRDefault="00F629D9" w:rsidP="00391F52">
            <w:pPr>
              <w:tabs>
                <w:tab w:val="num" w:pos="-250"/>
              </w:tabs>
              <w:rPr>
                <w:rFonts w:ascii="Calibri" w:hAnsi="Calibri"/>
                <w:b/>
                <w:color w:val="FF0000"/>
              </w:rPr>
            </w:pPr>
          </w:p>
          <w:p w14:paraId="097656A6" w14:textId="77777777" w:rsidR="00F629D9" w:rsidRDefault="00F629D9" w:rsidP="00391F52">
            <w:pPr>
              <w:tabs>
                <w:tab w:val="num" w:pos="-250"/>
              </w:tabs>
              <w:rPr>
                <w:rFonts w:ascii="Calibri" w:hAnsi="Calibri"/>
                <w:b/>
                <w:color w:val="FF0000"/>
              </w:rPr>
            </w:pPr>
          </w:p>
          <w:p w14:paraId="1BE6E171" w14:textId="77777777" w:rsidR="00F629D9" w:rsidRDefault="00F629D9" w:rsidP="00391F52">
            <w:pPr>
              <w:tabs>
                <w:tab w:val="num" w:pos="-250"/>
              </w:tabs>
              <w:rPr>
                <w:rFonts w:ascii="Calibri" w:hAnsi="Calibri"/>
                <w:b/>
                <w:color w:val="FF0000"/>
              </w:rPr>
            </w:pPr>
          </w:p>
          <w:p w14:paraId="03637C4E" w14:textId="77777777" w:rsidR="00F629D9" w:rsidRDefault="00F629D9" w:rsidP="00391F52">
            <w:pPr>
              <w:tabs>
                <w:tab w:val="num" w:pos="-250"/>
              </w:tabs>
              <w:rPr>
                <w:rFonts w:ascii="Calibri" w:hAnsi="Calibri"/>
                <w:b/>
                <w:color w:val="FF0000"/>
              </w:rPr>
            </w:pPr>
          </w:p>
          <w:p w14:paraId="1AA45E0E" w14:textId="77777777" w:rsidR="00F629D9" w:rsidRDefault="00F629D9" w:rsidP="00391F52">
            <w:pPr>
              <w:tabs>
                <w:tab w:val="num" w:pos="-250"/>
              </w:tabs>
              <w:rPr>
                <w:rFonts w:ascii="Calibri" w:hAnsi="Calibri"/>
                <w:b/>
                <w:color w:val="FF0000"/>
              </w:rPr>
            </w:pPr>
          </w:p>
          <w:p w14:paraId="2EB90EE3" w14:textId="77777777" w:rsidR="00F629D9" w:rsidRDefault="00F629D9" w:rsidP="00391F52">
            <w:pPr>
              <w:tabs>
                <w:tab w:val="num" w:pos="-250"/>
              </w:tabs>
              <w:rPr>
                <w:rFonts w:ascii="Calibri" w:hAnsi="Calibri"/>
                <w:b/>
                <w:color w:val="FF0000"/>
              </w:rPr>
            </w:pPr>
          </w:p>
          <w:p w14:paraId="0C7CDF1A" w14:textId="77777777" w:rsidR="00F629D9" w:rsidRDefault="00F629D9" w:rsidP="00391F52">
            <w:pPr>
              <w:tabs>
                <w:tab w:val="num" w:pos="-250"/>
              </w:tabs>
              <w:rPr>
                <w:rFonts w:ascii="Calibri" w:hAnsi="Calibri"/>
                <w:b/>
                <w:color w:val="FF0000"/>
              </w:rPr>
            </w:pPr>
          </w:p>
          <w:p w14:paraId="2D87AA9C" w14:textId="77777777" w:rsidR="00F629D9" w:rsidRDefault="00F629D9" w:rsidP="00391F52">
            <w:pPr>
              <w:tabs>
                <w:tab w:val="num" w:pos="-250"/>
              </w:tabs>
              <w:rPr>
                <w:rFonts w:ascii="Calibri" w:hAnsi="Calibri"/>
                <w:b/>
                <w:color w:val="FF0000"/>
              </w:rPr>
            </w:pPr>
          </w:p>
          <w:p w14:paraId="48A8E50F" w14:textId="77777777" w:rsidR="00F629D9" w:rsidRDefault="00F629D9" w:rsidP="00391F52">
            <w:pPr>
              <w:tabs>
                <w:tab w:val="num" w:pos="-250"/>
              </w:tabs>
              <w:rPr>
                <w:rFonts w:ascii="Calibri" w:hAnsi="Calibri"/>
                <w:b/>
                <w:color w:val="FF0000"/>
              </w:rPr>
            </w:pPr>
          </w:p>
          <w:p w14:paraId="126847BE" w14:textId="77777777" w:rsidR="00F629D9" w:rsidRDefault="00F629D9" w:rsidP="00391F52">
            <w:pPr>
              <w:tabs>
                <w:tab w:val="num" w:pos="-250"/>
              </w:tabs>
              <w:rPr>
                <w:rFonts w:ascii="Calibri" w:hAnsi="Calibri"/>
                <w:b/>
                <w:color w:val="FF0000"/>
              </w:rPr>
            </w:pPr>
          </w:p>
          <w:p w14:paraId="45950EF4" w14:textId="77777777" w:rsidR="00F629D9" w:rsidRDefault="00F629D9" w:rsidP="00391F52">
            <w:pPr>
              <w:tabs>
                <w:tab w:val="num" w:pos="-250"/>
              </w:tabs>
              <w:rPr>
                <w:rFonts w:ascii="Calibri" w:hAnsi="Calibri"/>
                <w:b/>
                <w:color w:val="FF0000"/>
              </w:rPr>
            </w:pPr>
          </w:p>
          <w:p w14:paraId="0600D710" w14:textId="77777777" w:rsidR="00787104" w:rsidRDefault="00787104" w:rsidP="00391F52">
            <w:pPr>
              <w:tabs>
                <w:tab w:val="num" w:pos="-250"/>
              </w:tabs>
              <w:rPr>
                <w:rFonts w:ascii="Calibri" w:hAnsi="Calibri"/>
                <w:b/>
                <w:color w:val="FF0000"/>
              </w:rPr>
            </w:pPr>
          </w:p>
          <w:p w14:paraId="69474119" w14:textId="77777777" w:rsidR="00787104" w:rsidRDefault="00787104" w:rsidP="00391F52">
            <w:pPr>
              <w:tabs>
                <w:tab w:val="num" w:pos="-250"/>
              </w:tabs>
              <w:rPr>
                <w:rFonts w:ascii="Calibri" w:hAnsi="Calibri"/>
                <w:b/>
                <w:color w:val="FF0000"/>
              </w:rPr>
            </w:pPr>
          </w:p>
          <w:p w14:paraId="1A402092" w14:textId="26217892" w:rsidR="00F629D9" w:rsidRDefault="00F629D9" w:rsidP="00391F52">
            <w:pPr>
              <w:tabs>
                <w:tab w:val="num" w:pos="-250"/>
              </w:tabs>
              <w:rPr>
                <w:rFonts w:ascii="Calibri" w:hAnsi="Calibri"/>
                <w:b/>
                <w:color w:val="FF0000"/>
              </w:rPr>
            </w:pPr>
            <w:r>
              <w:rPr>
                <w:rFonts w:ascii="Calibri" w:hAnsi="Calibri"/>
                <w:b/>
                <w:color w:val="FF0000"/>
              </w:rPr>
              <w:t>Action</w:t>
            </w:r>
            <w:r w:rsidR="00F37E32">
              <w:rPr>
                <w:rFonts w:ascii="Calibri" w:hAnsi="Calibri"/>
                <w:b/>
                <w:color w:val="FF0000"/>
              </w:rPr>
              <w:t xml:space="preserve"> (Muriel)</w:t>
            </w:r>
          </w:p>
          <w:p w14:paraId="347A1B26" w14:textId="77777777" w:rsidR="00787104" w:rsidRDefault="00787104" w:rsidP="00391F52">
            <w:pPr>
              <w:tabs>
                <w:tab w:val="num" w:pos="-250"/>
              </w:tabs>
              <w:rPr>
                <w:rFonts w:ascii="Calibri" w:hAnsi="Calibri"/>
                <w:b/>
                <w:color w:val="FF0000"/>
              </w:rPr>
            </w:pPr>
          </w:p>
          <w:p w14:paraId="4B70515A" w14:textId="77777777" w:rsidR="00787104" w:rsidRDefault="00787104" w:rsidP="00391F52">
            <w:pPr>
              <w:tabs>
                <w:tab w:val="num" w:pos="-250"/>
              </w:tabs>
              <w:rPr>
                <w:rFonts w:ascii="Calibri" w:hAnsi="Calibri"/>
                <w:b/>
                <w:color w:val="FF0000"/>
              </w:rPr>
            </w:pPr>
          </w:p>
          <w:p w14:paraId="2EEDCDA7" w14:textId="77777777" w:rsidR="00787104" w:rsidRDefault="00787104" w:rsidP="00391F52">
            <w:pPr>
              <w:tabs>
                <w:tab w:val="num" w:pos="-250"/>
              </w:tabs>
              <w:rPr>
                <w:rFonts w:ascii="Calibri" w:hAnsi="Calibri"/>
                <w:b/>
                <w:color w:val="FF0000"/>
              </w:rPr>
            </w:pPr>
          </w:p>
          <w:p w14:paraId="73F73EFB" w14:textId="77777777" w:rsidR="00787104" w:rsidRDefault="00787104" w:rsidP="00391F52">
            <w:pPr>
              <w:tabs>
                <w:tab w:val="num" w:pos="-250"/>
              </w:tabs>
              <w:rPr>
                <w:rFonts w:ascii="Calibri" w:hAnsi="Calibri"/>
                <w:b/>
                <w:color w:val="FF0000"/>
              </w:rPr>
            </w:pPr>
          </w:p>
          <w:p w14:paraId="6F380FAD" w14:textId="77777777" w:rsidR="00787104" w:rsidRDefault="00787104" w:rsidP="00391F52">
            <w:pPr>
              <w:tabs>
                <w:tab w:val="num" w:pos="-250"/>
              </w:tabs>
              <w:rPr>
                <w:rFonts w:ascii="Calibri" w:hAnsi="Calibri"/>
                <w:b/>
                <w:color w:val="FF0000"/>
              </w:rPr>
            </w:pPr>
          </w:p>
          <w:p w14:paraId="6D1B4337" w14:textId="77777777" w:rsidR="00F37E32" w:rsidRDefault="00F37E32" w:rsidP="00391F52">
            <w:pPr>
              <w:tabs>
                <w:tab w:val="num" w:pos="-250"/>
              </w:tabs>
              <w:rPr>
                <w:rFonts w:ascii="Calibri" w:hAnsi="Calibri"/>
                <w:b/>
                <w:color w:val="FF0000"/>
              </w:rPr>
            </w:pPr>
          </w:p>
          <w:p w14:paraId="084F2F5F" w14:textId="49EE8E70" w:rsidR="00787104" w:rsidRDefault="00787104" w:rsidP="00391F52">
            <w:pPr>
              <w:tabs>
                <w:tab w:val="num" w:pos="-250"/>
              </w:tabs>
              <w:rPr>
                <w:rFonts w:ascii="Calibri" w:hAnsi="Calibri"/>
                <w:b/>
                <w:color w:val="FF0000"/>
              </w:rPr>
            </w:pPr>
            <w:r>
              <w:rPr>
                <w:rFonts w:ascii="Calibri" w:hAnsi="Calibri"/>
                <w:b/>
                <w:color w:val="FF0000"/>
              </w:rPr>
              <w:t>Action</w:t>
            </w:r>
            <w:r w:rsidR="00F37E32">
              <w:rPr>
                <w:rFonts w:ascii="Calibri" w:hAnsi="Calibri"/>
                <w:b/>
                <w:color w:val="FF0000"/>
              </w:rPr>
              <w:t xml:space="preserve"> (David)</w:t>
            </w:r>
          </w:p>
          <w:p w14:paraId="60D8FF77" w14:textId="77777777" w:rsidR="00787104" w:rsidRDefault="00787104" w:rsidP="00391F52">
            <w:pPr>
              <w:tabs>
                <w:tab w:val="num" w:pos="-250"/>
              </w:tabs>
              <w:rPr>
                <w:rFonts w:ascii="Calibri" w:hAnsi="Calibri"/>
                <w:b/>
                <w:color w:val="FF0000"/>
              </w:rPr>
            </w:pPr>
          </w:p>
          <w:p w14:paraId="04423DA9" w14:textId="77777777" w:rsidR="00787104" w:rsidRDefault="00787104" w:rsidP="00391F52">
            <w:pPr>
              <w:tabs>
                <w:tab w:val="num" w:pos="-250"/>
              </w:tabs>
              <w:rPr>
                <w:rFonts w:ascii="Calibri" w:hAnsi="Calibri"/>
                <w:b/>
                <w:color w:val="FF0000"/>
              </w:rPr>
            </w:pPr>
          </w:p>
          <w:p w14:paraId="7C443928" w14:textId="77777777" w:rsidR="00787104" w:rsidRDefault="00787104" w:rsidP="00391F52">
            <w:pPr>
              <w:tabs>
                <w:tab w:val="num" w:pos="-250"/>
              </w:tabs>
              <w:rPr>
                <w:rFonts w:ascii="Calibri" w:hAnsi="Calibri"/>
                <w:b/>
                <w:color w:val="FF0000"/>
              </w:rPr>
            </w:pPr>
          </w:p>
          <w:p w14:paraId="6051BFA5" w14:textId="77777777" w:rsidR="00787104" w:rsidRDefault="00787104" w:rsidP="00391F52">
            <w:pPr>
              <w:tabs>
                <w:tab w:val="num" w:pos="-250"/>
              </w:tabs>
              <w:rPr>
                <w:rFonts w:ascii="Calibri" w:hAnsi="Calibri"/>
                <w:b/>
                <w:color w:val="FF0000"/>
              </w:rPr>
            </w:pPr>
          </w:p>
          <w:p w14:paraId="3B32108E" w14:textId="77777777" w:rsidR="00787104" w:rsidRDefault="00787104" w:rsidP="00391F52">
            <w:pPr>
              <w:tabs>
                <w:tab w:val="num" w:pos="-250"/>
              </w:tabs>
              <w:rPr>
                <w:rFonts w:ascii="Calibri" w:hAnsi="Calibri"/>
                <w:b/>
                <w:color w:val="FF0000"/>
              </w:rPr>
            </w:pPr>
          </w:p>
          <w:p w14:paraId="6917424B" w14:textId="3C571342" w:rsidR="00787104" w:rsidRDefault="00787104" w:rsidP="00391F52">
            <w:pPr>
              <w:tabs>
                <w:tab w:val="num" w:pos="-250"/>
              </w:tabs>
              <w:rPr>
                <w:rFonts w:ascii="Calibri" w:hAnsi="Calibri"/>
                <w:b/>
                <w:color w:val="FF0000"/>
              </w:rPr>
            </w:pPr>
            <w:r>
              <w:rPr>
                <w:rFonts w:ascii="Calibri" w:hAnsi="Calibri"/>
                <w:b/>
                <w:color w:val="FF0000"/>
              </w:rPr>
              <w:t>Action</w:t>
            </w:r>
          </w:p>
          <w:p w14:paraId="5FDB4975" w14:textId="77777777" w:rsidR="00F37E32" w:rsidRDefault="00F37E32" w:rsidP="00391F52">
            <w:pPr>
              <w:tabs>
                <w:tab w:val="num" w:pos="-250"/>
              </w:tabs>
              <w:rPr>
                <w:rFonts w:ascii="Calibri" w:hAnsi="Calibri"/>
                <w:b/>
                <w:color w:val="FF0000"/>
              </w:rPr>
            </w:pPr>
            <w:r>
              <w:rPr>
                <w:rFonts w:ascii="Calibri" w:hAnsi="Calibri"/>
                <w:b/>
                <w:color w:val="FF0000"/>
              </w:rPr>
              <w:t>(Kerri)</w:t>
            </w:r>
          </w:p>
          <w:p w14:paraId="7A9E077C" w14:textId="4E429C23" w:rsidR="00F37E32" w:rsidRDefault="00F37E32" w:rsidP="00391F52">
            <w:pPr>
              <w:tabs>
                <w:tab w:val="num" w:pos="-250"/>
              </w:tabs>
              <w:rPr>
                <w:rFonts w:ascii="Calibri" w:hAnsi="Calibri"/>
                <w:b/>
                <w:color w:val="FF0000"/>
              </w:rPr>
            </w:pPr>
            <w:r>
              <w:rPr>
                <w:rFonts w:ascii="Calibri" w:hAnsi="Calibri"/>
                <w:b/>
                <w:color w:val="FF0000"/>
              </w:rPr>
              <w:t>(David)</w:t>
            </w:r>
          </w:p>
          <w:p w14:paraId="3BF4AC3D" w14:textId="77777777" w:rsidR="00927565" w:rsidRDefault="00927565" w:rsidP="00391F52">
            <w:pPr>
              <w:tabs>
                <w:tab w:val="num" w:pos="-250"/>
              </w:tabs>
              <w:rPr>
                <w:rFonts w:ascii="Calibri" w:hAnsi="Calibri"/>
                <w:b/>
                <w:color w:val="FF0000"/>
              </w:rPr>
            </w:pPr>
          </w:p>
          <w:p w14:paraId="34807BA6" w14:textId="77777777" w:rsidR="00927565" w:rsidRDefault="00927565" w:rsidP="00391F52">
            <w:pPr>
              <w:tabs>
                <w:tab w:val="num" w:pos="-250"/>
              </w:tabs>
              <w:rPr>
                <w:rFonts w:ascii="Calibri" w:hAnsi="Calibri"/>
                <w:b/>
                <w:color w:val="FF0000"/>
              </w:rPr>
            </w:pPr>
          </w:p>
        </w:tc>
      </w:tr>
      <w:tr w:rsidR="00AD4CFF" w:rsidRPr="0015159D" w14:paraId="71D742CF"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B347658" w14:textId="1B92152A" w:rsidR="00AD4CFF" w:rsidRDefault="00AD4CFF" w:rsidP="0047439D">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56ACFC90" w14:textId="6A2AE0E7" w:rsidR="00AD4CFF" w:rsidRDefault="00AD4CFF">
            <w:pPr>
              <w:snapToGrid w:val="0"/>
              <w:rPr>
                <w:rFonts w:ascii="Calibri" w:hAnsi="Calibri"/>
                <w:b/>
                <w:sz w:val="20"/>
                <w:szCs w:val="20"/>
              </w:rPr>
            </w:pPr>
            <w:r>
              <w:rPr>
                <w:rFonts w:ascii="Calibri" w:hAnsi="Calibri"/>
                <w:b/>
                <w:sz w:val="20"/>
                <w:szCs w:val="20"/>
              </w:rPr>
              <w:t>COACH REP REPORT</w:t>
            </w:r>
          </w:p>
        </w:tc>
        <w:tc>
          <w:tcPr>
            <w:tcW w:w="6661" w:type="dxa"/>
            <w:tcBorders>
              <w:top w:val="single" w:sz="4" w:space="0" w:color="000000"/>
              <w:left w:val="single" w:sz="4" w:space="0" w:color="000000"/>
              <w:bottom w:val="single" w:sz="4" w:space="0" w:color="000000"/>
            </w:tcBorders>
            <w:shd w:val="clear" w:color="auto" w:fill="auto"/>
          </w:tcPr>
          <w:p w14:paraId="181E2E17" w14:textId="42F1C55E" w:rsidR="00AD4CFF" w:rsidRDefault="00AD4CFF" w:rsidP="00F723BB">
            <w:pPr>
              <w:pStyle w:val="ListParagraph"/>
              <w:widowControl w:val="0"/>
              <w:numPr>
                <w:ilvl w:val="0"/>
                <w:numId w:val="36"/>
              </w:numPr>
              <w:suppressAutoHyphens w:val="0"/>
              <w:autoSpaceDE w:val="0"/>
              <w:autoSpaceDN w:val="0"/>
              <w:adjustRightInd w:val="0"/>
              <w:rPr>
                <w:rFonts w:ascii="Helvetica" w:hAnsi="Helvetica" w:cs="Helvetica"/>
                <w:lang w:eastAsia="en-CA"/>
              </w:rPr>
            </w:pPr>
            <w:proofErr w:type="spellStart"/>
            <w:r w:rsidRPr="00F723BB">
              <w:rPr>
                <w:rFonts w:ascii="Helvetica" w:hAnsi="Helvetica" w:cs="Helvetica"/>
                <w:lang w:eastAsia="en-CA"/>
              </w:rPr>
              <w:t>Canskate</w:t>
            </w:r>
            <w:proofErr w:type="spellEnd"/>
            <w:r w:rsidRPr="00F723BB">
              <w:rPr>
                <w:rFonts w:ascii="Helvetica" w:hAnsi="Helvetica" w:cs="Helvetica"/>
                <w:lang w:eastAsia="en-CA"/>
              </w:rPr>
              <w:t xml:space="preserve"> coaching on Sunday-are we charging the same price as group?</w:t>
            </w:r>
            <w:r w:rsidR="00F723BB">
              <w:rPr>
                <w:rFonts w:ascii="Helvetica" w:hAnsi="Helvetica" w:cs="Helvetica"/>
                <w:lang w:eastAsia="en-CA"/>
              </w:rPr>
              <w:t xml:space="preserve"> –club rate is $50.00 per hour;</w:t>
            </w:r>
          </w:p>
          <w:p w14:paraId="502D8C9A" w14:textId="3DE2CE72" w:rsidR="00F723BB" w:rsidRDefault="00F723BB" w:rsidP="00F723BB">
            <w:pPr>
              <w:pStyle w:val="ListParagraph"/>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 xml:space="preserve">Coaches instructing </w:t>
            </w:r>
            <w:proofErr w:type="spellStart"/>
            <w:r>
              <w:rPr>
                <w:rFonts w:ascii="Helvetica" w:hAnsi="Helvetica" w:cs="Helvetica"/>
                <w:lang w:eastAsia="en-CA"/>
              </w:rPr>
              <w:t>CANSkate</w:t>
            </w:r>
            <w:proofErr w:type="spellEnd"/>
            <w:r>
              <w:rPr>
                <w:rFonts w:ascii="Helvetica" w:hAnsi="Helvetica" w:cs="Helvetica"/>
                <w:lang w:eastAsia="en-CA"/>
              </w:rPr>
              <w:t xml:space="preserve"> session on Sundays will only receive $25.00 per session due to 30 min. length of session</w:t>
            </w:r>
          </w:p>
          <w:p w14:paraId="4116ADBA" w14:textId="1E11FD60" w:rsidR="00F723BB" w:rsidRPr="00F723BB" w:rsidRDefault="00F723BB" w:rsidP="00F723BB">
            <w:pPr>
              <w:pStyle w:val="ListParagraph"/>
              <w:widowControl w:val="0"/>
              <w:suppressAutoHyphens w:val="0"/>
              <w:autoSpaceDE w:val="0"/>
              <w:autoSpaceDN w:val="0"/>
              <w:adjustRightInd w:val="0"/>
              <w:rPr>
                <w:rFonts w:ascii="Helvetica" w:hAnsi="Helvetica" w:cs="Helvetica"/>
                <w:lang w:eastAsia="en-CA"/>
              </w:rPr>
            </w:pPr>
            <w:r>
              <w:rPr>
                <w:rFonts w:ascii="Helvetica" w:hAnsi="Helvetica" w:cs="Helvetica"/>
                <w:lang w:eastAsia="en-CA"/>
              </w:rPr>
              <w:t>Determined that all coaches rotate through this session, so all coaches are receiving this reduced rate</w:t>
            </w:r>
            <w:r w:rsidR="00B12C9F">
              <w:rPr>
                <w:rFonts w:ascii="Helvetica" w:hAnsi="Helvetica" w:cs="Helvetica"/>
                <w:lang w:eastAsia="en-CA"/>
              </w:rPr>
              <w:t xml:space="preserve"> based on rotation of schedule</w:t>
            </w:r>
          </w:p>
          <w:p w14:paraId="58DADB9B" w14:textId="77777777" w:rsidR="00AD4CFF" w:rsidRDefault="00AD4CFF" w:rsidP="00AD4CFF">
            <w:pPr>
              <w:widowControl w:val="0"/>
              <w:suppressAutoHyphens w:val="0"/>
              <w:autoSpaceDE w:val="0"/>
              <w:autoSpaceDN w:val="0"/>
              <w:adjustRightInd w:val="0"/>
              <w:rPr>
                <w:rFonts w:ascii="Helvetica" w:hAnsi="Helvetica" w:cs="Helvetica"/>
                <w:lang w:eastAsia="en-CA"/>
              </w:rPr>
            </w:pPr>
          </w:p>
          <w:p w14:paraId="056F7F82" w14:textId="77777777" w:rsidR="00AD4CFF" w:rsidRPr="00B12C9F" w:rsidRDefault="00AD4CFF" w:rsidP="00F723BB">
            <w:pPr>
              <w:pStyle w:val="ListParagraph"/>
              <w:numPr>
                <w:ilvl w:val="0"/>
                <w:numId w:val="36"/>
              </w:numPr>
              <w:snapToGrid w:val="0"/>
              <w:rPr>
                <w:rFonts w:ascii="Calibri" w:hAnsi="Calibri"/>
              </w:rPr>
            </w:pPr>
            <w:r w:rsidRPr="00F723BB">
              <w:rPr>
                <w:rFonts w:ascii="Helvetica" w:hAnsi="Helvetica" w:cs="Helvetica"/>
                <w:lang w:eastAsia="en-CA"/>
              </w:rPr>
              <w:t>Sunday with missing Coaches for Keswick Competition</w:t>
            </w:r>
            <w:r w:rsidR="00B12C9F">
              <w:rPr>
                <w:rFonts w:ascii="Helvetica" w:hAnsi="Helvetica" w:cs="Helvetica"/>
                <w:lang w:eastAsia="en-CA"/>
              </w:rPr>
              <w:t xml:space="preserve"> – as of the meeting, sessions on Sunday have been covered</w:t>
            </w:r>
          </w:p>
          <w:p w14:paraId="217B6483" w14:textId="77777777" w:rsidR="00B12C9F" w:rsidRPr="00B12C9F" w:rsidRDefault="00B12C9F" w:rsidP="00F723BB">
            <w:pPr>
              <w:pStyle w:val="ListParagraph"/>
              <w:numPr>
                <w:ilvl w:val="0"/>
                <w:numId w:val="36"/>
              </w:numPr>
              <w:snapToGrid w:val="0"/>
              <w:rPr>
                <w:rFonts w:ascii="Calibri" w:hAnsi="Calibri"/>
              </w:rPr>
            </w:pPr>
            <w:r>
              <w:rPr>
                <w:rFonts w:ascii="Helvetica" w:hAnsi="Helvetica" w:cs="Helvetica"/>
                <w:lang w:eastAsia="en-CA"/>
              </w:rPr>
              <w:t xml:space="preserve">Coaches have determined that there are 3 </w:t>
            </w:r>
            <w:proofErr w:type="spellStart"/>
            <w:r>
              <w:rPr>
                <w:rFonts w:ascii="Helvetica" w:hAnsi="Helvetica" w:cs="Helvetica"/>
                <w:lang w:eastAsia="en-CA"/>
              </w:rPr>
              <w:t>CANSkaters</w:t>
            </w:r>
            <w:proofErr w:type="spellEnd"/>
            <w:r>
              <w:rPr>
                <w:rFonts w:ascii="Helvetica" w:hAnsi="Helvetica" w:cs="Helvetica"/>
                <w:lang w:eastAsia="en-CA"/>
              </w:rPr>
              <w:t xml:space="preserve"> who have the ability to move to </w:t>
            </w:r>
            <w:proofErr w:type="spellStart"/>
            <w:r>
              <w:rPr>
                <w:rFonts w:ascii="Helvetica" w:hAnsi="Helvetica" w:cs="Helvetica"/>
                <w:lang w:eastAsia="en-CA"/>
              </w:rPr>
              <w:t>STARSkate</w:t>
            </w:r>
            <w:proofErr w:type="spellEnd"/>
            <w:r>
              <w:rPr>
                <w:rFonts w:ascii="Helvetica" w:hAnsi="Helvetica" w:cs="Helvetica"/>
                <w:lang w:eastAsia="en-CA"/>
              </w:rPr>
              <w:t xml:space="preserve"> Bronze level, effective January 2020.</w:t>
            </w:r>
          </w:p>
          <w:p w14:paraId="203255E2" w14:textId="4615950B" w:rsidR="00B12C9F" w:rsidRPr="00B12C9F" w:rsidRDefault="00B12C9F" w:rsidP="00B12C9F">
            <w:pPr>
              <w:pStyle w:val="ListParagraph"/>
              <w:snapToGrid w:val="0"/>
              <w:rPr>
                <w:rFonts w:ascii="Calibri" w:hAnsi="Calibri"/>
              </w:rPr>
            </w:pPr>
            <w:r>
              <w:rPr>
                <w:rFonts w:ascii="Helvetica" w:hAnsi="Helvetica" w:cs="Helvetica"/>
                <w:lang w:eastAsia="en-CA"/>
              </w:rPr>
              <w:t>(</w:t>
            </w:r>
            <w:proofErr w:type="spellStart"/>
            <w:r>
              <w:rPr>
                <w:rFonts w:ascii="Helvetica" w:hAnsi="Helvetica" w:cs="Helvetica"/>
                <w:lang w:eastAsia="en-CA"/>
              </w:rPr>
              <w:t>Jiwon</w:t>
            </w:r>
            <w:proofErr w:type="spellEnd"/>
            <w:r>
              <w:rPr>
                <w:rFonts w:ascii="Helvetica" w:hAnsi="Helvetica" w:cs="Helvetica"/>
                <w:lang w:eastAsia="en-CA"/>
              </w:rPr>
              <w:t>, Lily, Suzanna)</w:t>
            </w:r>
          </w:p>
          <w:p w14:paraId="04149846" w14:textId="77777777" w:rsidR="00B12C9F" w:rsidRPr="00B12C9F" w:rsidRDefault="00B12C9F" w:rsidP="00F723BB">
            <w:pPr>
              <w:pStyle w:val="ListParagraph"/>
              <w:numPr>
                <w:ilvl w:val="0"/>
                <w:numId w:val="36"/>
              </w:numPr>
              <w:snapToGrid w:val="0"/>
              <w:rPr>
                <w:rFonts w:ascii="Calibri" w:hAnsi="Calibri"/>
              </w:rPr>
            </w:pPr>
            <w:r>
              <w:rPr>
                <w:rFonts w:ascii="Helvetica" w:hAnsi="Helvetica" w:cs="Helvetica"/>
                <w:lang w:eastAsia="en-CA"/>
              </w:rPr>
              <w:t>Coach Chrissy and Linda will speak with respective parents to determine their goals for skater moving forward; then offer them opportunity to change program</w:t>
            </w:r>
          </w:p>
          <w:p w14:paraId="6DA2F8DE" w14:textId="77777777" w:rsidR="00B12C9F" w:rsidRPr="00B12C9F" w:rsidRDefault="00B12C9F" w:rsidP="00B12C9F">
            <w:pPr>
              <w:pStyle w:val="ListParagraph"/>
              <w:snapToGrid w:val="0"/>
              <w:rPr>
                <w:rFonts w:ascii="Calibri" w:hAnsi="Calibri"/>
              </w:rPr>
            </w:pPr>
          </w:p>
          <w:p w14:paraId="4561FE0C" w14:textId="331CA998" w:rsidR="00B12C9F" w:rsidRPr="00F723BB" w:rsidRDefault="00B12C9F" w:rsidP="00F723BB">
            <w:pPr>
              <w:pStyle w:val="ListParagraph"/>
              <w:numPr>
                <w:ilvl w:val="0"/>
                <w:numId w:val="36"/>
              </w:numPr>
              <w:snapToGrid w:val="0"/>
              <w:rPr>
                <w:rFonts w:ascii="Calibri" w:hAnsi="Calibri"/>
              </w:rPr>
            </w:pPr>
            <w:r>
              <w:rPr>
                <w:rFonts w:ascii="Helvetica" w:hAnsi="Helvetica" w:cs="Helvetica"/>
                <w:lang w:eastAsia="en-CA"/>
              </w:rPr>
              <w:t>Muriel to send information on fees skaters have paid to date to Kerri, so she can determine new additional fees, as they will be receiving more ice time, as Bronze level skaters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398C01" w14:textId="77777777" w:rsidR="00AD4CFF" w:rsidRDefault="00FA65F6" w:rsidP="00391F52">
            <w:pPr>
              <w:tabs>
                <w:tab w:val="num" w:pos="-250"/>
              </w:tabs>
              <w:rPr>
                <w:rFonts w:ascii="Calibri" w:hAnsi="Calibri"/>
                <w:b/>
                <w:color w:val="FF0000"/>
              </w:rPr>
            </w:pPr>
            <w:r>
              <w:rPr>
                <w:rFonts w:ascii="Calibri" w:hAnsi="Calibri"/>
                <w:b/>
                <w:color w:val="FF0000"/>
              </w:rPr>
              <w:lastRenderedPageBreak/>
              <w:t>Discussion</w:t>
            </w:r>
          </w:p>
          <w:p w14:paraId="068A1468" w14:textId="77777777" w:rsidR="00FA65F6" w:rsidRDefault="00FA65F6" w:rsidP="00391F52">
            <w:pPr>
              <w:tabs>
                <w:tab w:val="num" w:pos="-250"/>
              </w:tabs>
              <w:rPr>
                <w:rFonts w:ascii="Calibri" w:hAnsi="Calibri"/>
                <w:b/>
                <w:color w:val="FF0000"/>
              </w:rPr>
            </w:pPr>
          </w:p>
          <w:p w14:paraId="7A3D9CC4" w14:textId="77777777" w:rsidR="00FA65F6" w:rsidRDefault="00FA65F6" w:rsidP="00391F52">
            <w:pPr>
              <w:tabs>
                <w:tab w:val="num" w:pos="-250"/>
              </w:tabs>
              <w:rPr>
                <w:rFonts w:ascii="Calibri" w:hAnsi="Calibri"/>
                <w:b/>
                <w:color w:val="FF0000"/>
              </w:rPr>
            </w:pPr>
          </w:p>
          <w:p w14:paraId="6B637CC8" w14:textId="77777777" w:rsidR="00B12C9F" w:rsidRDefault="00B12C9F" w:rsidP="00391F52">
            <w:pPr>
              <w:tabs>
                <w:tab w:val="num" w:pos="-250"/>
              </w:tabs>
              <w:rPr>
                <w:rFonts w:ascii="Calibri" w:hAnsi="Calibri"/>
                <w:b/>
                <w:color w:val="FF0000"/>
              </w:rPr>
            </w:pPr>
          </w:p>
          <w:p w14:paraId="62B6F546" w14:textId="77777777" w:rsidR="00B12C9F" w:rsidRDefault="00B12C9F" w:rsidP="00391F52">
            <w:pPr>
              <w:tabs>
                <w:tab w:val="num" w:pos="-250"/>
              </w:tabs>
              <w:rPr>
                <w:rFonts w:ascii="Calibri" w:hAnsi="Calibri"/>
                <w:b/>
                <w:color w:val="FF0000"/>
              </w:rPr>
            </w:pPr>
          </w:p>
          <w:p w14:paraId="1FEC5892" w14:textId="77777777" w:rsidR="00B12C9F" w:rsidRDefault="00B12C9F" w:rsidP="00391F52">
            <w:pPr>
              <w:tabs>
                <w:tab w:val="num" w:pos="-250"/>
              </w:tabs>
              <w:rPr>
                <w:rFonts w:ascii="Calibri" w:hAnsi="Calibri"/>
                <w:b/>
                <w:color w:val="FF0000"/>
              </w:rPr>
            </w:pPr>
          </w:p>
          <w:p w14:paraId="490EA039" w14:textId="77777777" w:rsidR="00B12C9F" w:rsidRDefault="00B12C9F" w:rsidP="00391F52">
            <w:pPr>
              <w:tabs>
                <w:tab w:val="num" w:pos="-250"/>
              </w:tabs>
              <w:rPr>
                <w:rFonts w:ascii="Calibri" w:hAnsi="Calibri"/>
                <w:b/>
                <w:color w:val="FF0000"/>
              </w:rPr>
            </w:pPr>
          </w:p>
          <w:p w14:paraId="5125739D" w14:textId="77777777" w:rsidR="00B12C9F" w:rsidRDefault="00B12C9F" w:rsidP="00391F52">
            <w:pPr>
              <w:tabs>
                <w:tab w:val="num" w:pos="-250"/>
              </w:tabs>
              <w:rPr>
                <w:rFonts w:ascii="Calibri" w:hAnsi="Calibri"/>
                <w:b/>
                <w:color w:val="FF0000"/>
              </w:rPr>
            </w:pPr>
          </w:p>
          <w:p w14:paraId="24D11DC3" w14:textId="77777777" w:rsidR="00B12C9F" w:rsidRDefault="00B12C9F" w:rsidP="00391F52">
            <w:pPr>
              <w:tabs>
                <w:tab w:val="num" w:pos="-250"/>
              </w:tabs>
              <w:rPr>
                <w:rFonts w:ascii="Calibri" w:hAnsi="Calibri"/>
                <w:b/>
                <w:color w:val="FF0000"/>
              </w:rPr>
            </w:pPr>
          </w:p>
          <w:p w14:paraId="394A981A" w14:textId="77777777" w:rsidR="00FA65F6" w:rsidRDefault="00FA65F6" w:rsidP="00391F52">
            <w:pPr>
              <w:tabs>
                <w:tab w:val="num" w:pos="-250"/>
              </w:tabs>
              <w:rPr>
                <w:rFonts w:ascii="Calibri" w:hAnsi="Calibri"/>
                <w:b/>
                <w:color w:val="FF0000"/>
              </w:rPr>
            </w:pPr>
            <w:r>
              <w:rPr>
                <w:rFonts w:ascii="Calibri" w:hAnsi="Calibri"/>
                <w:b/>
                <w:color w:val="FF0000"/>
              </w:rPr>
              <w:t>Action</w:t>
            </w:r>
          </w:p>
          <w:p w14:paraId="7DB9F3AF" w14:textId="77777777" w:rsidR="00831602" w:rsidRDefault="00831602" w:rsidP="00391F52">
            <w:pPr>
              <w:tabs>
                <w:tab w:val="num" w:pos="-250"/>
              </w:tabs>
              <w:rPr>
                <w:rFonts w:ascii="Calibri" w:hAnsi="Calibri"/>
                <w:b/>
                <w:color w:val="FF0000"/>
              </w:rPr>
            </w:pPr>
          </w:p>
          <w:p w14:paraId="61C68366" w14:textId="77777777" w:rsidR="00831602" w:rsidRDefault="00831602" w:rsidP="00391F52">
            <w:pPr>
              <w:tabs>
                <w:tab w:val="num" w:pos="-250"/>
              </w:tabs>
              <w:rPr>
                <w:rFonts w:ascii="Calibri" w:hAnsi="Calibri"/>
                <w:b/>
                <w:color w:val="FF0000"/>
              </w:rPr>
            </w:pPr>
          </w:p>
          <w:p w14:paraId="17ABBF97" w14:textId="77777777" w:rsidR="00831602" w:rsidRDefault="00831602" w:rsidP="00391F52">
            <w:pPr>
              <w:tabs>
                <w:tab w:val="num" w:pos="-250"/>
              </w:tabs>
              <w:rPr>
                <w:rFonts w:ascii="Calibri" w:hAnsi="Calibri"/>
                <w:b/>
                <w:color w:val="FF0000"/>
              </w:rPr>
            </w:pPr>
          </w:p>
          <w:p w14:paraId="32E1CE09" w14:textId="77777777" w:rsidR="00831602" w:rsidRDefault="00831602" w:rsidP="00391F52">
            <w:pPr>
              <w:tabs>
                <w:tab w:val="num" w:pos="-250"/>
              </w:tabs>
              <w:rPr>
                <w:rFonts w:ascii="Calibri" w:hAnsi="Calibri"/>
                <w:b/>
                <w:color w:val="FF0000"/>
              </w:rPr>
            </w:pPr>
          </w:p>
          <w:p w14:paraId="1BAA025E" w14:textId="77777777" w:rsidR="00831602" w:rsidRDefault="00831602" w:rsidP="00391F52">
            <w:pPr>
              <w:tabs>
                <w:tab w:val="num" w:pos="-250"/>
              </w:tabs>
              <w:rPr>
                <w:rFonts w:ascii="Calibri" w:hAnsi="Calibri"/>
                <w:b/>
                <w:color w:val="FF0000"/>
              </w:rPr>
            </w:pPr>
          </w:p>
          <w:p w14:paraId="6429947B" w14:textId="77777777" w:rsidR="00831602" w:rsidRDefault="00831602" w:rsidP="00391F52">
            <w:pPr>
              <w:tabs>
                <w:tab w:val="num" w:pos="-250"/>
              </w:tabs>
              <w:rPr>
                <w:rFonts w:ascii="Calibri" w:hAnsi="Calibri"/>
                <w:b/>
                <w:color w:val="FF0000"/>
              </w:rPr>
            </w:pPr>
          </w:p>
          <w:p w14:paraId="2A3225B3" w14:textId="77777777" w:rsidR="00831602" w:rsidRDefault="00831602" w:rsidP="00391F52">
            <w:pPr>
              <w:tabs>
                <w:tab w:val="num" w:pos="-250"/>
              </w:tabs>
              <w:rPr>
                <w:rFonts w:ascii="Calibri" w:hAnsi="Calibri"/>
                <w:b/>
                <w:color w:val="FF0000"/>
              </w:rPr>
            </w:pPr>
            <w:r>
              <w:rPr>
                <w:rFonts w:ascii="Calibri" w:hAnsi="Calibri"/>
                <w:b/>
                <w:color w:val="FF0000"/>
              </w:rPr>
              <w:t>Action</w:t>
            </w:r>
          </w:p>
          <w:p w14:paraId="1CC44B5A" w14:textId="77777777" w:rsidR="00831602" w:rsidRDefault="00831602" w:rsidP="00391F52">
            <w:pPr>
              <w:tabs>
                <w:tab w:val="num" w:pos="-250"/>
              </w:tabs>
              <w:rPr>
                <w:rFonts w:ascii="Calibri" w:hAnsi="Calibri"/>
                <w:b/>
                <w:color w:val="FF0000"/>
              </w:rPr>
            </w:pPr>
            <w:r>
              <w:rPr>
                <w:rFonts w:ascii="Calibri" w:hAnsi="Calibri"/>
                <w:b/>
                <w:color w:val="FF0000"/>
              </w:rPr>
              <w:t>(Chrissy, Linda)</w:t>
            </w:r>
          </w:p>
          <w:p w14:paraId="4D151E14" w14:textId="77777777" w:rsidR="00831602" w:rsidRDefault="00831602" w:rsidP="00391F52">
            <w:pPr>
              <w:tabs>
                <w:tab w:val="num" w:pos="-250"/>
              </w:tabs>
              <w:rPr>
                <w:rFonts w:ascii="Calibri" w:hAnsi="Calibri"/>
                <w:b/>
                <w:color w:val="FF0000"/>
              </w:rPr>
            </w:pPr>
          </w:p>
          <w:p w14:paraId="3E2FC5A0" w14:textId="77777777" w:rsidR="00831602" w:rsidRDefault="00831602" w:rsidP="00391F52">
            <w:pPr>
              <w:tabs>
                <w:tab w:val="num" w:pos="-250"/>
              </w:tabs>
              <w:rPr>
                <w:rFonts w:ascii="Calibri" w:hAnsi="Calibri"/>
                <w:b/>
                <w:color w:val="FF0000"/>
              </w:rPr>
            </w:pPr>
          </w:p>
          <w:p w14:paraId="49BD553B" w14:textId="77777777" w:rsidR="00831602" w:rsidRDefault="00831602" w:rsidP="00391F52">
            <w:pPr>
              <w:tabs>
                <w:tab w:val="num" w:pos="-250"/>
              </w:tabs>
              <w:rPr>
                <w:rFonts w:ascii="Calibri" w:hAnsi="Calibri"/>
                <w:b/>
                <w:color w:val="FF0000"/>
              </w:rPr>
            </w:pPr>
            <w:r>
              <w:rPr>
                <w:rFonts w:ascii="Calibri" w:hAnsi="Calibri"/>
                <w:b/>
                <w:color w:val="FF0000"/>
              </w:rPr>
              <w:t>Action (Muriel)</w:t>
            </w:r>
          </w:p>
          <w:p w14:paraId="5B5BF51D" w14:textId="409950C5" w:rsidR="00831602" w:rsidRDefault="00831602" w:rsidP="00391F52">
            <w:pPr>
              <w:tabs>
                <w:tab w:val="num" w:pos="-250"/>
              </w:tabs>
              <w:rPr>
                <w:rFonts w:ascii="Calibri" w:hAnsi="Calibri"/>
                <w:b/>
                <w:color w:val="FF0000"/>
              </w:rPr>
            </w:pPr>
            <w:r>
              <w:rPr>
                <w:rFonts w:ascii="Calibri" w:hAnsi="Calibri"/>
                <w:b/>
                <w:color w:val="FF0000"/>
              </w:rPr>
              <w:t>(Kerri)</w:t>
            </w:r>
          </w:p>
        </w:tc>
      </w:tr>
      <w:tr w:rsidR="007D022B" w:rsidRPr="0015159D" w14:paraId="41791A2D"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8D37077" w14:textId="7F7B848F" w:rsidR="007D022B" w:rsidRDefault="00B84998" w:rsidP="0047439D">
            <w:pPr>
              <w:snapToGrid w:val="0"/>
              <w:rPr>
                <w:rFonts w:ascii="Calibri" w:hAnsi="Calibri"/>
                <w:b/>
              </w:rPr>
            </w:pPr>
            <w:r>
              <w:rPr>
                <w:rFonts w:ascii="Calibri" w:hAnsi="Calibri"/>
                <w:b/>
              </w:rPr>
              <w:lastRenderedPageBreak/>
              <w:t>6</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128E8210" w14:textId="77777777" w:rsidR="007D022B" w:rsidRPr="003453D0" w:rsidRDefault="00190A75">
            <w:pPr>
              <w:snapToGrid w:val="0"/>
              <w:rPr>
                <w:rFonts w:ascii="Calibri" w:hAnsi="Calibri"/>
                <w:b/>
                <w:sz w:val="20"/>
                <w:szCs w:val="20"/>
              </w:rPr>
            </w:pPr>
            <w:r>
              <w:rPr>
                <w:rFonts w:ascii="Calibri" w:hAnsi="Calibri"/>
                <w:b/>
                <w:sz w:val="20"/>
                <w:szCs w:val="20"/>
              </w:rPr>
              <w:t xml:space="preserve">COACH LIAISON </w:t>
            </w:r>
            <w:r w:rsidR="003453D0" w:rsidRPr="003453D0">
              <w:rPr>
                <w:rFonts w:ascii="Calibri" w:hAnsi="Calibri"/>
                <w:b/>
                <w:sz w:val="20"/>
                <w:szCs w:val="20"/>
              </w:rPr>
              <w:t>REPORT</w:t>
            </w:r>
          </w:p>
        </w:tc>
        <w:tc>
          <w:tcPr>
            <w:tcW w:w="6661" w:type="dxa"/>
            <w:tcBorders>
              <w:top w:val="single" w:sz="4" w:space="0" w:color="000000"/>
              <w:left w:val="single" w:sz="4" w:space="0" w:color="000000"/>
              <w:bottom w:val="single" w:sz="4" w:space="0" w:color="000000"/>
            </w:tcBorders>
            <w:shd w:val="clear" w:color="auto" w:fill="auto"/>
          </w:tcPr>
          <w:p w14:paraId="00206AD2" w14:textId="3EAE1680" w:rsidR="000E2A68" w:rsidRDefault="00EE1202" w:rsidP="000E2A68">
            <w:pPr>
              <w:snapToGrid w:val="0"/>
              <w:rPr>
                <w:rFonts w:ascii="Calibri" w:hAnsi="Calibri" w:cs="Calibri"/>
              </w:rPr>
            </w:pPr>
            <w:r>
              <w:rPr>
                <w:rFonts w:ascii="Calibri" w:hAnsi="Calibri" w:cs="Calibri"/>
              </w:rPr>
              <w:t>“In-camera”</w:t>
            </w:r>
            <w:r w:rsidR="00F723BB">
              <w:rPr>
                <w:rFonts w:ascii="Calibri" w:hAnsi="Calibri" w:cs="Calibri"/>
              </w:rPr>
              <w:t xml:space="preserve"> portion moved to first item on agenda. Notes taken and shared with President.</w:t>
            </w:r>
          </w:p>
          <w:p w14:paraId="62CDF154" w14:textId="774FDE44" w:rsidR="00F723BB" w:rsidRDefault="00F723BB" w:rsidP="00F723BB">
            <w:pPr>
              <w:pStyle w:val="ListParagraph"/>
              <w:numPr>
                <w:ilvl w:val="0"/>
                <w:numId w:val="36"/>
              </w:numPr>
              <w:snapToGrid w:val="0"/>
              <w:rPr>
                <w:rFonts w:ascii="Calibri" w:hAnsi="Calibri" w:cs="Calibri"/>
              </w:rPr>
            </w:pPr>
            <w:r>
              <w:rPr>
                <w:rFonts w:ascii="Calibri" w:hAnsi="Calibri" w:cs="Calibri"/>
              </w:rPr>
              <w:t xml:space="preserve">Email received from coach regarding fitting in private lesson for </w:t>
            </w:r>
            <w:proofErr w:type="spellStart"/>
            <w:r>
              <w:rPr>
                <w:rFonts w:ascii="Calibri" w:hAnsi="Calibri" w:cs="Calibri"/>
              </w:rPr>
              <w:t>CANSkater</w:t>
            </w:r>
            <w:proofErr w:type="spellEnd"/>
            <w:r>
              <w:rPr>
                <w:rFonts w:ascii="Calibri" w:hAnsi="Calibri" w:cs="Calibri"/>
              </w:rPr>
              <w:t xml:space="preserve"> – asking for Board to further consider earlier decision</w:t>
            </w:r>
          </w:p>
          <w:p w14:paraId="4E0EC094" w14:textId="77777777" w:rsidR="00F723BB" w:rsidRDefault="00F723BB" w:rsidP="00F723BB">
            <w:pPr>
              <w:pStyle w:val="ListParagraph"/>
              <w:numPr>
                <w:ilvl w:val="0"/>
                <w:numId w:val="36"/>
              </w:numPr>
              <w:snapToGrid w:val="0"/>
              <w:rPr>
                <w:rFonts w:ascii="Calibri" w:hAnsi="Calibri" w:cs="Calibri"/>
              </w:rPr>
            </w:pPr>
            <w:r>
              <w:rPr>
                <w:rFonts w:ascii="Calibri" w:hAnsi="Calibri" w:cs="Calibri"/>
              </w:rPr>
              <w:t xml:space="preserve">Skater recently passed Stage 3 and now qualifies for stroking session on Monday session, following </w:t>
            </w:r>
            <w:proofErr w:type="spellStart"/>
            <w:r>
              <w:rPr>
                <w:rFonts w:ascii="Calibri" w:hAnsi="Calibri" w:cs="Calibri"/>
              </w:rPr>
              <w:t>CANSkate</w:t>
            </w:r>
            <w:proofErr w:type="spellEnd"/>
            <w:r>
              <w:rPr>
                <w:rFonts w:ascii="Calibri" w:hAnsi="Calibri" w:cs="Calibri"/>
              </w:rPr>
              <w:t>; parent wants skater to participate; Coach does not have any available time on Thursdays to fit in private lesson</w:t>
            </w:r>
          </w:p>
          <w:p w14:paraId="15482D7C" w14:textId="2FFAB659" w:rsidR="00F723BB" w:rsidRPr="00F723BB" w:rsidRDefault="00F723BB" w:rsidP="00F723BB">
            <w:pPr>
              <w:pStyle w:val="ListParagraph"/>
              <w:numPr>
                <w:ilvl w:val="0"/>
                <w:numId w:val="36"/>
              </w:numPr>
              <w:snapToGrid w:val="0"/>
              <w:rPr>
                <w:rFonts w:ascii="Calibri" w:hAnsi="Calibri" w:cs="Calibri"/>
              </w:rPr>
            </w:pPr>
            <w:r>
              <w:rPr>
                <w:rFonts w:ascii="Calibri" w:hAnsi="Calibri" w:cs="Calibri"/>
              </w:rPr>
              <w:t xml:space="preserve">Coach Liaison to go back to Coach with suggestions to solve issue: (1) coach could reduce club time by 15 minutes on Mondays to accommodate skater; coach available to take club time (2) look for another club coach to provide private lesson (3) ask new </w:t>
            </w:r>
            <w:proofErr w:type="spellStart"/>
            <w:r>
              <w:rPr>
                <w:rFonts w:ascii="Calibri" w:hAnsi="Calibri" w:cs="Calibri"/>
              </w:rPr>
              <w:t>CANSkate</w:t>
            </w:r>
            <w:proofErr w:type="spellEnd"/>
            <w:r>
              <w:rPr>
                <w:rFonts w:ascii="Calibri" w:hAnsi="Calibri" w:cs="Calibri"/>
              </w:rPr>
              <w:t xml:space="preserve"> coach in training to provide private lesson, if all other coaches full</w:t>
            </w:r>
          </w:p>
          <w:p w14:paraId="76AEA6F1" w14:textId="77777777" w:rsidR="00A3617C" w:rsidRPr="00F47E07" w:rsidRDefault="00A3617C" w:rsidP="00AE55FD">
            <w:pPr>
              <w:snapToGrid w:val="0"/>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BC61EB" w14:textId="77777777" w:rsidR="000E2A68" w:rsidRDefault="000E2A68" w:rsidP="00876F28">
            <w:pPr>
              <w:tabs>
                <w:tab w:val="num" w:pos="-250"/>
              </w:tabs>
              <w:rPr>
                <w:rFonts w:ascii="Calibri" w:hAnsi="Calibri"/>
                <w:b/>
                <w:color w:val="FF0000"/>
              </w:rPr>
            </w:pPr>
          </w:p>
          <w:p w14:paraId="5A0551BB" w14:textId="77777777" w:rsidR="00831602" w:rsidRDefault="00831602" w:rsidP="00876F28">
            <w:pPr>
              <w:tabs>
                <w:tab w:val="num" w:pos="-250"/>
              </w:tabs>
              <w:rPr>
                <w:rFonts w:ascii="Calibri" w:hAnsi="Calibri"/>
                <w:b/>
                <w:color w:val="FF0000"/>
              </w:rPr>
            </w:pPr>
          </w:p>
          <w:p w14:paraId="191D5937" w14:textId="77777777" w:rsidR="00831602" w:rsidRDefault="00831602" w:rsidP="00876F28">
            <w:pPr>
              <w:tabs>
                <w:tab w:val="num" w:pos="-250"/>
              </w:tabs>
              <w:rPr>
                <w:rFonts w:ascii="Calibri" w:hAnsi="Calibri"/>
                <w:b/>
                <w:color w:val="FF0000"/>
              </w:rPr>
            </w:pPr>
          </w:p>
          <w:p w14:paraId="15F44423" w14:textId="77777777" w:rsidR="00831602" w:rsidRDefault="00831602" w:rsidP="00876F28">
            <w:pPr>
              <w:tabs>
                <w:tab w:val="num" w:pos="-250"/>
              </w:tabs>
              <w:rPr>
                <w:rFonts w:ascii="Calibri" w:hAnsi="Calibri"/>
                <w:b/>
                <w:color w:val="FF0000"/>
              </w:rPr>
            </w:pPr>
          </w:p>
          <w:p w14:paraId="56E6AC2F" w14:textId="77777777" w:rsidR="00831602" w:rsidRDefault="00831602" w:rsidP="00876F28">
            <w:pPr>
              <w:tabs>
                <w:tab w:val="num" w:pos="-250"/>
              </w:tabs>
              <w:rPr>
                <w:rFonts w:ascii="Calibri" w:hAnsi="Calibri"/>
                <w:b/>
                <w:color w:val="FF0000"/>
              </w:rPr>
            </w:pPr>
          </w:p>
          <w:p w14:paraId="6A686D20" w14:textId="77777777" w:rsidR="00831602" w:rsidRDefault="00831602" w:rsidP="00876F28">
            <w:pPr>
              <w:tabs>
                <w:tab w:val="num" w:pos="-250"/>
              </w:tabs>
              <w:rPr>
                <w:rFonts w:ascii="Calibri" w:hAnsi="Calibri"/>
                <w:b/>
                <w:color w:val="FF0000"/>
              </w:rPr>
            </w:pPr>
          </w:p>
          <w:p w14:paraId="432F4D9A" w14:textId="77777777" w:rsidR="00831602" w:rsidRDefault="00831602" w:rsidP="00876F28">
            <w:pPr>
              <w:tabs>
                <w:tab w:val="num" w:pos="-250"/>
              </w:tabs>
              <w:rPr>
                <w:rFonts w:ascii="Calibri" w:hAnsi="Calibri"/>
                <w:b/>
                <w:color w:val="FF0000"/>
              </w:rPr>
            </w:pPr>
          </w:p>
          <w:p w14:paraId="08C0D2C8" w14:textId="77777777" w:rsidR="00831602" w:rsidRDefault="00831602" w:rsidP="00876F28">
            <w:pPr>
              <w:tabs>
                <w:tab w:val="num" w:pos="-250"/>
              </w:tabs>
              <w:rPr>
                <w:rFonts w:ascii="Calibri" w:hAnsi="Calibri"/>
                <w:b/>
                <w:color w:val="FF0000"/>
              </w:rPr>
            </w:pPr>
          </w:p>
          <w:p w14:paraId="68630138" w14:textId="77777777" w:rsidR="00831602" w:rsidRDefault="00831602" w:rsidP="00876F28">
            <w:pPr>
              <w:tabs>
                <w:tab w:val="num" w:pos="-250"/>
              </w:tabs>
              <w:rPr>
                <w:rFonts w:ascii="Calibri" w:hAnsi="Calibri"/>
                <w:b/>
                <w:color w:val="FF0000"/>
              </w:rPr>
            </w:pPr>
          </w:p>
          <w:p w14:paraId="254775A6" w14:textId="69521F63" w:rsidR="00831602" w:rsidRDefault="00831602" w:rsidP="00876F28">
            <w:pPr>
              <w:tabs>
                <w:tab w:val="num" w:pos="-250"/>
              </w:tabs>
              <w:rPr>
                <w:rFonts w:ascii="Calibri" w:hAnsi="Calibri"/>
                <w:b/>
                <w:color w:val="FF0000"/>
              </w:rPr>
            </w:pPr>
            <w:r>
              <w:rPr>
                <w:rFonts w:ascii="Calibri" w:hAnsi="Calibri"/>
                <w:b/>
                <w:color w:val="FF0000"/>
              </w:rPr>
              <w:t>Action (David)</w:t>
            </w:r>
          </w:p>
        </w:tc>
      </w:tr>
      <w:tr w:rsidR="007D022B" w:rsidRPr="0015159D" w14:paraId="106237A7" w14:textId="77777777" w:rsidTr="00E31408">
        <w:trPr>
          <w:gridAfter w:val="1"/>
          <w:wAfter w:w="3117" w:type="dxa"/>
          <w:trHeight w:val="1262"/>
        </w:trPr>
        <w:tc>
          <w:tcPr>
            <w:tcW w:w="992" w:type="dxa"/>
            <w:tcBorders>
              <w:top w:val="single" w:sz="4" w:space="0" w:color="000000"/>
              <w:left w:val="single" w:sz="4" w:space="0" w:color="000000"/>
              <w:bottom w:val="single" w:sz="4" w:space="0" w:color="000000"/>
            </w:tcBorders>
            <w:shd w:val="clear" w:color="auto" w:fill="auto"/>
          </w:tcPr>
          <w:p w14:paraId="5DEE0504" w14:textId="0D05BB9A" w:rsidR="007D022B" w:rsidRDefault="00B84998" w:rsidP="0047439D">
            <w:pPr>
              <w:snapToGrid w:val="0"/>
              <w:rPr>
                <w:rFonts w:ascii="Calibri" w:hAnsi="Calibri"/>
                <w:b/>
              </w:rPr>
            </w:pPr>
            <w:r>
              <w:rPr>
                <w:rFonts w:ascii="Calibri" w:hAnsi="Calibri"/>
                <w:b/>
              </w:rPr>
              <w:t>7</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0F434E09" w14:textId="77777777" w:rsidR="007D022B" w:rsidRPr="003453D0" w:rsidRDefault="000E2A68">
            <w:pPr>
              <w:snapToGrid w:val="0"/>
              <w:rPr>
                <w:rFonts w:ascii="Calibri" w:hAnsi="Calibri"/>
                <w:b/>
                <w:sz w:val="20"/>
                <w:szCs w:val="20"/>
              </w:rPr>
            </w:pPr>
            <w:r>
              <w:rPr>
                <w:rFonts w:ascii="Calibri" w:hAnsi="Calibri"/>
                <w:b/>
                <w:sz w:val="20"/>
                <w:szCs w:val="20"/>
              </w:rPr>
              <w:t>FUNDRAISING REPORT</w:t>
            </w:r>
          </w:p>
        </w:tc>
        <w:tc>
          <w:tcPr>
            <w:tcW w:w="6661" w:type="dxa"/>
            <w:tcBorders>
              <w:top w:val="single" w:sz="4" w:space="0" w:color="000000"/>
              <w:left w:val="single" w:sz="4" w:space="0" w:color="000000"/>
              <w:bottom w:val="single" w:sz="4" w:space="0" w:color="000000"/>
            </w:tcBorders>
            <w:shd w:val="clear" w:color="auto" w:fill="auto"/>
          </w:tcPr>
          <w:p w14:paraId="2415721C" w14:textId="2421E8BC" w:rsidR="00BD4D61" w:rsidRDefault="00F37E32" w:rsidP="00BD4D61">
            <w:pPr>
              <w:snapToGrid w:val="0"/>
              <w:rPr>
                <w:rFonts w:ascii="Calibri" w:hAnsi="Calibri"/>
              </w:rPr>
            </w:pPr>
            <w:r>
              <w:rPr>
                <w:rFonts w:ascii="Calibri" w:hAnsi="Calibri"/>
              </w:rPr>
              <w:t xml:space="preserve">Proposal for fundraiser </w:t>
            </w:r>
            <w:r w:rsidR="00B91E22">
              <w:rPr>
                <w:rFonts w:ascii="Calibri" w:hAnsi="Calibri"/>
              </w:rPr>
              <w:t>presented.</w:t>
            </w:r>
          </w:p>
          <w:p w14:paraId="1862CF54" w14:textId="62E0CA55" w:rsidR="00787104" w:rsidRPr="00787104" w:rsidRDefault="00787104" w:rsidP="00787104">
            <w:pPr>
              <w:pStyle w:val="ListParagraph"/>
              <w:numPr>
                <w:ilvl w:val="0"/>
                <w:numId w:val="38"/>
              </w:numPr>
              <w:snapToGrid w:val="0"/>
              <w:rPr>
                <w:rFonts w:ascii="Calibri" w:hAnsi="Calibri"/>
              </w:rPr>
            </w:pPr>
            <w:r w:rsidRPr="00787104">
              <w:rPr>
                <w:rFonts w:ascii="Calibri" w:hAnsi="Calibri"/>
              </w:rPr>
              <w:t>Board approved moving forward with Budget for this event.</w:t>
            </w:r>
            <w:r>
              <w:rPr>
                <w:rFonts w:ascii="Calibri" w:hAnsi="Calibri"/>
              </w:rPr>
              <w:t xml:space="preserve"> Motion: To move forward with creating budget for spaghetti dinner fundraiser. Made by Muriel, seconded by </w:t>
            </w:r>
            <w:proofErr w:type="gramStart"/>
            <w:r>
              <w:rPr>
                <w:rFonts w:ascii="Calibri" w:hAnsi="Calibri"/>
              </w:rPr>
              <w:t>David  CARRIED</w:t>
            </w:r>
            <w:proofErr w:type="gramEnd"/>
          </w:p>
          <w:p w14:paraId="21B89665" w14:textId="43EA309D" w:rsidR="00787104" w:rsidRDefault="00787104" w:rsidP="00787104">
            <w:pPr>
              <w:pStyle w:val="ListParagraph"/>
              <w:numPr>
                <w:ilvl w:val="0"/>
                <w:numId w:val="38"/>
              </w:numPr>
              <w:snapToGrid w:val="0"/>
              <w:rPr>
                <w:rFonts w:ascii="Calibri" w:hAnsi="Calibri"/>
              </w:rPr>
            </w:pPr>
            <w:r w:rsidRPr="00787104">
              <w:rPr>
                <w:rFonts w:ascii="Calibri" w:hAnsi="Calibri"/>
              </w:rPr>
              <w:t xml:space="preserve">Determined </w:t>
            </w:r>
            <w:r w:rsidR="00F37E32">
              <w:rPr>
                <w:rFonts w:ascii="Calibri" w:hAnsi="Calibri"/>
              </w:rPr>
              <w:t xml:space="preserve">potential </w:t>
            </w:r>
            <w:r w:rsidRPr="00787104">
              <w:rPr>
                <w:rFonts w:ascii="Calibri" w:hAnsi="Calibri"/>
              </w:rPr>
              <w:t>date of January 24</w:t>
            </w:r>
            <w:r w:rsidRPr="00787104">
              <w:rPr>
                <w:rFonts w:ascii="Calibri" w:hAnsi="Calibri"/>
                <w:vertAlign w:val="superscript"/>
              </w:rPr>
              <w:t>th</w:t>
            </w:r>
            <w:r w:rsidRPr="00787104">
              <w:rPr>
                <w:rFonts w:ascii="Calibri" w:hAnsi="Calibri"/>
              </w:rPr>
              <w:t xml:space="preserve"> 2020.</w:t>
            </w:r>
          </w:p>
          <w:p w14:paraId="4C22677D" w14:textId="77777777" w:rsidR="00787104" w:rsidRDefault="00787104" w:rsidP="00787104">
            <w:pPr>
              <w:pStyle w:val="ListParagraph"/>
              <w:numPr>
                <w:ilvl w:val="0"/>
                <w:numId w:val="38"/>
              </w:numPr>
              <w:snapToGrid w:val="0"/>
              <w:rPr>
                <w:rFonts w:ascii="Calibri" w:hAnsi="Calibri"/>
              </w:rPr>
            </w:pPr>
            <w:r>
              <w:rPr>
                <w:rFonts w:ascii="Calibri" w:hAnsi="Calibri"/>
              </w:rPr>
              <w:t>Suggested that goal needs to be more specific</w:t>
            </w:r>
          </w:p>
          <w:p w14:paraId="5EE8FE26" w14:textId="77777777" w:rsidR="00787104" w:rsidRDefault="00787104" w:rsidP="00787104">
            <w:pPr>
              <w:pStyle w:val="ListParagraph"/>
              <w:numPr>
                <w:ilvl w:val="0"/>
                <w:numId w:val="38"/>
              </w:numPr>
              <w:snapToGrid w:val="0"/>
              <w:rPr>
                <w:rFonts w:ascii="Calibri" w:hAnsi="Calibri"/>
              </w:rPr>
            </w:pPr>
            <w:r>
              <w:rPr>
                <w:rFonts w:ascii="Calibri" w:hAnsi="Calibri"/>
              </w:rPr>
              <w:t>Suggested to have skaters act as servers for the event</w:t>
            </w:r>
          </w:p>
          <w:p w14:paraId="40016A30" w14:textId="4A0FB49E" w:rsidR="00787104" w:rsidRDefault="00787104" w:rsidP="00787104">
            <w:pPr>
              <w:pStyle w:val="ListParagraph"/>
              <w:numPr>
                <w:ilvl w:val="0"/>
                <w:numId w:val="38"/>
              </w:numPr>
              <w:snapToGrid w:val="0"/>
              <w:rPr>
                <w:rFonts w:ascii="Calibri" w:hAnsi="Calibri"/>
              </w:rPr>
            </w:pPr>
            <w:r>
              <w:rPr>
                <w:rFonts w:ascii="Calibri" w:hAnsi="Calibri"/>
              </w:rPr>
              <w:t>We would need to look into obtaining dinnerware, serving ware, cutlery to host event.</w:t>
            </w:r>
          </w:p>
          <w:p w14:paraId="13E959EC" w14:textId="175914DD" w:rsidR="00667693" w:rsidRDefault="00787104" w:rsidP="00667693">
            <w:pPr>
              <w:pStyle w:val="ListParagraph"/>
              <w:numPr>
                <w:ilvl w:val="0"/>
                <w:numId w:val="38"/>
              </w:numPr>
              <w:snapToGrid w:val="0"/>
              <w:rPr>
                <w:rFonts w:ascii="Calibri" w:hAnsi="Calibri"/>
              </w:rPr>
            </w:pPr>
            <w:r>
              <w:rPr>
                <w:rFonts w:ascii="Calibri" w:hAnsi="Calibri"/>
              </w:rPr>
              <w:t xml:space="preserve">Muriel will go back to </w:t>
            </w:r>
            <w:proofErr w:type="spellStart"/>
            <w:r>
              <w:rPr>
                <w:rFonts w:ascii="Calibri" w:hAnsi="Calibri"/>
              </w:rPr>
              <w:t>Sunju</w:t>
            </w:r>
            <w:proofErr w:type="spellEnd"/>
            <w:r>
              <w:rPr>
                <w:rFonts w:ascii="Calibri" w:hAnsi="Calibri"/>
              </w:rPr>
              <w:t xml:space="preserve">, </w:t>
            </w:r>
            <w:proofErr w:type="spellStart"/>
            <w:r>
              <w:rPr>
                <w:rFonts w:ascii="Calibri" w:hAnsi="Calibri"/>
              </w:rPr>
              <w:t>Juliah</w:t>
            </w:r>
            <w:proofErr w:type="spellEnd"/>
            <w:r>
              <w:rPr>
                <w:rFonts w:ascii="Calibri" w:hAnsi="Calibri"/>
              </w:rPr>
              <w:t xml:space="preserve"> to move forward with budget.</w:t>
            </w:r>
          </w:p>
          <w:p w14:paraId="25B7500A" w14:textId="77777777" w:rsidR="00A4399E" w:rsidRDefault="00A4399E" w:rsidP="00A4399E">
            <w:pPr>
              <w:pStyle w:val="ListParagraph"/>
              <w:snapToGrid w:val="0"/>
              <w:rPr>
                <w:rFonts w:ascii="Calibri" w:hAnsi="Calibri"/>
              </w:rPr>
            </w:pPr>
          </w:p>
          <w:p w14:paraId="4F822BCA" w14:textId="77777777" w:rsidR="00667693" w:rsidRDefault="00667693" w:rsidP="00667693">
            <w:pPr>
              <w:snapToGrid w:val="0"/>
              <w:rPr>
                <w:rFonts w:ascii="Calibri" w:hAnsi="Calibri"/>
              </w:rPr>
            </w:pPr>
            <w:r>
              <w:rPr>
                <w:rFonts w:ascii="Calibri" w:hAnsi="Calibri"/>
              </w:rPr>
              <w:t>Cookie Fundraiser connected to Skokie Skate.</w:t>
            </w:r>
          </w:p>
          <w:p w14:paraId="09E6197C" w14:textId="77777777" w:rsidR="00667693" w:rsidRDefault="00667693" w:rsidP="00667693">
            <w:pPr>
              <w:pStyle w:val="ListParagraph"/>
              <w:numPr>
                <w:ilvl w:val="0"/>
                <w:numId w:val="39"/>
              </w:numPr>
              <w:snapToGrid w:val="0"/>
              <w:rPr>
                <w:rFonts w:ascii="Calibri" w:hAnsi="Calibri"/>
              </w:rPr>
            </w:pPr>
            <w:r>
              <w:rPr>
                <w:rFonts w:ascii="Calibri" w:hAnsi="Calibri"/>
              </w:rPr>
              <w:t>Sales were not healthy at event.</w:t>
            </w:r>
          </w:p>
          <w:p w14:paraId="72676A9C" w14:textId="77777777" w:rsidR="00667693" w:rsidRDefault="00667693" w:rsidP="00667693">
            <w:pPr>
              <w:pStyle w:val="ListParagraph"/>
              <w:numPr>
                <w:ilvl w:val="0"/>
                <w:numId w:val="39"/>
              </w:numPr>
              <w:snapToGrid w:val="0"/>
              <w:rPr>
                <w:rFonts w:ascii="Calibri" w:hAnsi="Calibri"/>
              </w:rPr>
            </w:pPr>
            <w:r>
              <w:rPr>
                <w:rFonts w:ascii="Calibri" w:hAnsi="Calibri"/>
              </w:rPr>
              <w:t>Inventory of approximately 480 cookies</w:t>
            </w:r>
          </w:p>
          <w:p w14:paraId="20027E29" w14:textId="77777777" w:rsidR="00667693" w:rsidRDefault="00667693" w:rsidP="00667693">
            <w:pPr>
              <w:pStyle w:val="ListParagraph"/>
              <w:numPr>
                <w:ilvl w:val="0"/>
                <w:numId w:val="39"/>
              </w:numPr>
              <w:snapToGrid w:val="0"/>
              <w:rPr>
                <w:rFonts w:ascii="Calibri" w:hAnsi="Calibri"/>
              </w:rPr>
            </w:pPr>
            <w:r>
              <w:rPr>
                <w:rFonts w:ascii="Calibri" w:hAnsi="Calibri"/>
              </w:rPr>
              <w:t xml:space="preserve">In effort to recoup cost of $162.72, sales have continued during </w:t>
            </w:r>
            <w:proofErr w:type="spellStart"/>
            <w:r>
              <w:rPr>
                <w:rFonts w:ascii="Calibri" w:hAnsi="Calibri"/>
              </w:rPr>
              <w:t>CANSkate</w:t>
            </w:r>
            <w:proofErr w:type="spellEnd"/>
            <w:r>
              <w:rPr>
                <w:rFonts w:ascii="Calibri" w:hAnsi="Calibri"/>
              </w:rPr>
              <w:t xml:space="preserve"> sessions.</w:t>
            </w:r>
          </w:p>
          <w:p w14:paraId="3829923F" w14:textId="77777777" w:rsidR="00667693" w:rsidRDefault="00667693" w:rsidP="00667693">
            <w:pPr>
              <w:pStyle w:val="ListParagraph"/>
              <w:numPr>
                <w:ilvl w:val="0"/>
                <w:numId w:val="39"/>
              </w:numPr>
              <w:snapToGrid w:val="0"/>
              <w:rPr>
                <w:rFonts w:ascii="Calibri" w:hAnsi="Calibri"/>
              </w:rPr>
            </w:pPr>
            <w:r>
              <w:rPr>
                <w:rFonts w:ascii="Calibri" w:hAnsi="Calibri"/>
              </w:rPr>
              <w:lastRenderedPageBreak/>
              <w:t>Kayla has offered to sell cookies at an upcoming event this weekend. $0.50 of each cookie sold will come back to the club to help with recouping cost of cookies.</w:t>
            </w:r>
          </w:p>
          <w:p w14:paraId="75163E7F" w14:textId="77777777" w:rsidR="00667693" w:rsidRDefault="00667693" w:rsidP="00667693">
            <w:pPr>
              <w:snapToGrid w:val="0"/>
              <w:rPr>
                <w:rFonts w:ascii="Calibri" w:hAnsi="Calibri"/>
              </w:rPr>
            </w:pPr>
            <w:proofErr w:type="spellStart"/>
            <w:r>
              <w:rPr>
                <w:rFonts w:ascii="Calibri" w:hAnsi="Calibri"/>
              </w:rPr>
              <w:t>Norwex</w:t>
            </w:r>
            <w:proofErr w:type="spellEnd"/>
            <w:r>
              <w:rPr>
                <w:rFonts w:ascii="Calibri" w:hAnsi="Calibri"/>
              </w:rPr>
              <w:t xml:space="preserve"> Fundraiser</w:t>
            </w:r>
          </w:p>
          <w:p w14:paraId="636E0113" w14:textId="719972C1" w:rsidR="00667693" w:rsidRDefault="00667693" w:rsidP="00667693">
            <w:pPr>
              <w:pStyle w:val="ListParagraph"/>
              <w:numPr>
                <w:ilvl w:val="0"/>
                <w:numId w:val="40"/>
              </w:numPr>
              <w:snapToGrid w:val="0"/>
              <w:rPr>
                <w:rFonts w:ascii="Calibri" w:hAnsi="Calibri"/>
              </w:rPr>
            </w:pPr>
            <w:r>
              <w:rPr>
                <w:rFonts w:ascii="Calibri" w:hAnsi="Calibri"/>
              </w:rPr>
              <w:t xml:space="preserve">Host set up in lobby for </w:t>
            </w:r>
            <w:proofErr w:type="spellStart"/>
            <w:r>
              <w:rPr>
                <w:rFonts w:ascii="Calibri" w:hAnsi="Calibri"/>
              </w:rPr>
              <w:t>CANSkate</w:t>
            </w:r>
            <w:proofErr w:type="spellEnd"/>
            <w:r>
              <w:rPr>
                <w:rFonts w:ascii="Calibri" w:hAnsi="Calibri"/>
              </w:rPr>
              <w:t xml:space="preserve"> sessions</w:t>
            </w:r>
          </w:p>
          <w:p w14:paraId="26D44DED" w14:textId="69F774B3" w:rsidR="00667693" w:rsidRDefault="00667693" w:rsidP="00667693">
            <w:pPr>
              <w:pStyle w:val="ListParagraph"/>
              <w:numPr>
                <w:ilvl w:val="0"/>
                <w:numId w:val="40"/>
              </w:numPr>
              <w:snapToGrid w:val="0"/>
              <w:rPr>
                <w:rFonts w:ascii="Calibri" w:hAnsi="Calibri"/>
              </w:rPr>
            </w:pPr>
            <w:r>
              <w:rPr>
                <w:rFonts w:ascii="Calibri" w:hAnsi="Calibri"/>
              </w:rPr>
              <w:t>Flyer provided to each family</w:t>
            </w:r>
          </w:p>
          <w:p w14:paraId="5544EBD7" w14:textId="77777777" w:rsidR="00667693" w:rsidRDefault="00667693" w:rsidP="00667693">
            <w:pPr>
              <w:snapToGrid w:val="0"/>
              <w:rPr>
                <w:rFonts w:ascii="Calibri" w:hAnsi="Calibri"/>
              </w:rPr>
            </w:pPr>
            <w:r>
              <w:rPr>
                <w:rFonts w:ascii="Calibri" w:hAnsi="Calibri"/>
              </w:rPr>
              <w:t>Scentsy Fundraiser</w:t>
            </w:r>
          </w:p>
          <w:p w14:paraId="0E5B67FA" w14:textId="0F02D5D4" w:rsidR="00667693" w:rsidRDefault="00A4399E" w:rsidP="00667693">
            <w:pPr>
              <w:pStyle w:val="ListParagraph"/>
              <w:numPr>
                <w:ilvl w:val="0"/>
                <w:numId w:val="41"/>
              </w:numPr>
              <w:snapToGrid w:val="0"/>
              <w:rPr>
                <w:rFonts w:ascii="Calibri" w:hAnsi="Calibri"/>
              </w:rPr>
            </w:pPr>
            <w:r>
              <w:rPr>
                <w:rFonts w:ascii="Calibri" w:hAnsi="Calibri"/>
              </w:rPr>
              <w:t>Host set up display in lobby</w:t>
            </w:r>
          </w:p>
          <w:p w14:paraId="7AD1CF99" w14:textId="10DDBD64" w:rsidR="00A4399E" w:rsidRPr="00667693" w:rsidRDefault="00A4399E" w:rsidP="00667693">
            <w:pPr>
              <w:pStyle w:val="ListParagraph"/>
              <w:numPr>
                <w:ilvl w:val="0"/>
                <w:numId w:val="41"/>
              </w:numPr>
              <w:snapToGrid w:val="0"/>
              <w:rPr>
                <w:rFonts w:ascii="Calibri" w:hAnsi="Calibri"/>
              </w:rPr>
            </w:pPr>
            <w:r>
              <w:rPr>
                <w:rFonts w:ascii="Calibri" w:hAnsi="Calibri"/>
              </w:rPr>
              <w:t>Orders to be submitted to club by November 28</w:t>
            </w:r>
          </w:p>
          <w:p w14:paraId="65C7508B" w14:textId="77777777" w:rsidR="00A3617C" w:rsidRPr="00F47E07" w:rsidRDefault="00A3617C" w:rsidP="00F16AA6">
            <w:pPr>
              <w:pStyle w:val="ListParagraph"/>
              <w:snapToGrid w:val="0"/>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E8AF847" w14:textId="77777777" w:rsidR="00831602" w:rsidRDefault="00831602" w:rsidP="006C6DC9">
            <w:pPr>
              <w:tabs>
                <w:tab w:val="num" w:pos="-250"/>
              </w:tabs>
              <w:rPr>
                <w:rFonts w:ascii="Calibri" w:hAnsi="Calibri"/>
                <w:b/>
                <w:color w:val="FF0000"/>
              </w:rPr>
            </w:pPr>
          </w:p>
          <w:p w14:paraId="2A69E36D" w14:textId="77777777" w:rsidR="00066103" w:rsidRDefault="00B91E22" w:rsidP="006C6DC9">
            <w:pPr>
              <w:tabs>
                <w:tab w:val="num" w:pos="-250"/>
              </w:tabs>
              <w:rPr>
                <w:rFonts w:ascii="Calibri" w:hAnsi="Calibri"/>
                <w:b/>
                <w:color w:val="FF0000"/>
              </w:rPr>
            </w:pPr>
            <w:r>
              <w:rPr>
                <w:rFonts w:ascii="Calibri" w:hAnsi="Calibri"/>
                <w:b/>
                <w:color w:val="FF0000"/>
              </w:rPr>
              <w:t>Details</w:t>
            </w:r>
          </w:p>
          <w:p w14:paraId="6F4EC288" w14:textId="3389B81C" w:rsidR="00B91E22" w:rsidRDefault="00B91E22" w:rsidP="006C6DC9">
            <w:pPr>
              <w:tabs>
                <w:tab w:val="num" w:pos="-250"/>
              </w:tabs>
              <w:rPr>
                <w:rFonts w:ascii="Calibri" w:hAnsi="Calibri"/>
                <w:b/>
                <w:color w:val="FF0000"/>
              </w:rPr>
            </w:pPr>
            <w:r>
              <w:rPr>
                <w:rFonts w:ascii="Calibri" w:hAnsi="Calibri"/>
                <w:b/>
                <w:color w:val="FF0000"/>
              </w:rPr>
              <w:t>Discussion</w:t>
            </w:r>
          </w:p>
          <w:p w14:paraId="64BF169D" w14:textId="77777777" w:rsidR="00787104" w:rsidRDefault="00787104" w:rsidP="006C6DC9">
            <w:pPr>
              <w:tabs>
                <w:tab w:val="num" w:pos="-250"/>
              </w:tabs>
              <w:rPr>
                <w:rFonts w:ascii="Calibri" w:hAnsi="Calibri"/>
                <w:b/>
                <w:color w:val="FF0000"/>
              </w:rPr>
            </w:pPr>
          </w:p>
          <w:p w14:paraId="11D368EB" w14:textId="77777777" w:rsidR="00787104" w:rsidRDefault="00787104" w:rsidP="006C6DC9">
            <w:pPr>
              <w:tabs>
                <w:tab w:val="num" w:pos="-250"/>
              </w:tabs>
              <w:rPr>
                <w:rFonts w:ascii="Calibri" w:hAnsi="Calibri"/>
                <w:b/>
                <w:color w:val="FF0000"/>
              </w:rPr>
            </w:pPr>
          </w:p>
          <w:p w14:paraId="766CB7B7" w14:textId="77777777" w:rsidR="00787104" w:rsidRDefault="00787104" w:rsidP="006C6DC9">
            <w:pPr>
              <w:tabs>
                <w:tab w:val="num" w:pos="-250"/>
              </w:tabs>
              <w:rPr>
                <w:rFonts w:ascii="Calibri" w:hAnsi="Calibri"/>
                <w:b/>
                <w:color w:val="FF0000"/>
              </w:rPr>
            </w:pPr>
          </w:p>
          <w:p w14:paraId="43D0D819" w14:textId="77777777" w:rsidR="00787104" w:rsidRDefault="00787104" w:rsidP="006C6DC9">
            <w:pPr>
              <w:tabs>
                <w:tab w:val="num" w:pos="-250"/>
              </w:tabs>
              <w:rPr>
                <w:rFonts w:ascii="Calibri" w:hAnsi="Calibri"/>
                <w:b/>
                <w:color w:val="FF0000"/>
              </w:rPr>
            </w:pPr>
          </w:p>
          <w:p w14:paraId="3DFF1139" w14:textId="77777777" w:rsidR="00787104" w:rsidRDefault="00787104" w:rsidP="006C6DC9">
            <w:pPr>
              <w:tabs>
                <w:tab w:val="num" w:pos="-250"/>
              </w:tabs>
              <w:rPr>
                <w:rFonts w:ascii="Calibri" w:hAnsi="Calibri"/>
                <w:b/>
                <w:color w:val="FF0000"/>
              </w:rPr>
            </w:pPr>
          </w:p>
          <w:p w14:paraId="7D447EE3" w14:textId="77777777" w:rsidR="00787104" w:rsidRDefault="00787104" w:rsidP="006C6DC9">
            <w:pPr>
              <w:tabs>
                <w:tab w:val="num" w:pos="-250"/>
              </w:tabs>
              <w:rPr>
                <w:rFonts w:ascii="Calibri" w:hAnsi="Calibri"/>
                <w:b/>
                <w:color w:val="FF0000"/>
              </w:rPr>
            </w:pPr>
          </w:p>
          <w:p w14:paraId="47C4B9BC" w14:textId="77777777" w:rsidR="00787104" w:rsidRDefault="00787104" w:rsidP="006C6DC9">
            <w:pPr>
              <w:tabs>
                <w:tab w:val="num" w:pos="-250"/>
              </w:tabs>
              <w:rPr>
                <w:rFonts w:ascii="Calibri" w:hAnsi="Calibri"/>
                <w:b/>
                <w:color w:val="FF0000"/>
              </w:rPr>
            </w:pPr>
          </w:p>
          <w:p w14:paraId="4288C48E" w14:textId="77777777" w:rsidR="00667693" w:rsidRDefault="00667693" w:rsidP="006C6DC9">
            <w:pPr>
              <w:tabs>
                <w:tab w:val="num" w:pos="-250"/>
              </w:tabs>
              <w:rPr>
                <w:rFonts w:ascii="Calibri" w:hAnsi="Calibri"/>
                <w:b/>
                <w:color w:val="FF0000"/>
              </w:rPr>
            </w:pPr>
          </w:p>
          <w:p w14:paraId="3DBB559D" w14:textId="04637112" w:rsidR="00FA65F6" w:rsidRDefault="00FA65F6" w:rsidP="006C6DC9">
            <w:pPr>
              <w:tabs>
                <w:tab w:val="num" w:pos="-250"/>
              </w:tabs>
              <w:rPr>
                <w:rFonts w:ascii="Calibri" w:hAnsi="Calibri"/>
                <w:b/>
                <w:color w:val="FF0000"/>
              </w:rPr>
            </w:pPr>
            <w:r>
              <w:rPr>
                <w:rFonts w:ascii="Calibri" w:hAnsi="Calibri"/>
                <w:b/>
                <w:color w:val="FF0000"/>
              </w:rPr>
              <w:t>Action</w:t>
            </w:r>
            <w:r w:rsidR="00831602">
              <w:rPr>
                <w:rFonts w:ascii="Calibri" w:hAnsi="Calibri"/>
                <w:b/>
                <w:color w:val="FF0000"/>
              </w:rPr>
              <w:t xml:space="preserve"> (Muriel)</w:t>
            </w:r>
          </w:p>
          <w:p w14:paraId="048657A5" w14:textId="77777777" w:rsidR="00A4399E" w:rsidRDefault="00A4399E" w:rsidP="006C6DC9">
            <w:pPr>
              <w:tabs>
                <w:tab w:val="num" w:pos="-250"/>
              </w:tabs>
              <w:rPr>
                <w:rFonts w:ascii="Calibri" w:hAnsi="Calibri"/>
                <w:b/>
                <w:color w:val="FF0000"/>
              </w:rPr>
            </w:pPr>
          </w:p>
          <w:p w14:paraId="30DCF769" w14:textId="77777777" w:rsidR="00A4399E" w:rsidRDefault="00A4399E" w:rsidP="006C6DC9">
            <w:pPr>
              <w:tabs>
                <w:tab w:val="num" w:pos="-250"/>
              </w:tabs>
              <w:rPr>
                <w:rFonts w:ascii="Calibri" w:hAnsi="Calibri"/>
                <w:b/>
                <w:color w:val="FF0000"/>
              </w:rPr>
            </w:pPr>
            <w:r>
              <w:rPr>
                <w:rFonts w:ascii="Calibri" w:hAnsi="Calibri"/>
                <w:b/>
                <w:color w:val="FF0000"/>
              </w:rPr>
              <w:t>Details</w:t>
            </w:r>
          </w:p>
          <w:p w14:paraId="280C3FE7" w14:textId="77777777" w:rsidR="00A4399E" w:rsidRDefault="00A4399E" w:rsidP="006C6DC9">
            <w:pPr>
              <w:tabs>
                <w:tab w:val="num" w:pos="-250"/>
              </w:tabs>
              <w:rPr>
                <w:rFonts w:ascii="Calibri" w:hAnsi="Calibri"/>
                <w:b/>
                <w:color w:val="FF0000"/>
              </w:rPr>
            </w:pPr>
          </w:p>
          <w:p w14:paraId="0097DFAB" w14:textId="77777777" w:rsidR="00A4399E" w:rsidRDefault="00A4399E" w:rsidP="006C6DC9">
            <w:pPr>
              <w:tabs>
                <w:tab w:val="num" w:pos="-250"/>
              </w:tabs>
              <w:rPr>
                <w:rFonts w:ascii="Calibri" w:hAnsi="Calibri"/>
                <w:b/>
                <w:color w:val="FF0000"/>
              </w:rPr>
            </w:pPr>
          </w:p>
          <w:p w14:paraId="5D6C425D" w14:textId="77777777" w:rsidR="00A4399E" w:rsidRDefault="00A4399E" w:rsidP="006C6DC9">
            <w:pPr>
              <w:tabs>
                <w:tab w:val="num" w:pos="-250"/>
              </w:tabs>
              <w:rPr>
                <w:rFonts w:ascii="Calibri" w:hAnsi="Calibri"/>
                <w:b/>
                <w:color w:val="FF0000"/>
              </w:rPr>
            </w:pPr>
          </w:p>
          <w:p w14:paraId="1D3AE02D" w14:textId="77777777" w:rsidR="00A4399E" w:rsidRDefault="00A4399E" w:rsidP="006C6DC9">
            <w:pPr>
              <w:tabs>
                <w:tab w:val="num" w:pos="-250"/>
              </w:tabs>
              <w:rPr>
                <w:rFonts w:ascii="Calibri" w:hAnsi="Calibri"/>
                <w:b/>
                <w:color w:val="FF0000"/>
              </w:rPr>
            </w:pPr>
          </w:p>
          <w:p w14:paraId="3C02BACE" w14:textId="77777777" w:rsidR="00A4399E" w:rsidRDefault="00A4399E" w:rsidP="006C6DC9">
            <w:pPr>
              <w:tabs>
                <w:tab w:val="num" w:pos="-250"/>
              </w:tabs>
              <w:rPr>
                <w:rFonts w:ascii="Calibri" w:hAnsi="Calibri"/>
                <w:b/>
                <w:color w:val="FF0000"/>
              </w:rPr>
            </w:pPr>
            <w:r>
              <w:rPr>
                <w:rFonts w:ascii="Calibri" w:hAnsi="Calibri"/>
                <w:b/>
                <w:color w:val="FF0000"/>
              </w:rPr>
              <w:t>Action (Kayla)</w:t>
            </w:r>
          </w:p>
          <w:p w14:paraId="4FC544D4" w14:textId="77777777" w:rsidR="00A4399E" w:rsidRDefault="00A4399E" w:rsidP="006C6DC9">
            <w:pPr>
              <w:tabs>
                <w:tab w:val="num" w:pos="-250"/>
              </w:tabs>
              <w:rPr>
                <w:rFonts w:ascii="Calibri" w:hAnsi="Calibri"/>
                <w:b/>
                <w:color w:val="FF0000"/>
              </w:rPr>
            </w:pPr>
          </w:p>
          <w:p w14:paraId="3946C077" w14:textId="77777777" w:rsidR="00A4399E" w:rsidRDefault="00A4399E" w:rsidP="006C6DC9">
            <w:pPr>
              <w:tabs>
                <w:tab w:val="num" w:pos="-250"/>
              </w:tabs>
              <w:rPr>
                <w:rFonts w:ascii="Calibri" w:hAnsi="Calibri"/>
                <w:b/>
                <w:color w:val="FF0000"/>
              </w:rPr>
            </w:pPr>
            <w:r>
              <w:rPr>
                <w:rFonts w:ascii="Calibri" w:hAnsi="Calibri"/>
                <w:b/>
                <w:color w:val="FF0000"/>
              </w:rPr>
              <w:t>Details</w:t>
            </w:r>
          </w:p>
          <w:p w14:paraId="6A525717" w14:textId="77777777" w:rsidR="00A4399E" w:rsidRDefault="00A4399E" w:rsidP="006C6DC9">
            <w:pPr>
              <w:tabs>
                <w:tab w:val="num" w:pos="-250"/>
              </w:tabs>
              <w:rPr>
                <w:rFonts w:ascii="Calibri" w:hAnsi="Calibri"/>
                <w:b/>
                <w:color w:val="FF0000"/>
              </w:rPr>
            </w:pPr>
          </w:p>
          <w:p w14:paraId="0EAF7B36" w14:textId="77777777" w:rsidR="00A4399E" w:rsidRDefault="00A4399E" w:rsidP="006C6DC9">
            <w:pPr>
              <w:tabs>
                <w:tab w:val="num" w:pos="-250"/>
              </w:tabs>
              <w:rPr>
                <w:rFonts w:ascii="Calibri" w:hAnsi="Calibri"/>
                <w:b/>
                <w:color w:val="FF0000"/>
              </w:rPr>
            </w:pPr>
          </w:p>
          <w:p w14:paraId="7D167F7C" w14:textId="77777777" w:rsidR="00A4399E" w:rsidRDefault="00A4399E" w:rsidP="006C6DC9">
            <w:pPr>
              <w:tabs>
                <w:tab w:val="num" w:pos="-250"/>
              </w:tabs>
              <w:rPr>
                <w:rFonts w:ascii="Calibri" w:hAnsi="Calibri"/>
                <w:b/>
                <w:color w:val="FF0000"/>
              </w:rPr>
            </w:pPr>
          </w:p>
          <w:p w14:paraId="6325B314" w14:textId="3853E9FF" w:rsidR="00A4399E" w:rsidRDefault="00A4399E" w:rsidP="006C6DC9">
            <w:pPr>
              <w:tabs>
                <w:tab w:val="num" w:pos="-250"/>
              </w:tabs>
              <w:rPr>
                <w:rFonts w:ascii="Calibri" w:hAnsi="Calibri"/>
                <w:b/>
                <w:color w:val="FF0000"/>
              </w:rPr>
            </w:pPr>
            <w:r>
              <w:rPr>
                <w:rFonts w:ascii="Calibri" w:hAnsi="Calibri"/>
                <w:b/>
                <w:color w:val="FF0000"/>
              </w:rPr>
              <w:t>Details</w:t>
            </w:r>
          </w:p>
          <w:p w14:paraId="3B469AE6" w14:textId="77777777" w:rsidR="00116422" w:rsidRDefault="00116422" w:rsidP="006C6DC9">
            <w:pPr>
              <w:tabs>
                <w:tab w:val="num" w:pos="-250"/>
              </w:tabs>
              <w:rPr>
                <w:rFonts w:ascii="Calibri" w:hAnsi="Calibri"/>
                <w:b/>
                <w:color w:val="FF0000"/>
              </w:rPr>
            </w:pPr>
          </w:p>
          <w:p w14:paraId="1EB13C47" w14:textId="77777777" w:rsidR="00116422" w:rsidRDefault="00116422" w:rsidP="00190A75">
            <w:pPr>
              <w:tabs>
                <w:tab w:val="num" w:pos="-250"/>
              </w:tabs>
              <w:rPr>
                <w:rFonts w:ascii="Calibri" w:hAnsi="Calibri"/>
                <w:b/>
                <w:color w:val="FF0000"/>
              </w:rPr>
            </w:pPr>
          </w:p>
        </w:tc>
      </w:tr>
      <w:tr w:rsidR="0071746A" w:rsidRPr="0015159D" w14:paraId="06515B6E" w14:textId="77777777" w:rsidTr="00E31408">
        <w:trPr>
          <w:trHeight w:val="4100"/>
        </w:trPr>
        <w:tc>
          <w:tcPr>
            <w:tcW w:w="992" w:type="dxa"/>
            <w:tcBorders>
              <w:top w:val="single" w:sz="4" w:space="0" w:color="000000"/>
              <w:left w:val="single" w:sz="4" w:space="0" w:color="000000"/>
              <w:bottom w:val="single" w:sz="4" w:space="0" w:color="000000"/>
            </w:tcBorders>
            <w:shd w:val="clear" w:color="auto" w:fill="auto"/>
          </w:tcPr>
          <w:p w14:paraId="13970AA5" w14:textId="77777777" w:rsidR="0071746A" w:rsidRDefault="0071746A" w:rsidP="0047439D">
            <w:pPr>
              <w:snapToGrid w:val="0"/>
              <w:rPr>
                <w:rFonts w:ascii="Calibri" w:hAnsi="Calibri"/>
                <w:b/>
              </w:rPr>
            </w:pPr>
            <w:r>
              <w:rPr>
                <w:rFonts w:ascii="Calibri" w:hAnsi="Calibri"/>
                <w:b/>
              </w:rPr>
              <w:lastRenderedPageBreak/>
              <w:t>8.0</w:t>
            </w:r>
          </w:p>
          <w:p w14:paraId="24800EE5" w14:textId="77777777" w:rsidR="00A4399E" w:rsidRDefault="00A4399E" w:rsidP="0047439D">
            <w:pPr>
              <w:snapToGrid w:val="0"/>
              <w:rPr>
                <w:rFonts w:ascii="Calibri" w:hAnsi="Calibri"/>
                <w:b/>
              </w:rPr>
            </w:pPr>
          </w:p>
          <w:p w14:paraId="5FC82E72" w14:textId="77777777" w:rsidR="00A4399E" w:rsidRDefault="00A4399E" w:rsidP="0047439D">
            <w:pPr>
              <w:snapToGrid w:val="0"/>
              <w:rPr>
                <w:rFonts w:ascii="Calibri" w:hAnsi="Calibri"/>
                <w:b/>
              </w:rPr>
            </w:pPr>
          </w:p>
          <w:p w14:paraId="1DAAC1A7" w14:textId="77777777" w:rsidR="00A4399E" w:rsidRDefault="00A4399E" w:rsidP="0047439D">
            <w:pPr>
              <w:snapToGrid w:val="0"/>
              <w:rPr>
                <w:rFonts w:ascii="Calibri" w:hAnsi="Calibri"/>
                <w:b/>
              </w:rPr>
            </w:pPr>
          </w:p>
          <w:p w14:paraId="3AD3EF45" w14:textId="77777777" w:rsidR="00A4399E" w:rsidRDefault="00A4399E" w:rsidP="0047439D">
            <w:pPr>
              <w:snapToGrid w:val="0"/>
              <w:rPr>
                <w:rFonts w:ascii="Calibri" w:hAnsi="Calibri"/>
                <w:b/>
              </w:rPr>
            </w:pPr>
          </w:p>
          <w:p w14:paraId="6F8F0E78" w14:textId="77777777" w:rsidR="00A4399E" w:rsidRDefault="00A4399E" w:rsidP="0047439D">
            <w:pPr>
              <w:snapToGrid w:val="0"/>
              <w:rPr>
                <w:rFonts w:ascii="Calibri" w:hAnsi="Calibri"/>
                <w:b/>
              </w:rPr>
            </w:pPr>
          </w:p>
          <w:p w14:paraId="5E2AFAB7" w14:textId="77777777" w:rsidR="00A4399E" w:rsidRDefault="00A4399E" w:rsidP="0047439D">
            <w:pPr>
              <w:snapToGrid w:val="0"/>
              <w:rPr>
                <w:rFonts w:ascii="Calibri" w:hAnsi="Calibri"/>
                <w:b/>
              </w:rPr>
            </w:pPr>
          </w:p>
          <w:p w14:paraId="31E138B1" w14:textId="77777777" w:rsidR="00A4399E" w:rsidRDefault="00A4399E" w:rsidP="0047439D">
            <w:pPr>
              <w:snapToGrid w:val="0"/>
              <w:rPr>
                <w:rFonts w:ascii="Calibri" w:hAnsi="Calibri"/>
                <w:b/>
              </w:rPr>
            </w:pPr>
          </w:p>
          <w:p w14:paraId="28489B98" w14:textId="77777777" w:rsidR="00A4399E" w:rsidRDefault="00A4399E" w:rsidP="0047439D">
            <w:pPr>
              <w:snapToGrid w:val="0"/>
              <w:rPr>
                <w:rFonts w:ascii="Calibri" w:hAnsi="Calibri"/>
                <w:b/>
              </w:rPr>
            </w:pPr>
          </w:p>
          <w:p w14:paraId="0485E007" w14:textId="77777777" w:rsidR="00A4399E" w:rsidRDefault="00A4399E" w:rsidP="0047439D">
            <w:pPr>
              <w:snapToGrid w:val="0"/>
              <w:rPr>
                <w:rFonts w:ascii="Calibri" w:hAnsi="Calibri"/>
                <w:b/>
              </w:rPr>
            </w:pPr>
          </w:p>
          <w:p w14:paraId="1EF01CCD" w14:textId="77777777" w:rsidR="00A4399E" w:rsidRDefault="00A4399E" w:rsidP="0047439D">
            <w:pPr>
              <w:snapToGrid w:val="0"/>
              <w:rPr>
                <w:rFonts w:ascii="Calibri" w:hAnsi="Calibri"/>
                <w:b/>
              </w:rPr>
            </w:pPr>
          </w:p>
          <w:p w14:paraId="7C8D970C" w14:textId="77777777" w:rsidR="00A4399E" w:rsidRDefault="00A4399E" w:rsidP="0047439D">
            <w:pPr>
              <w:snapToGrid w:val="0"/>
              <w:rPr>
                <w:rFonts w:ascii="Calibri" w:hAnsi="Calibri"/>
                <w:b/>
              </w:rPr>
            </w:pPr>
          </w:p>
          <w:p w14:paraId="5EE89880" w14:textId="77777777" w:rsidR="00A4399E" w:rsidRDefault="00A4399E" w:rsidP="0047439D">
            <w:pPr>
              <w:snapToGrid w:val="0"/>
              <w:rPr>
                <w:rFonts w:ascii="Calibri" w:hAnsi="Calibri"/>
                <w:b/>
              </w:rPr>
            </w:pPr>
          </w:p>
          <w:p w14:paraId="1C2F4B22" w14:textId="77777777" w:rsidR="00A4399E" w:rsidRDefault="00A4399E" w:rsidP="0047439D">
            <w:pPr>
              <w:snapToGrid w:val="0"/>
              <w:rPr>
                <w:rFonts w:ascii="Calibri" w:hAnsi="Calibri"/>
                <w:b/>
              </w:rPr>
            </w:pPr>
          </w:p>
          <w:p w14:paraId="5D6208A7" w14:textId="77777777" w:rsidR="00A4399E" w:rsidRDefault="00A4399E" w:rsidP="0047439D">
            <w:pPr>
              <w:snapToGrid w:val="0"/>
              <w:rPr>
                <w:rFonts w:ascii="Calibri" w:hAnsi="Calibri"/>
                <w:b/>
              </w:rPr>
            </w:pPr>
          </w:p>
          <w:p w14:paraId="14F2DC71" w14:textId="77777777" w:rsidR="00A4399E" w:rsidRDefault="00A4399E" w:rsidP="0047439D">
            <w:pPr>
              <w:snapToGrid w:val="0"/>
              <w:rPr>
                <w:rFonts w:ascii="Calibri" w:hAnsi="Calibri"/>
                <w:b/>
              </w:rPr>
            </w:pPr>
          </w:p>
          <w:p w14:paraId="43FF927F" w14:textId="77777777" w:rsidR="00A4399E" w:rsidRDefault="00A4399E" w:rsidP="0047439D">
            <w:pPr>
              <w:snapToGrid w:val="0"/>
              <w:rPr>
                <w:rFonts w:ascii="Calibri" w:hAnsi="Calibri"/>
                <w:b/>
              </w:rPr>
            </w:pPr>
          </w:p>
          <w:p w14:paraId="3EA3FBDC" w14:textId="77777777" w:rsidR="00A4399E" w:rsidRDefault="00A4399E" w:rsidP="0047439D">
            <w:pPr>
              <w:snapToGrid w:val="0"/>
              <w:rPr>
                <w:rFonts w:ascii="Calibri" w:hAnsi="Calibri"/>
                <w:b/>
              </w:rPr>
            </w:pPr>
          </w:p>
          <w:p w14:paraId="34020C13" w14:textId="77777777" w:rsidR="00A4399E" w:rsidRDefault="00A4399E" w:rsidP="0047439D">
            <w:pPr>
              <w:snapToGrid w:val="0"/>
              <w:rPr>
                <w:rFonts w:ascii="Calibri" w:hAnsi="Calibri"/>
                <w:b/>
              </w:rPr>
            </w:pPr>
          </w:p>
          <w:p w14:paraId="4D9616FC" w14:textId="77777777" w:rsidR="00A4399E" w:rsidRDefault="00A4399E" w:rsidP="0047439D">
            <w:pPr>
              <w:snapToGrid w:val="0"/>
              <w:rPr>
                <w:rFonts w:ascii="Calibri" w:hAnsi="Calibri"/>
                <w:b/>
              </w:rPr>
            </w:pPr>
          </w:p>
          <w:p w14:paraId="11FC9279" w14:textId="77777777" w:rsidR="00A4399E" w:rsidRDefault="00A4399E" w:rsidP="0047439D">
            <w:pPr>
              <w:snapToGrid w:val="0"/>
              <w:rPr>
                <w:rFonts w:ascii="Calibri" w:hAnsi="Calibri"/>
                <w:b/>
              </w:rPr>
            </w:pPr>
          </w:p>
          <w:p w14:paraId="218BE607" w14:textId="77777777" w:rsidR="00A4399E" w:rsidRDefault="00A4399E" w:rsidP="0047439D">
            <w:pPr>
              <w:snapToGrid w:val="0"/>
              <w:rPr>
                <w:rFonts w:ascii="Calibri" w:hAnsi="Calibri"/>
                <w:b/>
              </w:rPr>
            </w:pPr>
          </w:p>
          <w:p w14:paraId="0F046B9E" w14:textId="77777777" w:rsidR="00A4399E" w:rsidRDefault="00A4399E" w:rsidP="0047439D">
            <w:pPr>
              <w:snapToGrid w:val="0"/>
              <w:rPr>
                <w:rFonts w:ascii="Calibri" w:hAnsi="Calibri"/>
                <w:b/>
              </w:rPr>
            </w:pPr>
          </w:p>
          <w:p w14:paraId="37A15468" w14:textId="77777777" w:rsidR="00A4399E" w:rsidRDefault="00A4399E" w:rsidP="0047439D">
            <w:pPr>
              <w:snapToGrid w:val="0"/>
              <w:rPr>
                <w:rFonts w:ascii="Calibri" w:hAnsi="Calibri"/>
                <w:b/>
              </w:rPr>
            </w:pPr>
          </w:p>
          <w:p w14:paraId="432FE29D" w14:textId="77777777" w:rsidR="00A4399E" w:rsidRDefault="00A4399E" w:rsidP="0047439D">
            <w:pPr>
              <w:snapToGrid w:val="0"/>
              <w:rPr>
                <w:rFonts w:ascii="Calibri" w:hAnsi="Calibri"/>
                <w:b/>
              </w:rPr>
            </w:pPr>
          </w:p>
          <w:p w14:paraId="1F1569CB" w14:textId="77777777" w:rsidR="00A4399E" w:rsidRDefault="00A4399E" w:rsidP="0047439D">
            <w:pPr>
              <w:snapToGrid w:val="0"/>
              <w:rPr>
                <w:rFonts w:ascii="Calibri" w:hAnsi="Calibri"/>
                <w:b/>
              </w:rPr>
            </w:pPr>
          </w:p>
          <w:p w14:paraId="13885289" w14:textId="77777777" w:rsidR="00A4399E" w:rsidRDefault="00A4399E" w:rsidP="0047439D">
            <w:pPr>
              <w:snapToGrid w:val="0"/>
              <w:rPr>
                <w:rFonts w:ascii="Calibri" w:hAnsi="Calibri"/>
                <w:b/>
              </w:rPr>
            </w:pPr>
          </w:p>
          <w:p w14:paraId="6FD317AD" w14:textId="77777777" w:rsidR="00A4399E" w:rsidRDefault="00A4399E" w:rsidP="0047439D">
            <w:pPr>
              <w:snapToGrid w:val="0"/>
              <w:rPr>
                <w:rFonts w:ascii="Calibri" w:hAnsi="Calibri"/>
                <w:b/>
              </w:rPr>
            </w:pPr>
          </w:p>
          <w:p w14:paraId="104033BF" w14:textId="77777777" w:rsidR="00A4399E" w:rsidRDefault="00A4399E" w:rsidP="0047439D">
            <w:pPr>
              <w:snapToGrid w:val="0"/>
              <w:rPr>
                <w:rFonts w:ascii="Calibri" w:hAnsi="Calibri"/>
                <w:b/>
              </w:rPr>
            </w:pPr>
          </w:p>
          <w:p w14:paraId="0A0DEF72" w14:textId="77777777" w:rsidR="00A4399E" w:rsidRDefault="00A4399E" w:rsidP="0047439D">
            <w:pPr>
              <w:snapToGrid w:val="0"/>
              <w:rPr>
                <w:rFonts w:ascii="Calibri" w:hAnsi="Calibri"/>
                <w:b/>
              </w:rPr>
            </w:pPr>
          </w:p>
          <w:p w14:paraId="53A79FB6" w14:textId="77777777" w:rsidR="00A4399E" w:rsidRDefault="00A4399E" w:rsidP="0047439D">
            <w:pPr>
              <w:snapToGrid w:val="0"/>
              <w:rPr>
                <w:rFonts w:ascii="Calibri" w:hAnsi="Calibri"/>
                <w:b/>
              </w:rPr>
            </w:pPr>
          </w:p>
          <w:p w14:paraId="60A6E4E7" w14:textId="77777777" w:rsidR="00A4399E" w:rsidRDefault="00A4399E" w:rsidP="0047439D">
            <w:pPr>
              <w:snapToGrid w:val="0"/>
              <w:rPr>
                <w:rFonts w:ascii="Calibri" w:hAnsi="Calibri"/>
                <w:b/>
              </w:rPr>
            </w:pPr>
          </w:p>
          <w:p w14:paraId="7DA85F4F" w14:textId="77777777" w:rsidR="00A4399E" w:rsidRDefault="00A4399E" w:rsidP="0047439D">
            <w:pPr>
              <w:snapToGrid w:val="0"/>
              <w:rPr>
                <w:rFonts w:ascii="Calibri" w:hAnsi="Calibri"/>
                <w:b/>
              </w:rPr>
            </w:pPr>
          </w:p>
          <w:p w14:paraId="3F5D6165" w14:textId="77777777" w:rsidR="00A4399E" w:rsidRDefault="00A4399E" w:rsidP="0047439D">
            <w:pPr>
              <w:snapToGrid w:val="0"/>
              <w:rPr>
                <w:rFonts w:ascii="Calibri" w:hAnsi="Calibri"/>
                <w:b/>
              </w:rPr>
            </w:pPr>
          </w:p>
          <w:p w14:paraId="26B7336E" w14:textId="77777777" w:rsidR="00A4399E" w:rsidRDefault="00A4399E" w:rsidP="0047439D">
            <w:pPr>
              <w:snapToGrid w:val="0"/>
              <w:rPr>
                <w:rFonts w:ascii="Calibri" w:hAnsi="Calibri"/>
                <w:b/>
              </w:rPr>
            </w:pPr>
          </w:p>
          <w:p w14:paraId="22FDBC90" w14:textId="73E40C0E" w:rsidR="00A4399E" w:rsidRDefault="00A4399E" w:rsidP="00B66EFF">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7B37B14F" w14:textId="77777777" w:rsidR="0071746A" w:rsidRPr="003453D0" w:rsidRDefault="00190A75">
            <w:pPr>
              <w:snapToGrid w:val="0"/>
              <w:rPr>
                <w:rFonts w:ascii="Calibri" w:hAnsi="Calibri"/>
                <w:b/>
                <w:sz w:val="20"/>
                <w:szCs w:val="20"/>
              </w:rPr>
            </w:pPr>
            <w:r>
              <w:rPr>
                <w:rFonts w:ascii="Calibri" w:hAnsi="Calibri"/>
                <w:b/>
                <w:sz w:val="20"/>
                <w:szCs w:val="20"/>
              </w:rPr>
              <w:t>VICE PRESIDENT</w:t>
            </w:r>
            <w:r w:rsidR="0071746A">
              <w:rPr>
                <w:rFonts w:ascii="Calibri" w:hAnsi="Calibri"/>
                <w:b/>
                <w:sz w:val="20"/>
                <w:szCs w:val="20"/>
              </w:rPr>
              <w:t xml:space="preserve"> REPORT</w:t>
            </w:r>
          </w:p>
          <w:p w14:paraId="229A0B1A" w14:textId="77777777" w:rsidR="0071746A" w:rsidRDefault="0071746A">
            <w:pPr>
              <w:snapToGrid w:val="0"/>
              <w:rPr>
                <w:rFonts w:ascii="Calibri" w:hAnsi="Calibri"/>
                <w:b/>
              </w:rPr>
            </w:pPr>
          </w:p>
          <w:p w14:paraId="0AA8B166" w14:textId="77777777" w:rsidR="0071746A" w:rsidRDefault="0071746A">
            <w:pPr>
              <w:snapToGrid w:val="0"/>
              <w:rPr>
                <w:rFonts w:ascii="Calibri" w:hAnsi="Calibri"/>
                <w:b/>
              </w:rPr>
            </w:pPr>
          </w:p>
          <w:p w14:paraId="04AA5E70" w14:textId="77777777" w:rsidR="0071746A" w:rsidRDefault="0071746A">
            <w:pPr>
              <w:snapToGrid w:val="0"/>
              <w:rPr>
                <w:rFonts w:ascii="Calibri" w:hAnsi="Calibri"/>
                <w:b/>
              </w:rPr>
            </w:pPr>
          </w:p>
          <w:p w14:paraId="16F5B400" w14:textId="77777777" w:rsidR="0071746A" w:rsidRDefault="0071746A">
            <w:pPr>
              <w:snapToGrid w:val="0"/>
              <w:rPr>
                <w:rFonts w:ascii="Calibri" w:hAnsi="Calibri"/>
                <w:b/>
              </w:rPr>
            </w:pPr>
          </w:p>
          <w:p w14:paraId="6B071826" w14:textId="77777777" w:rsidR="0071746A" w:rsidRDefault="0071746A">
            <w:pPr>
              <w:snapToGrid w:val="0"/>
              <w:rPr>
                <w:rFonts w:ascii="Calibri" w:hAnsi="Calibri"/>
                <w:b/>
              </w:rPr>
            </w:pPr>
          </w:p>
          <w:p w14:paraId="0A3653D5" w14:textId="77777777" w:rsidR="0071746A" w:rsidRDefault="0071746A">
            <w:pPr>
              <w:snapToGrid w:val="0"/>
              <w:rPr>
                <w:rFonts w:ascii="Calibri" w:hAnsi="Calibri"/>
                <w:b/>
              </w:rPr>
            </w:pPr>
          </w:p>
          <w:p w14:paraId="613AC6C1" w14:textId="77777777" w:rsidR="0071746A" w:rsidRDefault="0071746A">
            <w:pPr>
              <w:snapToGrid w:val="0"/>
              <w:rPr>
                <w:rFonts w:ascii="Calibri" w:hAnsi="Calibri"/>
                <w:b/>
              </w:rPr>
            </w:pPr>
          </w:p>
          <w:p w14:paraId="26E7B2AE" w14:textId="77777777" w:rsidR="0071746A" w:rsidRDefault="0071746A">
            <w:pPr>
              <w:snapToGrid w:val="0"/>
              <w:rPr>
                <w:rFonts w:ascii="Calibri" w:hAnsi="Calibri"/>
                <w:b/>
              </w:rPr>
            </w:pPr>
          </w:p>
          <w:p w14:paraId="21BE8B83" w14:textId="77777777" w:rsidR="0071746A" w:rsidRDefault="0071746A">
            <w:pPr>
              <w:snapToGrid w:val="0"/>
              <w:rPr>
                <w:rFonts w:ascii="Calibri" w:hAnsi="Calibri"/>
                <w:b/>
              </w:rPr>
            </w:pPr>
          </w:p>
        </w:tc>
        <w:tc>
          <w:tcPr>
            <w:tcW w:w="6661" w:type="dxa"/>
            <w:tcBorders>
              <w:top w:val="single" w:sz="4" w:space="0" w:color="000000"/>
              <w:left w:val="single" w:sz="4" w:space="0" w:color="000000"/>
              <w:bottom w:val="single" w:sz="4" w:space="0" w:color="000000"/>
            </w:tcBorders>
            <w:shd w:val="clear" w:color="auto" w:fill="auto"/>
          </w:tcPr>
          <w:p w14:paraId="25FAF350" w14:textId="508C82CA" w:rsidR="005D6426" w:rsidRDefault="00CD5757" w:rsidP="005D6426">
            <w:pPr>
              <w:rPr>
                <w:rFonts w:ascii="Calibri" w:hAnsi="Calibri"/>
              </w:rPr>
            </w:pPr>
            <w:r>
              <w:rPr>
                <w:rFonts w:ascii="Calibri" w:hAnsi="Calibri"/>
              </w:rPr>
              <w:t>Summary report attached</w:t>
            </w:r>
          </w:p>
          <w:p w14:paraId="308DDC1B" w14:textId="0CDE1B61" w:rsidR="00AD4CFF" w:rsidRPr="00AD4CFF" w:rsidRDefault="00AD4CFF" w:rsidP="00AD4CFF">
            <w:pPr>
              <w:pStyle w:val="ListParagraph"/>
              <w:numPr>
                <w:ilvl w:val="0"/>
                <w:numId w:val="33"/>
              </w:numPr>
              <w:rPr>
                <w:rFonts w:ascii="Calibri" w:hAnsi="Calibri"/>
              </w:rPr>
            </w:pPr>
            <w:r w:rsidRPr="00DD0D91">
              <w:t>The “Out of Club Policy” has been changed</w:t>
            </w:r>
          </w:p>
          <w:p w14:paraId="10DBB872" w14:textId="78B2DED1" w:rsidR="00AD4CFF" w:rsidRPr="00AD4CFF" w:rsidRDefault="00AD4CFF" w:rsidP="00AD4CFF">
            <w:pPr>
              <w:pStyle w:val="ListParagraph"/>
              <w:numPr>
                <w:ilvl w:val="0"/>
                <w:numId w:val="33"/>
              </w:numPr>
              <w:rPr>
                <w:rFonts w:ascii="Calibri" w:hAnsi="Calibri"/>
              </w:rPr>
            </w:pPr>
            <w:r w:rsidRPr="00DD0D91">
              <w:t>Muriel &amp; I held the Parent Information Sessions on a Monday &amp; Thursday.  Monday night</w:t>
            </w:r>
            <w:r>
              <w:t>’</w:t>
            </w:r>
            <w:r w:rsidRPr="00DD0D91">
              <w:t>s session saw more parents in attendance than the Thursday night.  Thanks to Muriel for her work on this.</w:t>
            </w:r>
          </w:p>
          <w:p w14:paraId="1DE2DAA8" w14:textId="236C7C3E" w:rsidR="00AD4CFF" w:rsidRPr="00AD4CFF" w:rsidRDefault="00AD4CFF" w:rsidP="00AD4CFF">
            <w:pPr>
              <w:pStyle w:val="ListParagraph"/>
              <w:numPr>
                <w:ilvl w:val="0"/>
                <w:numId w:val="33"/>
              </w:numPr>
              <w:rPr>
                <w:rFonts w:ascii="Calibri" w:hAnsi="Calibri"/>
              </w:rPr>
            </w:pPr>
            <w:r w:rsidRPr="00DD0D91">
              <w:t>Kerri &amp; I spoke to Chrissy regarding Kaitlyn giving private lessons.  Kerri is going to create a contract for Kaitlyn to include, that she must make sure that our regular contracted coaches get 1</w:t>
            </w:r>
            <w:r w:rsidRPr="00DD0D91">
              <w:rPr>
                <w:vertAlign w:val="superscript"/>
              </w:rPr>
              <w:t>st</w:t>
            </w:r>
            <w:r w:rsidRPr="00DD0D91">
              <w:t xml:space="preserve"> right of priority.</w:t>
            </w:r>
          </w:p>
          <w:p w14:paraId="563F7CDC" w14:textId="77777777" w:rsidR="001E6BEE" w:rsidRPr="001E6BEE" w:rsidRDefault="00AD4CFF" w:rsidP="00AD4CFF">
            <w:pPr>
              <w:pStyle w:val="ListParagraph"/>
              <w:numPr>
                <w:ilvl w:val="0"/>
                <w:numId w:val="33"/>
              </w:numPr>
              <w:rPr>
                <w:rFonts w:ascii="Calibri" w:hAnsi="Calibri"/>
              </w:rPr>
            </w:pPr>
            <w:r w:rsidRPr="00DD0D91">
              <w:t xml:space="preserve">Congratulations to Kaitlyn </w:t>
            </w:r>
            <w:proofErr w:type="spellStart"/>
            <w:r w:rsidRPr="00DD0D91">
              <w:t>Brushey</w:t>
            </w:r>
            <w:proofErr w:type="spellEnd"/>
            <w:r w:rsidRPr="00DD0D91">
              <w:t xml:space="preserve"> for qualifying and attending Sectionals.  As per our policy, a Bursary was given to the family. </w:t>
            </w:r>
          </w:p>
          <w:p w14:paraId="0658143D" w14:textId="63A66316" w:rsidR="00AD4CFF" w:rsidRPr="00AD4CFF" w:rsidRDefault="001E6BEE" w:rsidP="001E6BEE">
            <w:pPr>
              <w:pStyle w:val="ListParagraph"/>
              <w:rPr>
                <w:rFonts w:ascii="Calibri" w:hAnsi="Calibri"/>
              </w:rPr>
            </w:pPr>
            <w:r>
              <w:t>-Bursary amounted to registration fee of $258.00</w:t>
            </w:r>
            <w:r w:rsidR="00AD4CFF" w:rsidRPr="00DD0D91">
              <w:t xml:space="preserve"> </w:t>
            </w:r>
          </w:p>
          <w:p w14:paraId="1FF415FA" w14:textId="681ACC48" w:rsidR="00AD4CFF" w:rsidRPr="00787104" w:rsidRDefault="00FA65F6" w:rsidP="00AD4CFF">
            <w:pPr>
              <w:pStyle w:val="ListParagraph"/>
              <w:numPr>
                <w:ilvl w:val="0"/>
                <w:numId w:val="33"/>
              </w:numPr>
              <w:rPr>
                <w:rFonts w:ascii="Calibri" w:hAnsi="Calibri"/>
              </w:rPr>
            </w:pPr>
            <w:r w:rsidRPr="00DD0D91">
              <w:t>It appears there is still some discrepancy with billing for the group lessons from the coaches</w:t>
            </w:r>
          </w:p>
          <w:p w14:paraId="41B6C01D" w14:textId="1C2FE2DE" w:rsidR="00787104" w:rsidRDefault="00787104" w:rsidP="00787104">
            <w:pPr>
              <w:pStyle w:val="ListParagraph"/>
              <w:rPr>
                <w:rFonts w:ascii="Calibri" w:hAnsi="Calibri"/>
              </w:rPr>
            </w:pPr>
            <w:r>
              <w:rPr>
                <w:rFonts w:ascii="Calibri" w:hAnsi="Calibri"/>
              </w:rPr>
              <w:t>-Coaches are determining billing by combining 2 (15) min lessons and dividing by total number of skaters participating in both lessons</w:t>
            </w:r>
          </w:p>
          <w:p w14:paraId="56AE2A4B" w14:textId="00D5E8D7" w:rsidR="001E6BEE" w:rsidRPr="00787104" w:rsidRDefault="001E6BEE" w:rsidP="00787104">
            <w:pPr>
              <w:pStyle w:val="ListParagraph"/>
              <w:rPr>
                <w:rFonts w:ascii="Calibri" w:hAnsi="Calibri"/>
              </w:rPr>
            </w:pPr>
            <w:r>
              <w:rPr>
                <w:rFonts w:ascii="Calibri" w:hAnsi="Calibri"/>
              </w:rPr>
              <w:t>-David to send email to all coaches asking coaches to provide itemized bill to skaters, including date, # of skaters participating, and to bill by dividing $30.00 rate by # of skaters.</w:t>
            </w:r>
          </w:p>
          <w:p w14:paraId="2F734D55" w14:textId="3C14FFFE" w:rsidR="00FA65F6" w:rsidRPr="001E6BEE" w:rsidRDefault="00FA65F6" w:rsidP="00AD4CFF">
            <w:pPr>
              <w:pStyle w:val="ListParagraph"/>
              <w:numPr>
                <w:ilvl w:val="0"/>
                <w:numId w:val="33"/>
              </w:numPr>
              <w:rPr>
                <w:rFonts w:ascii="Calibri" w:hAnsi="Calibri"/>
              </w:rPr>
            </w:pPr>
            <w:r w:rsidRPr="00DD0D91">
              <w:t>We need to decide whether hoppers on this session are included in the group lesson and off-ice portion of their hopping fee.</w:t>
            </w:r>
          </w:p>
          <w:p w14:paraId="29522CFD" w14:textId="77777777" w:rsidR="001E6BEE" w:rsidRDefault="001E6BEE" w:rsidP="001E6BEE">
            <w:pPr>
              <w:pStyle w:val="ListParagraph"/>
            </w:pPr>
            <w:r>
              <w:t xml:space="preserve">-Decided that skaters hopping are to only participate in open session from 7:30-9:00 am.  </w:t>
            </w:r>
          </w:p>
          <w:p w14:paraId="5094B82F" w14:textId="3C614FDA" w:rsidR="001E6BEE" w:rsidRDefault="001E6BEE" w:rsidP="001E6BEE">
            <w:pPr>
              <w:pStyle w:val="ListParagraph"/>
            </w:pPr>
            <w:r>
              <w:t>-David to email coaches with this information</w:t>
            </w:r>
          </w:p>
          <w:p w14:paraId="69F4B368" w14:textId="77777777" w:rsidR="001E6BEE" w:rsidRDefault="001E6BEE" w:rsidP="001E6BEE">
            <w:pPr>
              <w:pStyle w:val="ListParagraph"/>
            </w:pPr>
          </w:p>
          <w:p w14:paraId="168A7D49" w14:textId="1B4B8323" w:rsidR="001E6BEE" w:rsidRPr="00A4399E" w:rsidRDefault="001E6BEE" w:rsidP="00A4399E">
            <w:pPr>
              <w:pStyle w:val="ListParagraph"/>
              <w:numPr>
                <w:ilvl w:val="0"/>
                <w:numId w:val="33"/>
              </w:numPr>
              <w:rPr>
                <w:rFonts w:ascii="Calibri" w:hAnsi="Calibri"/>
              </w:rPr>
            </w:pPr>
            <w:r w:rsidRPr="00A4399E">
              <w:rPr>
                <w:rFonts w:ascii="Calibri" w:hAnsi="Calibri"/>
              </w:rPr>
              <w:t>Request from Town regarding placing ad in Spring and Summer issue of Leisure Guide</w:t>
            </w:r>
          </w:p>
          <w:p w14:paraId="3AF29D59" w14:textId="77777777" w:rsidR="001E6BEE" w:rsidRDefault="001E6BEE" w:rsidP="001E6BEE">
            <w:pPr>
              <w:pStyle w:val="ListParagraph"/>
              <w:rPr>
                <w:rFonts w:ascii="Calibri" w:hAnsi="Calibri"/>
              </w:rPr>
            </w:pPr>
            <w:r>
              <w:rPr>
                <w:rFonts w:ascii="Calibri" w:hAnsi="Calibri"/>
              </w:rPr>
              <w:t>-Discussion with regards to change in distribution of guide</w:t>
            </w:r>
          </w:p>
          <w:p w14:paraId="27550BEC" w14:textId="16BF86BD" w:rsidR="003E1481" w:rsidRPr="00DE7422" w:rsidRDefault="001E6BEE" w:rsidP="00F37E32">
            <w:pPr>
              <w:pStyle w:val="ListParagraph"/>
              <w:rPr>
                <w:rFonts w:asciiTheme="minorHAnsi" w:hAnsiTheme="minorHAnsi"/>
              </w:rPr>
            </w:pPr>
            <w:r>
              <w:rPr>
                <w:rFonts w:ascii="Calibri" w:hAnsi="Calibri"/>
              </w:rPr>
              <w:t>-</w:t>
            </w:r>
            <w:r w:rsidR="00DE7422">
              <w:rPr>
                <w:rFonts w:ascii="Calibri" w:hAnsi="Calibri"/>
              </w:rPr>
              <w:t>D</w:t>
            </w:r>
            <w:r w:rsidR="00F37E32">
              <w:rPr>
                <w:rFonts w:ascii="Calibri" w:hAnsi="Calibri"/>
              </w:rPr>
              <w:t xml:space="preserve">ecision made </w:t>
            </w:r>
            <w:r w:rsidR="00DE7422">
              <w:rPr>
                <w:rFonts w:ascii="Calibri" w:hAnsi="Calibri"/>
              </w:rPr>
              <w:t xml:space="preserve">to not place </w:t>
            </w:r>
            <w:r w:rsidR="00F37E32">
              <w:rPr>
                <w:rFonts w:ascii="Calibri" w:hAnsi="Calibri"/>
              </w:rPr>
              <w:t>ad</w:t>
            </w:r>
            <w:r w:rsidR="00F37E32" w:rsidRPr="003E1481">
              <w:t xml:space="preserve"> </w:t>
            </w:r>
            <w:r w:rsidR="00DE7422">
              <w:rPr>
                <w:rFonts w:asciiTheme="minorHAnsi" w:hAnsiTheme="minorHAnsi"/>
              </w:rPr>
              <w:t>in Spring and Summer guide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4B717A2" w14:textId="4262B6E3" w:rsidR="0071746A" w:rsidRDefault="00F37E32" w:rsidP="0071746A">
            <w:pPr>
              <w:pStyle w:val="NormalWeb"/>
              <w:rPr>
                <w:b/>
                <w:color w:val="FF0000"/>
              </w:rPr>
            </w:pPr>
            <w:r>
              <w:rPr>
                <w:b/>
                <w:color w:val="FF0000"/>
              </w:rPr>
              <w:t>Details</w:t>
            </w:r>
          </w:p>
          <w:p w14:paraId="011AE28E" w14:textId="6739C46E" w:rsidR="00AD4CFF" w:rsidRDefault="00AD4CFF" w:rsidP="0071746A">
            <w:pPr>
              <w:pStyle w:val="NormalWeb"/>
              <w:rPr>
                <w:b/>
                <w:color w:val="FF0000"/>
              </w:rPr>
            </w:pPr>
          </w:p>
          <w:p w14:paraId="7F7200FA" w14:textId="77777777" w:rsidR="00AD4CFF" w:rsidRDefault="00AD4CFF" w:rsidP="0071746A">
            <w:pPr>
              <w:pStyle w:val="NormalWeb"/>
              <w:rPr>
                <w:b/>
                <w:color w:val="FF0000"/>
              </w:rPr>
            </w:pPr>
          </w:p>
          <w:p w14:paraId="600F0645" w14:textId="3B705CCF" w:rsidR="00F37E32" w:rsidRDefault="00F37E32" w:rsidP="0071746A">
            <w:pPr>
              <w:pStyle w:val="NormalWeb"/>
              <w:rPr>
                <w:b/>
                <w:color w:val="FF0000"/>
              </w:rPr>
            </w:pPr>
            <w:r>
              <w:rPr>
                <w:b/>
                <w:color w:val="FF0000"/>
              </w:rPr>
              <w:t>Details</w:t>
            </w:r>
          </w:p>
          <w:p w14:paraId="13E70FEC" w14:textId="2E31AA65" w:rsidR="00AD4CFF" w:rsidRDefault="00AD4CFF" w:rsidP="0071746A">
            <w:pPr>
              <w:pStyle w:val="NormalWeb"/>
              <w:rPr>
                <w:b/>
                <w:color w:val="FF0000"/>
              </w:rPr>
            </w:pPr>
          </w:p>
          <w:p w14:paraId="3E84C418" w14:textId="06639075" w:rsidR="00F37E32" w:rsidRDefault="00F37E32" w:rsidP="0071746A">
            <w:pPr>
              <w:pStyle w:val="NormalWeb"/>
              <w:rPr>
                <w:b/>
                <w:color w:val="FF0000"/>
              </w:rPr>
            </w:pPr>
            <w:r>
              <w:rPr>
                <w:b/>
                <w:color w:val="FF0000"/>
              </w:rPr>
              <w:t>Details</w:t>
            </w:r>
          </w:p>
          <w:p w14:paraId="4E5D301D" w14:textId="60DEA7C5" w:rsidR="00AD4CFF" w:rsidRDefault="00AD4CFF" w:rsidP="0071746A">
            <w:pPr>
              <w:pStyle w:val="NormalWeb"/>
              <w:rPr>
                <w:b/>
                <w:color w:val="FF0000"/>
              </w:rPr>
            </w:pPr>
          </w:p>
          <w:p w14:paraId="352D1747" w14:textId="671BC577" w:rsidR="00AD4CFF" w:rsidRDefault="00FA65F6" w:rsidP="0071746A">
            <w:pPr>
              <w:pStyle w:val="NormalWeb"/>
              <w:rPr>
                <w:b/>
                <w:color w:val="FF0000"/>
              </w:rPr>
            </w:pPr>
            <w:r>
              <w:rPr>
                <w:b/>
                <w:color w:val="FF0000"/>
              </w:rPr>
              <w:t>Discussion</w:t>
            </w:r>
          </w:p>
          <w:p w14:paraId="0CAD8373" w14:textId="1A0AB31E" w:rsidR="00FA65F6" w:rsidRDefault="00FA65F6" w:rsidP="0071746A">
            <w:pPr>
              <w:pStyle w:val="NormalWeb"/>
              <w:rPr>
                <w:b/>
                <w:color w:val="FF0000"/>
              </w:rPr>
            </w:pPr>
          </w:p>
          <w:p w14:paraId="6896E067" w14:textId="77777777" w:rsidR="00F37E32" w:rsidRDefault="00FA65F6" w:rsidP="0071746A">
            <w:pPr>
              <w:pStyle w:val="NormalWeb"/>
              <w:rPr>
                <w:b/>
                <w:color w:val="FF0000"/>
              </w:rPr>
            </w:pPr>
            <w:r>
              <w:rPr>
                <w:b/>
                <w:color w:val="FF0000"/>
              </w:rPr>
              <w:t>Decision</w:t>
            </w:r>
          </w:p>
          <w:p w14:paraId="7C414405" w14:textId="7F2BC893" w:rsidR="001E6BEE" w:rsidRDefault="001E6BEE" w:rsidP="0071746A">
            <w:pPr>
              <w:pStyle w:val="NormalWeb"/>
              <w:rPr>
                <w:b/>
                <w:color w:val="FF0000"/>
              </w:rPr>
            </w:pPr>
            <w:r>
              <w:rPr>
                <w:b/>
                <w:color w:val="FF0000"/>
              </w:rPr>
              <w:t>Action (David)</w:t>
            </w:r>
          </w:p>
          <w:p w14:paraId="2DD4FBD0" w14:textId="77777777" w:rsidR="001E6BEE" w:rsidRDefault="001E6BEE" w:rsidP="0071746A">
            <w:pPr>
              <w:pStyle w:val="NormalWeb"/>
              <w:rPr>
                <w:b/>
                <w:color w:val="FF0000"/>
              </w:rPr>
            </w:pPr>
            <w:r>
              <w:rPr>
                <w:b/>
                <w:color w:val="FF0000"/>
              </w:rPr>
              <w:t>Discussion</w:t>
            </w:r>
          </w:p>
          <w:p w14:paraId="259A4E3A" w14:textId="77777777" w:rsidR="001E6BEE" w:rsidRDefault="001E6BEE" w:rsidP="0071746A">
            <w:pPr>
              <w:pStyle w:val="NormalWeb"/>
              <w:rPr>
                <w:b/>
                <w:color w:val="FF0000"/>
              </w:rPr>
            </w:pPr>
            <w:r>
              <w:rPr>
                <w:b/>
                <w:color w:val="FF0000"/>
              </w:rPr>
              <w:t>Decision</w:t>
            </w:r>
          </w:p>
          <w:p w14:paraId="4CA0CB37" w14:textId="77777777" w:rsidR="00AE05C7" w:rsidRDefault="001E6BEE" w:rsidP="0071746A">
            <w:pPr>
              <w:pStyle w:val="NormalWeb"/>
              <w:rPr>
                <w:b/>
                <w:color w:val="FF0000"/>
              </w:rPr>
            </w:pPr>
            <w:r>
              <w:rPr>
                <w:b/>
                <w:color w:val="FF0000"/>
              </w:rPr>
              <w:t>Action (David)</w:t>
            </w:r>
          </w:p>
          <w:p w14:paraId="4FA0CC8E" w14:textId="77777777" w:rsidR="00DE7422" w:rsidRDefault="00DE7422" w:rsidP="0071746A">
            <w:pPr>
              <w:pStyle w:val="NormalWeb"/>
              <w:rPr>
                <w:b/>
                <w:color w:val="FF0000"/>
              </w:rPr>
            </w:pPr>
          </w:p>
          <w:p w14:paraId="65005E9A" w14:textId="76B596BC" w:rsidR="00DE7422" w:rsidRPr="00A4399E" w:rsidRDefault="00DE7422" w:rsidP="0071746A">
            <w:pPr>
              <w:pStyle w:val="NormalWeb"/>
              <w:rPr>
                <w:b/>
                <w:color w:val="FF0000"/>
              </w:rPr>
            </w:pPr>
            <w:r>
              <w:rPr>
                <w:b/>
                <w:color w:val="FF0000"/>
              </w:rPr>
              <w:t>Decision</w:t>
            </w:r>
          </w:p>
        </w:tc>
        <w:tc>
          <w:tcPr>
            <w:tcW w:w="3117" w:type="dxa"/>
          </w:tcPr>
          <w:p w14:paraId="5A3A36B3" w14:textId="77777777" w:rsidR="0071746A" w:rsidRDefault="0071746A" w:rsidP="0071746A">
            <w:pPr>
              <w:pStyle w:val="NormalWeb"/>
            </w:pPr>
          </w:p>
        </w:tc>
      </w:tr>
      <w:tr w:rsidR="0071746A" w:rsidRPr="0015159D" w14:paraId="071BB1A9" w14:textId="77777777" w:rsidTr="00E31408">
        <w:trPr>
          <w:trHeight w:val="1268"/>
        </w:trPr>
        <w:tc>
          <w:tcPr>
            <w:tcW w:w="992" w:type="dxa"/>
            <w:tcBorders>
              <w:top w:val="single" w:sz="4" w:space="0" w:color="000000"/>
              <w:left w:val="single" w:sz="4" w:space="0" w:color="000000"/>
              <w:bottom w:val="single" w:sz="4" w:space="0" w:color="000000"/>
            </w:tcBorders>
            <w:shd w:val="clear" w:color="auto" w:fill="auto"/>
          </w:tcPr>
          <w:p w14:paraId="7A2D3BBC" w14:textId="4EAB781A" w:rsidR="0071746A" w:rsidRDefault="0071746A" w:rsidP="0047439D">
            <w:pPr>
              <w:snapToGrid w:val="0"/>
              <w:rPr>
                <w:rFonts w:ascii="Calibri" w:hAnsi="Calibri"/>
                <w:b/>
              </w:rPr>
            </w:pPr>
            <w:r>
              <w:rPr>
                <w:rFonts w:ascii="Calibri" w:hAnsi="Calibri"/>
                <w:b/>
              </w:rPr>
              <w:t>10.0</w:t>
            </w:r>
          </w:p>
        </w:tc>
        <w:tc>
          <w:tcPr>
            <w:tcW w:w="1986" w:type="dxa"/>
            <w:tcBorders>
              <w:top w:val="single" w:sz="4" w:space="0" w:color="000000"/>
              <w:left w:val="single" w:sz="4" w:space="0" w:color="000000"/>
              <w:bottom w:val="single" w:sz="4" w:space="0" w:color="000000"/>
            </w:tcBorders>
            <w:shd w:val="clear" w:color="auto" w:fill="auto"/>
          </w:tcPr>
          <w:p w14:paraId="3459A504" w14:textId="77777777" w:rsidR="0071746A" w:rsidRDefault="0071746A">
            <w:pPr>
              <w:snapToGrid w:val="0"/>
              <w:rPr>
                <w:rFonts w:ascii="Calibri" w:hAnsi="Calibri"/>
                <w:b/>
                <w:sz w:val="20"/>
                <w:szCs w:val="20"/>
              </w:rPr>
            </w:pPr>
            <w:r w:rsidRPr="003453D0">
              <w:rPr>
                <w:rFonts w:ascii="Calibri" w:hAnsi="Calibri"/>
                <w:b/>
                <w:sz w:val="20"/>
                <w:szCs w:val="20"/>
              </w:rPr>
              <w:t>COMMUNICATIONS</w:t>
            </w:r>
            <w:r>
              <w:rPr>
                <w:rFonts w:ascii="Calibri" w:hAnsi="Calibri"/>
                <w:b/>
                <w:sz w:val="20"/>
                <w:szCs w:val="20"/>
              </w:rPr>
              <w:t>/</w:t>
            </w:r>
          </w:p>
          <w:p w14:paraId="6E1C5EE5" w14:textId="77777777" w:rsidR="0071746A" w:rsidRPr="003453D0" w:rsidRDefault="005D6426">
            <w:pPr>
              <w:snapToGrid w:val="0"/>
              <w:rPr>
                <w:rFonts w:ascii="Calibri" w:hAnsi="Calibri"/>
                <w:b/>
                <w:sz w:val="20"/>
                <w:szCs w:val="20"/>
              </w:rPr>
            </w:pPr>
            <w:r>
              <w:rPr>
                <w:rFonts w:ascii="Calibri" w:hAnsi="Calibri"/>
                <w:b/>
                <w:sz w:val="20"/>
                <w:szCs w:val="20"/>
              </w:rPr>
              <w:t>PUBLICITY</w:t>
            </w:r>
            <w:r w:rsidR="00190A75">
              <w:rPr>
                <w:rFonts w:ascii="Calibri" w:hAnsi="Calibri"/>
                <w:b/>
                <w:sz w:val="20"/>
                <w:szCs w:val="20"/>
              </w:rPr>
              <w:t xml:space="preserve"> REPORT</w:t>
            </w:r>
          </w:p>
        </w:tc>
        <w:tc>
          <w:tcPr>
            <w:tcW w:w="6661" w:type="dxa"/>
            <w:tcBorders>
              <w:top w:val="single" w:sz="4" w:space="0" w:color="000000"/>
              <w:left w:val="single" w:sz="4" w:space="0" w:color="000000"/>
              <w:bottom w:val="single" w:sz="4" w:space="0" w:color="000000"/>
            </w:tcBorders>
            <w:shd w:val="clear" w:color="auto" w:fill="auto"/>
          </w:tcPr>
          <w:p w14:paraId="50674133" w14:textId="77777777" w:rsidR="0071746A" w:rsidRDefault="00F16AA6" w:rsidP="00F16AA6">
            <w:r>
              <w:t>Summary report attached.</w:t>
            </w:r>
          </w:p>
          <w:p w14:paraId="51716C3B" w14:textId="36636874" w:rsidR="001E6BEE" w:rsidRDefault="001E6BEE" w:rsidP="001E6BEE">
            <w:pPr>
              <w:pStyle w:val="ListParagraph"/>
              <w:numPr>
                <w:ilvl w:val="0"/>
                <w:numId w:val="33"/>
              </w:numPr>
            </w:pPr>
            <w:r>
              <w:t xml:space="preserve">Advertising fundraisers (Scentsy, </w:t>
            </w:r>
            <w:proofErr w:type="spellStart"/>
            <w:r>
              <w:t>Norwex</w:t>
            </w:r>
            <w:proofErr w:type="spellEnd"/>
            <w:r>
              <w:t xml:space="preserve">) on club website, email blasts, </w:t>
            </w:r>
            <w:proofErr w:type="spellStart"/>
            <w:r>
              <w:t>facebook</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51E2C9" w14:textId="77777777" w:rsidR="00D71DCE" w:rsidRDefault="00D71DCE" w:rsidP="00D71DCE">
            <w:pPr>
              <w:tabs>
                <w:tab w:val="num" w:pos="-250"/>
              </w:tabs>
              <w:rPr>
                <w:rFonts w:ascii="Calibri" w:hAnsi="Calibri"/>
                <w:b/>
                <w:color w:val="FF0000"/>
              </w:rPr>
            </w:pPr>
          </w:p>
          <w:p w14:paraId="6B75FA34" w14:textId="77777777" w:rsidR="0071746A" w:rsidRDefault="0071746A" w:rsidP="0071746A">
            <w:pPr>
              <w:pStyle w:val="NormalWeb"/>
            </w:pPr>
          </w:p>
        </w:tc>
        <w:tc>
          <w:tcPr>
            <w:tcW w:w="3117" w:type="dxa"/>
          </w:tcPr>
          <w:p w14:paraId="280C9E25" w14:textId="77777777" w:rsidR="0071746A" w:rsidRDefault="0071746A" w:rsidP="0071746A">
            <w:pPr>
              <w:pStyle w:val="NormalWeb"/>
            </w:pPr>
          </w:p>
        </w:tc>
      </w:tr>
      <w:tr w:rsidR="0071746A" w:rsidRPr="0015159D" w14:paraId="0163AD75"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C7B470F" w14:textId="77777777" w:rsidR="0071746A" w:rsidRDefault="0071746A" w:rsidP="0047439D">
            <w:pPr>
              <w:snapToGrid w:val="0"/>
              <w:rPr>
                <w:rFonts w:ascii="Calibri" w:hAnsi="Calibri"/>
                <w:b/>
              </w:rPr>
            </w:pPr>
            <w:r>
              <w:rPr>
                <w:rFonts w:ascii="Calibri" w:hAnsi="Calibri"/>
                <w:b/>
              </w:rPr>
              <w:lastRenderedPageBreak/>
              <w:t>11.0</w:t>
            </w:r>
          </w:p>
        </w:tc>
        <w:tc>
          <w:tcPr>
            <w:tcW w:w="1986" w:type="dxa"/>
            <w:tcBorders>
              <w:top w:val="single" w:sz="4" w:space="0" w:color="000000"/>
              <w:left w:val="single" w:sz="4" w:space="0" w:color="000000"/>
              <w:bottom w:val="single" w:sz="4" w:space="0" w:color="000000"/>
            </w:tcBorders>
            <w:shd w:val="clear" w:color="auto" w:fill="auto"/>
          </w:tcPr>
          <w:p w14:paraId="3061D9CD" w14:textId="77777777" w:rsidR="0071746A" w:rsidRPr="003453D0" w:rsidRDefault="00190A75">
            <w:pPr>
              <w:snapToGrid w:val="0"/>
              <w:rPr>
                <w:rFonts w:ascii="Calibri" w:hAnsi="Calibri"/>
                <w:b/>
                <w:sz w:val="20"/>
                <w:szCs w:val="20"/>
              </w:rPr>
            </w:pPr>
            <w:r>
              <w:rPr>
                <w:rFonts w:ascii="Calibri" w:hAnsi="Calibri"/>
                <w:b/>
                <w:sz w:val="20"/>
                <w:szCs w:val="20"/>
              </w:rPr>
              <w:t>BUY AND SELL</w:t>
            </w:r>
          </w:p>
        </w:tc>
        <w:tc>
          <w:tcPr>
            <w:tcW w:w="6661" w:type="dxa"/>
            <w:tcBorders>
              <w:top w:val="single" w:sz="4" w:space="0" w:color="000000"/>
              <w:left w:val="single" w:sz="4" w:space="0" w:color="000000"/>
              <w:bottom w:val="single" w:sz="4" w:space="0" w:color="000000"/>
            </w:tcBorders>
            <w:shd w:val="clear" w:color="auto" w:fill="auto"/>
          </w:tcPr>
          <w:p w14:paraId="34ED4EA9" w14:textId="0B75BD9C" w:rsidR="0071746A" w:rsidRDefault="00F16AA6" w:rsidP="00436B97">
            <w:pPr>
              <w:rPr>
                <w:rFonts w:ascii="Calibri" w:hAnsi="Calibri"/>
              </w:rPr>
            </w:pPr>
            <w:r>
              <w:rPr>
                <w:rFonts w:ascii="Calibri" w:hAnsi="Calibri"/>
              </w:rPr>
              <w:t>Summary report attached.</w:t>
            </w:r>
          </w:p>
          <w:p w14:paraId="1EAB057B" w14:textId="141E5029" w:rsidR="001E6BEE" w:rsidRDefault="001E6BEE" w:rsidP="001E6BEE">
            <w:pPr>
              <w:pStyle w:val="ListParagraph"/>
              <w:numPr>
                <w:ilvl w:val="0"/>
                <w:numId w:val="33"/>
              </w:numPr>
              <w:rPr>
                <w:rFonts w:ascii="Calibri" w:hAnsi="Calibri"/>
              </w:rPr>
            </w:pPr>
            <w:r>
              <w:rPr>
                <w:rFonts w:ascii="Calibri" w:hAnsi="Calibri"/>
              </w:rPr>
              <w:t>Continues to be active; number of purchases over last month</w:t>
            </w:r>
          </w:p>
          <w:p w14:paraId="69F5F841" w14:textId="77777777" w:rsidR="001E6BEE" w:rsidRDefault="001E6BEE" w:rsidP="001E6BEE">
            <w:pPr>
              <w:pStyle w:val="ListParagraph"/>
              <w:numPr>
                <w:ilvl w:val="0"/>
                <w:numId w:val="33"/>
              </w:numPr>
              <w:rPr>
                <w:rFonts w:ascii="Calibri" w:hAnsi="Calibri"/>
              </w:rPr>
            </w:pPr>
            <w:r>
              <w:rPr>
                <w:rFonts w:ascii="Calibri" w:hAnsi="Calibri"/>
              </w:rPr>
              <w:t>Michelle is planning to take photos of some items to post on local Buy and Sell sites</w:t>
            </w:r>
          </w:p>
          <w:p w14:paraId="20A6D349" w14:textId="3327977C" w:rsidR="001E6BEE" w:rsidRPr="001E6BEE" w:rsidRDefault="001E6BEE" w:rsidP="001E6BEE">
            <w:pPr>
              <w:pStyle w:val="ListParagraph"/>
              <w:numPr>
                <w:ilvl w:val="0"/>
                <w:numId w:val="33"/>
              </w:numPr>
              <w:rPr>
                <w:rFonts w:ascii="Calibri" w:hAnsi="Calibri"/>
              </w:rPr>
            </w:pPr>
            <w:r>
              <w:rPr>
                <w:rFonts w:ascii="Calibri" w:hAnsi="Calibri"/>
              </w:rPr>
              <w:t xml:space="preserve">All </w:t>
            </w:r>
            <w:proofErr w:type="spellStart"/>
            <w:r>
              <w:rPr>
                <w:rFonts w:ascii="Calibri" w:hAnsi="Calibri"/>
              </w:rPr>
              <w:t>zuca</w:t>
            </w:r>
            <w:proofErr w:type="spellEnd"/>
            <w:r>
              <w:rPr>
                <w:rFonts w:ascii="Calibri" w:hAnsi="Calibri"/>
              </w:rPr>
              <w:t xml:space="preserve"> bags in stock have been sold.</w:t>
            </w:r>
          </w:p>
          <w:p w14:paraId="0EEF8449" w14:textId="77777777" w:rsidR="00141CFD" w:rsidRPr="000D464D" w:rsidRDefault="00141CFD" w:rsidP="00F16AA6">
            <w:pPr>
              <w:pStyle w:val="ListParagraph"/>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EB411F" w14:textId="77777777" w:rsidR="0071746A" w:rsidRDefault="0071746A" w:rsidP="00391F52">
            <w:pPr>
              <w:tabs>
                <w:tab w:val="num" w:pos="-250"/>
              </w:tabs>
              <w:rPr>
                <w:rFonts w:ascii="Calibri" w:hAnsi="Calibri"/>
                <w:b/>
                <w:color w:val="FF0000"/>
              </w:rPr>
            </w:pPr>
          </w:p>
          <w:p w14:paraId="2C2E0A45" w14:textId="77777777" w:rsidR="001E6BEE" w:rsidRDefault="001E6BEE" w:rsidP="00391F52">
            <w:pPr>
              <w:tabs>
                <w:tab w:val="num" w:pos="-250"/>
              </w:tabs>
              <w:rPr>
                <w:rFonts w:ascii="Calibri" w:hAnsi="Calibri"/>
                <w:b/>
                <w:color w:val="FF0000"/>
              </w:rPr>
            </w:pPr>
          </w:p>
          <w:p w14:paraId="7D4CC1E5" w14:textId="77777777" w:rsidR="001E6BEE" w:rsidRDefault="001E6BEE" w:rsidP="00391F52">
            <w:pPr>
              <w:tabs>
                <w:tab w:val="num" w:pos="-250"/>
              </w:tabs>
              <w:rPr>
                <w:rFonts w:ascii="Calibri" w:hAnsi="Calibri"/>
                <w:b/>
                <w:color w:val="FF0000"/>
              </w:rPr>
            </w:pPr>
          </w:p>
          <w:p w14:paraId="15B2A4A9" w14:textId="75F578A2" w:rsidR="001E6BEE" w:rsidRDefault="001E6BEE" w:rsidP="00391F52">
            <w:pPr>
              <w:tabs>
                <w:tab w:val="num" w:pos="-250"/>
              </w:tabs>
              <w:rPr>
                <w:rFonts w:ascii="Calibri" w:hAnsi="Calibri"/>
                <w:b/>
                <w:color w:val="FF0000"/>
              </w:rPr>
            </w:pPr>
            <w:r>
              <w:rPr>
                <w:rFonts w:ascii="Calibri" w:hAnsi="Calibri"/>
                <w:b/>
                <w:color w:val="FF0000"/>
              </w:rPr>
              <w:t>Action</w:t>
            </w:r>
            <w:r w:rsidR="00831602">
              <w:rPr>
                <w:rFonts w:ascii="Calibri" w:hAnsi="Calibri"/>
                <w:b/>
                <w:color w:val="FF0000"/>
              </w:rPr>
              <w:t xml:space="preserve"> </w:t>
            </w:r>
            <w:r>
              <w:rPr>
                <w:rFonts w:ascii="Calibri" w:hAnsi="Calibri"/>
                <w:b/>
                <w:color w:val="FF0000"/>
              </w:rPr>
              <w:t xml:space="preserve"> (Michelle)</w:t>
            </w:r>
          </w:p>
        </w:tc>
      </w:tr>
      <w:tr w:rsidR="0071746A" w:rsidRPr="0015159D" w14:paraId="34A4E76E"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8020E9C" w14:textId="3B046871" w:rsidR="0071746A" w:rsidRDefault="0071746A" w:rsidP="0047439D">
            <w:pPr>
              <w:snapToGrid w:val="0"/>
              <w:rPr>
                <w:rFonts w:ascii="Calibri" w:hAnsi="Calibri"/>
                <w:b/>
              </w:rPr>
            </w:pPr>
            <w:r>
              <w:rPr>
                <w:rFonts w:ascii="Calibri" w:hAnsi="Calibri"/>
                <w:b/>
              </w:rPr>
              <w:t>12.0</w:t>
            </w:r>
          </w:p>
        </w:tc>
        <w:tc>
          <w:tcPr>
            <w:tcW w:w="1986" w:type="dxa"/>
            <w:tcBorders>
              <w:top w:val="single" w:sz="4" w:space="0" w:color="000000"/>
              <w:left w:val="single" w:sz="4" w:space="0" w:color="000000"/>
              <w:bottom w:val="single" w:sz="4" w:space="0" w:color="000000"/>
            </w:tcBorders>
            <w:shd w:val="clear" w:color="auto" w:fill="auto"/>
          </w:tcPr>
          <w:p w14:paraId="31F75DDA" w14:textId="7D07BE87" w:rsidR="0071746A" w:rsidRDefault="0071746A">
            <w:pPr>
              <w:snapToGrid w:val="0"/>
              <w:rPr>
                <w:rFonts w:ascii="Calibri" w:hAnsi="Calibri"/>
                <w:b/>
                <w:sz w:val="20"/>
                <w:szCs w:val="20"/>
              </w:rPr>
            </w:pPr>
            <w:r>
              <w:rPr>
                <w:rFonts w:ascii="Calibri" w:hAnsi="Calibri"/>
                <w:b/>
                <w:sz w:val="20"/>
                <w:szCs w:val="20"/>
              </w:rPr>
              <w:t>SECRETARY RE</w:t>
            </w:r>
            <w:r w:rsidR="00B66EFF">
              <w:rPr>
                <w:rFonts w:ascii="Calibri" w:hAnsi="Calibri"/>
                <w:b/>
                <w:sz w:val="20"/>
                <w:szCs w:val="20"/>
              </w:rPr>
              <w:t>P</w:t>
            </w:r>
            <w:r>
              <w:rPr>
                <w:rFonts w:ascii="Calibri" w:hAnsi="Calibri"/>
                <w:b/>
                <w:sz w:val="20"/>
                <w:szCs w:val="20"/>
              </w:rPr>
              <w:t>ORT</w:t>
            </w:r>
          </w:p>
        </w:tc>
        <w:tc>
          <w:tcPr>
            <w:tcW w:w="6661" w:type="dxa"/>
            <w:tcBorders>
              <w:top w:val="single" w:sz="4" w:space="0" w:color="000000"/>
              <w:left w:val="single" w:sz="4" w:space="0" w:color="000000"/>
              <w:bottom w:val="single" w:sz="4" w:space="0" w:color="000000"/>
            </w:tcBorders>
            <w:shd w:val="clear" w:color="auto" w:fill="auto"/>
          </w:tcPr>
          <w:p w14:paraId="79D837B4" w14:textId="77777777" w:rsidR="0071746A" w:rsidRDefault="0071746A" w:rsidP="00436B97">
            <w:pPr>
              <w:rPr>
                <w:rFonts w:ascii="Calibri" w:hAnsi="Calibri"/>
              </w:rPr>
            </w:pPr>
            <w:r>
              <w:rPr>
                <w:rFonts w:ascii="Calibri" w:hAnsi="Calibri"/>
              </w:rPr>
              <w:t>Summary report attached.</w:t>
            </w:r>
          </w:p>
          <w:p w14:paraId="6D987DD0" w14:textId="597DF9C1" w:rsidR="00EF359F" w:rsidRDefault="00EF359F" w:rsidP="00EF359F">
            <w:pPr>
              <w:pStyle w:val="ListParagraph"/>
              <w:numPr>
                <w:ilvl w:val="0"/>
                <w:numId w:val="30"/>
              </w:numPr>
              <w:rPr>
                <w:rFonts w:ascii="Calibri" w:hAnsi="Calibri"/>
              </w:rPr>
            </w:pPr>
            <w:r>
              <w:rPr>
                <w:rFonts w:ascii="Calibri" w:hAnsi="Calibri"/>
              </w:rPr>
              <w:t xml:space="preserve">Emergency Preparedness Plan </w:t>
            </w:r>
            <w:r w:rsidR="00831602">
              <w:rPr>
                <w:rFonts w:ascii="Calibri" w:hAnsi="Calibri"/>
              </w:rPr>
              <w:t>–</w:t>
            </w:r>
            <w:r>
              <w:rPr>
                <w:rFonts w:ascii="Calibri" w:hAnsi="Calibri"/>
              </w:rPr>
              <w:t xml:space="preserve"> Draft</w:t>
            </w:r>
          </w:p>
          <w:p w14:paraId="6521C86C" w14:textId="2507A697" w:rsidR="00831602" w:rsidRDefault="00831602" w:rsidP="00831602">
            <w:pPr>
              <w:pStyle w:val="ListParagraph"/>
              <w:rPr>
                <w:rFonts w:ascii="Calibri" w:hAnsi="Calibri"/>
              </w:rPr>
            </w:pPr>
            <w:r>
              <w:rPr>
                <w:rFonts w:ascii="Calibri" w:hAnsi="Calibri"/>
              </w:rPr>
              <w:t>-Tabled to December meeting to allow members time to review plan; provide suggestions as to what information needs to be posted for families and skaters; where information should be shared and posted</w:t>
            </w:r>
          </w:p>
          <w:p w14:paraId="76DDE77A" w14:textId="2D254B23" w:rsidR="0071746A" w:rsidRPr="00141CFD" w:rsidRDefault="00831602" w:rsidP="00B66EFF">
            <w:pPr>
              <w:pStyle w:val="ListParagraph"/>
              <w:rPr>
                <w:rFonts w:ascii="Calibri" w:hAnsi="Calibri"/>
              </w:rPr>
            </w:pPr>
            <w:r>
              <w:rPr>
                <w:rFonts w:ascii="Calibri" w:hAnsi="Calibri"/>
              </w:rPr>
              <w:t>-Board members to send suggested revisions, additions, etc. to Muriel by December 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063386" w14:textId="77777777" w:rsidR="0071746A" w:rsidRDefault="0071746A" w:rsidP="00391F52">
            <w:pPr>
              <w:tabs>
                <w:tab w:val="num" w:pos="-250"/>
              </w:tabs>
              <w:rPr>
                <w:rFonts w:ascii="Calibri" w:hAnsi="Calibri"/>
                <w:b/>
                <w:color w:val="FF0000"/>
              </w:rPr>
            </w:pPr>
          </w:p>
          <w:p w14:paraId="75443CBC" w14:textId="77777777" w:rsidR="00831602" w:rsidRDefault="00831602" w:rsidP="00391F52">
            <w:pPr>
              <w:tabs>
                <w:tab w:val="num" w:pos="-250"/>
              </w:tabs>
              <w:rPr>
                <w:rFonts w:ascii="Calibri" w:hAnsi="Calibri"/>
                <w:b/>
                <w:color w:val="FF0000"/>
              </w:rPr>
            </w:pPr>
          </w:p>
          <w:p w14:paraId="55DADE33" w14:textId="77777777" w:rsidR="00831602" w:rsidRDefault="00831602" w:rsidP="00391F52">
            <w:pPr>
              <w:tabs>
                <w:tab w:val="num" w:pos="-250"/>
              </w:tabs>
              <w:rPr>
                <w:rFonts w:ascii="Calibri" w:hAnsi="Calibri"/>
                <w:b/>
                <w:color w:val="FF0000"/>
              </w:rPr>
            </w:pPr>
            <w:r>
              <w:rPr>
                <w:rFonts w:ascii="Calibri" w:hAnsi="Calibri"/>
                <w:b/>
                <w:color w:val="FF0000"/>
              </w:rPr>
              <w:t>Action</w:t>
            </w:r>
          </w:p>
          <w:p w14:paraId="488B2591" w14:textId="77777777" w:rsidR="00831602" w:rsidRDefault="00831602" w:rsidP="00391F52">
            <w:pPr>
              <w:tabs>
                <w:tab w:val="num" w:pos="-250"/>
              </w:tabs>
              <w:rPr>
                <w:rFonts w:ascii="Calibri" w:hAnsi="Calibri"/>
                <w:b/>
                <w:color w:val="FF0000"/>
              </w:rPr>
            </w:pPr>
          </w:p>
          <w:p w14:paraId="61761EED" w14:textId="77777777" w:rsidR="00831602" w:rsidRDefault="00831602" w:rsidP="00391F52">
            <w:pPr>
              <w:tabs>
                <w:tab w:val="num" w:pos="-250"/>
              </w:tabs>
              <w:rPr>
                <w:rFonts w:ascii="Calibri" w:hAnsi="Calibri"/>
                <w:b/>
                <w:color w:val="FF0000"/>
              </w:rPr>
            </w:pPr>
          </w:p>
          <w:p w14:paraId="0B8D64AF" w14:textId="77777777" w:rsidR="00831602" w:rsidRDefault="00831602" w:rsidP="00391F52">
            <w:pPr>
              <w:tabs>
                <w:tab w:val="num" w:pos="-250"/>
              </w:tabs>
              <w:rPr>
                <w:rFonts w:ascii="Calibri" w:hAnsi="Calibri"/>
                <w:b/>
                <w:color w:val="FF0000"/>
              </w:rPr>
            </w:pPr>
          </w:p>
          <w:p w14:paraId="7E45571B" w14:textId="2F6D7E7D" w:rsidR="00AE05C7" w:rsidRDefault="00831602" w:rsidP="00391F52">
            <w:pPr>
              <w:tabs>
                <w:tab w:val="num" w:pos="-250"/>
              </w:tabs>
              <w:rPr>
                <w:rFonts w:ascii="Calibri" w:hAnsi="Calibri"/>
                <w:b/>
                <w:color w:val="FF0000"/>
              </w:rPr>
            </w:pPr>
            <w:r>
              <w:rPr>
                <w:rFonts w:ascii="Calibri" w:hAnsi="Calibri"/>
                <w:b/>
                <w:color w:val="FF0000"/>
              </w:rPr>
              <w:t>All Board members</w:t>
            </w:r>
          </w:p>
          <w:p w14:paraId="452B994D" w14:textId="77777777" w:rsidR="00141CFD" w:rsidRDefault="00141CFD" w:rsidP="00391F52">
            <w:pPr>
              <w:tabs>
                <w:tab w:val="num" w:pos="-250"/>
              </w:tabs>
              <w:rPr>
                <w:rFonts w:ascii="Calibri" w:hAnsi="Calibri"/>
                <w:b/>
                <w:color w:val="FF0000"/>
              </w:rPr>
            </w:pPr>
          </w:p>
        </w:tc>
      </w:tr>
      <w:tr w:rsidR="0071746A" w:rsidRPr="0015159D" w14:paraId="535A30DF"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354F333D" w14:textId="1D2CF9C1" w:rsidR="0071746A" w:rsidRDefault="0071746A" w:rsidP="0047439D">
            <w:pPr>
              <w:snapToGrid w:val="0"/>
              <w:rPr>
                <w:rFonts w:ascii="Calibri" w:hAnsi="Calibri"/>
                <w:b/>
              </w:rPr>
            </w:pPr>
            <w:r>
              <w:rPr>
                <w:rFonts w:ascii="Calibri" w:hAnsi="Calibri"/>
                <w:b/>
              </w:rPr>
              <w:t>13.0</w:t>
            </w:r>
          </w:p>
        </w:tc>
        <w:tc>
          <w:tcPr>
            <w:tcW w:w="1986" w:type="dxa"/>
            <w:tcBorders>
              <w:top w:val="single" w:sz="4" w:space="0" w:color="000000"/>
              <w:left w:val="single" w:sz="4" w:space="0" w:color="000000"/>
              <w:bottom w:val="single" w:sz="4" w:space="0" w:color="000000"/>
            </w:tcBorders>
            <w:shd w:val="clear" w:color="auto" w:fill="auto"/>
          </w:tcPr>
          <w:p w14:paraId="3A6D818E" w14:textId="77777777" w:rsidR="0071746A" w:rsidRDefault="0071746A">
            <w:pPr>
              <w:snapToGrid w:val="0"/>
              <w:rPr>
                <w:rFonts w:ascii="Calibri" w:hAnsi="Calibri"/>
                <w:b/>
                <w:sz w:val="20"/>
                <w:szCs w:val="20"/>
              </w:rPr>
            </w:pPr>
            <w:r>
              <w:rPr>
                <w:rFonts w:ascii="Calibri" w:hAnsi="Calibri"/>
                <w:b/>
                <w:sz w:val="20"/>
                <w:szCs w:val="20"/>
              </w:rPr>
              <w:t>CARNIVAL CHAIR REPORT</w:t>
            </w:r>
          </w:p>
        </w:tc>
        <w:tc>
          <w:tcPr>
            <w:tcW w:w="6661" w:type="dxa"/>
            <w:tcBorders>
              <w:top w:val="single" w:sz="4" w:space="0" w:color="000000"/>
              <w:left w:val="single" w:sz="4" w:space="0" w:color="000000"/>
              <w:bottom w:val="single" w:sz="4" w:space="0" w:color="000000"/>
            </w:tcBorders>
            <w:shd w:val="clear" w:color="auto" w:fill="auto"/>
          </w:tcPr>
          <w:p w14:paraId="160FE8A0" w14:textId="77777777" w:rsidR="0071746A" w:rsidRDefault="0071746A" w:rsidP="00436B97">
            <w:pPr>
              <w:rPr>
                <w:rFonts w:ascii="Calibri" w:hAnsi="Calibri"/>
              </w:rPr>
            </w:pPr>
            <w:r>
              <w:rPr>
                <w:rFonts w:ascii="Calibri" w:hAnsi="Calibri"/>
              </w:rPr>
              <w:t>Summary report attached.</w:t>
            </w:r>
          </w:p>
          <w:p w14:paraId="216BB5A3" w14:textId="39825806" w:rsidR="00CD444A" w:rsidRDefault="00CD444A" w:rsidP="00CD444A">
            <w:pPr>
              <w:pStyle w:val="ListParagraph"/>
              <w:numPr>
                <w:ilvl w:val="0"/>
                <w:numId w:val="30"/>
              </w:numPr>
              <w:rPr>
                <w:rFonts w:ascii="Calibri" w:hAnsi="Calibri"/>
              </w:rPr>
            </w:pPr>
            <w:r>
              <w:rPr>
                <w:rFonts w:ascii="Calibri" w:hAnsi="Calibri"/>
              </w:rPr>
              <w:t xml:space="preserve">Initial meeting held: </w:t>
            </w:r>
            <w:r w:rsidR="00CD5757">
              <w:rPr>
                <w:rFonts w:ascii="Calibri" w:hAnsi="Calibri"/>
              </w:rPr>
              <w:t>November 4</w:t>
            </w:r>
          </w:p>
          <w:p w14:paraId="1CB9FBFC" w14:textId="7DBF5BF6" w:rsidR="00CD444A" w:rsidRDefault="00CD444A" w:rsidP="00CD444A">
            <w:pPr>
              <w:pStyle w:val="ListParagraph"/>
              <w:numPr>
                <w:ilvl w:val="0"/>
                <w:numId w:val="30"/>
              </w:numPr>
              <w:rPr>
                <w:rFonts w:ascii="Calibri" w:hAnsi="Calibri"/>
              </w:rPr>
            </w:pPr>
            <w:r>
              <w:rPr>
                <w:rFonts w:ascii="Calibri" w:hAnsi="Calibri"/>
              </w:rPr>
              <w:t>Discussion with regards to when practices should begin, due to early date of carnival (March 29) and scheduling of March Break.</w:t>
            </w:r>
          </w:p>
          <w:p w14:paraId="3137FACF" w14:textId="77988C9A" w:rsidR="00CD444A" w:rsidRPr="00CD444A" w:rsidRDefault="00CD444A" w:rsidP="00CD444A">
            <w:pPr>
              <w:pStyle w:val="ListParagraph"/>
              <w:numPr>
                <w:ilvl w:val="0"/>
                <w:numId w:val="30"/>
              </w:numPr>
              <w:rPr>
                <w:rFonts w:ascii="Calibri" w:hAnsi="Calibri"/>
              </w:rPr>
            </w:pPr>
            <w:r>
              <w:rPr>
                <w:rFonts w:ascii="Calibri" w:hAnsi="Calibri"/>
              </w:rPr>
              <w:t>Meeting on Monday December 2 to select theme and begin selecting music pieces.</w:t>
            </w:r>
          </w:p>
          <w:p w14:paraId="7B5BF2E6" w14:textId="77777777" w:rsidR="0071746A" w:rsidRDefault="0071746A" w:rsidP="00436B97">
            <w:pPr>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77B372" w14:textId="77777777" w:rsidR="0071746A" w:rsidRDefault="00CD5757" w:rsidP="00391F52">
            <w:pPr>
              <w:tabs>
                <w:tab w:val="num" w:pos="-250"/>
              </w:tabs>
              <w:rPr>
                <w:rFonts w:ascii="Calibri" w:hAnsi="Calibri"/>
                <w:b/>
                <w:color w:val="FF0000"/>
              </w:rPr>
            </w:pPr>
            <w:r>
              <w:rPr>
                <w:rFonts w:ascii="Calibri" w:hAnsi="Calibri"/>
                <w:b/>
                <w:color w:val="FF0000"/>
              </w:rPr>
              <w:t>Details</w:t>
            </w:r>
          </w:p>
          <w:p w14:paraId="11826B47" w14:textId="4CA37E78" w:rsidR="00CD5757" w:rsidRDefault="00CD5757" w:rsidP="00391F52">
            <w:pPr>
              <w:tabs>
                <w:tab w:val="num" w:pos="-250"/>
              </w:tabs>
              <w:rPr>
                <w:rFonts w:ascii="Calibri" w:hAnsi="Calibri"/>
                <w:b/>
                <w:color w:val="FF0000"/>
              </w:rPr>
            </w:pPr>
            <w:r>
              <w:rPr>
                <w:rFonts w:ascii="Calibri" w:hAnsi="Calibri"/>
                <w:b/>
                <w:color w:val="FF0000"/>
              </w:rPr>
              <w:t>Discussion</w:t>
            </w:r>
          </w:p>
        </w:tc>
      </w:tr>
      <w:tr w:rsidR="0071746A" w:rsidRPr="0015159D" w14:paraId="794B9E8A"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611D00D" w14:textId="032C1162" w:rsidR="0071746A" w:rsidRDefault="0071746A" w:rsidP="0047439D">
            <w:pPr>
              <w:snapToGrid w:val="0"/>
              <w:rPr>
                <w:rFonts w:ascii="Calibri" w:hAnsi="Calibri"/>
                <w:b/>
              </w:rPr>
            </w:pPr>
            <w:r>
              <w:rPr>
                <w:rFonts w:ascii="Calibri" w:hAnsi="Calibri"/>
                <w:b/>
              </w:rPr>
              <w:t>14.0</w:t>
            </w:r>
          </w:p>
        </w:tc>
        <w:tc>
          <w:tcPr>
            <w:tcW w:w="1986" w:type="dxa"/>
            <w:tcBorders>
              <w:top w:val="single" w:sz="4" w:space="0" w:color="000000"/>
              <w:left w:val="single" w:sz="4" w:space="0" w:color="000000"/>
              <w:bottom w:val="single" w:sz="4" w:space="0" w:color="000000"/>
            </w:tcBorders>
            <w:shd w:val="clear" w:color="auto" w:fill="auto"/>
          </w:tcPr>
          <w:p w14:paraId="346751EC" w14:textId="77777777" w:rsidR="0071746A" w:rsidRDefault="00190A75">
            <w:pPr>
              <w:snapToGrid w:val="0"/>
              <w:rPr>
                <w:rFonts w:ascii="Calibri" w:hAnsi="Calibri"/>
                <w:b/>
                <w:sz w:val="20"/>
                <w:szCs w:val="20"/>
              </w:rPr>
            </w:pPr>
            <w:r>
              <w:rPr>
                <w:rFonts w:ascii="Calibri" w:hAnsi="Calibri"/>
                <w:b/>
                <w:sz w:val="20"/>
                <w:szCs w:val="20"/>
              </w:rPr>
              <w:t xml:space="preserve">REGISTRAR </w:t>
            </w:r>
            <w:r w:rsidR="0071746A">
              <w:rPr>
                <w:rFonts w:ascii="Calibri" w:hAnsi="Calibri"/>
                <w:b/>
                <w:sz w:val="20"/>
                <w:szCs w:val="20"/>
              </w:rPr>
              <w:t>REPORT</w:t>
            </w:r>
          </w:p>
        </w:tc>
        <w:tc>
          <w:tcPr>
            <w:tcW w:w="6661" w:type="dxa"/>
            <w:tcBorders>
              <w:top w:val="single" w:sz="4" w:space="0" w:color="000000"/>
              <w:left w:val="single" w:sz="4" w:space="0" w:color="000000"/>
              <w:bottom w:val="single" w:sz="4" w:space="0" w:color="000000"/>
            </w:tcBorders>
            <w:shd w:val="clear" w:color="auto" w:fill="auto"/>
          </w:tcPr>
          <w:p w14:paraId="7ABEA458" w14:textId="77777777" w:rsidR="0071746A" w:rsidRDefault="0071746A" w:rsidP="00436B97">
            <w:pPr>
              <w:rPr>
                <w:rFonts w:ascii="Calibri" w:hAnsi="Calibri"/>
              </w:rPr>
            </w:pPr>
            <w:r>
              <w:rPr>
                <w:rFonts w:ascii="Calibri" w:hAnsi="Calibri"/>
              </w:rPr>
              <w:t>Summary report attached.</w:t>
            </w:r>
          </w:p>
          <w:p w14:paraId="5EC44827"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Things have finally slowed down with regard to registrations.</w:t>
            </w:r>
          </w:p>
          <w:p w14:paraId="2B10E4A6"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42207E09"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Here is a breakdown of each program:</w:t>
            </w:r>
          </w:p>
          <w:p w14:paraId="738FEEEA"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73CD8A6E"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u w:val="single"/>
                <w:lang w:eastAsia="en-CA"/>
              </w:rPr>
              <w:t xml:space="preserve">Teen/Adult </w:t>
            </w:r>
            <w:proofErr w:type="spellStart"/>
            <w:r w:rsidRPr="005F261D">
              <w:rPr>
                <w:rFonts w:ascii="Helvetica" w:hAnsi="Helvetica" w:cs="Helvetica"/>
                <w:sz w:val="18"/>
                <w:szCs w:val="18"/>
                <w:u w:val="single"/>
                <w:lang w:eastAsia="en-CA"/>
              </w:rPr>
              <w:t>Powerskate</w:t>
            </w:r>
            <w:proofErr w:type="spellEnd"/>
          </w:p>
          <w:p w14:paraId="2F448EE1"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742A1D62"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23 skaters X 150.00 = 3450.00</w:t>
            </w:r>
          </w:p>
          <w:p w14:paraId="0EB63C07" w14:textId="0AA65F9A"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 </w:t>
            </w:r>
            <w:proofErr w:type="gramStart"/>
            <w:r w:rsidRPr="005F261D">
              <w:rPr>
                <w:rFonts w:ascii="Helvetica" w:hAnsi="Helvetica" w:cs="Helvetica"/>
                <w:sz w:val="18"/>
                <w:szCs w:val="18"/>
                <w:lang w:eastAsia="en-CA"/>
              </w:rPr>
              <w:t>1  skater</w:t>
            </w:r>
            <w:proofErr w:type="gramEnd"/>
            <w:r w:rsidRPr="005F261D">
              <w:rPr>
                <w:rFonts w:ascii="Helvetica" w:hAnsi="Helvetica" w:cs="Helvetica"/>
                <w:sz w:val="18"/>
                <w:szCs w:val="18"/>
                <w:lang w:eastAsia="en-CA"/>
              </w:rPr>
              <w:t xml:space="preserve"> X 105.00 = 1</w:t>
            </w:r>
            <w:r w:rsidR="00E31408">
              <w:rPr>
                <w:rFonts w:ascii="Helvetica" w:hAnsi="Helvetica" w:cs="Helvetica"/>
                <w:sz w:val="18"/>
                <w:szCs w:val="18"/>
                <w:lang w:eastAsia="en-CA"/>
              </w:rPr>
              <w:t>0</w:t>
            </w:r>
            <w:r w:rsidRPr="005F261D">
              <w:rPr>
                <w:rFonts w:ascii="Helvetica" w:hAnsi="Helvetica" w:cs="Helvetica"/>
                <w:sz w:val="18"/>
                <w:szCs w:val="18"/>
                <w:lang w:eastAsia="en-CA"/>
              </w:rPr>
              <w:t>5.00          TOTAL  $3555.00</w:t>
            </w:r>
          </w:p>
          <w:p w14:paraId="0029A31A"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5862C5A8"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u w:val="single"/>
                <w:lang w:eastAsia="en-CA"/>
              </w:rPr>
              <w:t xml:space="preserve">September Youth </w:t>
            </w:r>
            <w:proofErr w:type="spellStart"/>
            <w:r w:rsidRPr="005F261D">
              <w:rPr>
                <w:rFonts w:ascii="Helvetica" w:hAnsi="Helvetica" w:cs="Helvetica"/>
                <w:sz w:val="18"/>
                <w:szCs w:val="18"/>
                <w:u w:val="single"/>
                <w:lang w:eastAsia="en-CA"/>
              </w:rPr>
              <w:t>Powerskate</w:t>
            </w:r>
            <w:proofErr w:type="spellEnd"/>
          </w:p>
          <w:p w14:paraId="60459420"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68506C89"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1 X 65.00 = 65.00</w:t>
            </w:r>
          </w:p>
          <w:p w14:paraId="7060A699"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2 X 100.00 = 200.00</w:t>
            </w:r>
          </w:p>
          <w:p w14:paraId="46E42BD3"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11 X 130.00 = 1430.00     TOTAL  $1695.00</w:t>
            </w:r>
          </w:p>
          <w:p w14:paraId="3A721B63"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469187B8"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roofErr w:type="spellStart"/>
            <w:r w:rsidRPr="005F261D">
              <w:rPr>
                <w:rFonts w:ascii="Helvetica" w:hAnsi="Helvetica" w:cs="Helvetica"/>
                <w:sz w:val="18"/>
                <w:szCs w:val="18"/>
                <w:u w:val="single"/>
                <w:lang w:eastAsia="en-CA"/>
              </w:rPr>
              <w:t>STARSkate</w:t>
            </w:r>
            <w:proofErr w:type="spellEnd"/>
            <w:r w:rsidRPr="005F261D">
              <w:rPr>
                <w:rFonts w:ascii="Helvetica" w:hAnsi="Helvetica" w:cs="Helvetica"/>
                <w:sz w:val="18"/>
                <w:szCs w:val="18"/>
                <w:u w:val="single"/>
                <w:lang w:eastAsia="en-CA"/>
              </w:rPr>
              <w:t xml:space="preserve"> Program</w:t>
            </w:r>
          </w:p>
          <w:p w14:paraId="5810871E"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0D1C6B9C"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u w:val="single"/>
                <w:lang w:eastAsia="en-CA"/>
              </w:rPr>
              <w:t>BRONZE:</w:t>
            </w:r>
          </w:p>
          <w:p w14:paraId="1658EDC1" w14:textId="77777777" w:rsidR="005F261D" w:rsidRPr="005F261D" w:rsidRDefault="005F261D" w:rsidP="005F261D">
            <w:pPr>
              <w:widowControl w:val="0"/>
              <w:numPr>
                <w:ilvl w:val="0"/>
                <w:numId w:val="22"/>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w:t>
            </w:r>
            <w:proofErr w:type="spellStart"/>
            <w:proofErr w:type="gramStart"/>
            <w:r w:rsidRPr="005F261D">
              <w:rPr>
                <w:rFonts w:ascii="Helvetica" w:hAnsi="Helvetica" w:cs="Helvetica"/>
                <w:sz w:val="18"/>
                <w:szCs w:val="18"/>
                <w:lang w:eastAsia="en-CA"/>
              </w:rPr>
              <w:t>M,Th</w:t>
            </w:r>
            <w:proofErr w:type="spellEnd"/>
            <w:proofErr w:type="gramEnd"/>
            <w:r w:rsidRPr="005F261D">
              <w:rPr>
                <w:rFonts w:ascii="Helvetica" w:hAnsi="Helvetica" w:cs="Helvetica"/>
                <w:sz w:val="18"/>
                <w:szCs w:val="18"/>
                <w:lang w:eastAsia="en-CA"/>
              </w:rPr>
              <w:t>)    8 X 705.00 = 5640.00</w:t>
            </w:r>
          </w:p>
          <w:p w14:paraId="6CA5D3C9" w14:textId="77777777" w:rsidR="005F261D" w:rsidRPr="005F261D" w:rsidRDefault="005F261D" w:rsidP="005F261D">
            <w:pPr>
              <w:widowControl w:val="0"/>
              <w:numPr>
                <w:ilvl w:val="0"/>
                <w:numId w:val="22"/>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4 X 575.00 = 2300.00</w:t>
            </w:r>
          </w:p>
          <w:p w14:paraId="30BABB95" w14:textId="77777777" w:rsidR="005F261D" w:rsidRPr="005F261D" w:rsidRDefault="005F261D" w:rsidP="005F261D">
            <w:pPr>
              <w:widowControl w:val="0"/>
              <w:numPr>
                <w:ilvl w:val="0"/>
                <w:numId w:val="22"/>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Th, Sun. FULL)   1 X 920.00 = 920.00</w:t>
            </w:r>
          </w:p>
          <w:p w14:paraId="06BB1CD2" w14:textId="77777777" w:rsidR="005F261D" w:rsidRPr="005F261D" w:rsidRDefault="005F261D" w:rsidP="005F261D">
            <w:pPr>
              <w:widowControl w:val="0"/>
              <w:numPr>
                <w:ilvl w:val="0"/>
                <w:numId w:val="22"/>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Th, Sun. 95.00)   2 X 800.00 = 1600.00      SUBTOTAL  $10, 460.00</w:t>
            </w:r>
          </w:p>
          <w:p w14:paraId="534D6806"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7B71810A" w14:textId="77777777" w:rsidR="005F261D" w:rsidRDefault="005F261D" w:rsidP="005F261D">
            <w:pPr>
              <w:widowControl w:val="0"/>
              <w:suppressAutoHyphens w:val="0"/>
              <w:autoSpaceDE w:val="0"/>
              <w:autoSpaceDN w:val="0"/>
              <w:adjustRightInd w:val="0"/>
              <w:rPr>
                <w:rFonts w:ascii="Helvetica" w:hAnsi="Helvetica" w:cs="Helvetica"/>
                <w:sz w:val="18"/>
                <w:szCs w:val="18"/>
                <w:u w:val="single"/>
                <w:lang w:eastAsia="en-CA"/>
              </w:rPr>
            </w:pPr>
          </w:p>
          <w:p w14:paraId="4C70614A" w14:textId="77777777" w:rsidR="005F261D" w:rsidRDefault="005F261D" w:rsidP="005F261D">
            <w:pPr>
              <w:widowControl w:val="0"/>
              <w:suppressAutoHyphens w:val="0"/>
              <w:autoSpaceDE w:val="0"/>
              <w:autoSpaceDN w:val="0"/>
              <w:adjustRightInd w:val="0"/>
              <w:rPr>
                <w:rFonts w:ascii="Helvetica" w:hAnsi="Helvetica" w:cs="Helvetica"/>
                <w:sz w:val="18"/>
                <w:szCs w:val="18"/>
                <w:u w:val="single"/>
                <w:lang w:eastAsia="en-CA"/>
              </w:rPr>
            </w:pPr>
          </w:p>
          <w:p w14:paraId="5B9C8FCF"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u w:val="single"/>
                <w:lang w:eastAsia="en-CA"/>
              </w:rPr>
              <w:t>SILVER</w:t>
            </w:r>
          </w:p>
          <w:p w14:paraId="2045EC0A" w14:textId="77777777" w:rsidR="005F261D" w:rsidRPr="005F261D" w:rsidRDefault="005F261D" w:rsidP="005F261D">
            <w:pPr>
              <w:widowControl w:val="0"/>
              <w:numPr>
                <w:ilvl w:val="0"/>
                <w:numId w:val="23"/>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Th)      5 X 735.00 = 3675.00</w:t>
            </w:r>
          </w:p>
          <w:p w14:paraId="357D0E6E" w14:textId="77777777" w:rsidR="005F261D" w:rsidRPr="005F261D" w:rsidRDefault="005F261D" w:rsidP="005F261D">
            <w:pPr>
              <w:widowControl w:val="0"/>
              <w:numPr>
                <w:ilvl w:val="0"/>
                <w:numId w:val="23"/>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Th, Sun. FULL)   5 X 950.00 = 4750.00    SUBTOTAL  $18,885.00</w:t>
            </w:r>
          </w:p>
          <w:p w14:paraId="199F60CA"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1250DC29"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u w:val="single"/>
                <w:lang w:eastAsia="en-CA"/>
              </w:rPr>
              <w:t>GOLD</w:t>
            </w:r>
          </w:p>
          <w:p w14:paraId="431ABBE7" w14:textId="77777777" w:rsidR="005F261D" w:rsidRPr="005F261D" w:rsidRDefault="005F261D" w:rsidP="005F261D">
            <w:pPr>
              <w:widowControl w:val="0"/>
              <w:numPr>
                <w:ilvl w:val="0"/>
                <w:numId w:val="24"/>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1 X 625.00 = 625.00</w:t>
            </w:r>
          </w:p>
          <w:p w14:paraId="73A770CB" w14:textId="77777777" w:rsidR="005F261D" w:rsidRPr="005F261D" w:rsidRDefault="005F261D" w:rsidP="005F261D">
            <w:pPr>
              <w:widowControl w:val="0"/>
              <w:numPr>
                <w:ilvl w:val="0"/>
                <w:numId w:val="24"/>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Th)  2 X 735.00 = 1470.00</w:t>
            </w:r>
          </w:p>
          <w:p w14:paraId="799F20D1" w14:textId="77777777" w:rsidR="005F261D" w:rsidRPr="005F261D" w:rsidRDefault="005F261D" w:rsidP="005F261D">
            <w:pPr>
              <w:widowControl w:val="0"/>
              <w:numPr>
                <w:ilvl w:val="0"/>
                <w:numId w:val="24"/>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W, Th, Sun. FULL) 3 X 1135.00 = 3405.00</w:t>
            </w:r>
          </w:p>
          <w:p w14:paraId="68BAE28A" w14:textId="77777777" w:rsidR="005F261D" w:rsidRPr="005F261D" w:rsidRDefault="005F261D" w:rsidP="005F261D">
            <w:pPr>
              <w:widowControl w:val="0"/>
              <w:numPr>
                <w:ilvl w:val="0"/>
                <w:numId w:val="24"/>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Th, Sun. FULL)  1 X 950.00 = 950.00</w:t>
            </w:r>
          </w:p>
          <w:p w14:paraId="6491C8A2" w14:textId="77777777" w:rsidR="005F261D" w:rsidRPr="005F261D" w:rsidRDefault="005F261D" w:rsidP="005F261D">
            <w:pPr>
              <w:widowControl w:val="0"/>
              <w:numPr>
                <w:ilvl w:val="0"/>
                <w:numId w:val="24"/>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Sun. FULL)  1 X 840.00 =840.00</w:t>
            </w:r>
          </w:p>
          <w:p w14:paraId="5205E494" w14:textId="77777777" w:rsidR="005F261D" w:rsidRDefault="005F261D" w:rsidP="005F261D">
            <w:pPr>
              <w:widowControl w:val="0"/>
              <w:numPr>
                <w:ilvl w:val="0"/>
                <w:numId w:val="24"/>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(Th)  1 X 625.00 = 625.00                             </w:t>
            </w:r>
          </w:p>
          <w:p w14:paraId="47CADC66" w14:textId="471EF049" w:rsidR="005F261D" w:rsidRPr="005F261D" w:rsidRDefault="005F261D" w:rsidP="005F261D">
            <w:pPr>
              <w:widowControl w:val="0"/>
              <w:tabs>
                <w:tab w:val="left" w:pos="220"/>
                <w:tab w:val="left" w:pos="720"/>
              </w:tabs>
              <w:suppressAutoHyphens w:val="0"/>
              <w:autoSpaceDE w:val="0"/>
              <w:autoSpaceDN w:val="0"/>
              <w:adjustRightInd w:val="0"/>
              <w:ind w:left="720"/>
              <w:rPr>
                <w:rFonts w:ascii="Helvetica" w:hAnsi="Helvetica" w:cs="Helvetica"/>
                <w:sz w:val="18"/>
                <w:szCs w:val="18"/>
                <w:lang w:eastAsia="en-CA"/>
              </w:rPr>
            </w:pPr>
            <w:r w:rsidRPr="005F261D">
              <w:rPr>
                <w:rFonts w:ascii="Helvetica" w:hAnsi="Helvetica" w:cs="Helvetica"/>
                <w:sz w:val="18"/>
                <w:szCs w:val="18"/>
                <w:lang w:eastAsia="en-CA"/>
              </w:rPr>
              <w:t>SUBTOTAL  $7915.00          </w:t>
            </w:r>
            <w:r w:rsidRPr="005F261D">
              <w:rPr>
                <w:rFonts w:ascii="Helvetica" w:hAnsi="Helvetica" w:cs="Helvetica"/>
                <w:b/>
                <w:sz w:val="18"/>
                <w:szCs w:val="18"/>
                <w:lang w:eastAsia="en-CA"/>
              </w:rPr>
              <w:t>TOTAL $37,260.00   </w:t>
            </w:r>
          </w:p>
          <w:p w14:paraId="4C75FDF6"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659C9617"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4336D463"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u w:val="single"/>
                <w:lang w:eastAsia="en-CA"/>
              </w:rPr>
              <w:t>CANSKATE</w:t>
            </w:r>
          </w:p>
          <w:p w14:paraId="297EA040" w14:textId="77777777" w:rsidR="005F261D" w:rsidRPr="005F261D" w:rsidRDefault="005F261D" w:rsidP="005F261D">
            <w:pPr>
              <w:pStyle w:val="ListParagraph"/>
              <w:widowControl w:val="0"/>
              <w:numPr>
                <w:ilvl w:val="0"/>
                <w:numId w:val="29"/>
              </w:numPr>
              <w:tabs>
                <w:tab w:val="left" w:pos="220"/>
                <w:tab w:val="left" w:pos="720"/>
              </w:tabs>
              <w:suppressAutoHyphens w:val="0"/>
              <w:autoSpaceDE w:val="0"/>
              <w:autoSpaceDN w:val="0"/>
              <w:adjustRightInd w:val="0"/>
              <w:jc w:val="both"/>
              <w:rPr>
                <w:rFonts w:ascii="Helvetica" w:hAnsi="Helvetica" w:cs="Helvetica"/>
                <w:sz w:val="18"/>
                <w:szCs w:val="18"/>
                <w:lang w:eastAsia="en-CA"/>
              </w:rPr>
            </w:pPr>
            <w:r w:rsidRPr="005F261D">
              <w:rPr>
                <w:rFonts w:ascii="Helvetica" w:hAnsi="Helvetica" w:cs="Helvetica"/>
                <w:sz w:val="18"/>
                <w:szCs w:val="18"/>
                <w:lang w:eastAsia="en-CA"/>
              </w:rPr>
              <w:t>(M)  </w:t>
            </w:r>
            <w:proofErr w:type="gramStart"/>
            <w:r w:rsidRPr="005F261D">
              <w:rPr>
                <w:rFonts w:ascii="Helvetica" w:hAnsi="Helvetica" w:cs="Helvetica"/>
                <w:sz w:val="18"/>
                <w:szCs w:val="18"/>
                <w:lang w:eastAsia="en-CA"/>
              </w:rPr>
              <w:t>Fall  2</w:t>
            </w:r>
            <w:proofErr w:type="gramEnd"/>
            <w:r w:rsidRPr="005F261D">
              <w:rPr>
                <w:rFonts w:ascii="Helvetica" w:hAnsi="Helvetica" w:cs="Helvetica"/>
                <w:sz w:val="18"/>
                <w:szCs w:val="18"/>
                <w:lang w:eastAsia="en-CA"/>
              </w:rPr>
              <w:t xml:space="preserve"> X 300.00 = 600.00</w:t>
            </w:r>
          </w:p>
          <w:p w14:paraId="79D67942" w14:textId="77777777" w:rsidR="005F261D" w:rsidRPr="005F261D" w:rsidRDefault="005F261D"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Fall/</w:t>
            </w:r>
            <w:proofErr w:type="gramStart"/>
            <w:r w:rsidRPr="005F261D">
              <w:rPr>
                <w:rFonts w:ascii="Helvetica" w:hAnsi="Helvetica" w:cs="Helvetica"/>
                <w:sz w:val="18"/>
                <w:szCs w:val="18"/>
                <w:lang w:eastAsia="en-CA"/>
              </w:rPr>
              <w:t>Winter  23</w:t>
            </w:r>
            <w:proofErr w:type="gramEnd"/>
            <w:r w:rsidRPr="005F261D">
              <w:rPr>
                <w:rFonts w:ascii="Helvetica" w:hAnsi="Helvetica" w:cs="Helvetica"/>
                <w:sz w:val="18"/>
                <w:szCs w:val="18"/>
                <w:lang w:eastAsia="en-CA"/>
              </w:rPr>
              <w:t xml:space="preserve"> X 345.00 = 7935.00</w:t>
            </w:r>
          </w:p>
          <w:p w14:paraId="33F6DA27" w14:textId="77777777" w:rsidR="005F261D" w:rsidRPr="005F261D" w:rsidRDefault="005F261D"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(M)  </w:t>
            </w:r>
            <w:proofErr w:type="gramStart"/>
            <w:r w:rsidRPr="005F261D">
              <w:rPr>
                <w:rFonts w:ascii="Helvetica" w:hAnsi="Helvetica" w:cs="Helvetica"/>
                <w:sz w:val="18"/>
                <w:szCs w:val="18"/>
                <w:lang w:eastAsia="en-CA"/>
              </w:rPr>
              <w:t>Winter  4</w:t>
            </w:r>
            <w:proofErr w:type="gramEnd"/>
            <w:r w:rsidRPr="005F261D">
              <w:rPr>
                <w:rFonts w:ascii="Helvetica" w:hAnsi="Helvetica" w:cs="Helvetica"/>
                <w:sz w:val="18"/>
                <w:szCs w:val="18"/>
                <w:lang w:eastAsia="en-CA"/>
              </w:rPr>
              <w:t xml:space="preserve"> X 300.00 = 1200.00 </w:t>
            </w:r>
          </w:p>
          <w:p w14:paraId="201BE9B4" w14:textId="77777777" w:rsidR="005F261D" w:rsidRPr="005F261D" w:rsidRDefault="005F261D"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(Th) </w:t>
            </w:r>
            <w:proofErr w:type="gramStart"/>
            <w:r w:rsidRPr="005F261D">
              <w:rPr>
                <w:rFonts w:ascii="Helvetica" w:hAnsi="Helvetica" w:cs="Helvetica"/>
                <w:sz w:val="18"/>
                <w:szCs w:val="18"/>
                <w:lang w:eastAsia="en-CA"/>
              </w:rPr>
              <w:t>Fall  4</w:t>
            </w:r>
            <w:proofErr w:type="gramEnd"/>
            <w:r w:rsidRPr="005F261D">
              <w:rPr>
                <w:rFonts w:ascii="Helvetica" w:hAnsi="Helvetica" w:cs="Helvetica"/>
                <w:sz w:val="18"/>
                <w:szCs w:val="18"/>
                <w:lang w:eastAsia="en-CA"/>
              </w:rPr>
              <w:t xml:space="preserve"> X300.00 = 1200.00</w:t>
            </w:r>
          </w:p>
          <w:p w14:paraId="69E16891" w14:textId="5300DBA1" w:rsidR="005F261D" w:rsidRPr="005F261D" w:rsidRDefault="005F261D"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(Th) Fall/</w:t>
            </w:r>
            <w:proofErr w:type="gramStart"/>
            <w:r w:rsidRPr="005F261D">
              <w:rPr>
                <w:rFonts w:ascii="Helvetica" w:hAnsi="Helvetica" w:cs="Helvetica"/>
                <w:sz w:val="18"/>
                <w:szCs w:val="18"/>
                <w:lang w:eastAsia="en-CA"/>
              </w:rPr>
              <w:t>Winter  </w:t>
            </w:r>
            <w:r w:rsidR="00E31408">
              <w:rPr>
                <w:rFonts w:ascii="Helvetica" w:hAnsi="Helvetica" w:cs="Helvetica"/>
                <w:sz w:val="18"/>
                <w:szCs w:val="18"/>
                <w:highlight w:val="yellow"/>
                <w:lang w:eastAsia="en-CA"/>
              </w:rPr>
              <w:t>29</w:t>
            </w:r>
            <w:proofErr w:type="gramEnd"/>
            <w:r w:rsidR="00E31408">
              <w:rPr>
                <w:rFonts w:ascii="Helvetica" w:hAnsi="Helvetica" w:cs="Helvetica"/>
                <w:sz w:val="18"/>
                <w:szCs w:val="18"/>
                <w:lang w:eastAsia="en-CA"/>
              </w:rPr>
              <w:t xml:space="preserve"> X 345.00 = 10 005</w:t>
            </w:r>
            <w:r w:rsidRPr="005F261D">
              <w:rPr>
                <w:rFonts w:ascii="Helvetica" w:hAnsi="Helvetica" w:cs="Helvetica"/>
                <w:sz w:val="18"/>
                <w:szCs w:val="18"/>
                <w:lang w:eastAsia="en-CA"/>
              </w:rPr>
              <w:t>.00</w:t>
            </w:r>
          </w:p>
          <w:p w14:paraId="07757C23" w14:textId="77777777" w:rsidR="005F261D" w:rsidRPr="005F261D" w:rsidRDefault="005F261D"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(Th) </w:t>
            </w:r>
            <w:proofErr w:type="gramStart"/>
            <w:r w:rsidRPr="005F261D">
              <w:rPr>
                <w:rFonts w:ascii="Helvetica" w:hAnsi="Helvetica" w:cs="Helvetica"/>
                <w:sz w:val="18"/>
                <w:szCs w:val="18"/>
                <w:lang w:eastAsia="en-CA"/>
              </w:rPr>
              <w:t>Winter  2</w:t>
            </w:r>
            <w:proofErr w:type="gramEnd"/>
            <w:r w:rsidRPr="005F261D">
              <w:rPr>
                <w:rFonts w:ascii="Helvetica" w:hAnsi="Helvetica" w:cs="Helvetica"/>
                <w:sz w:val="18"/>
                <w:szCs w:val="18"/>
                <w:lang w:eastAsia="en-CA"/>
              </w:rPr>
              <w:t xml:space="preserve"> X 300.00 = 600.00</w:t>
            </w:r>
          </w:p>
          <w:p w14:paraId="62F68056" w14:textId="77777777" w:rsidR="00E31408" w:rsidRDefault="005F261D"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(M, Th) </w:t>
            </w:r>
            <w:proofErr w:type="gramStart"/>
            <w:r w:rsidRPr="005F261D">
              <w:rPr>
                <w:rFonts w:ascii="Helvetica" w:hAnsi="Helvetica" w:cs="Helvetica"/>
                <w:sz w:val="18"/>
                <w:szCs w:val="18"/>
                <w:lang w:eastAsia="en-CA"/>
              </w:rPr>
              <w:t>Fall  1</w:t>
            </w:r>
            <w:proofErr w:type="gramEnd"/>
            <w:r w:rsidRPr="005F261D">
              <w:rPr>
                <w:rFonts w:ascii="Helvetica" w:hAnsi="Helvetica" w:cs="Helvetica"/>
                <w:sz w:val="18"/>
                <w:szCs w:val="18"/>
                <w:lang w:eastAsia="en-CA"/>
              </w:rPr>
              <w:t xml:space="preserve"> X 375.00 = 375.00    </w:t>
            </w:r>
          </w:p>
          <w:p w14:paraId="41280F0D" w14:textId="7573C0F2" w:rsidR="005F261D" w:rsidRPr="005F261D" w:rsidRDefault="00E31408" w:rsidP="00E31408">
            <w:pPr>
              <w:widowControl w:val="0"/>
              <w:tabs>
                <w:tab w:val="left" w:pos="220"/>
                <w:tab w:val="left" w:pos="720"/>
              </w:tabs>
              <w:suppressAutoHyphens w:val="0"/>
              <w:autoSpaceDE w:val="0"/>
              <w:autoSpaceDN w:val="0"/>
              <w:adjustRightInd w:val="0"/>
              <w:ind w:left="720"/>
              <w:rPr>
                <w:rFonts w:ascii="Helvetica" w:hAnsi="Helvetica" w:cs="Helvetica"/>
                <w:sz w:val="18"/>
                <w:szCs w:val="18"/>
                <w:lang w:eastAsia="en-CA"/>
              </w:rPr>
            </w:pPr>
            <w:r>
              <w:rPr>
                <w:rFonts w:ascii="Helvetica" w:hAnsi="Helvetica" w:cs="Helvetica"/>
                <w:sz w:val="18"/>
                <w:szCs w:val="18"/>
                <w:lang w:eastAsia="en-CA"/>
              </w:rPr>
              <w:t xml:space="preserve">          </w:t>
            </w:r>
            <w:r w:rsidR="005F261D" w:rsidRPr="005F261D">
              <w:rPr>
                <w:rFonts w:ascii="Helvetica" w:hAnsi="Helvetica" w:cs="Helvetica"/>
                <w:sz w:val="18"/>
                <w:szCs w:val="18"/>
                <w:lang w:eastAsia="en-CA"/>
              </w:rPr>
              <w:t>1 X 210.00 = 210.00</w:t>
            </w:r>
          </w:p>
          <w:p w14:paraId="58A80877" w14:textId="77777777" w:rsidR="00E31408" w:rsidRDefault="005F261D"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(M, </w:t>
            </w:r>
            <w:r>
              <w:rPr>
                <w:rFonts w:ascii="Helvetica" w:hAnsi="Helvetica" w:cs="Helvetica"/>
                <w:sz w:val="18"/>
                <w:szCs w:val="18"/>
                <w:lang w:eastAsia="en-CA"/>
              </w:rPr>
              <w:t>Th) Fall/</w:t>
            </w:r>
            <w:proofErr w:type="gramStart"/>
            <w:r>
              <w:rPr>
                <w:rFonts w:ascii="Helvetica" w:hAnsi="Helvetica" w:cs="Helvetica"/>
                <w:sz w:val="18"/>
                <w:szCs w:val="18"/>
                <w:lang w:eastAsia="en-CA"/>
              </w:rPr>
              <w:t>Winter  </w:t>
            </w:r>
            <w:r w:rsidRPr="00E31408">
              <w:rPr>
                <w:rFonts w:ascii="Helvetica" w:hAnsi="Helvetica" w:cs="Helvetica"/>
                <w:sz w:val="18"/>
                <w:szCs w:val="18"/>
                <w:lang w:eastAsia="en-CA"/>
              </w:rPr>
              <w:t>9</w:t>
            </w:r>
            <w:proofErr w:type="gramEnd"/>
            <w:r>
              <w:rPr>
                <w:rFonts w:ascii="Helvetica" w:hAnsi="Helvetica" w:cs="Helvetica"/>
                <w:sz w:val="18"/>
                <w:szCs w:val="18"/>
                <w:lang w:eastAsia="en-CA"/>
              </w:rPr>
              <w:t xml:space="preserve"> X 495.00</w:t>
            </w:r>
            <w:r w:rsidR="00E31408">
              <w:rPr>
                <w:rFonts w:ascii="Helvetica" w:hAnsi="Helvetica" w:cs="Helvetica"/>
                <w:sz w:val="18"/>
                <w:szCs w:val="18"/>
                <w:lang w:eastAsia="en-CA"/>
              </w:rPr>
              <w:t>= $4</w:t>
            </w:r>
            <w:r w:rsidRPr="005F261D">
              <w:rPr>
                <w:rFonts w:ascii="Helvetica" w:hAnsi="Helvetica" w:cs="Helvetica"/>
                <w:sz w:val="18"/>
                <w:szCs w:val="18"/>
                <w:lang w:eastAsia="en-CA"/>
              </w:rPr>
              <w:t>455.00</w:t>
            </w:r>
          </w:p>
          <w:p w14:paraId="317237B6" w14:textId="298261D0" w:rsidR="005F261D" w:rsidRDefault="00E31408"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Pr>
                <w:rFonts w:ascii="Helvetica" w:hAnsi="Helvetica" w:cs="Helvetica"/>
                <w:sz w:val="18"/>
                <w:szCs w:val="18"/>
                <w:lang w:eastAsia="en-CA"/>
              </w:rPr>
              <w:t>(M, Th) Fall/</w:t>
            </w:r>
            <w:proofErr w:type="gramStart"/>
            <w:r>
              <w:rPr>
                <w:rFonts w:ascii="Helvetica" w:hAnsi="Helvetica" w:cs="Helvetica"/>
                <w:sz w:val="18"/>
                <w:szCs w:val="18"/>
                <w:lang w:eastAsia="en-CA"/>
              </w:rPr>
              <w:t xml:space="preserve">Winter  </w:t>
            </w:r>
            <w:r w:rsidRPr="00EF359F">
              <w:rPr>
                <w:rFonts w:ascii="Helvetica" w:hAnsi="Helvetica" w:cs="Helvetica"/>
                <w:sz w:val="18"/>
                <w:szCs w:val="18"/>
                <w:highlight w:val="yellow"/>
                <w:lang w:eastAsia="en-CA"/>
              </w:rPr>
              <w:t>1</w:t>
            </w:r>
            <w:proofErr w:type="gramEnd"/>
            <w:r w:rsidRPr="00EF359F">
              <w:rPr>
                <w:rFonts w:ascii="Helvetica" w:hAnsi="Helvetica" w:cs="Helvetica"/>
                <w:sz w:val="18"/>
                <w:szCs w:val="18"/>
                <w:highlight w:val="yellow"/>
                <w:lang w:eastAsia="en-CA"/>
              </w:rPr>
              <w:t xml:space="preserve"> X 445.00</w:t>
            </w:r>
            <w:r>
              <w:rPr>
                <w:rFonts w:ascii="Helvetica" w:hAnsi="Helvetica" w:cs="Helvetica"/>
                <w:sz w:val="18"/>
                <w:szCs w:val="18"/>
                <w:lang w:eastAsia="en-CA"/>
              </w:rPr>
              <w:t xml:space="preserve"> = 445.00 (change from 1 day to 2 day as of November 11/19)</w:t>
            </w:r>
            <w:r w:rsidR="005F261D" w:rsidRPr="005F261D">
              <w:rPr>
                <w:rFonts w:ascii="Helvetica" w:hAnsi="Helvetica" w:cs="Helvetica"/>
                <w:sz w:val="18"/>
                <w:szCs w:val="18"/>
                <w:lang w:eastAsia="en-CA"/>
              </w:rPr>
              <w:t xml:space="preserve">                             </w:t>
            </w:r>
          </w:p>
          <w:p w14:paraId="1B146146" w14:textId="77777777" w:rsidR="005F261D" w:rsidRDefault="005F261D" w:rsidP="005F261D">
            <w:pPr>
              <w:widowControl w:val="0"/>
              <w:tabs>
                <w:tab w:val="left" w:pos="220"/>
                <w:tab w:val="left" w:pos="720"/>
              </w:tabs>
              <w:suppressAutoHyphens w:val="0"/>
              <w:autoSpaceDE w:val="0"/>
              <w:autoSpaceDN w:val="0"/>
              <w:adjustRightInd w:val="0"/>
              <w:ind w:left="720"/>
              <w:rPr>
                <w:rFonts w:ascii="Helvetica" w:hAnsi="Helvetica" w:cs="Helvetica"/>
                <w:sz w:val="18"/>
                <w:szCs w:val="18"/>
                <w:lang w:eastAsia="en-CA"/>
              </w:rPr>
            </w:pPr>
          </w:p>
          <w:p w14:paraId="38D63260" w14:textId="1CAF10AE" w:rsidR="005F261D" w:rsidRPr="005F261D" w:rsidRDefault="00EF359F" w:rsidP="005F261D">
            <w:pPr>
              <w:widowControl w:val="0"/>
              <w:numPr>
                <w:ilvl w:val="0"/>
                <w:numId w:val="29"/>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Pr>
                <w:rFonts w:ascii="Helvetica" w:hAnsi="Helvetica" w:cs="Helvetica"/>
                <w:sz w:val="18"/>
                <w:szCs w:val="18"/>
                <w:lang w:eastAsia="en-CA"/>
              </w:rPr>
              <w:t>SUBTOTAL  27 0</w:t>
            </w:r>
            <w:r w:rsidR="005F261D" w:rsidRPr="005F261D">
              <w:rPr>
                <w:rFonts w:ascii="Helvetica" w:hAnsi="Helvetica" w:cs="Helvetica"/>
                <w:sz w:val="18"/>
                <w:szCs w:val="18"/>
                <w:lang w:eastAsia="en-CA"/>
              </w:rPr>
              <w:t>25.00</w:t>
            </w:r>
          </w:p>
          <w:p w14:paraId="0C575FC0"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0F00F82F" w14:textId="77777777" w:rsidR="005F261D" w:rsidRPr="005F261D" w:rsidRDefault="005F261D" w:rsidP="005F261D">
            <w:pPr>
              <w:widowControl w:val="0"/>
              <w:numPr>
                <w:ilvl w:val="0"/>
                <w:numId w:val="26"/>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(Sunday </w:t>
            </w:r>
            <w:proofErr w:type="spellStart"/>
            <w:r w:rsidRPr="005F261D">
              <w:rPr>
                <w:rFonts w:ascii="Helvetica" w:hAnsi="Helvetica" w:cs="Helvetica"/>
                <w:sz w:val="18"/>
                <w:szCs w:val="18"/>
                <w:lang w:eastAsia="en-CA"/>
              </w:rPr>
              <w:t>CANSkate</w:t>
            </w:r>
            <w:proofErr w:type="spellEnd"/>
            <w:r w:rsidRPr="005F261D">
              <w:rPr>
                <w:rFonts w:ascii="Helvetica" w:hAnsi="Helvetica" w:cs="Helvetica"/>
                <w:sz w:val="18"/>
                <w:szCs w:val="18"/>
                <w:lang w:eastAsia="en-CA"/>
              </w:rPr>
              <w:t xml:space="preserve"> -16 </w:t>
            </w:r>
            <w:proofErr w:type="spellStart"/>
            <w:r w:rsidRPr="005F261D">
              <w:rPr>
                <w:rFonts w:ascii="Helvetica" w:hAnsi="Helvetica" w:cs="Helvetica"/>
                <w:sz w:val="18"/>
                <w:szCs w:val="18"/>
                <w:lang w:eastAsia="en-CA"/>
              </w:rPr>
              <w:t>wks</w:t>
            </w:r>
            <w:proofErr w:type="spellEnd"/>
            <w:r w:rsidRPr="005F261D">
              <w:rPr>
                <w:rFonts w:ascii="Helvetica" w:hAnsi="Helvetica" w:cs="Helvetica"/>
                <w:sz w:val="18"/>
                <w:szCs w:val="18"/>
                <w:lang w:eastAsia="en-CA"/>
              </w:rPr>
              <w:t>))  1 X $145.00 = 145.00</w:t>
            </w:r>
          </w:p>
          <w:p w14:paraId="333DD5BA" w14:textId="77777777" w:rsidR="005F261D" w:rsidRPr="005F261D" w:rsidRDefault="005F261D" w:rsidP="005F261D">
            <w:pPr>
              <w:widowControl w:val="0"/>
              <w:numPr>
                <w:ilvl w:val="0"/>
                <w:numId w:val="26"/>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(Sunday </w:t>
            </w:r>
            <w:proofErr w:type="spellStart"/>
            <w:r w:rsidRPr="005F261D">
              <w:rPr>
                <w:rFonts w:ascii="Helvetica" w:hAnsi="Helvetica" w:cs="Helvetica"/>
                <w:sz w:val="18"/>
                <w:szCs w:val="18"/>
                <w:lang w:eastAsia="en-CA"/>
              </w:rPr>
              <w:t>CANSkate</w:t>
            </w:r>
            <w:proofErr w:type="spellEnd"/>
            <w:r w:rsidRPr="005F261D">
              <w:rPr>
                <w:rFonts w:ascii="Helvetica" w:hAnsi="Helvetica" w:cs="Helvetica"/>
                <w:sz w:val="18"/>
                <w:szCs w:val="18"/>
                <w:lang w:eastAsia="en-CA"/>
              </w:rPr>
              <w:t xml:space="preserve"> - 10 </w:t>
            </w:r>
            <w:proofErr w:type="spellStart"/>
            <w:r w:rsidRPr="005F261D">
              <w:rPr>
                <w:rFonts w:ascii="Helvetica" w:hAnsi="Helvetica" w:cs="Helvetica"/>
                <w:sz w:val="18"/>
                <w:szCs w:val="18"/>
                <w:lang w:eastAsia="en-CA"/>
              </w:rPr>
              <w:t>wks</w:t>
            </w:r>
            <w:proofErr w:type="spellEnd"/>
            <w:r w:rsidRPr="005F261D">
              <w:rPr>
                <w:rFonts w:ascii="Helvetica" w:hAnsi="Helvetica" w:cs="Helvetica"/>
                <w:sz w:val="18"/>
                <w:szCs w:val="18"/>
                <w:lang w:eastAsia="en-CA"/>
              </w:rPr>
              <w:t xml:space="preserve"> punch card)  3 X 95.00 = $285.00</w:t>
            </w:r>
          </w:p>
          <w:p w14:paraId="663D1251" w14:textId="77777777" w:rsidR="005F261D" w:rsidRPr="005F261D" w:rsidRDefault="005F261D" w:rsidP="005F261D">
            <w:pPr>
              <w:widowControl w:val="0"/>
              <w:numPr>
                <w:ilvl w:val="0"/>
                <w:numId w:val="26"/>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(Sunday </w:t>
            </w:r>
            <w:proofErr w:type="spellStart"/>
            <w:r w:rsidRPr="005F261D">
              <w:rPr>
                <w:rFonts w:ascii="Helvetica" w:hAnsi="Helvetica" w:cs="Helvetica"/>
                <w:sz w:val="18"/>
                <w:szCs w:val="18"/>
                <w:lang w:eastAsia="en-CA"/>
              </w:rPr>
              <w:t>CANSkate</w:t>
            </w:r>
            <w:proofErr w:type="spellEnd"/>
            <w:r w:rsidRPr="005F261D">
              <w:rPr>
                <w:rFonts w:ascii="Helvetica" w:hAnsi="Helvetica" w:cs="Helvetica"/>
                <w:sz w:val="18"/>
                <w:szCs w:val="18"/>
                <w:lang w:eastAsia="en-CA"/>
              </w:rPr>
              <w:t xml:space="preserve"> - until Dec.15)  1 X 135.00 = 135.00</w:t>
            </w:r>
          </w:p>
          <w:p w14:paraId="4FF48DC8" w14:textId="77777777" w:rsidR="005F261D" w:rsidRPr="005F261D" w:rsidRDefault="005F261D" w:rsidP="005F261D">
            <w:pPr>
              <w:widowControl w:val="0"/>
              <w:numPr>
                <w:ilvl w:val="0"/>
                <w:numId w:val="26"/>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(Sunday </w:t>
            </w:r>
            <w:proofErr w:type="spellStart"/>
            <w:r w:rsidRPr="005F261D">
              <w:rPr>
                <w:rFonts w:ascii="Helvetica" w:hAnsi="Helvetica" w:cs="Helvetica"/>
                <w:sz w:val="18"/>
                <w:szCs w:val="18"/>
                <w:lang w:eastAsia="en-CA"/>
              </w:rPr>
              <w:t>CANSkate</w:t>
            </w:r>
            <w:proofErr w:type="spellEnd"/>
            <w:r w:rsidRPr="005F261D">
              <w:rPr>
                <w:rFonts w:ascii="Helvetica" w:hAnsi="Helvetica" w:cs="Helvetica"/>
                <w:sz w:val="18"/>
                <w:szCs w:val="18"/>
                <w:lang w:eastAsia="en-CA"/>
              </w:rPr>
              <w:t xml:space="preserve"> - until Apr. 5)   1 X 185.00 = 185.00            SUBTOTAL   850.00</w:t>
            </w:r>
          </w:p>
          <w:p w14:paraId="73F0221F"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5E59F1C0" w14:textId="7134A975" w:rsidR="005F261D" w:rsidRPr="005F261D" w:rsidRDefault="005F261D" w:rsidP="005F261D">
            <w:pPr>
              <w:widowControl w:val="0"/>
              <w:numPr>
                <w:ilvl w:val="0"/>
                <w:numId w:val="27"/>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Pre-Season </w:t>
            </w:r>
            <w:proofErr w:type="spellStart"/>
            <w:r w:rsidRPr="005F261D">
              <w:rPr>
                <w:rFonts w:ascii="Helvetica" w:hAnsi="Helvetica" w:cs="Helvetica"/>
                <w:sz w:val="18"/>
                <w:szCs w:val="18"/>
                <w:lang w:eastAsia="en-CA"/>
              </w:rPr>
              <w:t>CANSkate</w:t>
            </w:r>
            <w:proofErr w:type="spellEnd"/>
            <w:r w:rsidRPr="005F261D">
              <w:rPr>
                <w:rFonts w:ascii="Helvetica" w:hAnsi="Helvetica" w:cs="Helvetica"/>
                <w:sz w:val="18"/>
                <w:szCs w:val="18"/>
                <w:lang w:eastAsia="en-CA"/>
              </w:rPr>
              <w:t xml:space="preserve">  2 X 50.00 = 100.00     </w:t>
            </w:r>
            <w:proofErr w:type="gramStart"/>
            <w:r w:rsidRPr="005F261D">
              <w:rPr>
                <w:rFonts w:ascii="Helvetica" w:hAnsi="Helvetica" w:cs="Helvetica"/>
                <w:sz w:val="18"/>
                <w:szCs w:val="18"/>
                <w:lang w:eastAsia="en-CA"/>
              </w:rPr>
              <w:t>SUBTOTAL  100.00</w:t>
            </w:r>
            <w:proofErr w:type="gramEnd"/>
            <w:r w:rsidRPr="005F261D">
              <w:rPr>
                <w:rFonts w:ascii="Helvetica" w:hAnsi="Helvetica" w:cs="Helvetica"/>
                <w:sz w:val="18"/>
                <w:szCs w:val="18"/>
                <w:lang w:eastAsia="en-CA"/>
              </w:rPr>
              <w:t xml:space="preserve">           </w:t>
            </w:r>
            <w:r w:rsidR="00EF359F">
              <w:rPr>
                <w:rFonts w:ascii="Helvetica" w:hAnsi="Helvetica" w:cs="Helvetica"/>
                <w:sz w:val="18"/>
                <w:szCs w:val="18"/>
                <w:lang w:eastAsia="en-CA"/>
              </w:rPr>
              <w:t>                   TOTAL   27, 8</w:t>
            </w:r>
            <w:r w:rsidRPr="005F261D">
              <w:rPr>
                <w:rFonts w:ascii="Helvetica" w:hAnsi="Helvetica" w:cs="Helvetica"/>
                <w:sz w:val="18"/>
                <w:szCs w:val="18"/>
                <w:lang w:eastAsia="en-CA"/>
              </w:rPr>
              <w:t>75.00</w:t>
            </w:r>
          </w:p>
          <w:p w14:paraId="3B9C4192"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748C4A50"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u w:val="single"/>
                <w:lang w:eastAsia="en-CA"/>
              </w:rPr>
              <w:t>Adult Program</w:t>
            </w:r>
          </w:p>
          <w:p w14:paraId="450BDBD1" w14:textId="0C9B3A96" w:rsidR="005F261D" w:rsidRPr="005F261D" w:rsidRDefault="005F261D" w:rsidP="005F261D">
            <w:pPr>
              <w:widowControl w:val="0"/>
              <w:numPr>
                <w:ilvl w:val="0"/>
                <w:numId w:val="28"/>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EF359F">
              <w:rPr>
                <w:rFonts w:ascii="Helvetica" w:hAnsi="Helvetica" w:cs="Helvetica"/>
                <w:sz w:val="18"/>
                <w:szCs w:val="18"/>
                <w:highlight w:val="yellow"/>
                <w:lang w:eastAsia="en-CA"/>
              </w:rPr>
              <w:t>12</w:t>
            </w:r>
            <w:r>
              <w:rPr>
                <w:rFonts w:ascii="Helvetica" w:hAnsi="Helvetica" w:cs="Helvetica"/>
                <w:sz w:val="18"/>
                <w:szCs w:val="18"/>
                <w:lang w:eastAsia="en-CA"/>
              </w:rPr>
              <w:t xml:space="preserve"> X 340.00 = 408</w:t>
            </w:r>
            <w:r w:rsidRPr="005F261D">
              <w:rPr>
                <w:rFonts w:ascii="Helvetica" w:hAnsi="Helvetica" w:cs="Helvetica"/>
                <w:sz w:val="18"/>
                <w:szCs w:val="18"/>
                <w:lang w:eastAsia="en-CA"/>
              </w:rPr>
              <w:t>0.00</w:t>
            </w:r>
          </w:p>
          <w:p w14:paraId="72FCCB65" w14:textId="0AFF6BCF" w:rsidR="005F261D" w:rsidRPr="005F261D" w:rsidRDefault="005F261D" w:rsidP="005F261D">
            <w:pPr>
              <w:widowControl w:val="0"/>
              <w:numPr>
                <w:ilvl w:val="0"/>
                <w:numId w:val="28"/>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2 X  </w:t>
            </w:r>
            <w:r>
              <w:rPr>
                <w:rFonts w:ascii="Helvetica" w:hAnsi="Helvetica" w:cs="Helvetica"/>
                <w:sz w:val="18"/>
                <w:szCs w:val="18"/>
                <w:lang w:eastAsia="en-CA"/>
              </w:rPr>
              <w:t xml:space="preserve">  77.00 = 154.00      </w:t>
            </w:r>
            <w:proofErr w:type="gramStart"/>
            <w:r>
              <w:rPr>
                <w:rFonts w:ascii="Helvetica" w:hAnsi="Helvetica" w:cs="Helvetica"/>
                <w:sz w:val="18"/>
                <w:szCs w:val="18"/>
                <w:lang w:eastAsia="en-CA"/>
              </w:rPr>
              <w:t>TOTAL  423</w:t>
            </w:r>
            <w:r w:rsidRPr="005F261D">
              <w:rPr>
                <w:rFonts w:ascii="Helvetica" w:hAnsi="Helvetica" w:cs="Helvetica"/>
                <w:sz w:val="18"/>
                <w:szCs w:val="18"/>
                <w:lang w:eastAsia="en-CA"/>
              </w:rPr>
              <w:t>4.00</w:t>
            </w:r>
            <w:proofErr w:type="gramEnd"/>
          </w:p>
          <w:p w14:paraId="6713E62A" w14:textId="77777777" w:rsidR="005F261D" w:rsidRPr="005F261D" w:rsidRDefault="005F261D" w:rsidP="005F261D">
            <w:pPr>
              <w:widowControl w:val="0"/>
              <w:numPr>
                <w:ilvl w:val="0"/>
                <w:numId w:val="28"/>
              </w:numPr>
              <w:tabs>
                <w:tab w:val="left" w:pos="220"/>
                <w:tab w:val="left" w:pos="720"/>
              </w:tabs>
              <w:suppressAutoHyphens w:val="0"/>
              <w:autoSpaceDE w:val="0"/>
              <w:autoSpaceDN w:val="0"/>
              <w:adjustRightInd w:val="0"/>
              <w:ind w:hanging="720"/>
              <w:rPr>
                <w:rFonts w:ascii="Helvetica" w:hAnsi="Helvetica" w:cs="Helvetica"/>
                <w:sz w:val="18"/>
                <w:szCs w:val="18"/>
                <w:lang w:eastAsia="en-CA"/>
              </w:rPr>
            </w:pPr>
            <w:r w:rsidRPr="005F261D">
              <w:rPr>
                <w:rFonts w:ascii="Helvetica" w:hAnsi="Helvetica" w:cs="Helvetica"/>
                <w:sz w:val="18"/>
                <w:szCs w:val="18"/>
                <w:lang w:eastAsia="en-CA"/>
              </w:rPr>
              <w:t xml:space="preserve">*We actually have 1 more participant in the program (Ashleigh). I did not include her in list because her fee is unique.   She has paid 735.00 for 2 day GOLD - $50.00 </w:t>
            </w:r>
            <w:proofErr w:type="gramStart"/>
            <w:r w:rsidRPr="005F261D">
              <w:rPr>
                <w:rFonts w:ascii="Helvetica" w:hAnsi="Helvetica" w:cs="Helvetica"/>
                <w:sz w:val="18"/>
                <w:szCs w:val="18"/>
                <w:lang w:eastAsia="en-CA"/>
              </w:rPr>
              <w:t>VC.(</w:t>
            </w:r>
            <w:proofErr w:type="gramEnd"/>
            <w:r w:rsidRPr="005F261D">
              <w:rPr>
                <w:rFonts w:ascii="Helvetica" w:hAnsi="Helvetica" w:cs="Helvetica"/>
                <w:sz w:val="18"/>
                <w:szCs w:val="18"/>
                <w:lang w:eastAsia="en-CA"/>
              </w:rPr>
              <w:t>685.00)</w:t>
            </w:r>
          </w:p>
          <w:p w14:paraId="0171B87F"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02BF8E72"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09C868A3"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GRAND TOTAL       3555.00</w:t>
            </w:r>
          </w:p>
          <w:p w14:paraId="6862DD2F"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                                1695.00</w:t>
            </w:r>
          </w:p>
          <w:p w14:paraId="33CC4CD5"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                              37260.00</w:t>
            </w:r>
          </w:p>
          <w:p w14:paraId="3FAC524F" w14:textId="53852FEE"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 </w:t>
            </w:r>
            <w:r w:rsidR="00EF359F">
              <w:rPr>
                <w:rFonts w:ascii="Helvetica" w:hAnsi="Helvetica" w:cs="Helvetica"/>
                <w:sz w:val="18"/>
                <w:szCs w:val="18"/>
                <w:lang w:eastAsia="en-CA"/>
              </w:rPr>
              <w:t xml:space="preserve">                             270</w:t>
            </w:r>
            <w:r w:rsidRPr="005F261D">
              <w:rPr>
                <w:rFonts w:ascii="Helvetica" w:hAnsi="Helvetica" w:cs="Helvetica"/>
                <w:sz w:val="18"/>
                <w:szCs w:val="18"/>
                <w:lang w:eastAsia="en-CA"/>
              </w:rPr>
              <w:t>25.00</w:t>
            </w:r>
          </w:p>
          <w:p w14:paraId="50DE6CC0"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                                  850.00</w:t>
            </w:r>
          </w:p>
          <w:p w14:paraId="7FFEE999"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                                  100.00</w:t>
            </w:r>
          </w:p>
          <w:p w14:paraId="71548957" w14:textId="014FD49C"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 xml:space="preserve">                              </w:t>
            </w:r>
            <w:r>
              <w:rPr>
                <w:rFonts w:ascii="Helvetica" w:hAnsi="Helvetica" w:cs="Helvetica"/>
                <w:sz w:val="18"/>
                <w:szCs w:val="18"/>
                <w:u w:val="single"/>
                <w:lang w:eastAsia="en-CA"/>
              </w:rPr>
              <w:t>  423</w:t>
            </w:r>
            <w:r w:rsidRPr="005F261D">
              <w:rPr>
                <w:rFonts w:ascii="Helvetica" w:hAnsi="Helvetica" w:cs="Helvetica"/>
                <w:sz w:val="18"/>
                <w:szCs w:val="18"/>
                <w:u w:val="single"/>
                <w:lang w:eastAsia="en-CA"/>
              </w:rPr>
              <w:t xml:space="preserve">4.00 </w:t>
            </w:r>
            <w:r w:rsidRPr="005F261D">
              <w:rPr>
                <w:rFonts w:ascii="Helvetica" w:hAnsi="Helvetica" w:cs="Helvetica"/>
                <w:sz w:val="18"/>
                <w:szCs w:val="18"/>
                <w:lang w:eastAsia="en-CA"/>
              </w:rPr>
              <w:t>  </w:t>
            </w:r>
          </w:p>
          <w:p w14:paraId="5325CB0F" w14:textId="2A7235AB"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 xml:space="preserve">  </w:t>
            </w:r>
            <w:r w:rsidR="00EF359F">
              <w:rPr>
                <w:rFonts w:ascii="Helvetica" w:hAnsi="Helvetica" w:cs="Helvetica"/>
                <w:sz w:val="18"/>
                <w:szCs w:val="18"/>
                <w:lang w:eastAsia="en-CA"/>
              </w:rPr>
              <w:t>                            747</w:t>
            </w:r>
            <w:r>
              <w:rPr>
                <w:rFonts w:ascii="Helvetica" w:hAnsi="Helvetica" w:cs="Helvetica"/>
                <w:sz w:val="18"/>
                <w:szCs w:val="18"/>
                <w:lang w:eastAsia="en-CA"/>
              </w:rPr>
              <w:t>1</w:t>
            </w:r>
            <w:r w:rsidRPr="005F261D">
              <w:rPr>
                <w:rFonts w:ascii="Helvetica" w:hAnsi="Helvetica" w:cs="Helvetica"/>
                <w:sz w:val="18"/>
                <w:szCs w:val="18"/>
                <w:lang w:eastAsia="en-CA"/>
              </w:rPr>
              <w:t>9.00</w:t>
            </w:r>
          </w:p>
          <w:p w14:paraId="6BEBF369"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55E5F1BD"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7177BD65"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19A9AE73" w14:textId="6D5256BA"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We have 2 Adults who have paid for SC fee and 2 we</w:t>
            </w:r>
            <w:r w:rsidR="00EF359F">
              <w:rPr>
                <w:rFonts w:ascii="Helvetica" w:hAnsi="Helvetica" w:cs="Helvetica"/>
                <w:sz w:val="18"/>
                <w:szCs w:val="18"/>
                <w:lang w:eastAsia="en-CA"/>
              </w:rPr>
              <w:t>eks to try it out.  </w:t>
            </w:r>
          </w:p>
          <w:p w14:paraId="2675E563"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13EDD32C"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Still have a few monies owing but most families have paid in full.</w:t>
            </w:r>
          </w:p>
          <w:p w14:paraId="25CAE80C"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p>
          <w:p w14:paraId="7434DC83" w14:textId="77777777" w:rsidR="005F261D" w:rsidRP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Family Discounts - ($25.00)    X 14 = 350.00</w:t>
            </w:r>
          </w:p>
          <w:p w14:paraId="2AFC8AB9" w14:textId="77777777" w:rsidR="005F261D" w:rsidRDefault="005F261D" w:rsidP="005F261D">
            <w:pPr>
              <w:widowControl w:val="0"/>
              <w:suppressAutoHyphens w:val="0"/>
              <w:autoSpaceDE w:val="0"/>
              <w:autoSpaceDN w:val="0"/>
              <w:adjustRightInd w:val="0"/>
              <w:rPr>
                <w:rFonts w:ascii="Helvetica" w:hAnsi="Helvetica" w:cs="Helvetica"/>
                <w:sz w:val="18"/>
                <w:szCs w:val="18"/>
                <w:lang w:eastAsia="en-CA"/>
              </w:rPr>
            </w:pPr>
            <w:r w:rsidRPr="005F261D">
              <w:rPr>
                <w:rFonts w:ascii="Helvetica" w:hAnsi="Helvetica" w:cs="Helvetica"/>
                <w:sz w:val="18"/>
                <w:szCs w:val="18"/>
                <w:lang w:eastAsia="en-CA"/>
              </w:rPr>
              <w:t>Multi Program Discount - ($130.00) X 2 = 260.00</w:t>
            </w:r>
          </w:p>
          <w:p w14:paraId="0AD6184E" w14:textId="77777777" w:rsidR="00EF359F" w:rsidRDefault="00EF359F" w:rsidP="005F261D">
            <w:pPr>
              <w:widowControl w:val="0"/>
              <w:suppressAutoHyphens w:val="0"/>
              <w:autoSpaceDE w:val="0"/>
              <w:autoSpaceDN w:val="0"/>
              <w:adjustRightInd w:val="0"/>
              <w:rPr>
                <w:rFonts w:ascii="Helvetica" w:hAnsi="Helvetica" w:cs="Helvetica"/>
                <w:sz w:val="18"/>
                <w:szCs w:val="18"/>
                <w:lang w:eastAsia="en-CA"/>
              </w:rPr>
            </w:pPr>
          </w:p>
          <w:p w14:paraId="526F3031" w14:textId="119A7573" w:rsidR="00EF359F" w:rsidRDefault="00EF359F" w:rsidP="005F261D">
            <w:pPr>
              <w:widowControl w:val="0"/>
              <w:suppressAutoHyphens w:val="0"/>
              <w:autoSpaceDE w:val="0"/>
              <w:autoSpaceDN w:val="0"/>
              <w:adjustRightInd w:val="0"/>
              <w:rPr>
                <w:rFonts w:ascii="Helvetica" w:hAnsi="Helvetica" w:cs="Helvetica"/>
                <w:sz w:val="18"/>
                <w:szCs w:val="18"/>
                <w:lang w:eastAsia="en-CA"/>
              </w:rPr>
            </w:pPr>
            <w:r>
              <w:rPr>
                <w:rFonts w:ascii="Helvetica" w:hAnsi="Helvetica" w:cs="Helvetica"/>
                <w:sz w:val="18"/>
                <w:szCs w:val="18"/>
                <w:lang w:eastAsia="en-CA"/>
              </w:rPr>
              <w:t xml:space="preserve">**Suggestion to set fee for skaters wanting to extend their Fall registration into Winter </w:t>
            </w:r>
            <w:proofErr w:type="gramStart"/>
            <w:r>
              <w:rPr>
                <w:rFonts w:ascii="Helvetica" w:hAnsi="Helvetica" w:cs="Helvetica"/>
                <w:sz w:val="18"/>
                <w:szCs w:val="18"/>
                <w:lang w:eastAsia="en-CA"/>
              </w:rPr>
              <w:t>session :</w:t>
            </w:r>
            <w:proofErr w:type="gramEnd"/>
            <w:r>
              <w:rPr>
                <w:rFonts w:ascii="Helvetica" w:hAnsi="Helvetica" w:cs="Helvetica"/>
                <w:sz w:val="18"/>
                <w:szCs w:val="18"/>
                <w:lang w:eastAsia="en-CA"/>
              </w:rPr>
              <w:t xml:space="preserve">  One day $100.00   Two day $175.00 (same as last year)</w:t>
            </w:r>
          </w:p>
          <w:p w14:paraId="4F5EE893" w14:textId="77777777" w:rsidR="00873C3F" w:rsidRDefault="00873C3F" w:rsidP="005F261D">
            <w:pPr>
              <w:widowControl w:val="0"/>
              <w:suppressAutoHyphens w:val="0"/>
              <w:autoSpaceDE w:val="0"/>
              <w:autoSpaceDN w:val="0"/>
              <w:adjustRightInd w:val="0"/>
              <w:rPr>
                <w:rFonts w:ascii="Helvetica" w:hAnsi="Helvetica" w:cs="Helvetica"/>
                <w:sz w:val="18"/>
                <w:szCs w:val="18"/>
                <w:lang w:eastAsia="en-CA"/>
              </w:rPr>
            </w:pPr>
          </w:p>
          <w:p w14:paraId="2B8DF9E3" w14:textId="00B85050" w:rsidR="00831602" w:rsidRPr="005F261D" w:rsidRDefault="00831602" w:rsidP="005F261D">
            <w:pPr>
              <w:widowControl w:val="0"/>
              <w:suppressAutoHyphens w:val="0"/>
              <w:autoSpaceDE w:val="0"/>
              <w:autoSpaceDN w:val="0"/>
              <w:adjustRightInd w:val="0"/>
              <w:rPr>
                <w:rFonts w:ascii="Helvetica" w:hAnsi="Helvetica" w:cs="Helvetica"/>
                <w:sz w:val="18"/>
                <w:szCs w:val="18"/>
                <w:lang w:eastAsia="en-CA"/>
              </w:rPr>
            </w:pPr>
            <w:r>
              <w:rPr>
                <w:rFonts w:ascii="Helvetica" w:hAnsi="Helvetica" w:cs="Helvetica"/>
                <w:sz w:val="18"/>
                <w:szCs w:val="18"/>
                <w:lang w:eastAsia="en-CA"/>
              </w:rPr>
              <w:t xml:space="preserve">Motion: To set fee for skaters wishing to extend their Fall registration into Winter session, as suggested.  Made by Muriel, seconded by </w:t>
            </w:r>
            <w:proofErr w:type="gramStart"/>
            <w:r>
              <w:rPr>
                <w:rFonts w:ascii="Helvetica" w:hAnsi="Helvetica" w:cs="Helvetica"/>
                <w:sz w:val="18"/>
                <w:szCs w:val="18"/>
                <w:lang w:eastAsia="en-CA"/>
              </w:rPr>
              <w:t>Kayla  CARRIED</w:t>
            </w:r>
            <w:proofErr w:type="gramEnd"/>
          </w:p>
          <w:p w14:paraId="52DE0DB2" w14:textId="77777777" w:rsidR="00AE05C7" w:rsidRPr="00EE1202" w:rsidRDefault="00AE05C7" w:rsidP="00EE1202">
            <w:pPr>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C039CF" w14:textId="37379F55" w:rsidR="0071746A" w:rsidRDefault="00CD5757" w:rsidP="00391F52">
            <w:pPr>
              <w:tabs>
                <w:tab w:val="num" w:pos="-250"/>
              </w:tabs>
              <w:rPr>
                <w:rFonts w:ascii="Calibri" w:hAnsi="Calibri"/>
                <w:b/>
                <w:color w:val="FF0000"/>
              </w:rPr>
            </w:pPr>
            <w:r>
              <w:rPr>
                <w:rFonts w:ascii="Calibri" w:hAnsi="Calibri"/>
                <w:b/>
                <w:color w:val="FF0000"/>
              </w:rPr>
              <w:lastRenderedPageBreak/>
              <w:t>Details</w:t>
            </w:r>
          </w:p>
          <w:p w14:paraId="6BE85346" w14:textId="77777777" w:rsidR="00CD5757" w:rsidRDefault="00CD5757" w:rsidP="00391F52">
            <w:pPr>
              <w:tabs>
                <w:tab w:val="num" w:pos="-250"/>
              </w:tabs>
              <w:rPr>
                <w:rFonts w:ascii="Calibri" w:hAnsi="Calibri"/>
                <w:b/>
                <w:color w:val="FF0000"/>
              </w:rPr>
            </w:pPr>
          </w:p>
          <w:p w14:paraId="4ACF84A3" w14:textId="77777777" w:rsidR="00CD5757" w:rsidRDefault="00CD5757" w:rsidP="00391F52">
            <w:pPr>
              <w:tabs>
                <w:tab w:val="num" w:pos="-250"/>
              </w:tabs>
              <w:rPr>
                <w:rFonts w:ascii="Calibri" w:hAnsi="Calibri"/>
                <w:b/>
                <w:color w:val="FF0000"/>
              </w:rPr>
            </w:pPr>
          </w:p>
          <w:p w14:paraId="162043C0" w14:textId="77777777" w:rsidR="00CD5757" w:rsidRDefault="00CD5757" w:rsidP="00391F52">
            <w:pPr>
              <w:tabs>
                <w:tab w:val="num" w:pos="-250"/>
              </w:tabs>
              <w:rPr>
                <w:rFonts w:ascii="Calibri" w:hAnsi="Calibri"/>
                <w:b/>
                <w:color w:val="FF0000"/>
              </w:rPr>
            </w:pPr>
          </w:p>
          <w:p w14:paraId="6ED3CAC1" w14:textId="77777777" w:rsidR="00CD5757" w:rsidRDefault="00CD5757" w:rsidP="00391F52">
            <w:pPr>
              <w:tabs>
                <w:tab w:val="num" w:pos="-250"/>
              </w:tabs>
              <w:rPr>
                <w:rFonts w:ascii="Calibri" w:hAnsi="Calibri"/>
                <w:b/>
                <w:color w:val="FF0000"/>
              </w:rPr>
            </w:pPr>
          </w:p>
          <w:p w14:paraId="4E163C2F" w14:textId="77777777" w:rsidR="00CD5757" w:rsidRDefault="00CD5757" w:rsidP="00391F52">
            <w:pPr>
              <w:tabs>
                <w:tab w:val="num" w:pos="-250"/>
              </w:tabs>
              <w:rPr>
                <w:rFonts w:ascii="Calibri" w:hAnsi="Calibri"/>
                <w:b/>
                <w:color w:val="FF0000"/>
              </w:rPr>
            </w:pPr>
          </w:p>
          <w:p w14:paraId="460FAA78" w14:textId="77777777" w:rsidR="00CD5757" w:rsidRDefault="00CD5757" w:rsidP="00391F52">
            <w:pPr>
              <w:tabs>
                <w:tab w:val="num" w:pos="-250"/>
              </w:tabs>
              <w:rPr>
                <w:rFonts w:ascii="Calibri" w:hAnsi="Calibri"/>
                <w:b/>
                <w:color w:val="FF0000"/>
              </w:rPr>
            </w:pPr>
          </w:p>
          <w:p w14:paraId="620B9DCD" w14:textId="77777777" w:rsidR="00CD5757" w:rsidRDefault="00CD5757" w:rsidP="00391F52">
            <w:pPr>
              <w:tabs>
                <w:tab w:val="num" w:pos="-250"/>
              </w:tabs>
              <w:rPr>
                <w:rFonts w:ascii="Calibri" w:hAnsi="Calibri"/>
                <w:b/>
                <w:color w:val="FF0000"/>
              </w:rPr>
            </w:pPr>
          </w:p>
          <w:p w14:paraId="72B1A400" w14:textId="77777777" w:rsidR="00CD5757" w:rsidRDefault="00CD5757" w:rsidP="00391F52">
            <w:pPr>
              <w:tabs>
                <w:tab w:val="num" w:pos="-250"/>
              </w:tabs>
              <w:rPr>
                <w:rFonts w:ascii="Calibri" w:hAnsi="Calibri"/>
                <w:b/>
                <w:color w:val="FF0000"/>
              </w:rPr>
            </w:pPr>
          </w:p>
          <w:p w14:paraId="23ED8EBC" w14:textId="77777777" w:rsidR="00CD5757" w:rsidRDefault="00CD5757" w:rsidP="00391F52">
            <w:pPr>
              <w:tabs>
                <w:tab w:val="num" w:pos="-250"/>
              </w:tabs>
              <w:rPr>
                <w:rFonts w:ascii="Calibri" w:hAnsi="Calibri"/>
                <w:b/>
                <w:color w:val="FF0000"/>
              </w:rPr>
            </w:pPr>
          </w:p>
          <w:p w14:paraId="6B898A27" w14:textId="77777777" w:rsidR="00CD5757" w:rsidRDefault="00CD5757" w:rsidP="00391F52">
            <w:pPr>
              <w:tabs>
                <w:tab w:val="num" w:pos="-250"/>
              </w:tabs>
              <w:rPr>
                <w:rFonts w:ascii="Calibri" w:hAnsi="Calibri"/>
                <w:b/>
                <w:color w:val="FF0000"/>
              </w:rPr>
            </w:pPr>
          </w:p>
          <w:p w14:paraId="1685DB6E" w14:textId="77777777" w:rsidR="00CD5757" w:rsidRDefault="00CD5757" w:rsidP="00391F52">
            <w:pPr>
              <w:tabs>
                <w:tab w:val="num" w:pos="-250"/>
              </w:tabs>
              <w:rPr>
                <w:rFonts w:ascii="Calibri" w:hAnsi="Calibri"/>
                <w:b/>
                <w:color w:val="FF0000"/>
              </w:rPr>
            </w:pPr>
          </w:p>
          <w:p w14:paraId="283FB5BF" w14:textId="77777777" w:rsidR="00CD5757" w:rsidRDefault="00CD5757" w:rsidP="00391F52">
            <w:pPr>
              <w:tabs>
                <w:tab w:val="num" w:pos="-250"/>
              </w:tabs>
              <w:rPr>
                <w:rFonts w:ascii="Calibri" w:hAnsi="Calibri"/>
                <w:b/>
                <w:color w:val="FF0000"/>
              </w:rPr>
            </w:pPr>
          </w:p>
          <w:p w14:paraId="2F2C2F5D" w14:textId="77777777" w:rsidR="00CD5757" w:rsidRDefault="00CD5757" w:rsidP="00391F52">
            <w:pPr>
              <w:tabs>
                <w:tab w:val="num" w:pos="-250"/>
              </w:tabs>
              <w:rPr>
                <w:rFonts w:ascii="Calibri" w:hAnsi="Calibri"/>
                <w:b/>
                <w:color w:val="FF0000"/>
              </w:rPr>
            </w:pPr>
          </w:p>
          <w:p w14:paraId="4D21C77E" w14:textId="77777777" w:rsidR="00CD5757" w:rsidRDefault="00CD5757" w:rsidP="00391F52">
            <w:pPr>
              <w:tabs>
                <w:tab w:val="num" w:pos="-250"/>
              </w:tabs>
              <w:rPr>
                <w:rFonts w:ascii="Calibri" w:hAnsi="Calibri"/>
                <w:b/>
                <w:color w:val="FF0000"/>
              </w:rPr>
            </w:pPr>
          </w:p>
          <w:p w14:paraId="23EF1C45" w14:textId="77777777" w:rsidR="00CD5757" w:rsidRDefault="00CD5757" w:rsidP="00391F52">
            <w:pPr>
              <w:tabs>
                <w:tab w:val="num" w:pos="-250"/>
              </w:tabs>
              <w:rPr>
                <w:rFonts w:ascii="Calibri" w:hAnsi="Calibri"/>
                <w:b/>
                <w:color w:val="FF0000"/>
              </w:rPr>
            </w:pPr>
          </w:p>
          <w:p w14:paraId="271C4155" w14:textId="77777777" w:rsidR="00CD5757" w:rsidRDefault="00CD5757" w:rsidP="00391F52">
            <w:pPr>
              <w:tabs>
                <w:tab w:val="num" w:pos="-250"/>
              </w:tabs>
              <w:rPr>
                <w:rFonts w:ascii="Calibri" w:hAnsi="Calibri"/>
                <w:b/>
                <w:color w:val="FF0000"/>
              </w:rPr>
            </w:pPr>
          </w:p>
          <w:p w14:paraId="0203318D" w14:textId="77777777" w:rsidR="00CD5757" w:rsidRDefault="00CD5757" w:rsidP="00391F52">
            <w:pPr>
              <w:tabs>
                <w:tab w:val="num" w:pos="-250"/>
              </w:tabs>
              <w:rPr>
                <w:rFonts w:ascii="Calibri" w:hAnsi="Calibri"/>
                <w:b/>
                <w:color w:val="FF0000"/>
              </w:rPr>
            </w:pPr>
          </w:p>
          <w:p w14:paraId="4F908F44" w14:textId="77777777" w:rsidR="00CD5757" w:rsidRDefault="00CD5757" w:rsidP="00391F52">
            <w:pPr>
              <w:tabs>
                <w:tab w:val="num" w:pos="-250"/>
              </w:tabs>
              <w:rPr>
                <w:rFonts w:ascii="Calibri" w:hAnsi="Calibri"/>
                <w:b/>
                <w:color w:val="FF0000"/>
              </w:rPr>
            </w:pPr>
          </w:p>
          <w:p w14:paraId="77D50183" w14:textId="77777777" w:rsidR="00CD5757" w:rsidRDefault="00CD5757" w:rsidP="00391F52">
            <w:pPr>
              <w:tabs>
                <w:tab w:val="num" w:pos="-250"/>
              </w:tabs>
              <w:rPr>
                <w:rFonts w:ascii="Calibri" w:hAnsi="Calibri"/>
                <w:b/>
                <w:color w:val="FF0000"/>
              </w:rPr>
            </w:pPr>
          </w:p>
          <w:p w14:paraId="41A7FF51" w14:textId="77777777" w:rsidR="00CD5757" w:rsidRDefault="00CD5757" w:rsidP="00391F52">
            <w:pPr>
              <w:tabs>
                <w:tab w:val="num" w:pos="-250"/>
              </w:tabs>
              <w:rPr>
                <w:rFonts w:ascii="Calibri" w:hAnsi="Calibri"/>
                <w:b/>
                <w:color w:val="FF0000"/>
              </w:rPr>
            </w:pPr>
          </w:p>
          <w:p w14:paraId="64FAA2A9" w14:textId="77777777" w:rsidR="00CD5757" w:rsidRDefault="00CD5757" w:rsidP="00391F52">
            <w:pPr>
              <w:tabs>
                <w:tab w:val="num" w:pos="-250"/>
              </w:tabs>
              <w:rPr>
                <w:rFonts w:ascii="Calibri" w:hAnsi="Calibri"/>
                <w:b/>
                <w:color w:val="FF0000"/>
              </w:rPr>
            </w:pPr>
          </w:p>
          <w:p w14:paraId="7E3F1E3C" w14:textId="77777777" w:rsidR="00CD5757" w:rsidRDefault="00CD5757" w:rsidP="00391F52">
            <w:pPr>
              <w:tabs>
                <w:tab w:val="num" w:pos="-250"/>
              </w:tabs>
              <w:rPr>
                <w:rFonts w:ascii="Calibri" w:hAnsi="Calibri"/>
                <w:b/>
                <w:color w:val="FF0000"/>
              </w:rPr>
            </w:pPr>
          </w:p>
          <w:p w14:paraId="5677D2C4" w14:textId="77777777" w:rsidR="00CD5757" w:rsidRDefault="00CD5757" w:rsidP="00391F52">
            <w:pPr>
              <w:tabs>
                <w:tab w:val="num" w:pos="-250"/>
              </w:tabs>
              <w:rPr>
                <w:rFonts w:ascii="Calibri" w:hAnsi="Calibri"/>
                <w:b/>
                <w:color w:val="FF0000"/>
              </w:rPr>
            </w:pPr>
          </w:p>
          <w:p w14:paraId="4DDD837E" w14:textId="77777777" w:rsidR="00CD5757" w:rsidRDefault="00CD5757" w:rsidP="00391F52">
            <w:pPr>
              <w:tabs>
                <w:tab w:val="num" w:pos="-250"/>
              </w:tabs>
              <w:rPr>
                <w:rFonts w:ascii="Calibri" w:hAnsi="Calibri"/>
                <w:b/>
                <w:color w:val="FF0000"/>
              </w:rPr>
            </w:pPr>
          </w:p>
          <w:p w14:paraId="460A4DE4" w14:textId="77777777" w:rsidR="00CD5757" w:rsidRDefault="00CD5757" w:rsidP="00391F52">
            <w:pPr>
              <w:tabs>
                <w:tab w:val="num" w:pos="-250"/>
              </w:tabs>
              <w:rPr>
                <w:rFonts w:ascii="Calibri" w:hAnsi="Calibri"/>
                <w:b/>
                <w:color w:val="FF0000"/>
              </w:rPr>
            </w:pPr>
          </w:p>
          <w:p w14:paraId="145B0ADC" w14:textId="77777777" w:rsidR="00CD5757" w:rsidRDefault="00CD5757" w:rsidP="00391F52">
            <w:pPr>
              <w:tabs>
                <w:tab w:val="num" w:pos="-250"/>
              </w:tabs>
              <w:rPr>
                <w:rFonts w:ascii="Calibri" w:hAnsi="Calibri"/>
                <w:b/>
                <w:color w:val="FF0000"/>
              </w:rPr>
            </w:pPr>
          </w:p>
          <w:p w14:paraId="03BC4409" w14:textId="77777777" w:rsidR="00CD5757" w:rsidRDefault="00CD5757" w:rsidP="00391F52">
            <w:pPr>
              <w:tabs>
                <w:tab w:val="num" w:pos="-250"/>
              </w:tabs>
              <w:rPr>
                <w:rFonts w:ascii="Calibri" w:hAnsi="Calibri"/>
                <w:b/>
                <w:color w:val="FF0000"/>
              </w:rPr>
            </w:pPr>
          </w:p>
          <w:p w14:paraId="688AC3E4" w14:textId="77777777" w:rsidR="00CD5757" w:rsidRDefault="00CD5757" w:rsidP="00391F52">
            <w:pPr>
              <w:tabs>
                <w:tab w:val="num" w:pos="-250"/>
              </w:tabs>
              <w:rPr>
                <w:rFonts w:ascii="Calibri" w:hAnsi="Calibri"/>
                <w:b/>
                <w:color w:val="FF0000"/>
              </w:rPr>
            </w:pPr>
          </w:p>
          <w:p w14:paraId="2E89EBA1" w14:textId="77777777" w:rsidR="00CD5757" w:rsidRDefault="00CD5757" w:rsidP="00391F52">
            <w:pPr>
              <w:tabs>
                <w:tab w:val="num" w:pos="-250"/>
              </w:tabs>
              <w:rPr>
                <w:rFonts w:ascii="Calibri" w:hAnsi="Calibri"/>
                <w:b/>
                <w:color w:val="FF0000"/>
              </w:rPr>
            </w:pPr>
          </w:p>
          <w:p w14:paraId="7C21453E" w14:textId="77777777" w:rsidR="00CD5757" w:rsidRDefault="00CD5757" w:rsidP="00391F52">
            <w:pPr>
              <w:tabs>
                <w:tab w:val="num" w:pos="-250"/>
              </w:tabs>
              <w:rPr>
                <w:rFonts w:ascii="Calibri" w:hAnsi="Calibri"/>
                <w:b/>
                <w:color w:val="FF0000"/>
              </w:rPr>
            </w:pPr>
          </w:p>
          <w:p w14:paraId="236A5FD9" w14:textId="77777777" w:rsidR="00CD5757" w:rsidRDefault="00CD5757" w:rsidP="00391F52">
            <w:pPr>
              <w:tabs>
                <w:tab w:val="num" w:pos="-250"/>
              </w:tabs>
              <w:rPr>
                <w:rFonts w:ascii="Calibri" w:hAnsi="Calibri"/>
                <w:b/>
                <w:color w:val="FF0000"/>
              </w:rPr>
            </w:pPr>
          </w:p>
          <w:p w14:paraId="42EBD947" w14:textId="77777777" w:rsidR="00CD5757" w:rsidRDefault="00CD5757" w:rsidP="00391F52">
            <w:pPr>
              <w:tabs>
                <w:tab w:val="num" w:pos="-250"/>
              </w:tabs>
              <w:rPr>
                <w:rFonts w:ascii="Calibri" w:hAnsi="Calibri"/>
                <w:b/>
                <w:color w:val="FF0000"/>
              </w:rPr>
            </w:pPr>
          </w:p>
          <w:p w14:paraId="6CFB63A3" w14:textId="77777777" w:rsidR="00CD5757" w:rsidRDefault="00CD5757" w:rsidP="00391F52">
            <w:pPr>
              <w:tabs>
                <w:tab w:val="num" w:pos="-250"/>
              </w:tabs>
              <w:rPr>
                <w:rFonts w:ascii="Calibri" w:hAnsi="Calibri"/>
                <w:b/>
                <w:color w:val="FF0000"/>
              </w:rPr>
            </w:pPr>
          </w:p>
          <w:p w14:paraId="032A652C" w14:textId="77777777" w:rsidR="00CD5757" w:rsidRDefault="00CD5757" w:rsidP="00391F52">
            <w:pPr>
              <w:tabs>
                <w:tab w:val="num" w:pos="-250"/>
              </w:tabs>
              <w:rPr>
                <w:rFonts w:ascii="Calibri" w:hAnsi="Calibri"/>
                <w:b/>
                <w:color w:val="FF0000"/>
              </w:rPr>
            </w:pPr>
          </w:p>
          <w:p w14:paraId="0C77ED54" w14:textId="77777777" w:rsidR="00CD5757" w:rsidRDefault="00CD5757" w:rsidP="00391F52">
            <w:pPr>
              <w:tabs>
                <w:tab w:val="num" w:pos="-250"/>
              </w:tabs>
              <w:rPr>
                <w:rFonts w:ascii="Calibri" w:hAnsi="Calibri"/>
                <w:b/>
                <w:color w:val="FF0000"/>
              </w:rPr>
            </w:pPr>
          </w:p>
          <w:p w14:paraId="6FD866AA" w14:textId="77777777" w:rsidR="00CD5757" w:rsidRDefault="00CD5757" w:rsidP="00391F52">
            <w:pPr>
              <w:tabs>
                <w:tab w:val="num" w:pos="-250"/>
              </w:tabs>
              <w:rPr>
                <w:rFonts w:ascii="Calibri" w:hAnsi="Calibri"/>
                <w:b/>
                <w:color w:val="FF0000"/>
              </w:rPr>
            </w:pPr>
          </w:p>
          <w:p w14:paraId="5BE76C9A" w14:textId="77777777" w:rsidR="00CD5757" w:rsidRDefault="00CD5757" w:rsidP="00391F52">
            <w:pPr>
              <w:tabs>
                <w:tab w:val="num" w:pos="-250"/>
              </w:tabs>
              <w:rPr>
                <w:rFonts w:ascii="Calibri" w:hAnsi="Calibri"/>
                <w:b/>
                <w:color w:val="FF0000"/>
              </w:rPr>
            </w:pPr>
          </w:p>
          <w:p w14:paraId="583E2D61" w14:textId="77777777" w:rsidR="00CD5757" w:rsidRDefault="00CD5757" w:rsidP="00391F52">
            <w:pPr>
              <w:tabs>
                <w:tab w:val="num" w:pos="-250"/>
              </w:tabs>
              <w:rPr>
                <w:rFonts w:ascii="Calibri" w:hAnsi="Calibri"/>
                <w:b/>
                <w:color w:val="FF0000"/>
              </w:rPr>
            </w:pPr>
          </w:p>
          <w:p w14:paraId="645FCF7B" w14:textId="77777777" w:rsidR="00CD5757" w:rsidRDefault="00CD5757" w:rsidP="00391F52">
            <w:pPr>
              <w:tabs>
                <w:tab w:val="num" w:pos="-250"/>
              </w:tabs>
              <w:rPr>
                <w:rFonts w:ascii="Calibri" w:hAnsi="Calibri"/>
                <w:b/>
                <w:color w:val="FF0000"/>
              </w:rPr>
            </w:pPr>
          </w:p>
          <w:p w14:paraId="4AA79B71" w14:textId="77777777" w:rsidR="00CD5757" w:rsidRDefault="00CD5757" w:rsidP="00391F52">
            <w:pPr>
              <w:tabs>
                <w:tab w:val="num" w:pos="-250"/>
              </w:tabs>
              <w:rPr>
                <w:rFonts w:ascii="Calibri" w:hAnsi="Calibri"/>
                <w:b/>
                <w:color w:val="FF0000"/>
              </w:rPr>
            </w:pPr>
          </w:p>
          <w:p w14:paraId="1B031E43" w14:textId="77777777" w:rsidR="00CD5757" w:rsidRDefault="00CD5757" w:rsidP="00391F52">
            <w:pPr>
              <w:tabs>
                <w:tab w:val="num" w:pos="-250"/>
              </w:tabs>
              <w:rPr>
                <w:rFonts w:ascii="Calibri" w:hAnsi="Calibri"/>
                <w:b/>
                <w:color w:val="FF0000"/>
              </w:rPr>
            </w:pPr>
          </w:p>
          <w:p w14:paraId="61ACAC81" w14:textId="77777777" w:rsidR="00CD5757" w:rsidRDefault="00CD5757" w:rsidP="00391F52">
            <w:pPr>
              <w:tabs>
                <w:tab w:val="num" w:pos="-250"/>
              </w:tabs>
              <w:rPr>
                <w:rFonts w:ascii="Calibri" w:hAnsi="Calibri"/>
                <w:b/>
                <w:color w:val="FF0000"/>
              </w:rPr>
            </w:pPr>
          </w:p>
          <w:p w14:paraId="3862CB99" w14:textId="77777777" w:rsidR="00CD5757" w:rsidRDefault="00CD5757" w:rsidP="00391F52">
            <w:pPr>
              <w:tabs>
                <w:tab w:val="num" w:pos="-250"/>
              </w:tabs>
              <w:rPr>
                <w:rFonts w:ascii="Calibri" w:hAnsi="Calibri"/>
                <w:b/>
                <w:color w:val="FF0000"/>
              </w:rPr>
            </w:pPr>
          </w:p>
          <w:p w14:paraId="4129744A" w14:textId="77777777" w:rsidR="00CD5757" w:rsidRDefault="00CD5757" w:rsidP="00391F52">
            <w:pPr>
              <w:tabs>
                <w:tab w:val="num" w:pos="-250"/>
              </w:tabs>
              <w:rPr>
                <w:rFonts w:ascii="Calibri" w:hAnsi="Calibri"/>
                <w:b/>
                <w:color w:val="FF0000"/>
              </w:rPr>
            </w:pPr>
          </w:p>
          <w:p w14:paraId="6E5F0E33" w14:textId="77777777" w:rsidR="00CD5757" w:rsidRDefault="00CD5757" w:rsidP="00391F52">
            <w:pPr>
              <w:tabs>
                <w:tab w:val="num" w:pos="-250"/>
              </w:tabs>
              <w:rPr>
                <w:rFonts w:ascii="Calibri" w:hAnsi="Calibri"/>
                <w:b/>
                <w:color w:val="FF0000"/>
              </w:rPr>
            </w:pPr>
          </w:p>
          <w:p w14:paraId="4FB0BA21" w14:textId="77777777" w:rsidR="00CD5757" w:rsidRDefault="00CD5757" w:rsidP="00391F52">
            <w:pPr>
              <w:tabs>
                <w:tab w:val="num" w:pos="-250"/>
              </w:tabs>
              <w:rPr>
                <w:rFonts w:ascii="Calibri" w:hAnsi="Calibri"/>
                <w:b/>
                <w:color w:val="FF0000"/>
              </w:rPr>
            </w:pPr>
          </w:p>
          <w:p w14:paraId="49E16AB7" w14:textId="77777777" w:rsidR="00CD5757" w:rsidRDefault="00CD5757" w:rsidP="00391F52">
            <w:pPr>
              <w:tabs>
                <w:tab w:val="num" w:pos="-250"/>
              </w:tabs>
              <w:rPr>
                <w:rFonts w:ascii="Calibri" w:hAnsi="Calibri"/>
                <w:b/>
                <w:color w:val="FF0000"/>
              </w:rPr>
            </w:pPr>
          </w:p>
          <w:p w14:paraId="67C7C971" w14:textId="77777777" w:rsidR="00CD5757" w:rsidRDefault="00CD5757" w:rsidP="00391F52">
            <w:pPr>
              <w:tabs>
                <w:tab w:val="num" w:pos="-250"/>
              </w:tabs>
              <w:rPr>
                <w:rFonts w:ascii="Calibri" w:hAnsi="Calibri"/>
                <w:b/>
                <w:color w:val="FF0000"/>
              </w:rPr>
            </w:pPr>
          </w:p>
          <w:p w14:paraId="7687E185" w14:textId="77777777" w:rsidR="00CD5757" w:rsidRDefault="00CD5757" w:rsidP="00391F52">
            <w:pPr>
              <w:tabs>
                <w:tab w:val="num" w:pos="-250"/>
              </w:tabs>
              <w:rPr>
                <w:rFonts w:ascii="Calibri" w:hAnsi="Calibri"/>
                <w:b/>
                <w:color w:val="FF0000"/>
              </w:rPr>
            </w:pPr>
          </w:p>
          <w:p w14:paraId="55E3939E" w14:textId="77777777" w:rsidR="00CD5757" w:rsidRDefault="00CD5757" w:rsidP="00391F52">
            <w:pPr>
              <w:tabs>
                <w:tab w:val="num" w:pos="-250"/>
              </w:tabs>
              <w:rPr>
                <w:rFonts w:ascii="Calibri" w:hAnsi="Calibri"/>
                <w:b/>
                <w:color w:val="FF0000"/>
              </w:rPr>
            </w:pPr>
          </w:p>
          <w:p w14:paraId="16A2E83F" w14:textId="77777777" w:rsidR="00CD5757" w:rsidRDefault="00CD5757" w:rsidP="00391F52">
            <w:pPr>
              <w:tabs>
                <w:tab w:val="num" w:pos="-250"/>
              </w:tabs>
              <w:rPr>
                <w:rFonts w:ascii="Calibri" w:hAnsi="Calibri"/>
                <w:b/>
                <w:color w:val="FF0000"/>
              </w:rPr>
            </w:pPr>
          </w:p>
          <w:p w14:paraId="02B4762F" w14:textId="77777777" w:rsidR="00CD5757" w:rsidRDefault="00CD5757" w:rsidP="00391F52">
            <w:pPr>
              <w:tabs>
                <w:tab w:val="num" w:pos="-250"/>
              </w:tabs>
              <w:rPr>
                <w:rFonts w:ascii="Calibri" w:hAnsi="Calibri"/>
                <w:b/>
                <w:color w:val="FF0000"/>
              </w:rPr>
            </w:pPr>
          </w:p>
          <w:p w14:paraId="60268C83" w14:textId="77777777" w:rsidR="00CD5757" w:rsidRDefault="00CD5757" w:rsidP="00391F52">
            <w:pPr>
              <w:tabs>
                <w:tab w:val="num" w:pos="-250"/>
              </w:tabs>
              <w:rPr>
                <w:rFonts w:ascii="Calibri" w:hAnsi="Calibri"/>
                <w:b/>
                <w:color w:val="FF0000"/>
              </w:rPr>
            </w:pPr>
          </w:p>
          <w:p w14:paraId="41E97A93" w14:textId="77777777" w:rsidR="00CD5757" w:rsidRDefault="00CD5757" w:rsidP="00391F52">
            <w:pPr>
              <w:tabs>
                <w:tab w:val="num" w:pos="-250"/>
              </w:tabs>
              <w:rPr>
                <w:rFonts w:ascii="Calibri" w:hAnsi="Calibri"/>
                <w:b/>
                <w:color w:val="FF0000"/>
              </w:rPr>
            </w:pPr>
          </w:p>
          <w:p w14:paraId="351022FC" w14:textId="77777777" w:rsidR="00CD5757" w:rsidRDefault="00CD5757" w:rsidP="00391F52">
            <w:pPr>
              <w:tabs>
                <w:tab w:val="num" w:pos="-250"/>
              </w:tabs>
              <w:rPr>
                <w:rFonts w:ascii="Calibri" w:hAnsi="Calibri"/>
                <w:b/>
                <w:color w:val="FF0000"/>
              </w:rPr>
            </w:pPr>
          </w:p>
          <w:p w14:paraId="471ADF42" w14:textId="77777777" w:rsidR="00CD5757" w:rsidRDefault="00CD5757" w:rsidP="00391F52">
            <w:pPr>
              <w:tabs>
                <w:tab w:val="num" w:pos="-250"/>
              </w:tabs>
              <w:rPr>
                <w:rFonts w:ascii="Calibri" w:hAnsi="Calibri"/>
                <w:b/>
                <w:color w:val="FF0000"/>
              </w:rPr>
            </w:pPr>
          </w:p>
          <w:p w14:paraId="6CF3CC47" w14:textId="77777777" w:rsidR="00CD5757" w:rsidRDefault="00CD5757" w:rsidP="00391F52">
            <w:pPr>
              <w:tabs>
                <w:tab w:val="num" w:pos="-250"/>
              </w:tabs>
              <w:rPr>
                <w:rFonts w:ascii="Calibri" w:hAnsi="Calibri"/>
                <w:b/>
                <w:color w:val="FF0000"/>
              </w:rPr>
            </w:pPr>
          </w:p>
          <w:p w14:paraId="5FF0AFCF" w14:textId="77777777" w:rsidR="00CD5757" w:rsidRDefault="00CD5757" w:rsidP="00391F52">
            <w:pPr>
              <w:tabs>
                <w:tab w:val="num" w:pos="-250"/>
              </w:tabs>
              <w:rPr>
                <w:rFonts w:ascii="Calibri" w:hAnsi="Calibri"/>
                <w:b/>
                <w:color w:val="FF0000"/>
              </w:rPr>
            </w:pPr>
          </w:p>
          <w:p w14:paraId="2F958752" w14:textId="77777777" w:rsidR="00CD5757" w:rsidRDefault="00CD5757" w:rsidP="00391F52">
            <w:pPr>
              <w:tabs>
                <w:tab w:val="num" w:pos="-250"/>
              </w:tabs>
              <w:rPr>
                <w:rFonts w:ascii="Calibri" w:hAnsi="Calibri"/>
                <w:b/>
                <w:color w:val="FF0000"/>
              </w:rPr>
            </w:pPr>
          </w:p>
          <w:p w14:paraId="2AE75BA9" w14:textId="77777777" w:rsidR="00CD5757" w:rsidRDefault="00CD5757" w:rsidP="00391F52">
            <w:pPr>
              <w:tabs>
                <w:tab w:val="num" w:pos="-250"/>
              </w:tabs>
              <w:rPr>
                <w:rFonts w:ascii="Calibri" w:hAnsi="Calibri"/>
                <w:b/>
                <w:color w:val="FF0000"/>
              </w:rPr>
            </w:pPr>
            <w:bookmarkStart w:id="0" w:name="_GoBack"/>
            <w:bookmarkEnd w:id="0"/>
            <w:r>
              <w:rPr>
                <w:rFonts w:ascii="Calibri" w:hAnsi="Calibri"/>
                <w:b/>
                <w:color w:val="FF0000"/>
              </w:rPr>
              <w:t>Details</w:t>
            </w:r>
          </w:p>
          <w:p w14:paraId="08B419B2" w14:textId="77777777" w:rsidR="00CD5757" w:rsidRDefault="00CD5757" w:rsidP="00391F52">
            <w:pPr>
              <w:tabs>
                <w:tab w:val="num" w:pos="-250"/>
              </w:tabs>
              <w:rPr>
                <w:rFonts w:ascii="Calibri" w:hAnsi="Calibri"/>
                <w:b/>
                <w:color w:val="FF0000"/>
              </w:rPr>
            </w:pPr>
          </w:p>
          <w:p w14:paraId="43C77463" w14:textId="77777777" w:rsidR="00CD5757" w:rsidRDefault="00CD5757" w:rsidP="00391F52">
            <w:pPr>
              <w:tabs>
                <w:tab w:val="num" w:pos="-250"/>
              </w:tabs>
              <w:rPr>
                <w:rFonts w:ascii="Calibri" w:hAnsi="Calibri"/>
                <w:b/>
                <w:color w:val="FF0000"/>
              </w:rPr>
            </w:pPr>
          </w:p>
          <w:p w14:paraId="55C8DB4C" w14:textId="77777777" w:rsidR="00CD5757" w:rsidRDefault="00CD5757" w:rsidP="00391F52">
            <w:pPr>
              <w:tabs>
                <w:tab w:val="num" w:pos="-250"/>
              </w:tabs>
              <w:rPr>
                <w:rFonts w:ascii="Calibri" w:hAnsi="Calibri"/>
                <w:b/>
                <w:color w:val="FF0000"/>
              </w:rPr>
            </w:pPr>
          </w:p>
          <w:p w14:paraId="1591D8F7" w14:textId="77777777" w:rsidR="00CD5757" w:rsidRDefault="00CD5757" w:rsidP="00391F52">
            <w:pPr>
              <w:tabs>
                <w:tab w:val="num" w:pos="-250"/>
              </w:tabs>
              <w:rPr>
                <w:rFonts w:ascii="Calibri" w:hAnsi="Calibri"/>
                <w:b/>
                <w:color w:val="FF0000"/>
              </w:rPr>
            </w:pPr>
          </w:p>
          <w:p w14:paraId="070D2FB0" w14:textId="77777777" w:rsidR="00873C3F" w:rsidRDefault="00873C3F" w:rsidP="00391F52">
            <w:pPr>
              <w:tabs>
                <w:tab w:val="num" w:pos="-250"/>
              </w:tabs>
              <w:rPr>
                <w:rFonts w:ascii="Calibri" w:hAnsi="Calibri"/>
                <w:b/>
                <w:color w:val="FF0000"/>
              </w:rPr>
            </w:pPr>
          </w:p>
          <w:p w14:paraId="1FEB3613" w14:textId="77777777" w:rsidR="00873C3F" w:rsidRDefault="00873C3F" w:rsidP="00391F52">
            <w:pPr>
              <w:tabs>
                <w:tab w:val="num" w:pos="-250"/>
              </w:tabs>
              <w:rPr>
                <w:rFonts w:ascii="Calibri" w:hAnsi="Calibri"/>
                <w:b/>
                <w:color w:val="FF0000"/>
              </w:rPr>
            </w:pPr>
          </w:p>
          <w:p w14:paraId="173D33DB" w14:textId="2CE95E00" w:rsidR="00CD5757" w:rsidRDefault="00F37E32" w:rsidP="00391F52">
            <w:pPr>
              <w:tabs>
                <w:tab w:val="num" w:pos="-250"/>
              </w:tabs>
              <w:rPr>
                <w:rFonts w:ascii="Calibri" w:hAnsi="Calibri"/>
                <w:b/>
                <w:color w:val="FF0000"/>
              </w:rPr>
            </w:pPr>
            <w:r>
              <w:rPr>
                <w:rFonts w:ascii="Calibri" w:hAnsi="Calibri"/>
                <w:b/>
                <w:color w:val="FF0000"/>
              </w:rPr>
              <w:t>Decision</w:t>
            </w:r>
          </w:p>
          <w:p w14:paraId="21FB0DE9" w14:textId="77777777" w:rsidR="00CD5757" w:rsidRDefault="00CD5757" w:rsidP="00391F52">
            <w:pPr>
              <w:tabs>
                <w:tab w:val="num" w:pos="-250"/>
              </w:tabs>
              <w:rPr>
                <w:rFonts w:ascii="Calibri" w:hAnsi="Calibri"/>
                <w:b/>
                <w:color w:val="FF0000"/>
              </w:rPr>
            </w:pPr>
          </w:p>
          <w:p w14:paraId="486AFC35" w14:textId="77777777" w:rsidR="00CD5757" w:rsidRDefault="00CD5757" w:rsidP="00391F52">
            <w:pPr>
              <w:tabs>
                <w:tab w:val="num" w:pos="-250"/>
              </w:tabs>
              <w:rPr>
                <w:rFonts w:ascii="Calibri" w:hAnsi="Calibri"/>
                <w:b/>
                <w:color w:val="FF0000"/>
              </w:rPr>
            </w:pPr>
          </w:p>
          <w:p w14:paraId="02B51DFA" w14:textId="77777777" w:rsidR="00D71DCE" w:rsidRDefault="00D71DCE" w:rsidP="00391F52">
            <w:pPr>
              <w:tabs>
                <w:tab w:val="num" w:pos="-250"/>
              </w:tabs>
              <w:rPr>
                <w:rFonts w:ascii="Calibri" w:hAnsi="Calibri"/>
                <w:b/>
                <w:color w:val="FF0000"/>
              </w:rPr>
            </w:pPr>
          </w:p>
        </w:tc>
      </w:tr>
      <w:tr w:rsidR="00EF359F" w:rsidRPr="0015159D" w14:paraId="3869BEED"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5FC05D96" w14:textId="375163B6" w:rsidR="00EF359F" w:rsidRDefault="00CD444A" w:rsidP="0047439D">
            <w:pPr>
              <w:snapToGrid w:val="0"/>
              <w:rPr>
                <w:rFonts w:ascii="Calibri" w:hAnsi="Calibri"/>
                <w:b/>
              </w:rPr>
            </w:pPr>
            <w:r>
              <w:rPr>
                <w:rFonts w:ascii="Calibri" w:hAnsi="Calibri"/>
                <w:b/>
              </w:rPr>
              <w:lastRenderedPageBreak/>
              <w:t>15.0</w:t>
            </w:r>
          </w:p>
        </w:tc>
        <w:tc>
          <w:tcPr>
            <w:tcW w:w="1986" w:type="dxa"/>
            <w:tcBorders>
              <w:top w:val="single" w:sz="4" w:space="0" w:color="000000"/>
              <w:left w:val="single" w:sz="4" w:space="0" w:color="000000"/>
              <w:bottom w:val="single" w:sz="4" w:space="0" w:color="000000"/>
            </w:tcBorders>
            <w:shd w:val="clear" w:color="auto" w:fill="auto"/>
          </w:tcPr>
          <w:p w14:paraId="71D320A0" w14:textId="0AF15DB0" w:rsidR="00EF359F" w:rsidRDefault="00CD444A">
            <w:pPr>
              <w:snapToGrid w:val="0"/>
              <w:rPr>
                <w:rFonts w:ascii="Calibri" w:hAnsi="Calibri"/>
                <w:b/>
                <w:sz w:val="20"/>
                <w:szCs w:val="20"/>
              </w:rPr>
            </w:pPr>
            <w:r>
              <w:rPr>
                <w:rFonts w:ascii="Calibri" w:hAnsi="Calibri"/>
                <w:b/>
                <w:sz w:val="20"/>
                <w:szCs w:val="20"/>
              </w:rPr>
              <w:t>CANSKATE LIAISON</w:t>
            </w:r>
          </w:p>
        </w:tc>
        <w:tc>
          <w:tcPr>
            <w:tcW w:w="6661" w:type="dxa"/>
            <w:tcBorders>
              <w:top w:val="single" w:sz="4" w:space="0" w:color="000000"/>
              <w:left w:val="single" w:sz="4" w:space="0" w:color="000000"/>
              <w:bottom w:val="single" w:sz="4" w:space="0" w:color="000000"/>
            </w:tcBorders>
            <w:shd w:val="clear" w:color="auto" w:fill="auto"/>
          </w:tcPr>
          <w:p w14:paraId="236ED6C5" w14:textId="39AAD8E8" w:rsidR="00EF359F" w:rsidRDefault="00CD444A" w:rsidP="00CD444A">
            <w:pPr>
              <w:pStyle w:val="ListParagraph"/>
              <w:numPr>
                <w:ilvl w:val="0"/>
                <w:numId w:val="31"/>
              </w:numPr>
              <w:rPr>
                <w:rFonts w:ascii="Calibri" w:hAnsi="Calibri"/>
              </w:rPr>
            </w:pPr>
            <w:r>
              <w:rPr>
                <w:rFonts w:ascii="Calibri" w:hAnsi="Calibri"/>
              </w:rPr>
              <w:t>Warmup Stations:</w:t>
            </w:r>
            <w:r w:rsidR="00831602">
              <w:rPr>
                <w:rFonts w:ascii="Calibri" w:hAnsi="Calibri"/>
              </w:rPr>
              <w:t xml:space="preserve"> Better participation with inclusion of </w:t>
            </w:r>
            <w:r w:rsidR="003F2838">
              <w:rPr>
                <w:rFonts w:ascii="Calibri" w:hAnsi="Calibri"/>
              </w:rPr>
              <w:t>Program Assistants to encourage skaters</w:t>
            </w:r>
          </w:p>
          <w:p w14:paraId="191ABE96" w14:textId="77777777" w:rsidR="007D561F" w:rsidRDefault="007D561F" w:rsidP="007D561F">
            <w:pPr>
              <w:pStyle w:val="ListParagraph"/>
              <w:rPr>
                <w:rFonts w:ascii="Calibri" w:hAnsi="Calibri"/>
              </w:rPr>
            </w:pPr>
          </w:p>
          <w:p w14:paraId="67EB552D" w14:textId="77777777" w:rsidR="00CD444A" w:rsidRDefault="00CD444A" w:rsidP="00CD444A">
            <w:pPr>
              <w:pStyle w:val="ListParagraph"/>
              <w:numPr>
                <w:ilvl w:val="0"/>
                <w:numId w:val="31"/>
              </w:numPr>
              <w:rPr>
                <w:rFonts w:ascii="Calibri" w:hAnsi="Calibri"/>
              </w:rPr>
            </w:pPr>
            <w:r>
              <w:rPr>
                <w:rFonts w:ascii="Calibri" w:hAnsi="Calibri"/>
              </w:rPr>
              <w:t xml:space="preserve">Performance Day – </w:t>
            </w:r>
            <w:proofErr w:type="spellStart"/>
            <w:r>
              <w:rPr>
                <w:rFonts w:ascii="Calibri" w:hAnsi="Calibri"/>
              </w:rPr>
              <w:t>CANSkate</w:t>
            </w:r>
            <w:proofErr w:type="spellEnd"/>
            <w:r>
              <w:rPr>
                <w:rFonts w:ascii="Calibri" w:hAnsi="Calibri"/>
              </w:rPr>
              <w:t xml:space="preserve"> Challenge</w:t>
            </w:r>
          </w:p>
          <w:p w14:paraId="6A501119" w14:textId="1CACDD9A" w:rsidR="003F2838" w:rsidRDefault="003F2838" w:rsidP="003F2838">
            <w:pPr>
              <w:pStyle w:val="ListParagraph"/>
              <w:rPr>
                <w:rFonts w:ascii="Calibri" w:hAnsi="Calibri"/>
              </w:rPr>
            </w:pPr>
            <w:r>
              <w:rPr>
                <w:rFonts w:ascii="Calibri" w:hAnsi="Calibri"/>
              </w:rPr>
              <w:t xml:space="preserve">- Coach Chrissy shared plan for </w:t>
            </w:r>
            <w:proofErr w:type="spellStart"/>
            <w:r>
              <w:rPr>
                <w:rFonts w:ascii="Calibri" w:hAnsi="Calibri"/>
              </w:rPr>
              <w:t>CANSkate</w:t>
            </w:r>
            <w:proofErr w:type="spellEnd"/>
            <w:r>
              <w:rPr>
                <w:rFonts w:ascii="Calibri" w:hAnsi="Calibri"/>
              </w:rPr>
              <w:t xml:space="preserve"> event and initial plans for </w:t>
            </w:r>
            <w:proofErr w:type="spellStart"/>
            <w:r>
              <w:rPr>
                <w:rFonts w:ascii="Calibri" w:hAnsi="Calibri"/>
              </w:rPr>
              <w:t>STARSkate</w:t>
            </w:r>
            <w:proofErr w:type="spellEnd"/>
            <w:r>
              <w:rPr>
                <w:rFonts w:ascii="Calibri" w:hAnsi="Calibri"/>
              </w:rPr>
              <w:t xml:space="preserve"> event</w:t>
            </w:r>
          </w:p>
          <w:p w14:paraId="2EBE178A" w14:textId="77777777" w:rsidR="003F2838" w:rsidRDefault="003F2838" w:rsidP="003F2838">
            <w:pPr>
              <w:pStyle w:val="ListParagraph"/>
              <w:rPr>
                <w:rFonts w:ascii="Calibri" w:hAnsi="Calibri"/>
              </w:rPr>
            </w:pPr>
            <w:r>
              <w:rPr>
                <w:rFonts w:ascii="Calibri" w:hAnsi="Calibri"/>
              </w:rPr>
              <w:t>-focus on fun, festive</w:t>
            </w:r>
          </w:p>
          <w:p w14:paraId="23E47949" w14:textId="77777777" w:rsidR="003F2838" w:rsidRDefault="003F2838" w:rsidP="003F2838">
            <w:pPr>
              <w:pStyle w:val="ListParagraph"/>
              <w:rPr>
                <w:rFonts w:ascii="Calibri" w:hAnsi="Calibri"/>
              </w:rPr>
            </w:pPr>
            <w:r>
              <w:rPr>
                <w:rFonts w:ascii="Calibri" w:hAnsi="Calibri"/>
              </w:rPr>
              <w:lastRenderedPageBreak/>
              <w:t xml:space="preserve">-some board members concerned that skaters may be anticipating a showcase format </w:t>
            </w:r>
            <w:proofErr w:type="gramStart"/>
            <w:r>
              <w:rPr>
                <w:rFonts w:ascii="Calibri" w:hAnsi="Calibri"/>
              </w:rPr>
              <w:t>similar to</w:t>
            </w:r>
            <w:proofErr w:type="gramEnd"/>
            <w:r>
              <w:rPr>
                <w:rFonts w:ascii="Calibri" w:hAnsi="Calibri"/>
              </w:rPr>
              <w:t xml:space="preserve"> last season</w:t>
            </w:r>
          </w:p>
          <w:p w14:paraId="1B4B16ED" w14:textId="05737F38" w:rsidR="003F2838" w:rsidRDefault="003F2838" w:rsidP="003F2838">
            <w:pPr>
              <w:pStyle w:val="ListParagraph"/>
              <w:rPr>
                <w:rFonts w:ascii="Calibri" w:hAnsi="Calibri"/>
              </w:rPr>
            </w:pPr>
            <w:r>
              <w:rPr>
                <w:rFonts w:ascii="Calibri" w:hAnsi="Calibri"/>
              </w:rPr>
              <w:t xml:space="preserve">-Coach Chrissy shared that based on number of solos and lack of solos for Bronze level skaters, hard to determine who can participate </w:t>
            </w:r>
          </w:p>
          <w:p w14:paraId="3AE43A72" w14:textId="67C1B44D" w:rsidR="003F2838" w:rsidRDefault="003F2838" w:rsidP="003F2838">
            <w:pPr>
              <w:pStyle w:val="ListParagraph"/>
              <w:rPr>
                <w:rFonts w:ascii="Calibri" w:hAnsi="Calibri"/>
              </w:rPr>
            </w:pPr>
            <w:r>
              <w:rPr>
                <w:rFonts w:ascii="Calibri" w:hAnsi="Calibri"/>
              </w:rPr>
              <w:t>-Kerri stated that coaches should take on planning, as they had requested at beginning of season that they wanted to have more input into event</w:t>
            </w:r>
          </w:p>
          <w:p w14:paraId="320E33BF" w14:textId="77777777" w:rsidR="007D561F" w:rsidRDefault="007D561F" w:rsidP="007D561F">
            <w:pPr>
              <w:pStyle w:val="ListParagraph"/>
              <w:rPr>
                <w:rFonts w:ascii="Calibri" w:hAnsi="Calibri"/>
              </w:rPr>
            </w:pPr>
          </w:p>
          <w:p w14:paraId="1DBB7069" w14:textId="77777777" w:rsidR="00CD444A" w:rsidRDefault="00CD444A" w:rsidP="00CD444A">
            <w:pPr>
              <w:pStyle w:val="ListParagraph"/>
              <w:numPr>
                <w:ilvl w:val="0"/>
                <w:numId w:val="31"/>
              </w:numPr>
              <w:rPr>
                <w:rFonts w:ascii="Calibri" w:hAnsi="Calibri"/>
              </w:rPr>
            </w:pPr>
            <w:r>
              <w:rPr>
                <w:rFonts w:ascii="Calibri" w:hAnsi="Calibri"/>
              </w:rPr>
              <w:t>Spirit Nights- Pajama Night</w:t>
            </w:r>
          </w:p>
          <w:p w14:paraId="65E3E327" w14:textId="77777777" w:rsidR="007D561F" w:rsidRDefault="007D561F" w:rsidP="007D561F">
            <w:pPr>
              <w:pStyle w:val="ListParagraph"/>
              <w:rPr>
                <w:rFonts w:ascii="Calibri" w:hAnsi="Calibri"/>
              </w:rPr>
            </w:pPr>
          </w:p>
          <w:p w14:paraId="76DC47C9" w14:textId="5FCCDC95" w:rsidR="00CD444A" w:rsidRDefault="00CD444A" w:rsidP="00CD444A">
            <w:pPr>
              <w:pStyle w:val="ListParagraph"/>
              <w:numPr>
                <w:ilvl w:val="0"/>
                <w:numId w:val="31"/>
              </w:numPr>
              <w:rPr>
                <w:rFonts w:ascii="Calibri" w:hAnsi="Calibri"/>
              </w:rPr>
            </w:pPr>
            <w:r>
              <w:rPr>
                <w:rFonts w:ascii="Calibri" w:hAnsi="Calibri"/>
              </w:rPr>
              <w:t xml:space="preserve">Coach Floater during Monday session: </w:t>
            </w:r>
            <w:r w:rsidR="00CD5757">
              <w:rPr>
                <w:rFonts w:ascii="Calibri" w:hAnsi="Calibri"/>
              </w:rPr>
              <w:t>Positive addition to program; improved instruction of skaters</w:t>
            </w:r>
          </w:p>
          <w:p w14:paraId="38E4A5FF" w14:textId="346B4231" w:rsidR="003F2838" w:rsidRDefault="003F2838" w:rsidP="003F2838">
            <w:pPr>
              <w:ind w:left="720"/>
              <w:rPr>
                <w:rFonts w:ascii="Calibri" w:hAnsi="Calibri"/>
              </w:rPr>
            </w:pPr>
            <w:r>
              <w:rPr>
                <w:rFonts w:ascii="Calibri" w:hAnsi="Calibri"/>
              </w:rPr>
              <w:t>-Coach Chrissy explained use of floater, supports it provides</w:t>
            </w:r>
          </w:p>
          <w:p w14:paraId="11D70FB2" w14:textId="3986C807" w:rsidR="003F2838" w:rsidRPr="003F2838" w:rsidRDefault="003F2838" w:rsidP="003F2838">
            <w:pPr>
              <w:ind w:left="720"/>
              <w:rPr>
                <w:rFonts w:ascii="Calibri" w:hAnsi="Calibri"/>
              </w:rPr>
            </w:pPr>
            <w:r>
              <w:rPr>
                <w:rFonts w:ascii="Calibri" w:hAnsi="Calibri"/>
              </w:rPr>
              <w:t xml:space="preserve">-floater possible due to addition of Kaitlyn as qualified </w:t>
            </w:r>
            <w:proofErr w:type="spellStart"/>
            <w:r>
              <w:rPr>
                <w:rFonts w:ascii="Calibri" w:hAnsi="Calibri"/>
              </w:rPr>
              <w:t>CANSkate</w:t>
            </w:r>
            <w:proofErr w:type="spellEnd"/>
            <w:r>
              <w:rPr>
                <w:rFonts w:ascii="Calibri" w:hAnsi="Calibri"/>
              </w:rPr>
              <w:t xml:space="preserve"> coach in training</w:t>
            </w:r>
          </w:p>
          <w:p w14:paraId="4B9791DC" w14:textId="0E22CBA6" w:rsidR="00CD444A" w:rsidRPr="00CD444A" w:rsidRDefault="00CD444A" w:rsidP="00CD444A">
            <w:pPr>
              <w:pStyle w:val="ListParagraph"/>
              <w:rPr>
                <w:rFonts w:ascii="Calibri" w:hAnsi="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75C945" w14:textId="77777777" w:rsidR="00EF359F" w:rsidRDefault="00CD5757" w:rsidP="00391F52">
            <w:pPr>
              <w:tabs>
                <w:tab w:val="num" w:pos="-250"/>
              </w:tabs>
              <w:rPr>
                <w:rFonts w:ascii="Calibri" w:hAnsi="Calibri"/>
                <w:b/>
                <w:color w:val="FF0000"/>
              </w:rPr>
            </w:pPr>
            <w:r>
              <w:rPr>
                <w:rFonts w:ascii="Calibri" w:hAnsi="Calibri"/>
                <w:b/>
                <w:color w:val="FF0000"/>
              </w:rPr>
              <w:lastRenderedPageBreak/>
              <w:t>Details</w:t>
            </w:r>
          </w:p>
          <w:p w14:paraId="728E34EB" w14:textId="77777777" w:rsidR="007D561F" w:rsidRDefault="007D561F" w:rsidP="00391F52">
            <w:pPr>
              <w:tabs>
                <w:tab w:val="num" w:pos="-250"/>
              </w:tabs>
              <w:rPr>
                <w:rFonts w:ascii="Calibri" w:hAnsi="Calibri"/>
                <w:b/>
                <w:color w:val="FF0000"/>
              </w:rPr>
            </w:pPr>
          </w:p>
          <w:p w14:paraId="0D2EE0B1" w14:textId="77777777" w:rsidR="003F2838" w:rsidRDefault="003F2838" w:rsidP="00391F52">
            <w:pPr>
              <w:tabs>
                <w:tab w:val="num" w:pos="-250"/>
              </w:tabs>
              <w:rPr>
                <w:rFonts w:ascii="Calibri" w:hAnsi="Calibri"/>
                <w:b/>
                <w:color w:val="FF0000"/>
              </w:rPr>
            </w:pPr>
          </w:p>
          <w:p w14:paraId="68D248FC" w14:textId="77777777" w:rsidR="00CD5757" w:rsidRDefault="00CD5757" w:rsidP="00391F52">
            <w:pPr>
              <w:tabs>
                <w:tab w:val="num" w:pos="-250"/>
              </w:tabs>
              <w:rPr>
                <w:rFonts w:ascii="Calibri" w:hAnsi="Calibri"/>
                <w:b/>
                <w:color w:val="FF0000"/>
              </w:rPr>
            </w:pPr>
            <w:r>
              <w:rPr>
                <w:rFonts w:ascii="Calibri" w:hAnsi="Calibri"/>
                <w:b/>
                <w:color w:val="FF0000"/>
              </w:rPr>
              <w:t>Details</w:t>
            </w:r>
          </w:p>
          <w:p w14:paraId="54910ED6" w14:textId="77777777" w:rsidR="007D561F" w:rsidRDefault="007D561F" w:rsidP="00391F52">
            <w:pPr>
              <w:tabs>
                <w:tab w:val="num" w:pos="-250"/>
              </w:tabs>
              <w:rPr>
                <w:rFonts w:ascii="Calibri" w:hAnsi="Calibri"/>
                <w:b/>
                <w:color w:val="FF0000"/>
              </w:rPr>
            </w:pPr>
          </w:p>
          <w:p w14:paraId="5A6E9D4C" w14:textId="77777777" w:rsidR="003F2838" w:rsidRDefault="003F2838" w:rsidP="00391F52">
            <w:pPr>
              <w:tabs>
                <w:tab w:val="num" w:pos="-250"/>
              </w:tabs>
              <w:rPr>
                <w:rFonts w:ascii="Calibri" w:hAnsi="Calibri"/>
                <w:b/>
                <w:color w:val="FF0000"/>
              </w:rPr>
            </w:pPr>
          </w:p>
          <w:p w14:paraId="609552E3" w14:textId="77777777" w:rsidR="003F2838" w:rsidRDefault="003F2838" w:rsidP="00391F52">
            <w:pPr>
              <w:tabs>
                <w:tab w:val="num" w:pos="-250"/>
              </w:tabs>
              <w:rPr>
                <w:rFonts w:ascii="Calibri" w:hAnsi="Calibri"/>
                <w:b/>
                <w:color w:val="FF0000"/>
              </w:rPr>
            </w:pPr>
          </w:p>
          <w:p w14:paraId="5B99A5FB" w14:textId="77777777" w:rsidR="003F2838" w:rsidRDefault="003F2838" w:rsidP="00391F52">
            <w:pPr>
              <w:tabs>
                <w:tab w:val="num" w:pos="-250"/>
              </w:tabs>
              <w:rPr>
                <w:rFonts w:ascii="Calibri" w:hAnsi="Calibri"/>
                <w:b/>
                <w:color w:val="FF0000"/>
              </w:rPr>
            </w:pPr>
          </w:p>
          <w:p w14:paraId="30816E05" w14:textId="77777777" w:rsidR="003F2838" w:rsidRDefault="003F2838" w:rsidP="00391F52">
            <w:pPr>
              <w:tabs>
                <w:tab w:val="num" w:pos="-250"/>
              </w:tabs>
              <w:rPr>
                <w:rFonts w:ascii="Calibri" w:hAnsi="Calibri"/>
                <w:b/>
                <w:color w:val="FF0000"/>
              </w:rPr>
            </w:pPr>
          </w:p>
          <w:p w14:paraId="70667581" w14:textId="77777777" w:rsidR="003F2838" w:rsidRDefault="003F2838" w:rsidP="00391F52">
            <w:pPr>
              <w:tabs>
                <w:tab w:val="num" w:pos="-250"/>
              </w:tabs>
              <w:rPr>
                <w:rFonts w:ascii="Calibri" w:hAnsi="Calibri"/>
                <w:b/>
                <w:color w:val="FF0000"/>
              </w:rPr>
            </w:pPr>
          </w:p>
          <w:p w14:paraId="25B6BED7" w14:textId="77777777" w:rsidR="003F2838" w:rsidRDefault="003F2838" w:rsidP="00391F52">
            <w:pPr>
              <w:tabs>
                <w:tab w:val="num" w:pos="-250"/>
              </w:tabs>
              <w:rPr>
                <w:rFonts w:ascii="Calibri" w:hAnsi="Calibri"/>
                <w:b/>
                <w:color w:val="FF0000"/>
              </w:rPr>
            </w:pPr>
          </w:p>
          <w:p w14:paraId="6EC40403" w14:textId="77777777" w:rsidR="003F2838" w:rsidRDefault="003F2838" w:rsidP="00391F52">
            <w:pPr>
              <w:tabs>
                <w:tab w:val="num" w:pos="-250"/>
              </w:tabs>
              <w:rPr>
                <w:rFonts w:ascii="Calibri" w:hAnsi="Calibri"/>
                <w:b/>
                <w:color w:val="FF0000"/>
              </w:rPr>
            </w:pPr>
          </w:p>
          <w:p w14:paraId="70DAD2FC" w14:textId="77777777" w:rsidR="003F2838" w:rsidRDefault="003F2838" w:rsidP="00391F52">
            <w:pPr>
              <w:tabs>
                <w:tab w:val="num" w:pos="-250"/>
              </w:tabs>
              <w:rPr>
                <w:rFonts w:ascii="Calibri" w:hAnsi="Calibri"/>
                <w:b/>
                <w:color w:val="FF0000"/>
              </w:rPr>
            </w:pPr>
          </w:p>
          <w:p w14:paraId="15DCFCF8" w14:textId="77777777" w:rsidR="003F2838" w:rsidRDefault="003F2838" w:rsidP="00391F52">
            <w:pPr>
              <w:tabs>
                <w:tab w:val="num" w:pos="-250"/>
              </w:tabs>
              <w:rPr>
                <w:rFonts w:ascii="Calibri" w:hAnsi="Calibri"/>
                <w:b/>
                <w:color w:val="FF0000"/>
              </w:rPr>
            </w:pPr>
          </w:p>
          <w:p w14:paraId="59E16D77" w14:textId="77777777" w:rsidR="003F2838" w:rsidRDefault="003F2838" w:rsidP="00391F52">
            <w:pPr>
              <w:tabs>
                <w:tab w:val="num" w:pos="-250"/>
              </w:tabs>
              <w:rPr>
                <w:rFonts w:ascii="Calibri" w:hAnsi="Calibri"/>
                <w:b/>
                <w:color w:val="FF0000"/>
              </w:rPr>
            </w:pPr>
          </w:p>
          <w:p w14:paraId="383150FD" w14:textId="77777777" w:rsidR="003F2838" w:rsidRDefault="003F2838" w:rsidP="00391F52">
            <w:pPr>
              <w:tabs>
                <w:tab w:val="num" w:pos="-250"/>
              </w:tabs>
              <w:rPr>
                <w:rFonts w:ascii="Calibri" w:hAnsi="Calibri"/>
                <w:b/>
                <w:color w:val="FF0000"/>
              </w:rPr>
            </w:pPr>
          </w:p>
          <w:p w14:paraId="46485F08" w14:textId="77777777" w:rsidR="00CD5757" w:rsidRDefault="00CD5757" w:rsidP="00391F52">
            <w:pPr>
              <w:tabs>
                <w:tab w:val="num" w:pos="-250"/>
              </w:tabs>
              <w:rPr>
                <w:rFonts w:ascii="Calibri" w:hAnsi="Calibri"/>
                <w:b/>
                <w:color w:val="FF0000"/>
              </w:rPr>
            </w:pPr>
            <w:r>
              <w:rPr>
                <w:rFonts w:ascii="Calibri" w:hAnsi="Calibri"/>
                <w:b/>
                <w:color w:val="FF0000"/>
              </w:rPr>
              <w:t>Details</w:t>
            </w:r>
          </w:p>
          <w:p w14:paraId="5BF2FE22" w14:textId="77777777" w:rsidR="007D561F" w:rsidRDefault="007D561F" w:rsidP="00391F52">
            <w:pPr>
              <w:tabs>
                <w:tab w:val="num" w:pos="-250"/>
              </w:tabs>
              <w:rPr>
                <w:rFonts w:ascii="Calibri" w:hAnsi="Calibri"/>
                <w:b/>
                <w:color w:val="FF0000"/>
              </w:rPr>
            </w:pPr>
          </w:p>
          <w:p w14:paraId="10C388F4" w14:textId="016376B0" w:rsidR="00CD5757" w:rsidRDefault="00CD5757" w:rsidP="00391F52">
            <w:pPr>
              <w:tabs>
                <w:tab w:val="num" w:pos="-250"/>
              </w:tabs>
              <w:rPr>
                <w:rFonts w:ascii="Calibri" w:hAnsi="Calibri"/>
                <w:b/>
                <w:color w:val="FF0000"/>
              </w:rPr>
            </w:pPr>
            <w:r>
              <w:rPr>
                <w:rFonts w:ascii="Calibri" w:hAnsi="Calibri"/>
                <w:b/>
                <w:color w:val="FF0000"/>
              </w:rPr>
              <w:t>Details</w:t>
            </w:r>
          </w:p>
        </w:tc>
      </w:tr>
      <w:tr w:rsidR="00CD444A" w:rsidRPr="0015159D" w14:paraId="0D73FB55"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71753601" w14:textId="0281D47E" w:rsidR="00CD444A" w:rsidRDefault="00CD444A" w:rsidP="0047439D">
            <w:pPr>
              <w:snapToGrid w:val="0"/>
              <w:rPr>
                <w:rFonts w:ascii="Calibri" w:hAnsi="Calibri"/>
                <w:b/>
              </w:rPr>
            </w:pPr>
            <w:r>
              <w:rPr>
                <w:rFonts w:ascii="Calibri" w:hAnsi="Calibri"/>
                <w:b/>
              </w:rPr>
              <w:lastRenderedPageBreak/>
              <w:t>16.0</w:t>
            </w:r>
          </w:p>
        </w:tc>
        <w:tc>
          <w:tcPr>
            <w:tcW w:w="1986" w:type="dxa"/>
            <w:tcBorders>
              <w:top w:val="single" w:sz="4" w:space="0" w:color="000000"/>
              <w:left w:val="single" w:sz="4" w:space="0" w:color="000000"/>
              <w:bottom w:val="single" w:sz="4" w:space="0" w:color="000000"/>
            </w:tcBorders>
            <w:shd w:val="clear" w:color="auto" w:fill="auto"/>
          </w:tcPr>
          <w:p w14:paraId="38A5A998" w14:textId="2D8E2C4B" w:rsidR="00CD444A" w:rsidRDefault="00CD444A">
            <w:pPr>
              <w:snapToGrid w:val="0"/>
              <w:rPr>
                <w:rFonts w:ascii="Calibri" w:hAnsi="Calibri"/>
                <w:b/>
                <w:sz w:val="20"/>
                <w:szCs w:val="20"/>
              </w:rPr>
            </w:pPr>
            <w:r>
              <w:rPr>
                <w:rFonts w:ascii="Calibri" w:hAnsi="Calibri"/>
                <w:b/>
                <w:sz w:val="20"/>
                <w:szCs w:val="20"/>
              </w:rPr>
              <w:t>CLUB CLOTHING</w:t>
            </w:r>
          </w:p>
        </w:tc>
        <w:tc>
          <w:tcPr>
            <w:tcW w:w="6661" w:type="dxa"/>
            <w:tcBorders>
              <w:top w:val="single" w:sz="4" w:space="0" w:color="000000"/>
              <w:left w:val="single" w:sz="4" w:space="0" w:color="000000"/>
              <w:bottom w:val="single" w:sz="4" w:space="0" w:color="000000"/>
            </w:tcBorders>
            <w:shd w:val="clear" w:color="auto" w:fill="auto"/>
          </w:tcPr>
          <w:p w14:paraId="59FB4152" w14:textId="77777777" w:rsidR="00CD444A" w:rsidRDefault="00CD444A" w:rsidP="00CD444A">
            <w:pPr>
              <w:pStyle w:val="ListParagraph"/>
              <w:numPr>
                <w:ilvl w:val="0"/>
                <w:numId w:val="31"/>
              </w:numPr>
              <w:rPr>
                <w:rFonts w:ascii="Calibri" w:hAnsi="Calibri"/>
              </w:rPr>
            </w:pPr>
            <w:r>
              <w:rPr>
                <w:rFonts w:ascii="Calibri" w:hAnsi="Calibri"/>
              </w:rPr>
              <w:t>Club jackets have been delivered</w:t>
            </w:r>
          </w:p>
          <w:p w14:paraId="4667EEFB" w14:textId="7A942C12" w:rsidR="00CD444A" w:rsidRDefault="00CD444A" w:rsidP="00CD444A">
            <w:pPr>
              <w:pStyle w:val="ListParagraph"/>
              <w:numPr>
                <w:ilvl w:val="0"/>
                <w:numId w:val="31"/>
              </w:numPr>
              <w:rPr>
                <w:rFonts w:ascii="Calibri" w:hAnsi="Calibri"/>
              </w:rPr>
            </w:pPr>
            <w:r>
              <w:rPr>
                <w:rFonts w:ascii="Calibri" w:hAnsi="Calibri"/>
              </w:rPr>
              <w:t>Club hoodie orders have been submitted (16 sold) – approx. date of delivery December 9th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47E6F5" w14:textId="51372522" w:rsidR="00CD444A" w:rsidRDefault="00CD5757" w:rsidP="00391F52">
            <w:pPr>
              <w:tabs>
                <w:tab w:val="num" w:pos="-250"/>
              </w:tabs>
              <w:rPr>
                <w:rFonts w:ascii="Calibri" w:hAnsi="Calibri"/>
                <w:b/>
                <w:color w:val="FF0000"/>
              </w:rPr>
            </w:pPr>
            <w:r>
              <w:rPr>
                <w:rFonts w:ascii="Calibri" w:hAnsi="Calibri"/>
                <w:b/>
                <w:color w:val="FF0000"/>
              </w:rPr>
              <w:t>Details</w:t>
            </w:r>
          </w:p>
        </w:tc>
      </w:tr>
      <w:tr w:rsidR="0071746A" w:rsidRPr="0015159D" w14:paraId="07A28B88" w14:textId="77777777" w:rsidTr="00E31408">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50E001B" w14:textId="1705C221" w:rsidR="0071746A" w:rsidRDefault="00CD444A" w:rsidP="0047439D">
            <w:pPr>
              <w:snapToGrid w:val="0"/>
              <w:rPr>
                <w:rFonts w:ascii="Calibri" w:hAnsi="Calibri"/>
                <w:b/>
              </w:rPr>
            </w:pPr>
            <w:r>
              <w:rPr>
                <w:rFonts w:ascii="Calibri" w:hAnsi="Calibri"/>
                <w:b/>
              </w:rPr>
              <w:t>17</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6526F2D5" w14:textId="77777777" w:rsidR="0071746A" w:rsidRDefault="0071746A">
            <w:pPr>
              <w:snapToGrid w:val="0"/>
              <w:rPr>
                <w:rFonts w:ascii="Calibri" w:hAnsi="Calibri"/>
                <w:b/>
                <w:sz w:val="20"/>
                <w:szCs w:val="20"/>
              </w:rPr>
            </w:pPr>
            <w:r>
              <w:rPr>
                <w:rFonts w:ascii="Calibri" w:hAnsi="Calibri"/>
                <w:b/>
                <w:sz w:val="20"/>
                <w:szCs w:val="20"/>
              </w:rPr>
              <w:t>NEW BUSINESS</w:t>
            </w:r>
          </w:p>
        </w:tc>
        <w:tc>
          <w:tcPr>
            <w:tcW w:w="6661" w:type="dxa"/>
            <w:tcBorders>
              <w:top w:val="single" w:sz="4" w:space="0" w:color="000000"/>
              <w:left w:val="single" w:sz="4" w:space="0" w:color="000000"/>
              <w:bottom w:val="single" w:sz="4" w:space="0" w:color="000000"/>
            </w:tcBorders>
            <w:shd w:val="clear" w:color="auto" w:fill="auto"/>
          </w:tcPr>
          <w:p w14:paraId="288497C5" w14:textId="37686734" w:rsidR="00AD4CFF" w:rsidRPr="00AD4CFF" w:rsidRDefault="00AD4CFF" w:rsidP="00AD4CFF">
            <w:pPr>
              <w:pStyle w:val="ListParagraph"/>
              <w:numPr>
                <w:ilvl w:val="0"/>
                <w:numId w:val="32"/>
              </w:numPr>
              <w:spacing w:line="0" w:lineRule="atLeast"/>
              <w:rPr>
                <w:rFonts w:cstheme="minorHAnsi"/>
                <w:lang w:eastAsia="en-CA"/>
              </w:rPr>
            </w:pPr>
            <w:r w:rsidRPr="00AD4CFF">
              <w:rPr>
                <w:rFonts w:cstheme="minorHAnsi"/>
                <w:lang w:eastAsia="en-CA"/>
              </w:rPr>
              <w:t>BIA contacted me (Kumon) for adverti</w:t>
            </w:r>
            <w:r>
              <w:rPr>
                <w:rFonts w:cstheme="minorHAnsi"/>
                <w:lang w:eastAsia="en-CA"/>
              </w:rPr>
              <w:t>si</w:t>
            </w:r>
            <w:r w:rsidRPr="00AD4CFF">
              <w:rPr>
                <w:rFonts w:cstheme="minorHAnsi"/>
                <w:lang w:eastAsia="en-CA"/>
              </w:rPr>
              <w:t>ng for a “rink board” at the outdoor rink they are having this winter.   Because the Skating Club is not part of the BIA, the charge is $75.00.  The executive agreed to do this.   I have attached the flyer.</w:t>
            </w:r>
          </w:p>
          <w:p w14:paraId="03ADD7D3" w14:textId="77777777" w:rsidR="0071746A" w:rsidRDefault="00AD4CFF" w:rsidP="00AD4CFF">
            <w:pPr>
              <w:pStyle w:val="ListParagraph"/>
            </w:pPr>
            <w:r>
              <w:rPr>
                <w:rFonts w:cstheme="minorHAnsi"/>
                <w:lang w:eastAsia="en-CA"/>
              </w:rPr>
              <w:t>We will need to do up a “</w:t>
            </w:r>
            <w:r>
              <w:t>request for a logo or graphic for 11x17”</w:t>
            </w:r>
          </w:p>
          <w:p w14:paraId="02B48E16" w14:textId="7453AC08" w:rsidR="003F2838" w:rsidRDefault="003F2838" w:rsidP="00AD4CFF">
            <w:pPr>
              <w:pStyle w:val="ListParagraph"/>
            </w:pPr>
            <w:r>
              <w:t xml:space="preserve">-Motion: For Kellie to confirm that it will cost $75.00 and that we do not need to have sign made. If additional costs, Kellie to inform board members so decision can be made. Motion made by </w:t>
            </w:r>
            <w:r w:rsidR="00873C3F">
              <w:t xml:space="preserve">Kellie, seconded by </w:t>
            </w:r>
            <w:proofErr w:type="gramStart"/>
            <w:r w:rsidR="00873C3F">
              <w:t>David  CARRIED</w:t>
            </w:r>
            <w:proofErr w:type="gramEnd"/>
          </w:p>
          <w:p w14:paraId="63BB97CA" w14:textId="77777777" w:rsidR="003F2838" w:rsidRDefault="003F2838" w:rsidP="00AD4CFF">
            <w:pPr>
              <w:pStyle w:val="ListParagraph"/>
            </w:pPr>
          </w:p>
          <w:p w14:paraId="7A53C849" w14:textId="77777777" w:rsidR="00873C3F" w:rsidRPr="00873C3F" w:rsidRDefault="00AD4CFF" w:rsidP="00AD4CFF">
            <w:pPr>
              <w:pStyle w:val="ListParagraph"/>
              <w:numPr>
                <w:ilvl w:val="0"/>
                <w:numId w:val="32"/>
              </w:numPr>
            </w:pPr>
            <w:r w:rsidRPr="00873C3F">
              <w:rPr>
                <w:lang w:eastAsia="en-CA"/>
              </w:rPr>
              <w:t xml:space="preserve">a fundraising opportunity of </w:t>
            </w:r>
            <w:proofErr w:type="spellStart"/>
            <w:r w:rsidRPr="00873C3F">
              <w:rPr>
                <w:lang w:eastAsia="en-CA"/>
              </w:rPr>
              <w:t>V</w:t>
            </w:r>
            <w:r w:rsidR="00873C3F" w:rsidRPr="00873C3F">
              <w:rPr>
                <w:lang w:eastAsia="en-CA"/>
              </w:rPr>
              <w:t>oxxlife</w:t>
            </w:r>
            <w:proofErr w:type="spellEnd"/>
            <w:r w:rsidR="00873C3F" w:rsidRPr="00873C3F">
              <w:rPr>
                <w:lang w:eastAsia="en-CA"/>
              </w:rPr>
              <w:t xml:space="preserve"> shared by Kayla</w:t>
            </w:r>
          </w:p>
          <w:p w14:paraId="1E5DE95E" w14:textId="77777777" w:rsidR="00873C3F" w:rsidRPr="00873C3F" w:rsidRDefault="00873C3F" w:rsidP="00AD4CFF">
            <w:pPr>
              <w:pStyle w:val="ListParagraph"/>
              <w:numPr>
                <w:ilvl w:val="0"/>
                <w:numId w:val="32"/>
              </w:numPr>
            </w:pPr>
            <w:r w:rsidRPr="00873C3F">
              <w:rPr>
                <w:lang w:eastAsia="en-CA"/>
              </w:rPr>
              <w:t>provided personal story of value of product; improved balance, range of motion, flexibility</w:t>
            </w:r>
          </w:p>
          <w:p w14:paraId="4BFCEB9A" w14:textId="02DE7F30" w:rsidR="00873C3F" w:rsidRPr="00873C3F" w:rsidRDefault="00873C3F" w:rsidP="00AD4CFF">
            <w:pPr>
              <w:pStyle w:val="ListParagraph"/>
              <w:numPr>
                <w:ilvl w:val="0"/>
                <w:numId w:val="32"/>
              </w:numPr>
            </w:pPr>
            <w:r w:rsidRPr="00873C3F">
              <w:rPr>
                <w:lang w:eastAsia="en-CA"/>
              </w:rPr>
              <w:t>25% of sales returned to club</w:t>
            </w:r>
          </w:p>
          <w:p w14:paraId="223ECC38" w14:textId="2CB8F689" w:rsidR="00AD4CFF" w:rsidRPr="00055BEF" w:rsidRDefault="00873C3F" w:rsidP="00AD4CFF">
            <w:pPr>
              <w:pStyle w:val="ListParagraph"/>
              <w:numPr>
                <w:ilvl w:val="0"/>
                <w:numId w:val="32"/>
              </w:numPr>
              <w:rPr>
                <w:rFonts w:ascii="Calibri" w:hAnsi="Calibri"/>
              </w:rPr>
            </w:pPr>
            <w:r w:rsidRPr="00873C3F">
              <w:rPr>
                <w:lang w:eastAsia="en-CA"/>
              </w:rPr>
              <w:t xml:space="preserve">Motion: to offer </w:t>
            </w:r>
            <w:proofErr w:type="spellStart"/>
            <w:r w:rsidRPr="00873C3F">
              <w:rPr>
                <w:lang w:eastAsia="en-CA"/>
              </w:rPr>
              <w:t>Voxxlife</w:t>
            </w:r>
            <w:proofErr w:type="spellEnd"/>
            <w:r w:rsidRPr="00873C3F">
              <w:rPr>
                <w:lang w:eastAsia="en-CA"/>
              </w:rPr>
              <w:t xml:space="preserve"> fundraiser hosted by Kayla. Motion made by Muriel, seconded by Kellie CARRIED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A69DF7" w14:textId="77777777" w:rsidR="0071746A" w:rsidRDefault="00AD4CFF" w:rsidP="00391F52">
            <w:pPr>
              <w:tabs>
                <w:tab w:val="num" w:pos="-250"/>
              </w:tabs>
              <w:rPr>
                <w:rFonts w:ascii="Calibri" w:hAnsi="Calibri"/>
                <w:b/>
                <w:color w:val="FF0000"/>
              </w:rPr>
            </w:pPr>
            <w:r>
              <w:rPr>
                <w:rFonts w:ascii="Calibri" w:hAnsi="Calibri"/>
                <w:b/>
                <w:color w:val="FF0000"/>
              </w:rPr>
              <w:t>Discussion</w:t>
            </w:r>
          </w:p>
          <w:p w14:paraId="35227B94" w14:textId="77777777" w:rsidR="00AD4CFF" w:rsidRDefault="00AD4CFF" w:rsidP="00391F52">
            <w:pPr>
              <w:tabs>
                <w:tab w:val="num" w:pos="-250"/>
              </w:tabs>
              <w:rPr>
                <w:rFonts w:ascii="Calibri" w:hAnsi="Calibri"/>
                <w:b/>
                <w:color w:val="FF0000"/>
              </w:rPr>
            </w:pPr>
            <w:r>
              <w:rPr>
                <w:rFonts w:ascii="Calibri" w:hAnsi="Calibri"/>
                <w:b/>
                <w:color w:val="FF0000"/>
              </w:rPr>
              <w:t>Details</w:t>
            </w:r>
          </w:p>
          <w:p w14:paraId="0FE586FB" w14:textId="5DE18605" w:rsidR="00AD4CFF" w:rsidRDefault="00AD4CFF" w:rsidP="00391F52">
            <w:pPr>
              <w:tabs>
                <w:tab w:val="num" w:pos="-250"/>
              </w:tabs>
              <w:rPr>
                <w:rFonts w:ascii="Calibri" w:hAnsi="Calibri"/>
                <w:b/>
                <w:color w:val="FF0000"/>
              </w:rPr>
            </w:pPr>
          </w:p>
          <w:p w14:paraId="2FDF6661" w14:textId="77777777" w:rsidR="00873C3F" w:rsidRDefault="00873C3F" w:rsidP="00391F52">
            <w:pPr>
              <w:tabs>
                <w:tab w:val="num" w:pos="-250"/>
              </w:tabs>
              <w:rPr>
                <w:rFonts w:ascii="Calibri" w:hAnsi="Calibri"/>
                <w:b/>
                <w:color w:val="FF0000"/>
              </w:rPr>
            </w:pPr>
          </w:p>
          <w:p w14:paraId="286754AE" w14:textId="77777777" w:rsidR="00873C3F" w:rsidRDefault="00873C3F" w:rsidP="00391F52">
            <w:pPr>
              <w:tabs>
                <w:tab w:val="num" w:pos="-250"/>
              </w:tabs>
              <w:rPr>
                <w:rFonts w:ascii="Calibri" w:hAnsi="Calibri"/>
                <w:b/>
                <w:color w:val="FF0000"/>
              </w:rPr>
            </w:pPr>
          </w:p>
          <w:p w14:paraId="1F286EF4" w14:textId="77777777" w:rsidR="00873C3F" w:rsidRDefault="00873C3F" w:rsidP="00391F52">
            <w:pPr>
              <w:tabs>
                <w:tab w:val="num" w:pos="-250"/>
              </w:tabs>
              <w:rPr>
                <w:rFonts w:ascii="Calibri" w:hAnsi="Calibri"/>
                <w:b/>
                <w:color w:val="FF0000"/>
              </w:rPr>
            </w:pPr>
          </w:p>
          <w:p w14:paraId="6D355503" w14:textId="77777777" w:rsidR="00873C3F" w:rsidRDefault="00873C3F" w:rsidP="00391F52">
            <w:pPr>
              <w:tabs>
                <w:tab w:val="num" w:pos="-250"/>
              </w:tabs>
              <w:rPr>
                <w:rFonts w:ascii="Calibri" w:hAnsi="Calibri"/>
                <w:b/>
                <w:color w:val="FF0000"/>
              </w:rPr>
            </w:pPr>
          </w:p>
          <w:p w14:paraId="320B5425" w14:textId="77777777" w:rsidR="00873C3F" w:rsidRDefault="00873C3F" w:rsidP="00391F52">
            <w:pPr>
              <w:tabs>
                <w:tab w:val="num" w:pos="-250"/>
              </w:tabs>
              <w:rPr>
                <w:rFonts w:ascii="Calibri" w:hAnsi="Calibri"/>
                <w:b/>
                <w:color w:val="FF0000"/>
              </w:rPr>
            </w:pPr>
            <w:r>
              <w:rPr>
                <w:rFonts w:ascii="Calibri" w:hAnsi="Calibri"/>
                <w:b/>
                <w:color w:val="FF0000"/>
              </w:rPr>
              <w:t>Action</w:t>
            </w:r>
          </w:p>
          <w:p w14:paraId="77A7D340" w14:textId="0FBF428E" w:rsidR="00873C3F" w:rsidRDefault="00873C3F" w:rsidP="00391F52">
            <w:pPr>
              <w:tabs>
                <w:tab w:val="num" w:pos="-250"/>
              </w:tabs>
              <w:rPr>
                <w:rFonts w:ascii="Calibri" w:hAnsi="Calibri"/>
                <w:b/>
                <w:color w:val="FF0000"/>
              </w:rPr>
            </w:pPr>
            <w:r>
              <w:rPr>
                <w:rFonts w:ascii="Calibri" w:hAnsi="Calibri"/>
                <w:b/>
                <w:color w:val="FF0000"/>
              </w:rPr>
              <w:t>(Kellie)</w:t>
            </w:r>
          </w:p>
          <w:p w14:paraId="73780194" w14:textId="77777777" w:rsidR="00873C3F" w:rsidRDefault="00873C3F" w:rsidP="00391F52">
            <w:pPr>
              <w:tabs>
                <w:tab w:val="num" w:pos="-250"/>
              </w:tabs>
              <w:rPr>
                <w:rFonts w:ascii="Calibri" w:hAnsi="Calibri"/>
                <w:b/>
                <w:color w:val="FF0000"/>
              </w:rPr>
            </w:pPr>
          </w:p>
          <w:p w14:paraId="3768EE78" w14:textId="77777777" w:rsidR="00873C3F" w:rsidRDefault="00873C3F" w:rsidP="00391F52">
            <w:pPr>
              <w:tabs>
                <w:tab w:val="num" w:pos="-250"/>
              </w:tabs>
              <w:rPr>
                <w:rFonts w:ascii="Calibri" w:hAnsi="Calibri"/>
                <w:b/>
                <w:color w:val="FF0000"/>
              </w:rPr>
            </w:pPr>
          </w:p>
          <w:p w14:paraId="0FC7F042" w14:textId="77777777" w:rsidR="00F37E32" w:rsidRDefault="00F37E32" w:rsidP="00391F52">
            <w:pPr>
              <w:tabs>
                <w:tab w:val="num" w:pos="-250"/>
              </w:tabs>
              <w:rPr>
                <w:rFonts w:ascii="Calibri" w:hAnsi="Calibri"/>
                <w:b/>
                <w:color w:val="FF0000"/>
              </w:rPr>
            </w:pPr>
          </w:p>
          <w:p w14:paraId="03F04BD2" w14:textId="77777777" w:rsidR="00873C3F" w:rsidRDefault="00873C3F" w:rsidP="00391F52">
            <w:pPr>
              <w:tabs>
                <w:tab w:val="num" w:pos="-250"/>
              </w:tabs>
              <w:rPr>
                <w:rFonts w:ascii="Calibri" w:hAnsi="Calibri"/>
                <w:b/>
                <w:color w:val="FF0000"/>
              </w:rPr>
            </w:pPr>
            <w:r>
              <w:rPr>
                <w:rFonts w:ascii="Calibri" w:hAnsi="Calibri"/>
                <w:b/>
                <w:color w:val="FF0000"/>
              </w:rPr>
              <w:t>Details</w:t>
            </w:r>
          </w:p>
          <w:p w14:paraId="34997A6D" w14:textId="77777777" w:rsidR="00873C3F" w:rsidRDefault="00873C3F" w:rsidP="00391F52">
            <w:pPr>
              <w:tabs>
                <w:tab w:val="num" w:pos="-250"/>
              </w:tabs>
              <w:rPr>
                <w:rFonts w:ascii="Calibri" w:hAnsi="Calibri"/>
                <w:b/>
                <w:color w:val="FF0000"/>
              </w:rPr>
            </w:pPr>
          </w:p>
          <w:p w14:paraId="7EFA77D8" w14:textId="77777777" w:rsidR="00873C3F" w:rsidRDefault="00873C3F" w:rsidP="00391F52">
            <w:pPr>
              <w:tabs>
                <w:tab w:val="num" w:pos="-250"/>
              </w:tabs>
              <w:rPr>
                <w:rFonts w:ascii="Calibri" w:hAnsi="Calibri"/>
                <w:b/>
                <w:color w:val="FF0000"/>
              </w:rPr>
            </w:pPr>
          </w:p>
          <w:p w14:paraId="69D487E9" w14:textId="77777777" w:rsidR="00873C3F" w:rsidRDefault="00873C3F" w:rsidP="00391F52">
            <w:pPr>
              <w:tabs>
                <w:tab w:val="num" w:pos="-250"/>
              </w:tabs>
              <w:rPr>
                <w:rFonts w:ascii="Calibri" w:hAnsi="Calibri"/>
                <w:b/>
                <w:color w:val="FF0000"/>
              </w:rPr>
            </w:pPr>
          </w:p>
          <w:p w14:paraId="5E2D36F7" w14:textId="292908A0" w:rsidR="00873C3F" w:rsidRDefault="00F37E32" w:rsidP="00391F52">
            <w:pPr>
              <w:tabs>
                <w:tab w:val="num" w:pos="-250"/>
              </w:tabs>
              <w:rPr>
                <w:rFonts w:ascii="Calibri" w:hAnsi="Calibri"/>
                <w:b/>
                <w:color w:val="FF0000"/>
              </w:rPr>
            </w:pPr>
            <w:r>
              <w:rPr>
                <w:rFonts w:ascii="Calibri" w:hAnsi="Calibri"/>
                <w:b/>
                <w:color w:val="FF0000"/>
              </w:rPr>
              <w:t>Decision</w:t>
            </w:r>
          </w:p>
        </w:tc>
      </w:tr>
    </w:tbl>
    <w:p w14:paraId="01CFA62B" w14:textId="40E74212" w:rsidR="00D5708E" w:rsidRDefault="00D5708E" w:rsidP="00AB0B47"/>
    <w:p w14:paraId="16267739" w14:textId="4ED6A708" w:rsidR="00436B97" w:rsidRDefault="00694366" w:rsidP="00436B97">
      <w:pPr>
        <w:rPr>
          <w:rFonts w:ascii="Calibri" w:hAnsi="Calibri"/>
        </w:rPr>
      </w:pPr>
      <w:r>
        <w:rPr>
          <w:b/>
        </w:rPr>
        <w:t>ADJOURNMENT</w:t>
      </w:r>
      <w:r w:rsidR="00436B97">
        <w:rPr>
          <w:b/>
        </w:rPr>
        <w:t>:</w:t>
      </w:r>
      <w:r w:rsidR="00436B97" w:rsidRPr="00436B97">
        <w:rPr>
          <w:rFonts w:ascii="Calibri" w:hAnsi="Calibri"/>
        </w:rPr>
        <w:t xml:space="preserve"> </w:t>
      </w:r>
      <w:r w:rsidR="00436B97">
        <w:rPr>
          <w:rFonts w:ascii="Calibri" w:hAnsi="Calibri"/>
        </w:rPr>
        <w:t xml:space="preserve">Motion to Adjourn </w:t>
      </w:r>
      <w:proofErr w:type="gramStart"/>
      <w:r w:rsidR="00436B97">
        <w:rPr>
          <w:rFonts w:ascii="Calibri" w:hAnsi="Calibri"/>
        </w:rPr>
        <w:t xml:space="preserve">at </w:t>
      </w:r>
      <w:r w:rsidR="00116422">
        <w:rPr>
          <w:rFonts w:ascii="Calibri" w:hAnsi="Calibri"/>
        </w:rPr>
        <w:t xml:space="preserve"> </w:t>
      </w:r>
      <w:r w:rsidR="00873C3F">
        <w:rPr>
          <w:rFonts w:ascii="Calibri" w:hAnsi="Calibri"/>
        </w:rPr>
        <w:t>9:15</w:t>
      </w:r>
      <w:proofErr w:type="gramEnd"/>
      <w:r w:rsidR="00873C3F">
        <w:rPr>
          <w:rFonts w:ascii="Calibri" w:hAnsi="Calibri"/>
        </w:rPr>
        <w:t xml:space="preserve"> </w:t>
      </w:r>
      <w:r w:rsidR="00436B97">
        <w:rPr>
          <w:rFonts w:ascii="Calibri" w:hAnsi="Calibri"/>
        </w:rPr>
        <w:t>pm</w:t>
      </w:r>
    </w:p>
    <w:p w14:paraId="5CB870A4" w14:textId="23E42F1E" w:rsidR="00436B97" w:rsidRDefault="00436B97" w:rsidP="00436B97">
      <w:pPr>
        <w:rPr>
          <w:b/>
        </w:rPr>
      </w:pPr>
      <w:r>
        <w:rPr>
          <w:rFonts w:ascii="Calibri" w:hAnsi="Calibri"/>
        </w:rPr>
        <w:t xml:space="preserve">                                     M/ </w:t>
      </w:r>
      <w:r w:rsidR="00873C3F">
        <w:rPr>
          <w:rFonts w:ascii="Calibri" w:hAnsi="Calibri"/>
        </w:rPr>
        <w:t>Kristen</w:t>
      </w:r>
      <w:r>
        <w:rPr>
          <w:rFonts w:ascii="Calibri" w:hAnsi="Calibri"/>
        </w:rPr>
        <w:t xml:space="preserve"> </w:t>
      </w:r>
      <w:r w:rsidR="00873C3F">
        <w:rPr>
          <w:rFonts w:ascii="Calibri" w:hAnsi="Calibri"/>
        </w:rPr>
        <w:t xml:space="preserve"> </w:t>
      </w:r>
      <w:r w:rsidR="00190A75">
        <w:rPr>
          <w:rFonts w:ascii="Calibri" w:hAnsi="Calibri"/>
        </w:rPr>
        <w:t xml:space="preserve">  S/</w:t>
      </w:r>
      <w:r>
        <w:rPr>
          <w:rFonts w:ascii="Calibri" w:hAnsi="Calibri"/>
        </w:rPr>
        <w:t xml:space="preserve"> </w:t>
      </w:r>
      <w:r w:rsidR="00873C3F">
        <w:rPr>
          <w:rFonts w:ascii="Calibri" w:hAnsi="Calibri"/>
        </w:rPr>
        <w:t>Chrissy</w:t>
      </w:r>
      <w:r>
        <w:rPr>
          <w:rFonts w:ascii="Calibri" w:hAnsi="Calibri"/>
        </w:rPr>
        <w:t xml:space="preserve">        </w:t>
      </w:r>
      <w:r w:rsidR="006A3CB3">
        <w:rPr>
          <w:rFonts w:ascii="Calibri" w:hAnsi="Calibri"/>
        </w:rPr>
        <w:t xml:space="preserve">     </w:t>
      </w:r>
      <w:r w:rsidR="00190A75">
        <w:rPr>
          <w:rFonts w:ascii="Calibri" w:hAnsi="Calibri"/>
        </w:rPr>
        <w:t xml:space="preserve">     </w:t>
      </w:r>
      <w:r>
        <w:rPr>
          <w:rFonts w:ascii="Calibri" w:hAnsi="Calibri"/>
        </w:rPr>
        <w:t>C</w:t>
      </w:r>
      <w:r w:rsidR="00116422">
        <w:rPr>
          <w:rFonts w:ascii="Calibri" w:hAnsi="Calibri"/>
        </w:rPr>
        <w:t>ARRIED</w:t>
      </w:r>
    </w:p>
    <w:p w14:paraId="2AC6377E" w14:textId="77777777" w:rsidR="00436B97" w:rsidRDefault="00436B97" w:rsidP="00AB0B47">
      <w:pPr>
        <w:rPr>
          <w:b/>
        </w:rPr>
      </w:pPr>
    </w:p>
    <w:p w14:paraId="114BB68A" w14:textId="77777777" w:rsidR="00436B97" w:rsidRDefault="00436B97" w:rsidP="00AB0B47">
      <w:pPr>
        <w:rPr>
          <w:b/>
        </w:rPr>
      </w:pPr>
    </w:p>
    <w:p w14:paraId="31F56D41" w14:textId="3B94D95F" w:rsidR="00694366" w:rsidRPr="00694366" w:rsidRDefault="00694366" w:rsidP="00AB0B47">
      <w:pPr>
        <w:rPr>
          <w:b/>
        </w:rPr>
      </w:pPr>
      <w:r>
        <w:rPr>
          <w:b/>
        </w:rPr>
        <w:t>NEXT MEETING</w:t>
      </w:r>
      <w:r w:rsidR="003453D0">
        <w:rPr>
          <w:b/>
        </w:rPr>
        <w:t xml:space="preserve">:  </w:t>
      </w:r>
      <w:r w:rsidR="00190A75">
        <w:rPr>
          <w:b/>
        </w:rPr>
        <w:t xml:space="preserve">WEDNESDAY </w:t>
      </w:r>
      <w:r w:rsidR="00F16AA6">
        <w:rPr>
          <w:b/>
        </w:rPr>
        <w:t>DECEMBER</w:t>
      </w:r>
      <w:r w:rsidR="000C343F">
        <w:rPr>
          <w:b/>
        </w:rPr>
        <w:t xml:space="preserve"> </w:t>
      </w:r>
      <w:r w:rsidR="00436B97">
        <w:rPr>
          <w:b/>
        </w:rPr>
        <w:t xml:space="preserve"> </w:t>
      </w:r>
      <w:r w:rsidR="00F16AA6">
        <w:rPr>
          <w:b/>
        </w:rPr>
        <w:t>18</w:t>
      </w:r>
      <w:r w:rsidR="0075417C">
        <w:rPr>
          <w:b/>
        </w:rPr>
        <w:t xml:space="preserve"> </w:t>
      </w:r>
      <w:proofErr w:type="gramStart"/>
      <w:r w:rsidR="0075417C">
        <w:rPr>
          <w:b/>
        </w:rPr>
        <w:t>2019</w:t>
      </w:r>
      <w:r w:rsidR="003453D0">
        <w:rPr>
          <w:b/>
        </w:rPr>
        <w:t xml:space="preserve"> </w:t>
      </w:r>
      <w:r w:rsidR="007D561F">
        <w:rPr>
          <w:b/>
        </w:rPr>
        <w:t xml:space="preserve"> </w:t>
      </w:r>
      <w:r w:rsidR="00F16AA6">
        <w:rPr>
          <w:b/>
        </w:rPr>
        <w:t>7:0</w:t>
      </w:r>
      <w:r w:rsidR="00436B97">
        <w:rPr>
          <w:b/>
        </w:rPr>
        <w:t>0</w:t>
      </w:r>
      <w:proofErr w:type="gramEnd"/>
      <w:r w:rsidR="00436B97">
        <w:rPr>
          <w:b/>
        </w:rPr>
        <w:t xml:space="preserve"> PM </w:t>
      </w:r>
      <w:r w:rsidR="003453D0">
        <w:rPr>
          <w:b/>
        </w:rPr>
        <w:t xml:space="preserve">      </w:t>
      </w:r>
      <w:r w:rsidR="00436B97">
        <w:rPr>
          <w:b/>
        </w:rPr>
        <w:t>AL THORPE ROOM</w:t>
      </w: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EB88" w14:textId="77777777" w:rsidR="009676E3" w:rsidRDefault="009676E3" w:rsidP="00434F1A">
      <w:r>
        <w:separator/>
      </w:r>
    </w:p>
  </w:endnote>
  <w:endnote w:type="continuationSeparator" w:id="0">
    <w:p w14:paraId="4CC595ED" w14:textId="77777777" w:rsidR="009676E3" w:rsidRDefault="009676E3"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70B2" w14:textId="77777777" w:rsidR="009676E3" w:rsidRDefault="009676E3" w:rsidP="00434F1A">
      <w:r>
        <w:separator/>
      </w:r>
    </w:p>
  </w:footnote>
  <w:footnote w:type="continuationSeparator" w:id="0">
    <w:p w14:paraId="6576B2D5" w14:textId="77777777" w:rsidR="009676E3" w:rsidRDefault="009676E3" w:rsidP="0043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984FEA"/>
    <w:multiLevelType w:val="hybridMultilevel"/>
    <w:tmpl w:val="FED0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E63115"/>
    <w:multiLevelType w:val="hybridMultilevel"/>
    <w:tmpl w:val="4506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F438BF"/>
    <w:multiLevelType w:val="hybridMultilevel"/>
    <w:tmpl w:val="CC8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B5C17"/>
    <w:multiLevelType w:val="hybridMultilevel"/>
    <w:tmpl w:val="D4C6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B4D23"/>
    <w:multiLevelType w:val="hybridMultilevel"/>
    <w:tmpl w:val="DE4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E5C77"/>
    <w:multiLevelType w:val="hybridMultilevel"/>
    <w:tmpl w:val="F7F8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F6AAB"/>
    <w:multiLevelType w:val="hybridMultilevel"/>
    <w:tmpl w:val="784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8407C"/>
    <w:multiLevelType w:val="hybridMultilevel"/>
    <w:tmpl w:val="7E7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D2FD0"/>
    <w:multiLevelType w:val="hybridMultilevel"/>
    <w:tmpl w:val="EC5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F4AE3"/>
    <w:multiLevelType w:val="hybridMultilevel"/>
    <w:tmpl w:val="2D98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D77C6"/>
    <w:multiLevelType w:val="hybridMultilevel"/>
    <w:tmpl w:val="730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87D6F"/>
    <w:multiLevelType w:val="hybridMultilevel"/>
    <w:tmpl w:val="58DE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7545F"/>
    <w:multiLevelType w:val="hybridMultilevel"/>
    <w:tmpl w:val="0D32B8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48287B11"/>
    <w:multiLevelType w:val="hybridMultilevel"/>
    <w:tmpl w:val="6C52E3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4C342699"/>
    <w:multiLevelType w:val="hybridMultilevel"/>
    <w:tmpl w:val="3FC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67E55"/>
    <w:multiLevelType w:val="hybridMultilevel"/>
    <w:tmpl w:val="B9E4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1714D"/>
    <w:multiLevelType w:val="hybridMultilevel"/>
    <w:tmpl w:val="2C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76399"/>
    <w:multiLevelType w:val="hybridMultilevel"/>
    <w:tmpl w:val="3D2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73C1"/>
    <w:multiLevelType w:val="hybridMultilevel"/>
    <w:tmpl w:val="1E2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C2461"/>
    <w:multiLevelType w:val="hybridMultilevel"/>
    <w:tmpl w:val="5896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030DB"/>
    <w:multiLevelType w:val="hybridMultilevel"/>
    <w:tmpl w:val="4B2A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922FC"/>
    <w:multiLevelType w:val="hybridMultilevel"/>
    <w:tmpl w:val="BBBC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F2B3B"/>
    <w:multiLevelType w:val="hybridMultilevel"/>
    <w:tmpl w:val="54B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41E52"/>
    <w:multiLevelType w:val="hybridMultilevel"/>
    <w:tmpl w:val="E97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517AF"/>
    <w:multiLevelType w:val="hybridMultilevel"/>
    <w:tmpl w:val="85B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97AA7"/>
    <w:multiLevelType w:val="hybridMultilevel"/>
    <w:tmpl w:val="5E9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373D4"/>
    <w:multiLevelType w:val="hybridMultilevel"/>
    <w:tmpl w:val="AEEA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33013"/>
    <w:multiLevelType w:val="hybridMultilevel"/>
    <w:tmpl w:val="07BE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718D0"/>
    <w:multiLevelType w:val="hybridMultilevel"/>
    <w:tmpl w:val="74D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73DA5"/>
    <w:multiLevelType w:val="hybridMultilevel"/>
    <w:tmpl w:val="3BD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60EA5"/>
    <w:multiLevelType w:val="hybridMultilevel"/>
    <w:tmpl w:val="20E0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7412D"/>
    <w:multiLevelType w:val="hybridMultilevel"/>
    <w:tmpl w:val="9A4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D2C20"/>
    <w:multiLevelType w:val="hybridMultilevel"/>
    <w:tmpl w:val="E4F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A2E93"/>
    <w:multiLevelType w:val="hybridMultilevel"/>
    <w:tmpl w:val="F45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15"/>
  </w:num>
  <w:num w:numId="4">
    <w:abstractNumId w:val="18"/>
  </w:num>
  <w:num w:numId="5">
    <w:abstractNumId w:val="38"/>
  </w:num>
  <w:num w:numId="6">
    <w:abstractNumId w:val="37"/>
  </w:num>
  <w:num w:numId="7">
    <w:abstractNumId w:val="17"/>
  </w:num>
  <w:num w:numId="8">
    <w:abstractNumId w:val="32"/>
  </w:num>
  <w:num w:numId="9">
    <w:abstractNumId w:val="36"/>
  </w:num>
  <w:num w:numId="10">
    <w:abstractNumId w:val="28"/>
  </w:num>
  <w:num w:numId="11">
    <w:abstractNumId w:val="21"/>
  </w:num>
  <w:num w:numId="12">
    <w:abstractNumId w:val="19"/>
  </w:num>
  <w:num w:numId="13">
    <w:abstractNumId w:val="26"/>
  </w:num>
  <w:num w:numId="14">
    <w:abstractNumId w:val="40"/>
  </w:num>
  <w:num w:numId="15">
    <w:abstractNumId w:val="12"/>
  </w:num>
  <w:num w:numId="16">
    <w:abstractNumId w:val="7"/>
  </w:num>
  <w:num w:numId="17">
    <w:abstractNumId w:val="8"/>
  </w:num>
  <w:num w:numId="18">
    <w:abstractNumId w:val="34"/>
  </w:num>
  <w:num w:numId="19">
    <w:abstractNumId w:val="30"/>
  </w:num>
  <w:num w:numId="20">
    <w:abstractNumId w:val="16"/>
  </w:num>
  <w:num w:numId="21">
    <w:abstractNumId w:val="25"/>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9"/>
  </w:num>
  <w:num w:numId="30">
    <w:abstractNumId w:val="13"/>
  </w:num>
  <w:num w:numId="31">
    <w:abstractNumId w:val="33"/>
  </w:num>
  <w:num w:numId="32">
    <w:abstractNumId w:val="14"/>
  </w:num>
  <w:num w:numId="33">
    <w:abstractNumId w:val="23"/>
  </w:num>
  <w:num w:numId="34">
    <w:abstractNumId w:val="24"/>
  </w:num>
  <w:num w:numId="35">
    <w:abstractNumId w:val="29"/>
  </w:num>
  <w:num w:numId="36">
    <w:abstractNumId w:val="10"/>
  </w:num>
  <w:num w:numId="37">
    <w:abstractNumId w:val="20"/>
  </w:num>
  <w:num w:numId="38">
    <w:abstractNumId w:val="27"/>
  </w:num>
  <w:num w:numId="39">
    <w:abstractNumId w:val="31"/>
  </w:num>
  <w:num w:numId="40">
    <w:abstractNumId w:val="22"/>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DEC"/>
    <w:rsid w:val="000021A1"/>
    <w:rsid w:val="00004E67"/>
    <w:rsid w:val="0001387D"/>
    <w:rsid w:val="000215FC"/>
    <w:rsid w:val="000241E7"/>
    <w:rsid w:val="00024B46"/>
    <w:rsid w:val="00025A4C"/>
    <w:rsid w:val="000314CA"/>
    <w:rsid w:val="00032D74"/>
    <w:rsid w:val="0003374B"/>
    <w:rsid w:val="00033EB6"/>
    <w:rsid w:val="000341E2"/>
    <w:rsid w:val="000367B5"/>
    <w:rsid w:val="0003690C"/>
    <w:rsid w:val="0003754E"/>
    <w:rsid w:val="00040FE6"/>
    <w:rsid w:val="000416CB"/>
    <w:rsid w:val="00042B56"/>
    <w:rsid w:val="00043F93"/>
    <w:rsid w:val="0005090D"/>
    <w:rsid w:val="00050956"/>
    <w:rsid w:val="00051C40"/>
    <w:rsid w:val="00054462"/>
    <w:rsid w:val="00055BEF"/>
    <w:rsid w:val="00063CA3"/>
    <w:rsid w:val="00065BEF"/>
    <w:rsid w:val="00066103"/>
    <w:rsid w:val="00071C42"/>
    <w:rsid w:val="000729C1"/>
    <w:rsid w:val="00075593"/>
    <w:rsid w:val="00077090"/>
    <w:rsid w:val="00083FEC"/>
    <w:rsid w:val="00084A67"/>
    <w:rsid w:val="000854C2"/>
    <w:rsid w:val="0008789D"/>
    <w:rsid w:val="00087B44"/>
    <w:rsid w:val="00090CE8"/>
    <w:rsid w:val="00096C27"/>
    <w:rsid w:val="000A1004"/>
    <w:rsid w:val="000A31C9"/>
    <w:rsid w:val="000A3978"/>
    <w:rsid w:val="000A5DFF"/>
    <w:rsid w:val="000A5FDD"/>
    <w:rsid w:val="000B4295"/>
    <w:rsid w:val="000B4B14"/>
    <w:rsid w:val="000B72E0"/>
    <w:rsid w:val="000C30CD"/>
    <w:rsid w:val="000C343F"/>
    <w:rsid w:val="000C6022"/>
    <w:rsid w:val="000C7B22"/>
    <w:rsid w:val="000D07C5"/>
    <w:rsid w:val="000D1B23"/>
    <w:rsid w:val="000D464D"/>
    <w:rsid w:val="000E2A68"/>
    <w:rsid w:val="000E6C76"/>
    <w:rsid w:val="000E74AB"/>
    <w:rsid w:val="000F0BA5"/>
    <w:rsid w:val="000F2DD2"/>
    <w:rsid w:val="000F4120"/>
    <w:rsid w:val="001056A4"/>
    <w:rsid w:val="00116422"/>
    <w:rsid w:val="00116818"/>
    <w:rsid w:val="00117453"/>
    <w:rsid w:val="00120806"/>
    <w:rsid w:val="00121703"/>
    <w:rsid w:val="00121D9D"/>
    <w:rsid w:val="00122693"/>
    <w:rsid w:val="00132E0C"/>
    <w:rsid w:val="00135DCD"/>
    <w:rsid w:val="00141CFD"/>
    <w:rsid w:val="0014391F"/>
    <w:rsid w:val="00144CC6"/>
    <w:rsid w:val="0015159D"/>
    <w:rsid w:val="0015201F"/>
    <w:rsid w:val="00153475"/>
    <w:rsid w:val="0015737A"/>
    <w:rsid w:val="0016134C"/>
    <w:rsid w:val="00167043"/>
    <w:rsid w:val="001754B3"/>
    <w:rsid w:val="0017601C"/>
    <w:rsid w:val="0018349F"/>
    <w:rsid w:val="00184074"/>
    <w:rsid w:val="001901D1"/>
    <w:rsid w:val="00190A75"/>
    <w:rsid w:val="00192B95"/>
    <w:rsid w:val="00193D26"/>
    <w:rsid w:val="00194CBB"/>
    <w:rsid w:val="00195609"/>
    <w:rsid w:val="0019645E"/>
    <w:rsid w:val="00196F43"/>
    <w:rsid w:val="00197C39"/>
    <w:rsid w:val="001A2D9D"/>
    <w:rsid w:val="001A5DEC"/>
    <w:rsid w:val="001B0F0C"/>
    <w:rsid w:val="001B11B2"/>
    <w:rsid w:val="001B3946"/>
    <w:rsid w:val="001B494C"/>
    <w:rsid w:val="001B551B"/>
    <w:rsid w:val="001C4AD6"/>
    <w:rsid w:val="001D18BB"/>
    <w:rsid w:val="001D50ED"/>
    <w:rsid w:val="001D5DF2"/>
    <w:rsid w:val="001D66BB"/>
    <w:rsid w:val="001E01CB"/>
    <w:rsid w:val="001E3BC7"/>
    <w:rsid w:val="001E5DDD"/>
    <w:rsid w:val="001E6BEE"/>
    <w:rsid w:val="001E6FC0"/>
    <w:rsid w:val="001F3AE6"/>
    <w:rsid w:val="001F4757"/>
    <w:rsid w:val="001F4CCB"/>
    <w:rsid w:val="0020345E"/>
    <w:rsid w:val="0020761F"/>
    <w:rsid w:val="00214FD6"/>
    <w:rsid w:val="0022095E"/>
    <w:rsid w:val="00231F09"/>
    <w:rsid w:val="00237BF0"/>
    <w:rsid w:val="00240B73"/>
    <w:rsid w:val="00242879"/>
    <w:rsid w:val="00253A3C"/>
    <w:rsid w:val="00257999"/>
    <w:rsid w:val="00264648"/>
    <w:rsid w:val="002660CE"/>
    <w:rsid w:val="00267F79"/>
    <w:rsid w:val="00276B3F"/>
    <w:rsid w:val="00277B5F"/>
    <w:rsid w:val="00280D69"/>
    <w:rsid w:val="00280E9C"/>
    <w:rsid w:val="00282CF2"/>
    <w:rsid w:val="0028338D"/>
    <w:rsid w:val="00285AFA"/>
    <w:rsid w:val="00286BE3"/>
    <w:rsid w:val="00290C71"/>
    <w:rsid w:val="00295F99"/>
    <w:rsid w:val="002A437E"/>
    <w:rsid w:val="002A548E"/>
    <w:rsid w:val="002A673C"/>
    <w:rsid w:val="002B07D3"/>
    <w:rsid w:val="002B093E"/>
    <w:rsid w:val="002B2B3E"/>
    <w:rsid w:val="002C22DA"/>
    <w:rsid w:val="002C28C9"/>
    <w:rsid w:val="002C7211"/>
    <w:rsid w:val="002D4D8B"/>
    <w:rsid w:val="002E22C6"/>
    <w:rsid w:val="002E3CFD"/>
    <w:rsid w:val="002E76C8"/>
    <w:rsid w:val="002F2E34"/>
    <w:rsid w:val="002F4EE6"/>
    <w:rsid w:val="002F7D2C"/>
    <w:rsid w:val="0030284C"/>
    <w:rsid w:val="0031063A"/>
    <w:rsid w:val="00310E7A"/>
    <w:rsid w:val="00313D9F"/>
    <w:rsid w:val="00316369"/>
    <w:rsid w:val="0031750B"/>
    <w:rsid w:val="003177A6"/>
    <w:rsid w:val="00323503"/>
    <w:rsid w:val="00325740"/>
    <w:rsid w:val="003344FC"/>
    <w:rsid w:val="003437CF"/>
    <w:rsid w:val="003453D0"/>
    <w:rsid w:val="00345F5E"/>
    <w:rsid w:val="00346FA0"/>
    <w:rsid w:val="003525D0"/>
    <w:rsid w:val="00355E7D"/>
    <w:rsid w:val="00357F13"/>
    <w:rsid w:val="0036080B"/>
    <w:rsid w:val="00361772"/>
    <w:rsid w:val="0036387B"/>
    <w:rsid w:val="00366FE5"/>
    <w:rsid w:val="00367305"/>
    <w:rsid w:val="00372028"/>
    <w:rsid w:val="00372988"/>
    <w:rsid w:val="00372DAC"/>
    <w:rsid w:val="0037517B"/>
    <w:rsid w:val="003770AC"/>
    <w:rsid w:val="00383F0F"/>
    <w:rsid w:val="00385CFC"/>
    <w:rsid w:val="00391328"/>
    <w:rsid w:val="00391A30"/>
    <w:rsid w:val="00391E50"/>
    <w:rsid w:val="00391F52"/>
    <w:rsid w:val="003A4C0D"/>
    <w:rsid w:val="003A7E2E"/>
    <w:rsid w:val="003B40D6"/>
    <w:rsid w:val="003B4C22"/>
    <w:rsid w:val="003B5F94"/>
    <w:rsid w:val="003B7EF6"/>
    <w:rsid w:val="003C0DC5"/>
    <w:rsid w:val="003C0FE0"/>
    <w:rsid w:val="003C20D1"/>
    <w:rsid w:val="003D3FEE"/>
    <w:rsid w:val="003D407F"/>
    <w:rsid w:val="003D6BB2"/>
    <w:rsid w:val="003E1481"/>
    <w:rsid w:val="003E339F"/>
    <w:rsid w:val="003E494C"/>
    <w:rsid w:val="003E5BC4"/>
    <w:rsid w:val="003F07B2"/>
    <w:rsid w:val="003F2838"/>
    <w:rsid w:val="003F2CB5"/>
    <w:rsid w:val="003F6299"/>
    <w:rsid w:val="00405323"/>
    <w:rsid w:val="00406B17"/>
    <w:rsid w:val="004138D1"/>
    <w:rsid w:val="00414666"/>
    <w:rsid w:val="004169C6"/>
    <w:rsid w:val="00420B4B"/>
    <w:rsid w:val="00421222"/>
    <w:rsid w:val="004216BF"/>
    <w:rsid w:val="00434F1A"/>
    <w:rsid w:val="0043585B"/>
    <w:rsid w:val="00436B97"/>
    <w:rsid w:val="00437871"/>
    <w:rsid w:val="004416C6"/>
    <w:rsid w:val="00443732"/>
    <w:rsid w:val="0044475B"/>
    <w:rsid w:val="00444BC3"/>
    <w:rsid w:val="00444C6E"/>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9010E"/>
    <w:rsid w:val="0049082E"/>
    <w:rsid w:val="004A0520"/>
    <w:rsid w:val="004A5BF5"/>
    <w:rsid w:val="004B094D"/>
    <w:rsid w:val="004B2C30"/>
    <w:rsid w:val="004B4238"/>
    <w:rsid w:val="004C3E10"/>
    <w:rsid w:val="004D0711"/>
    <w:rsid w:val="004D4630"/>
    <w:rsid w:val="004D4A1F"/>
    <w:rsid w:val="004D6F15"/>
    <w:rsid w:val="004D7136"/>
    <w:rsid w:val="004D7FBD"/>
    <w:rsid w:val="004E2BE8"/>
    <w:rsid w:val="004E2E13"/>
    <w:rsid w:val="004E3CDD"/>
    <w:rsid w:val="004F6ECA"/>
    <w:rsid w:val="004F7FA6"/>
    <w:rsid w:val="00513F89"/>
    <w:rsid w:val="0051476D"/>
    <w:rsid w:val="0052549F"/>
    <w:rsid w:val="0053386E"/>
    <w:rsid w:val="00535C3E"/>
    <w:rsid w:val="005367DF"/>
    <w:rsid w:val="005375DE"/>
    <w:rsid w:val="00537667"/>
    <w:rsid w:val="00541EBB"/>
    <w:rsid w:val="00543005"/>
    <w:rsid w:val="00543010"/>
    <w:rsid w:val="0054413D"/>
    <w:rsid w:val="005507F3"/>
    <w:rsid w:val="005525DE"/>
    <w:rsid w:val="00552F7B"/>
    <w:rsid w:val="00560844"/>
    <w:rsid w:val="00562637"/>
    <w:rsid w:val="00562CC7"/>
    <w:rsid w:val="005673E6"/>
    <w:rsid w:val="005752CB"/>
    <w:rsid w:val="00576EED"/>
    <w:rsid w:val="005902DA"/>
    <w:rsid w:val="005937CD"/>
    <w:rsid w:val="00594406"/>
    <w:rsid w:val="00594FB8"/>
    <w:rsid w:val="005A59BF"/>
    <w:rsid w:val="005A7E5F"/>
    <w:rsid w:val="005B3133"/>
    <w:rsid w:val="005B6488"/>
    <w:rsid w:val="005C0092"/>
    <w:rsid w:val="005C369C"/>
    <w:rsid w:val="005C4A34"/>
    <w:rsid w:val="005C600A"/>
    <w:rsid w:val="005C62D7"/>
    <w:rsid w:val="005D1F6D"/>
    <w:rsid w:val="005D260B"/>
    <w:rsid w:val="005D6426"/>
    <w:rsid w:val="005D7D17"/>
    <w:rsid w:val="005E23C2"/>
    <w:rsid w:val="005E5FD6"/>
    <w:rsid w:val="005E7D79"/>
    <w:rsid w:val="005F261D"/>
    <w:rsid w:val="005F3792"/>
    <w:rsid w:val="005F70A3"/>
    <w:rsid w:val="006008AD"/>
    <w:rsid w:val="00600FC5"/>
    <w:rsid w:val="00607668"/>
    <w:rsid w:val="00613F1D"/>
    <w:rsid w:val="0061537A"/>
    <w:rsid w:val="006156CE"/>
    <w:rsid w:val="00624E86"/>
    <w:rsid w:val="00635607"/>
    <w:rsid w:val="00640FFA"/>
    <w:rsid w:val="00641290"/>
    <w:rsid w:val="006435DC"/>
    <w:rsid w:val="00645107"/>
    <w:rsid w:val="0064526D"/>
    <w:rsid w:val="00645DE7"/>
    <w:rsid w:val="00646BE4"/>
    <w:rsid w:val="00657274"/>
    <w:rsid w:val="006572B2"/>
    <w:rsid w:val="00660560"/>
    <w:rsid w:val="006667B1"/>
    <w:rsid w:val="00667693"/>
    <w:rsid w:val="0067697D"/>
    <w:rsid w:val="0068443E"/>
    <w:rsid w:val="006873C6"/>
    <w:rsid w:val="00694366"/>
    <w:rsid w:val="006945AD"/>
    <w:rsid w:val="00696F5E"/>
    <w:rsid w:val="006A178F"/>
    <w:rsid w:val="006A3CB3"/>
    <w:rsid w:val="006A4F3A"/>
    <w:rsid w:val="006A7A24"/>
    <w:rsid w:val="006B436D"/>
    <w:rsid w:val="006B59E8"/>
    <w:rsid w:val="006B5C0E"/>
    <w:rsid w:val="006C475F"/>
    <w:rsid w:val="006C695B"/>
    <w:rsid w:val="006C6DC9"/>
    <w:rsid w:val="006D3D3F"/>
    <w:rsid w:val="006D43C8"/>
    <w:rsid w:val="006D53D6"/>
    <w:rsid w:val="006D6F06"/>
    <w:rsid w:val="006E002A"/>
    <w:rsid w:val="006E17C2"/>
    <w:rsid w:val="006E26D6"/>
    <w:rsid w:val="006E7360"/>
    <w:rsid w:val="006F1D73"/>
    <w:rsid w:val="006F3F91"/>
    <w:rsid w:val="006F5DCC"/>
    <w:rsid w:val="006F6112"/>
    <w:rsid w:val="0070000C"/>
    <w:rsid w:val="00700ACB"/>
    <w:rsid w:val="00701B9E"/>
    <w:rsid w:val="00704764"/>
    <w:rsid w:val="0071207A"/>
    <w:rsid w:val="007130D7"/>
    <w:rsid w:val="00713572"/>
    <w:rsid w:val="007155F9"/>
    <w:rsid w:val="0071746A"/>
    <w:rsid w:val="007231D1"/>
    <w:rsid w:val="00723789"/>
    <w:rsid w:val="007266C5"/>
    <w:rsid w:val="007272F1"/>
    <w:rsid w:val="0073041C"/>
    <w:rsid w:val="007308AB"/>
    <w:rsid w:val="0073116F"/>
    <w:rsid w:val="00731DA1"/>
    <w:rsid w:val="00733FE3"/>
    <w:rsid w:val="007365D2"/>
    <w:rsid w:val="00745333"/>
    <w:rsid w:val="0075204E"/>
    <w:rsid w:val="0075417C"/>
    <w:rsid w:val="007541D0"/>
    <w:rsid w:val="0076000A"/>
    <w:rsid w:val="00761C6F"/>
    <w:rsid w:val="0076350C"/>
    <w:rsid w:val="0076421E"/>
    <w:rsid w:val="007811F9"/>
    <w:rsid w:val="00781A66"/>
    <w:rsid w:val="00782A24"/>
    <w:rsid w:val="00786F3A"/>
    <w:rsid w:val="00787104"/>
    <w:rsid w:val="00793495"/>
    <w:rsid w:val="007946C8"/>
    <w:rsid w:val="007951B0"/>
    <w:rsid w:val="00796D6A"/>
    <w:rsid w:val="007A023F"/>
    <w:rsid w:val="007A27C0"/>
    <w:rsid w:val="007B0D8C"/>
    <w:rsid w:val="007B400B"/>
    <w:rsid w:val="007C154C"/>
    <w:rsid w:val="007C33F8"/>
    <w:rsid w:val="007D022B"/>
    <w:rsid w:val="007D1A88"/>
    <w:rsid w:val="007D561F"/>
    <w:rsid w:val="007E12F9"/>
    <w:rsid w:val="007E717A"/>
    <w:rsid w:val="007F0735"/>
    <w:rsid w:val="007F1558"/>
    <w:rsid w:val="007F3619"/>
    <w:rsid w:val="007F5A3F"/>
    <w:rsid w:val="007F6DC4"/>
    <w:rsid w:val="00800D6A"/>
    <w:rsid w:val="00800E71"/>
    <w:rsid w:val="0081005A"/>
    <w:rsid w:val="0081285C"/>
    <w:rsid w:val="00816FDC"/>
    <w:rsid w:val="0082211A"/>
    <w:rsid w:val="008237A2"/>
    <w:rsid w:val="00823B08"/>
    <w:rsid w:val="00826429"/>
    <w:rsid w:val="0082754C"/>
    <w:rsid w:val="00831602"/>
    <w:rsid w:val="00833028"/>
    <w:rsid w:val="0083395B"/>
    <w:rsid w:val="0084382F"/>
    <w:rsid w:val="00847A00"/>
    <w:rsid w:val="0085355F"/>
    <w:rsid w:val="008539FD"/>
    <w:rsid w:val="008541B1"/>
    <w:rsid w:val="00860776"/>
    <w:rsid w:val="00862F2B"/>
    <w:rsid w:val="008706FF"/>
    <w:rsid w:val="00873B1B"/>
    <w:rsid w:val="00873C3F"/>
    <w:rsid w:val="00876F28"/>
    <w:rsid w:val="00883D3A"/>
    <w:rsid w:val="00884DE3"/>
    <w:rsid w:val="0089236F"/>
    <w:rsid w:val="00892BE6"/>
    <w:rsid w:val="008935BD"/>
    <w:rsid w:val="00894828"/>
    <w:rsid w:val="0089538A"/>
    <w:rsid w:val="00895516"/>
    <w:rsid w:val="00895937"/>
    <w:rsid w:val="00895F91"/>
    <w:rsid w:val="00897ACE"/>
    <w:rsid w:val="008A0FCB"/>
    <w:rsid w:val="008A5618"/>
    <w:rsid w:val="008A59D1"/>
    <w:rsid w:val="008A7710"/>
    <w:rsid w:val="008A79D9"/>
    <w:rsid w:val="008B50B4"/>
    <w:rsid w:val="008B5CD9"/>
    <w:rsid w:val="008B6BB2"/>
    <w:rsid w:val="008C0A23"/>
    <w:rsid w:val="008C594B"/>
    <w:rsid w:val="008D32F2"/>
    <w:rsid w:val="008F09F4"/>
    <w:rsid w:val="008F0F74"/>
    <w:rsid w:val="009011D3"/>
    <w:rsid w:val="00914A4F"/>
    <w:rsid w:val="00914E8D"/>
    <w:rsid w:val="009155D6"/>
    <w:rsid w:val="009178EB"/>
    <w:rsid w:val="00921073"/>
    <w:rsid w:val="00927565"/>
    <w:rsid w:val="00936AA5"/>
    <w:rsid w:val="00945477"/>
    <w:rsid w:val="00946D18"/>
    <w:rsid w:val="0096331D"/>
    <w:rsid w:val="00965EB2"/>
    <w:rsid w:val="009676E3"/>
    <w:rsid w:val="00971FCC"/>
    <w:rsid w:val="009814A0"/>
    <w:rsid w:val="0098297D"/>
    <w:rsid w:val="00987E1E"/>
    <w:rsid w:val="00990D99"/>
    <w:rsid w:val="00992B27"/>
    <w:rsid w:val="009957C8"/>
    <w:rsid w:val="009962B4"/>
    <w:rsid w:val="009A3DF9"/>
    <w:rsid w:val="009A6DDC"/>
    <w:rsid w:val="009B4756"/>
    <w:rsid w:val="009C0F72"/>
    <w:rsid w:val="009C767E"/>
    <w:rsid w:val="009D0CD6"/>
    <w:rsid w:val="009D7581"/>
    <w:rsid w:val="009E5F4A"/>
    <w:rsid w:val="009E6458"/>
    <w:rsid w:val="009F163C"/>
    <w:rsid w:val="009F24F8"/>
    <w:rsid w:val="009F42FC"/>
    <w:rsid w:val="009F4636"/>
    <w:rsid w:val="00A03665"/>
    <w:rsid w:val="00A045EF"/>
    <w:rsid w:val="00A05137"/>
    <w:rsid w:val="00A06794"/>
    <w:rsid w:val="00A072CA"/>
    <w:rsid w:val="00A07442"/>
    <w:rsid w:val="00A0778A"/>
    <w:rsid w:val="00A103C5"/>
    <w:rsid w:val="00A111BE"/>
    <w:rsid w:val="00A16197"/>
    <w:rsid w:val="00A16688"/>
    <w:rsid w:val="00A21B5F"/>
    <w:rsid w:val="00A24DFC"/>
    <w:rsid w:val="00A26EAF"/>
    <w:rsid w:val="00A32F3C"/>
    <w:rsid w:val="00A3377B"/>
    <w:rsid w:val="00A33D59"/>
    <w:rsid w:val="00A3617C"/>
    <w:rsid w:val="00A4399E"/>
    <w:rsid w:val="00A4495B"/>
    <w:rsid w:val="00A54F81"/>
    <w:rsid w:val="00A60C81"/>
    <w:rsid w:val="00A74F1F"/>
    <w:rsid w:val="00A8744B"/>
    <w:rsid w:val="00A90AEB"/>
    <w:rsid w:val="00A910D3"/>
    <w:rsid w:val="00A9389B"/>
    <w:rsid w:val="00A94F7F"/>
    <w:rsid w:val="00A95EB1"/>
    <w:rsid w:val="00A96FEA"/>
    <w:rsid w:val="00AA09D1"/>
    <w:rsid w:val="00AA1608"/>
    <w:rsid w:val="00AA3A0E"/>
    <w:rsid w:val="00AB0B47"/>
    <w:rsid w:val="00AB14E7"/>
    <w:rsid w:val="00AB18A1"/>
    <w:rsid w:val="00AB4EE4"/>
    <w:rsid w:val="00AC338D"/>
    <w:rsid w:val="00AD1B9F"/>
    <w:rsid w:val="00AD1F0A"/>
    <w:rsid w:val="00AD4CFF"/>
    <w:rsid w:val="00AE05C7"/>
    <w:rsid w:val="00AE0FE6"/>
    <w:rsid w:val="00AE3F69"/>
    <w:rsid w:val="00AE4DA4"/>
    <w:rsid w:val="00AE55FD"/>
    <w:rsid w:val="00B02E5C"/>
    <w:rsid w:val="00B040BA"/>
    <w:rsid w:val="00B04B3B"/>
    <w:rsid w:val="00B12C9F"/>
    <w:rsid w:val="00B1522B"/>
    <w:rsid w:val="00B21B6E"/>
    <w:rsid w:val="00B236BE"/>
    <w:rsid w:val="00B23767"/>
    <w:rsid w:val="00B2403B"/>
    <w:rsid w:val="00B25054"/>
    <w:rsid w:val="00B34CBF"/>
    <w:rsid w:val="00B4057D"/>
    <w:rsid w:val="00B47E98"/>
    <w:rsid w:val="00B509B5"/>
    <w:rsid w:val="00B5155C"/>
    <w:rsid w:val="00B5226C"/>
    <w:rsid w:val="00B6182A"/>
    <w:rsid w:val="00B630EB"/>
    <w:rsid w:val="00B633D4"/>
    <w:rsid w:val="00B6347A"/>
    <w:rsid w:val="00B65181"/>
    <w:rsid w:val="00B65945"/>
    <w:rsid w:val="00B66EFF"/>
    <w:rsid w:val="00B6756B"/>
    <w:rsid w:val="00B84998"/>
    <w:rsid w:val="00B85D63"/>
    <w:rsid w:val="00B919C5"/>
    <w:rsid w:val="00B91E22"/>
    <w:rsid w:val="00B93CF8"/>
    <w:rsid w:val="00B974FA"/>
    <w:rsid w:val="00BA21C4"/>
    <w:rsid w:val="00BB1155"/>
    <w:rsid w:val="00BB2BC7"/>
    <w:rsid w:val="00BB4596"/>
    <w:rsid w:val="00BC1687"/>
    <w:rsid w:val="00BC2F61"/>
    <w:rsid w:val="00BD34A8"/>
    <w:rsid w:val="00BD4D61"/>
    <w:rsid w:val="00BD67FA"/>
    <w:rsid w:val="00BE6516"/>
    <w:rsid w:val="00BE677C"/>
    <w:rsid w:val="00BF60E7"/>
    <w:rsid w:val="00C01301"/>
    <w:rsid w:val="00C032E0"/>
    <w:rsid w:val="00C03A63"/>
    <w:rsid w:val="00C06A69"/>
    <w:rsid w:val="00C07D96"/>
    <w:rsid w:val="00C11725"/>
    <w:rsid w:val="00C11B69"/>
    <w:rsid w:val="00C126DA"/>
    <w:rsid w:val="00C13BBD"/>
    <w:rsid w:val="00C14A91"/>
    <w:rsid w:val="00C1796F"/>
    <w:rsid w:val="00C223E0"/>
    <w:rsid w:val="00C273EE"/>
    <w:rsid w:val="00C418FD"/>
    <w:rsid w:val="00C47E23"/>
    <w:rsid w:val="00C5043D"/>
    <w:rsid w:val="00C51305"/>
    <w:rsid w:val="00C5559D"/>
    <w:rsid w:val="00C56D2E"/>
    <w:rsid w:val="00C57DE9"/>
    <w:rsid w:val="00C66510"/>
    <w:rsid w:val="00C66BA4"/>
    <w:rsid w:val="00C66BE5"/>
    <w:rsid w:val="00C67792"/>
    <w:rsid w:val="00C67C04"/>
    <w:rsid w:val="00C72423"/>
    <w:rsid w:val="00C74994"/>
    <w:rsid w:val="00C762FB"/>
    <w:rsid w:val="00C766E9"/>
    <w:rsid w:val="00C80BC5"/>
    <w:rsid w:val="00C8308D"/>
    <w:rsid w:val="00C8780B"/>
    <w:rsid w:val="00C95ECF"/>
    <w:rsid w:val="00C96F07"/>
    <w:rsid w:val="00CA0E50"/>
    <w:rsid w:val="00CA3CCA"/>
    <w:rsid w:val="00CB05C9"/>
    <w:rsid w:val="00CB2282"/>
    <w:rsid w:val="00CC486D"/>
    <w:rsid w:val="00CC4870"/>
    <w:rsid w:val="00CD273C"/>
    <w:rsid w:val="00CD36EF"/>
    <w:rsid w:val="00CD444A"/>
    <w:rsid w:val="00CD533C"/>
    <w:rsid w:val="00CD5757"/>
    <w:rsid w:val="00CD7416"/>
    <w:rsid w:val="00CE09BD"/>
    <w:rsid w:val="00CE0EBF"/>
    <w:rsid w:val="00CE1245"/>
    <w:rsid w:val="00CE4599"/>
    <w:rsid w:val="00CF08F3"/>
    <w:rsid w:val="00CF16F7"/>
    <w:rsid w:val="00CF7452"/>
    <w:rsid w:val="00D03769"/>
    <w:rsid w:val="00D03D5B"/>
    <w:rsid w:val="00D0430F"/>
    <w:rsid w:val="00D05BBA"/>
    <w:rsid w:val="00D066B9"/>
    <w:rsid w:val="00D075B2"/>
    <w:rsid w:val="00D10508"/>
    <w:rsid w:val="00D13098"/>
    <w:rsid w:val="00D22BF4"/>
    <w:rsid w:val="00D3067A"/>
    <w:rsid w:val="00D42FA3"/>
    <w:rsid w:val="00D46D42"/>
    <w:rsid w:val="00D51038"/>
    <w:rsid w:val="00D5115E"/>
    <w:rsid w:val="00D51199"/>
    <w:rsid w:val="00D5596F"/>
    <w:rsid w:val="00D5708E"/>
    <w:rsid w:val="00D623C1"/>
    <w:rsid w:val="00D67F32"/>
    <w:rsid w:val="00D71108"/>
    <w:rsid w:val="00D71DCE"/>
    <w:rsid w:val="00D7233F"/>
    <w:rsid w:val="00D730DE"/>
    <w:rsid w:val="00D77696"/>
    <w:rsid w:val="00D84F67"/>
    <w:rsid w:val="00D8520A"/>
    <w:rsid w:val="00D92361"/>
    <w:rsid w:val="00D9316D"/>
    <w:rsid w:val="00D93EBC"/>
    <w:rsid w:val="00D976E6"/>
    <w:rsid w:val="00DB07E9"/>
    <w:rsid w:val="00DB1431"/>
    <w:rsid w:val="00DB3E48"/>
    <w:rsid w:val="00DB519F"/>
    <w:rsid w:val="00DB527C"/>
    <w:rsid w:val="00DB66F1"/>
    <w:rsid w:val="00DD0CC8"/>
    <w:rsid w:val="00DD14C4"/>
    <w:rsid w:val="00DD250A"/>
    <w:rsid w:val="00DD657E"/>
    <w:rsid w:val="00DE0EB3"/>
    <w:rsid w:val="00DE2ED4"/>
    <w:rsid w:val="00DE7422"/>
    <w:rsid w:val="00DE788A"/>
    <w:rsid w:val="00DF4C99"/>
    <w:rsid w:val="00E11697"/>
    <w:rsid w:val="00E11DDB"/>
    <w:rsid w:val="00E16D74"/>
    <w:rsid w:val="00E218B4"/>
    <w:rsid w:val="00E23D2A"/>
    <w:rsid w:val="00E2439F"/>
    <w:rsid w:val="00E31408"/>
    <w:rsid w:val="00E335CC"/>
    <w:rsid w:val="00E37816"/>
    <w:rsid w:val="00E40E78"/>
    <w:rsid w:val="00E43648"/>
    <w:rsid w:val="00E50337"/>
    <w:rsid w:val="00E51E70"/>
    <w:rsid w:val="00E5445A"/>
    <w:rsid w:val="00E564FC"/>
    <w:rsid w:val="00E60726"/>
    <w:rsid w:val="00E61076"/>
    <w:rsid w:val="00E62F7E"/>
    <w:rsid w:val="00E6314D"/>
    <w:rsid w:val="00E738FE"/>
    <w:rsid w:val="00E73BC4"/>
    <w:rsid w:val="00E82A4C"/>
    <w:rsid w:val="00E82BA7"/>
    <w:rsid w:val="00E8318F"/>
    <w:rsid w:val="00E83344"/>
    <w:rsid w:val="00E853FC"/>
    <w:rsid w:val="00E87C29"/>
    <w:rsid w:val="00E91F0C"/>
    <w:rsid w:val="00E9575F"/>
    <w:rsid w:val="00EA23A6"/>
    <w:rsid w:val="00EA2CE4"/>
    <w:rsid w:val="00EA4AA5"/>
    <w:rsid w:val="00EA5D67"/>
    <w:rsid w:val="00EA64E8"/>
    <w:rsid w:val="00EB5476"/>
    <w:rsid w:val="00EB77B5"/>
    <w:rsid w:val="00EC03E1"/>
    <w:rsid w:val="00ED0132"/>
    <w:rsid w:val="00ED1EE2"/>
    <w:rsid w:val="00ED39ED"/>
    <w:rsid w:val="00ED4031"/>
    <w:rsid w:val="00EE1202"/>
    <w:rsid w:val="00EE4154"/>
    <w:rsid w:val="00EE490D"/>
    <w:rsid w:val="00EE6699"/>
    <w:rsid w:val="00EF02C3"/>
    <w:rsid w:val="00EF1C1E"/>
    <w:rsid w:val="00EF3360"/>
    <w:rsid w:val="00EF359F"/>
    <w:rsid w:val="00EF3B01"/>
    <w:rsid w:val="00EF5E8F"/>
    <w:rsid w:val="00EF75D0"/>
    <w:rsid w:val="00F00FFC"/>
    <w:rsid w:val="00F052BB"/>
    <w:rsid w:val="00F103AB"/>
    <w:rsid w:val="00F14A68"/>
    <w:rsid w:val="00F15567"/>
    <w:rsid w:val="00F15607"/>
    <w:rsid w:val="00F16AA6"/>
    <w:rsid w:val="00F172F2"/>
    <w:rsid w:val="00F213BD"/>
    <w:rsid w:val="00F3077F"/>
    <w:rsid w:val="00F34395"/>
    <w:rsid w:val="00F347EA"/>
    <w:rsid w:val="00F35D1F"/>
    <w:rsid w:val="00F37E32"/>
    <w:rsid w:val="00F40970"/>
    <w:rsid w:val="00F44B43"/>
    <w:rsid w:val="00F47E07"/>
    <w:rsid w:val="00F50213"/>
    <w:rsid w:val="00F50760"/>
    <w:rsid w:val="00F512C9"/>
    <w:rsid w:val="00F5316F"/>
    <w:rsid w:val="00F57B34"/>
    <w:rsid w:val="00F629D9"/>
    <w:rsid w:val="00F65DE8"/>
    <w:rsid w:val="00F66376"/>
    <w:rsid w:val="00F67E3D"/>
    <w:rsid w:val="00F705F8"/>
    <w:rsid w:val="00F708B7"/>
    <w:rsid w:val="00F709E1"/>
    <w:rsid w:val="00F723BB"/>
    <w:rsid w:val="00F737A8"/>
    <w:rsid w:val="00F749F2"/>
    <w:rsid w:val="00F750A2"/>
    <w:rsid w:val="00F84F2E"/>
    <w:rsid w:val="00F85CCB"/>
    <w:rsid w:val="00F86E0E"/>
    <w:rsid w:val="00F920FB"/>
    <w:rsid w:val="00F93108"/>
    <w:rsid w:val="00F95C31"/>
    <w:rsid w:val="00F96EF9"/>
    <w:rsid w:val="00F97A6E"/>
    <w:rsid w:val="00F97D10"/>
    <w:rsid w:val="00FA3182"/>
    <w:rsid w:val="00FA45D0"/>
    <w:rsid w:val="00FA65F6"/>
    <w:rsid w:val="00FB23BD"/>
    <w:rsid w:val="00FB446A"/>
    <w:rsid w:val="00FC027B"/>
    <w:rsid w:val="00FC0C76"/>
    <w:rsid w:val="00FC2FB8"/>
    <w:rsid w:val="00FC41AF"/>
    <w:rsid w:val="00FC420B"/>
    <w:rsid w:val="00FD1607"/>
    <w:rsid w:val="00FD3CB8"/>
    <w:rsid w:val="00FD53AA"/>
    <w:rsid w:val="00FD6619"/>
    <w:rsid w:val="00FD66B1"/>
    <w:rsid w:val="00FD7630"/>
    <w:rsid w:val="00FF35F8"/>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2A56F"/>
  <w15:docId w15:val="{356F7EB6-7B6E-448B-A976-FBB20E8C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uiPriority w:val="99"/>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9FC9B-A7A8-4F9F-982C-CFED1048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Michelle Breakenridge</cp:lastModifiedBy>
  <cp:revision>4</cp:revision>
  <cp:lastPrinted>2019-12-07T18:29:00Z</cp:lastPrinted>
  <dcterms:created xsi:type="dcterms:W3CDTF">2019-11-22T20:15:00Z</dcterms:created>
  <dcterms:modified xsi:type="dcterms:W3CDTF">2019-12-07T18:29:00Z</dcterms:modified>
</cp:coreProperties>
</file>