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CA" w:rsidRDefault="000A5059" w:rsidP="00B1522B">
      <w:pPr>
        <w:pStyle w:val="Heading3"/>
        <w:tabs>
          <w:tab w:val="clear" w:pos="720"/>
          <w:tab w:val="num" w:pos="426"/>
        </w:tabs>
        <w:ind w:left="426" w:firstLine="0"/>
        <w:jc w:val="center"/>
      </w:pPr>
      <w:r>
        <w:t>Hunt</w:t>
      </w:r>
      <w:r w:rsidR="00CA3CCA">
        <w:t>sville Skating Club Board Meeting</w:t>
      </w:r>
    </w:p>
    <w:p w:rsidR="003753D9" w:rsidRPr="003753D9" w:rsidRDefault="003753D9" w:rsidP="003753D9"/>
    <w:p w:rsidR="00E335CC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      DATE:</w:t>
      </w:r>
      <w:r w:rsidR="001E0E32">
        <w:rPr>
          <w:rFonts w:ascii="Calibri" w:hAnsi="Calibri"/>
          <w:sz w:val="20"/>
          <w:szCs w:val="20"/>
        </w:rPr>
        <w:t xml:space="preserve"> </w:t>
      </w:r>
      <w:r w:rsidR="00BF12BD">
        <w:rPr>
          <w:rFonts w:ascii="Calibri" w:hAnsi="Calibri"/>
          <w:sz w:val="20"/>
          <w:szCs w:val="20"/>
        </w:rPr>
        <w:t>Monday October 23</w:t>
      </w:r>
      <w:r w:rsidR="001E0E32">
        <w:rPr>
          <w:rFonts w:ascii="Calibri" w:hAnsi="Calibri"/>
          <w:sz w:val="20"/>
          <w:szCs w:val="20"/>
        </w:rPr>
        <w:t>, 2017</w:t>
      </w:r>
      <w:r w:rsidR="00042B56" w:rsidRPr="0015159D">
        <w:rPr>
          <w:rFonts w:ascii="Calibri" w:hAnsi="Calibri"/>
          <w:sz w:val="20"/>
          <w:szCs w:val="20"/>
        </w:rPr>
        <w:tab/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      </w:t>
      </w:r>
      <w:r w:rsidR="00CA3CCA" w:rsidRPr="0015159D">
        <w:rPr>
          <w:rFonts w:ascii="Calibri" w:hAnsi="Calibri"/>
          <w:sz w:val="20"/>
          <w:szCs w:val="20"/>
        </w:rPr>
        <w:t>TIME:</w:t>
      </w:r>
      <w:r w:rsidR="001E0E32">
        <w:rPr>
          <w:rFonts w:ascii="Calibri" w:hAnsi="Calibri"/>
          <w:sz w:val="20"/>
          <w:szCs w:val="20"/>
        </w:rPr>
        <w:t xml:space="preserve">   </w:t>
      </w:r>
      <w:r w:rsidR="00640970">
        <w:rPr>
          <w:rFonts w:ascii="Calibri" w:hAnsi="Calibri"/>
          <w:sz w:val="20"/>
          <w:szCs w:val="20"/>
        </w:rPr>
        <w:t>6</w:t>
      </w:r>
      <w:r w:rsidR="00163380">
        <w:rPr>
          <w:rFonts w:ascii="Calibri" w:hAnsi="Calibri"/>
          <w:sz w:val="20"/>
          <w:szCs w:val="20"/>
        </w:rPr>
        <w:t>:30</w:t>
      </w:r>
      <w:r w:rsidR="007E12F9">
        <w:rPr>
          <w:rFonts w:ascii="Calibri" w:hAnsi="Calibri"/>
          <w:sz w:val="20"/>
          <w:szCs w:val="20"/>
        </w:rPr>
        <w:t xml:space="preserve"> p.m.</w:t>
      </w:r>
      <w:r w:rsidR="00CA3CCA" w:rsidRPr="0015159D">
        <w:rPr>
          <w:rFonts w:ascii="Calibri" w:hAnsi="Calibri"/>
          <w:sz w:val="20"/>
          <w:szCs w:val="20"/>
        </w:rPr>
        <w:tab/>
        <w:t xml:space="preserve"> </w:t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      </w:t>
      </w:r>
      <w:r w:rsidR="005367DF" w:rsidRPr="0015159D">
        <w:rPr>
          <w:rFonts w:ascii="Calibri" w:hAnsi="Calibri"/>
          <w:sz w:val="20"/>
          <w:szCs w:val="20"/>
        </w:rPr>
        <w:t>PLACE:</w:t>
      </w:r>
      <w:r w:rsidR="001E0E32">
        <w:rPr>
          <w:rFonts w:ascii="Calibri" w:hAnsi="Calibri"/>
          <w:sz w:val="20"/>
          <w:szCs w:val="20"/>
        </w:rPr>
        <w:t xml:space="preserve"> Summit Center - </w:t>
      </w:r>
      <w:r w:rsidR="00E335CC">
        <w:rPr>
          <w:rFonts w:ascii="Calibri" w:hAnsi="Calibri"/>
          <w:sz w:val="20"/>
          <w:szCs w:val="20"/>
        </w:rPr>
        <w:t>Al Thorpe Room</w:t>
      </w:r>
    </w:p>
    <w:p w:rsidR="00C223E0" w:rsidRPr="0015159D" w:rsidRDefault="0047784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      </w:t>
      </w:r>
      <w:r w:rsidR="00C01301" w:rsidRPr="0015159D">
        <w:rPr>
          <w:rFonts w:ascii="Calibri" w:hAnsi="Calibri"/>
          <w:sz w:val="20"/>
          <w:szCs w:val="20"/>
        </w:rPr>
        <w:t>PRESENT</w:t>
      </w:r>
      <w:r w:rsidR="003D6DB3">
        <w:rPr>
          <w:rFonts w:ascii="Calibri" w:hAnsi="Calibri"/>
          <w:sz w:val="20"/>
          <w:szCs w:val="20"/>
        </w:rPr>
        <w:t>: Michelle</w:t>
      </w:r>
      <w:r w:rsidR="0022608E">
        <w:rPr>
          <w:rFonts w:ascii="Calibri" w:hAnsi="Calibri"/>
          <w:sz w:val="20"/>
          <w:szCs w:val="20"/>
        </w:rPr>
        <w:t xml:space="preserve"> Breakenridge, Kerri Vallentin,</w:t>
      </w:r>
      <w:r w:rsidR="003D6DB3">
        <w:rPr>
          <w:rFonts w:ascii="Calibri" w:hAnsi="Calibri"/>
          <w:sz w:val="20"/>
          <w:szCs w:val="20"/>
        </w:rPr>
        <w:t xml:space="preserve"> </w:t>
      </w:r>
      <w:r w:rsidR="00343D24">
        <w:rPr>
          <w:rFonts w:ascii="Calibri" w:hAnsi="Calibri"/>
          <w:sz w:val="20"/>
          <w:szCs w:val="20"/>
        </w:rPr>
        <w:t>Robin Brushey</w:t>
      </w:r>
      <w:r w:rsidR="0022608E">
        <w:rPr>
          <w:rFonts w:ascii="Calibri" w:hAnsi="Calibri"/>
          <w:sz w:val="20"/>
          <w:szCs w:val="20"/>
        </w:rPr>
        <w:t>,</w:t>
      </w:r>
      <w:r w:rsidR="0022608E" w:rsidRPr="0022608E">
        <w:rPr>
          <w:rFonts w:ascii="Calibri" w:hAnsi="Calibri"/>
          <w:sz w:val="20"/>
          <w:szCs w:val="20"/>
        </w:rPr>
        <w:t xml:space="preserve"> </w:t>
      </w:r>
      <w:r w:rsidR="0022608E">
        <w:rPr>
          <w:rFonts w:ascii="Calibri" w:hAnsi="Calibri"/>
          <w:sz w:val="20"/>
          <w:szCs w:val="20"/>
        </w:rPr>
        <w:t>Kellie Heap, Ryan Vallentin</w:t>
      </w:r>
      <w:r w:rsidR="000A5059">
        <w:rPr>
          <w:rFonts w:ascii="Calibri" w:hAnsi="Calibri"/>
          <w:sz w:val="20"/>
          <w:szCs w:val="20"/>
        </w:rPr>
        <w:t>,</w:t>
      </w:r>
      <w:r w:rsidR="000A5059" w:rsidRPr="000A5059">
        <w:rPr>
          <w:rFonts w:ascii="Calibri" w:hAnsi="Calibri"/>
          <w:sz w:val="20"/>
          <w:szCs w:val="20"/>
        </w:rPr>
        <w:t xml:space="preserve"> </w:t>
      </w:r>
    </w:p>
    <w:p w:rsidR="000A525B" w:rsidRDefault="00C223E0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77842" w:rsidRPr="0015159D">
        <w:rPr>
          <w:rFonts w:ascii="Calibri" w:hAnsi="Calibri"/>
          <w:sz w:val="20"/>
          <w:szCs w:val="20"/>
        </w:rPr>
        <w:t xml:space="preserve">       </w:t>
      </w:r>
      <w:r w:rsidR="0018349F" w:rsidRPr="0015159D">
        <w:rPr>
          <w:rFonts w:ascii="Calibri" w:hAnsi="Calibri"/>
          <w:sz w:val="20"/>
          <w:szCs w:val="20"/>
        </w:rPr>
        <w:t>REGRETS:</w:t>
      </w:r>
      <w:r w:rsidR="00D76D2D">
        <w:rPr>
          <w:rFonts w:ascii="Calibri" w:hAnsi="Calibri"/>
          <w:sz w:val="20"/>
          <w:szCs w:val="20"/>
        </w:rPr>
        <w:t xml:space="preserve"> Lisa Bjorkquist</w:t>
      </w:r>
      <w:r w:rsidR="000D7DF5">
        <w:rPr>
          <w:rFonts w:ascii="Calibri" w:hAnsi="Calibri"/>
          <w:sz w:val="20"/>
          <w:szCs w:val="20"/>
        </w:rPr>
        <w:t>,</w:t>
      </w:r>
      <w:r w:rsidR="000D7DF5" w:rsidRPr="000D7DF5">
        <w:rPr>
          <w:rFonts w:ascii="Calibri" w:hAnsi="Calibri"/>
          <w:sz w:val="20"/>
          <w:szCs w:val="20"/>
        </w:rPr>
        <w:t xml:space="preserve"> </w:t>
      </w:r>
      <w:r w:rsidR="00640970">
        <w:rPr>
          <w:rFonts w:ascii="Calibri" w:hAnsi="Calibri"/>
          <w:sz w:val="20"/>
          <w:szCs w:val="20"/>
        </w:rPr>
        <w:t>Muriel Blaker</w:t>
      </w:r>
      <w:r w:rsidR="005C3F98">
        <w:rPr>
          <w:rFonts w:ascii="Calibri" w:hAnsi="Calibri"/>
          <w:sz w:val="20"/>
          <w:szCs w:val="20"/>
        </w:rPr>
        <w:t>,</w:t>
      </w:r>
      <w:r w:rsidR="005C3F98" w:rsidRPr="005C3F98">
        <w:rPr>
          <w:rFonts w:ascii="Calibri" w:hAnsi="Calibri"/>
          <w:sz w:val="20"/>
          <w:szCs w:val="20"/>
        </w:rPr>
        <w:t xml:space="preserve"> </w:t>
      </w:r>
      <w:r w:rsidR="005C3F98">
        <w:rPr>
          <w:rFonts w:ascii="Calibri" w:hAnsi="Calibri"/>
          <w:sz w:val="20"/>
          <w:szCs w:val="20"/>
        </w:rPr>
        <w:t>Chrissy Mantle-Marnoch</w:t>
      </w:r>
    </w:p>
    <w:p w:rsidR="00CA3CCA" w:rsidRPr="0015159D" w:rsidRDefault="0015159D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tbl>
      <w:tblPr>
        <w:tblW w:w="1105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1986"/>
        <w:gridCol w:w="6377"/>
        <w:gridCol w:w="1701"/>
      </w:tblGrid>
      <w:tr w:rsidR="00CA3CCA" w:rsidRPr="0015159D" w:rsidTr="002A673C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AGENDA ITEM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A" w:rsidRPr="0015159D" w:rsidRDefault="00CA3CCA" w:rsidP="00B1522B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right"/>
              <w:rPr>
                <w:rFonts w:ascii="Calibri" w:hAnsi="Calibri"/>
              </w:rPr>
            </w:pPr>
            <w:r w:rsidRPr="0015159D">
              <w:rPr>
                <w:rFonts w:ascii="Calibri" w:hAnsi="Calibri"/>
              </w:rPr>
              <w:t>ACTION BY</w:t>
            </w:r>
          </w:p>
        </w:tc>
      </w:tr>
      <w:tr w:rsidR="0022095E" w:rsidRPr="0015159D" w:rsidTr="00126297">
        <w:trPr>
          <w:trHeight w:val="12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22095E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1</w:t>
            </w:r>
            <w:r w:rsidRPr="0015159D">
              <w:rPr>
                <w:rFonts w:ascii="Calibri" w:hAnsi="Calibri"/>
              </w:rPr>
              <w:t>.</w:t>
            </w:r>
            <w:r w:rsidRPr="0015159D">
              <w:rPr>
                <w:rFonts w:ascii="Calibri" w:hAnsi="Calibr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F47E07" w:rsidRDefault="007272F1" w:rsidP="00624E86">
            <w:pPr>
              <w:snapToGrid w:val="0"/>
              <w:rPr>
                <w:rFonts w:ascii="Calibri" w:hAnsi="Calibri"/>
                <w:b/>
              </w:rPr>
            </w:pPr>
            <w:r w:rsidRPr="00F47E07">
              <w:rPr>
                <w:rFonts w:ascii="Calibri" w:hAnsi="Calibri"/>
                <w:b/>
              </w:rPr>
              <w:t>REVIEW AND APPROVAL OF MINUTES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A0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</w:t>
            </w:r>
            <w:r w:rsidR="00545C20">
              <w:rPr>
                <w:rFonts w:ascii="Calibri" w:hAnsi="Calibri"/>
              </w:rPr>
              <w:t>at</w:t>
            </w:r>
            <w:r w:rsidR="00640970">
              <w:rPr>
                <w:rFonts w:ascii="Calibri" w:hAnsi="Calibri"/>
              </w:rPr>
              <w:t xml:space="preserve"> </w:t>
            </w:r>
            <w:r w:rsidR="00545C20">
              <w:rPr>
                <w:rFonts w:ascii="Calibri" w:hAnsi="Calibri"/>
              </w:rPr>
              <w:t>6:40 pm</w:t>
            </w:r>
          </w:p>
          <w:p w:rsidR="00545C20" w:rsidRDefault="00545C20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Quorum was not met at meeting start time so it is discussion only</w:t>
            </w:r>
          </w:p>
          <w:p w:rsidR="00E30C65" w:rsidRDefault="00E30C65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Quorum was met at 6:57</w:t>
            </w:r>
          </w:p>
          <w:p w:rsidR="00E335CC" w:rsidRDefault="00E335CC" w:rsidP="00E335CC">
            <w:pPr>
              <w:snapToGrid w:val="0"/>
              <w:rPr>
                <w:rFonts w:ascii="Calibri" w:hAnsi="Calibri"/>
              </w:rPr>
            </w:pPr>
          </w:p>
          <w:p w:rsidR="00E335CC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approve </w:t>
            </w:r>
            <w:r w:rsidR="005839CF">
              <w:rPr>
                <w:rFonts w:ascii="Calibri" w:hAnsi="Calibri"/>
              </w:rPr>
              <w:t>September</w:t>
            </w:r>
            <w:bookmarkStart w:id="0" w:name="_GoBack"/>
            <w:bookmarkEnd w:id="0"/>
            <w:r w:rsidR="0079047B">
              <w:rPr>
                <w:rFonts w:ascii="Calibri" w:hAnsi="Calibri"/>
              </w:rPr>
              <w:t xml:space="preserve"> minutes</w:t>
            </w:r>
          </w:p>
          <w:p w:rsidR="00D82191" w:rsidRDefault="007E12F9" w:rsidP="00D82191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545C20">
              <w:rPr>
                <w:rFonts w:ascii="Calibri" w:hAnsi="Calibri"/>
              </w:rPr>
              <w:t>/ Robin</w:t>
            </w:r>
            <w:r w:rsidR="00640970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    S/</w:t>
            </w:r>
            <w:r w:rsidR="00545C20">
              <w:rPr>
                <w:rFonts w:ascii="Calibri" w:hAnsi="Calibri"/>
              </w:rPr>
              <w:t>Ryan</w:t>
            </w:r>
            <w:r w:rsidR="00163380">
              <w:rPr>
                <w:rFonts w:ascii="Calibri" w:hAnsi="Calibri"/>
              </w:rPr>
              <w:t xml:space="preserve"> </w:t>
            </w:r>
          </w:p>
          <w:p w:rsidR="00126297" w:rsidRPr="00F47E07" w:rsidRDefault="00126297" w:rsidP="00D8219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E13" w:rsidRPr="00063CA3" w:rsidRDefault="004E2E13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22095E" w:rsidRPr="0015159D" w:rsidTr="00E30C65">
        <w:trPr>
          <w:trHeight w:val="1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761C6F" w:rsidP="00EA5D67">
            <w:pPr>
              <w:snapToGrid w:val="0"/>
              <w:rPr>
                <w:rFonts w:ascii="Calibri" w:hAnsi="Calibri"/>
                <w:b/>
                <w:highlight w:val="yellow"/>
              </w:rPr>
            </w:pPr>
            <w:r w:rsidRPr="0015159D">
              <w:rPr>
                <w:rFonts w:ascii="Calibri" w:hAnsi="Calibr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F47E07" w:rsidRDefault="007272F1">
            <w:pPr>
              <w:snapToGrid w:val="0"/>
              <w:rPr>
                <w:rFonts w:ascii="Calibri" w:hAnsi="Calibri"/>
                <w:b/>
              </w:rPr>
            </w:pPr>
            <w:r w:rsidRPr="00F47E07">
              <w:rPr>
                <w:rFonts w:ascii="Calibri" w:hAnsi="Calibri"/>
                <w:b/>
              </w:rPr>
              <w:t>REVIEW ACTION ITEMS</w:t>
            </w:r>
            <w:r w:rsidR="0022095E" w:rsidRPr="00F47E0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0EA" w:rsidRDefault="00545C20" w:rsidP="0064097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Coach development seminar is still in the works – delayed due to Skokie</w:t>
            </w:r>
          </w:p>
          <w:p w:rsidR="00545C20" w:rsidRDefault="00545C20" w:rsidP="00640970">
            <w:pPr>
              <w:snapToGrid w:val="0"/>
              <w:rPr>
                <w:rFonts w:ascii="Calibri" w:hAnsi="Calibri"/>
              </w:rPr>
            </w:pPr>
          </w:p>
          <w:p w:rsidR="00545C20" w:rsidRDefault="00545C20" w:rsidP="0064097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Ice contracts still a work in progress</w:t>
            </w:r>
          </w:p>
          <w:p w:rsidR="00E30C65" w:rsidRPr="00F47E07" w:rsidRDefault="00E30C65" w:rsidP="0064097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ABC" w:rsidRDefault="006D2ABC" w:rsidP="000A525B">
            <w:pPr>
              <w:rPr>
                <w:rFonts w:ascii="Calibri" w:hAnsi="Calibri"/>
                <w:b/>
                <w:color w:val="C00000"/>
              </w:rPr>
            </w:pPr>
          </w:p>
          <w:p w:rsidR="000D5D0F" w:rsidRPr="00063CA3" w:rsidRDefault="000D5D0F" w:rsidP="000A525B">
            <w:pPr>
              <w:rPr>
                <w:rFonts w:ascii="Calibri" w:hAnsi="Calibri"/>
                <w:b/>
                <w:color w:val="C00000"/>
              </w:rPr>
            </w:pPr>
          </w:p>
        </w:tc>
      </w:tr>
      <w:tr w:rsidR="0076350C" w:rsidRPr="0015159D" w:rsidTr="00E30C65">
        <w:trPr>
          <w:trHeight w:val="13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0C" w:rsidRDefault="0076350C" w:rsidP="00391F5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0C" w:rsidRPr="00F47E07" w:rsidRDefault="0076350C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FINANCIAL REPORT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0C" w:rsidRDefault="0076350C" w:rsidP="0076350C">
            <w:pPr>
              <w:snapToGrid w:val="0"/>
              <w:rPr>
                <w:rFonts w:ascii="Calibri" w:hAnsi="Calibri"/>
              </w:rPr>
            </w:pPr>
            <w:r w:rsidRPr="00F47E07">
              <w:rPr>
                <w:rFonts w:ascii="Calibri" w:hAnsi="Calibri"/>
              </w:rPr>
              <w:t xml:space="preserve">Kellie provided balances as follows: </w:t>
            </w:r>
          </w:p>
          <w:p w:rsidR="00D82191" w:rsidRDefault="00862F2B" w:rsidP="00862F2B">
            <w:pPr>
              <w:snapToGrid w:val="0"/>
              <w:rPr>
                <w:rFonts w:ascii="Calibri" w:hAnsi="Calibri"/>
              </w:rPr>
            </w:pPr>
            <w:r w:rsidRPr="001E0E32">
              <w:rPr>
                <w:rFonts w:ascii="Calibri" w:hAnsi="Calibri"/>
                <w:b/>
              </w:rPr>
              <w:t>GIC</w:t>
            </w:r>
            <w:r>
              <w:rPr>
                <w:rFonts w:ascii="Calibri" w:hAnsi="Calibri"/>
              </w:rPr>
              <w:t xml:space="preserve"> – </w:t>
            </w:r>
            <w:r w:rsidR="00EF1CA0">
              <w:rPr>
                <w:rFonts w:ascii="Calibri" w:hAnsi="Calibri"/>
              </w:rPr>
              <w:t>$</w:t>
            </w:r>
            <w:r w:rsidR="00E30C65">
              <w:rPr>
                <w:rFonts w:ascii="Calibri" w:hAnsi="Calibri"/>
              </w:rPr>
              <w:t>51710.86 Interest $232.70 Maturity Date Sept 14</w:t>
            </w:r>
          </w:p>
          <w:p w:rsidR="0076350C" w:rsidRPr="00F749F2" w:rsidRDefault="0076350C" w:rsidP="0076350C">
            <w:pPr>
              <w:snapToGrid w:val="0"/>
              <w:rPr>
                <w:rFonts w:ascii="Calibri" w:hAnsi="Calibri"/>
              </w:rPr>
            </w:pPr>
            <w:r w:rsidRPr="001E0E32">
              <w:rPr>
                <w:rFonts w:ascii="Calibri" w:hAnsi="Calibri"/>
                <w:b/>
              </w:rPr>
              <w:t>CIBC</w:t>
            </w:r>
            <w:r w:rsidRPr="00F749F2">
              <w:rPr>
                <w:rFonts w:ascii="Calibri" w:hAnsi="Calibri"/>
              </w:rPr>
              <w:t xml:space="preserve"> </w:t>
            </w:r>
            <w:r w:rsidR="001E0E32" w:rsidRPr="001E0E32">
              <w:rPr>
                <w:rFonts w:ascii="Calibri" w:hAnsi="Calibri"/>
                <w:b/>
              </w:rPr>
              <w:t>(Operating Account)</w:t>
            </w:r>
            <w:r w:rsidR="00413E92">
              <w:rPr>
                <w:rFonts w:ascii="Calibri" w:hAnsi="Calibri"/>
                <w:b/>
              </w:rPr>
              <w:t xml:space="preserve"> </w:t>
            </w:r>
            <w:r w:rsidRPr="00F749F2">
              <w:rPr>
                <w:rFonts w:ascii="Calibri" w:hAnsi="Calibri"/>
              </w:rPr>
              <w:t xml:space="preserve">– </w:t>
            </w:r>
            <w:r w:rsidR="00413E92">
              <w:rPr>
                <w:rFonts w:ascii="Calibri" w:hAnsi="Calibri"/>
              </w:rPr>
              <w:t xml:space="preserve"> </w:t>
            </w:r>
            <w:r w:rsidR="00EF1CA0">
              <w:rPr>
                <w:rFonts w:ascii="Calibri" w:hAnsi="Calibri"/>
              </w:rPr>
              <w:t>$</w:t>
            </w:r>
            <w:r w:rsidR="00E30C65">
              <w:rPr>
                <w:rFonts w:ascii="Calibri" w:hAnsi="Calibri"/>
              </w:rPr>
              <w:t>33141.74</w:t>
            </w:r>
          </w:p>
          <w:p w:rsidR="00413E92" w:rsidRDefault="0076350C" w:rsidP="00F936DF">
            <w:pPr>
              <w:snapToGrid w:val="0"/>
              <w:rPr>
                <w:rFonts w:ascii="Calibri" w:hAnsi="Calibri"/>
              </w:rPr>
            </w:pPr>
            <w:r w:rsidRPr="001E0E32">
              <w:rPr>
                <w:rFonts w:ascii="Calibri" w:hAnsi="Calibri"/>
                <w:b/>
              </w:rPr>
              <w:t>Lottery Trust</w:t>
            </w:r>
            <w:r w:rsidRPr="00F749F2">
              <w:rPr>
                <w:rFonts w:ascii="Calibri" w:hAnsi="Calibri"/>
              </w:rPr>
              <w:t xml:space="preserve"> - </w:t>
            </w:r>
            <w:r w:rsidR="00EF1CA0">
              <w:rPr>
                <w:rFonts w:ascii="Calibri" w:hAnsi="Calibri"/>
              </w:rPr>
              <w:t>$</w:t>
            </w:r>
            <w:r w:rsidR="0083522F">
              <w:rPr>
                <w:rFonts w:ascii="Calibri" w:hAnsi="Calibri"/>
              </w:rPr>
              <w:t>43.</w:t>
            </w:r>
            <w:r w:rsidR="00E30C65">
              <w:rPr>
                <w:rFonts w:ascii="Calibri" w:hAnsi="Calibri"/>
              </w:rPr>
              <w:t>71</w:t>
            </w:r>
          </w:p>
          <w:p w:rsidR="00126297" w:rsidRDefault="00126297" w:rsidP="00640970">
            <w:pPr>
              <w:snapToGrid w:val="0"/>
              <w:rPr>
                <w:rFonts w:ascii="Calibri" w:hAnsi="Calibri"/>
              </w:rPr>
            </w:pPr>
          </w:p>
          <w:p w:rsidR="00E30C65" w:rsidRDefault="00E30C65" w:rsidP="0064097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of coaching bills</w:t>
            </w:r>
            <w:r w:rsidR="008C1CE7">
              <w:rPr>
                <w:rFonts w:ascii="Calibri" w:hAnsi="Calibri"/>
              </w:rPr>
              <w:t xml:space="preserve"> – Kerri &amp; Kellie reviewed and everything it looks good</w:t>
            </w:r>
          </w:p>
          <w:p w:rsidR="008C1CE7" w:rsidRDefault="008C1CE7" w:rsidP="00640970">
            <w:pPr>
              <w:snapToGrid w:val="0"/>
              <w:rPr>
                <w:rFonts w:ascii="Calibri" w:hAnsi="Calibri"/>
              </w:rPr>
            </w:pPr>
          </w:p>
          <w:p w:rsidR="00E30C65" w:rsidRDefault="002A02FC" w:rsidP="0064097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</w:t>
            </w:r>
            <w:r w:rsidR="00E30C65">
              <w:rPr>
                <w:rFonts w:ascii="Calibri" w:hAnsi="Calibri"/>
              </w:rPr>
              <w:t xml:space="preserve"> of books</w:t>
            </w:r>
            <w:r>
              <w:rPr>
                <w:rFonts w:ascii="Calibri" w:hAnsi="Calibri"/>
              </w:rPr>
              <w:t xml:space="preserve"> has been completed</w:t>
            </w:r>
          </w:p>
          <w:p w:rsidR="008C1CE7" w:rsidRDefault="008C1CE7" w:rsidP="00640970">
            <w:pPr>
              <w:snapToGrid w:val="0"/>
              <w:rPr>
                <w:rFonts w:ascii="Calibri" w:hAnsi="Calibri"/>
              </w:rPr>
            </w:pPr>
          </w:p>
          <w:p w:rsidR="008C1CE7" w:rsidRDefault="008C1CE7" w:rsidP="0064097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is getting together the budget for this year to distribute to the board</w:t>
            </w:r>
          </w:p>
          <w:p w:rsidR="008C1CE7" w:rsidRDefault="008C1CE7" w:rsidP="00640970">
            <w:pPr>
              <w:snapToGrid w:val="0"/>
              <w:rPr>
                <w:rFonts w:ascii="Calibri" w:hAnsi="Calibri"/>
              </w:rPr>
            </w:pPr>
          </w:p>
          <w:p w:rsidR="008C1CE7" w:rsidRDefault="008C1CE7" w:rsidP="0064097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Kellie is looking up the amount that we gave the coaches when we hosted the Sectionals for the </w:t>
            </w:r>
            <w:r w:rsidR="002A02FC">
              <w:rPr>
                <w:rFonts w:ascii="Calibri" w:hAnsi="Calibri"/>
              </w:rPr>
              <w:t>coach’s</w:t>
            </w:r>
            <w:r>
              <w:rPr>
                <w:rFonts w:ascii="Calibri" w:hAnsi="Calibri"/>
              </w:rPr>
              <w:t xml:space="preserve"> room food – looking at giving the coaches more money towards the food on top of the $200.00 already given – They spent </w:t>
            </w:r>
            <w:r w:rsidR="002A02FC">
              <w:rPr>
                <w:rFonts w:ascii="Calibri" w:hAnsi="Calibri"/>
              </w:rPr>
              <w:t xml:space="preserve">a total of </w:t>
            </w:r>
            <w:r>
              <w:rPr>
                <w:rFonts w:ascii="Calibri" w:hAnsi="Calibri"/>
              </w:rPr>
              <w:t>$3</w:t>
            </w:r>
            <w:r w:rsidR="002A02FC">
              <w:rPr>
                <w:rFonts w:ascii="Calibri" w:hAnsi="Calibri"/>
              </w:rPr>
              <w:t>83.87</w:t>
            </w:r>
          </w:p>
          <w:p w:rsidR="002A02FC" w:rsidRPr="00F47E07" w:rsidRDefault="002A02FC" w:rsidP="00640970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0C" w:rsidRDefault="0076350C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13AD9" w:rsidRDefault="00813AD9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13AD9" w:rsidRDefault="00813AD9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13AD9" w:rsidRDefault="00813AD9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C1CE7" w:rsidRDefault="008C1CE7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C1CE7" w:rsidRDefault="008C1CE7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 &amp; Kellie</w:t>
            </w:r>
          </w:p>
          <w:p w:rsidR="008C1CE7" w:rsidRDefault="008C1CE7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C1CE7" w:rsidRDefault="008C1CE7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C1CE7" w:rsidRDefault="008C1CE7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C1CE7" w:rsidRDefault="008C1CE7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C1CE7" w:rsidRDefault="008C1CE7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:rsidR="002A02FC" w:rsidRDefault="002A02FC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A02FC" w:rsidRDefault="002A02FC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2A02FC" w:rsidRPr="00063CA3" w:rsidRDefault="002A02FC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Kellie &amp; Kerri</w:t>
            </w:r>
          </w:p>
        </w:tc>
      </w:tr>
      <w:tr w:rsidR="00C1796F" w:rsidRPr="0015159D" w:rsidTr="00C6715F">
        <w:trPr>
          <w:trHeight w:val="22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15159D" w:rsidRDefault="00391F52" w:rsidP="00391F5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C179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F47E07" w:rsidRDefault="001E0E32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SKOKIE SKATE</w:t>
            </w:r>
          </w:p>
          <w:p w:rsidR="00C1796F" w:rsidRPr="00F47E07" w:rsidRDefault="00C1796F" w:rsidP="00624E86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24" w:rsidRDefault="00AD17AA" w:rsidP="00343D24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Notes shared by Michelle from Muriel</w:t>
            </w:r>
            <w:r w:rsidR="00545C20">
              <w:rPr>
                <w:rFonts w:ascii="Calibri" w:hAnsi="Calibri"/>
              </w:rPr>
              <w:t xml:space="preserve"> </w:t>
            </w:r>
          </w:p>
          <w:p w:rsidR="00545C20" w:rsidRDefault="00545C20" w:rsidP="00545C20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huge success</w:t>
            </w:r>
          </w:p>
          <w:p w:rsidR="00545C20" w:rsidRDefault="00545C20" w:rsidP="00545C20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volunteers completed their shifts</w:t>
            </w:r>
          </w:p>
          <w:p w:rsidR="00545C20" w:rsidRDefault="00545C20" w:rsidP="00545C20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summarize volunteer commitments</w:t>
            </w:r>
          </w:p>
          <w:p w:rsidR="00545C20" w:rsidRDefault="00545C20" w:rsidP="00545C20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Suggestions for future events: tailor volunteer schedule closer to event schedule with regards to Data, Music runners, Skater Registration, Music Registration</w:t>
            </w:r>
          </w:p>
          <w:p w:rsidR="00545C20" w:rsidRDefault="00545C20" w:rsidP="00343D24">
            <w:pPr>
              <w:snapToGrid w:val="0"/>
              <w:rPr>
                <w:rFonts w:ascii="Calibri" w:hAnsi="Calibri"/>
              </w:rPr>
            </w:pPr>
          </w:p>
          <w:p w:rsidR="00545C20" w:rsidRDefault="00545C20" w:rsidP="00343D24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Went well – many positive comments – some issues with food </w:t>
            </w:r>
          </w:p>
          <w:p w:rsidR="00545C20" w:rsidRDefault="00545C20" w:rsidP="00343D24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Will profit approx. 20,000.00 – 25,000.00 </w:t>
            </w:r>
          </w:p>
          <w:p w:rsidR="002A02FC" w:rsidRDefault="002A02FC" w:rsidP="00343D24">
            <w:pPr>
              <w:snapToGrid w:val="0"/>
              <w:rPr>
                <w:rFonts w:ascii="Calibri" w:hAnsi="Calibri"/>
              </w:rPr>
            </w:pPr>
          </w:p>
          <w:p w:rsidR="00C6715F" w:rsidRDefault="00C6715F" w:rsidP="00343D24">
            <w:pPr>
              <w:snapToGrid w:val="0"/>
              <w:rPr>
                <w:rFonts w:ascii="Calibri" w:hAnsi="Calibri"/>
              </w:rPr>
            </w:pPr>
          </w:p>
          <w:p w:rsidR="002A02FC" w:rsidRDefault="002A02FC" w:rsidP="00343D24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year we n</w:t>
            </w:r>
            <w:r w:rsidR="00545C20">
              <w:rPr>
                <w:rFonts w:ascii="Calibri" w:hAnsi="Calibri"/>
              </w:rPr>
              <w:t xml:space="preserve">eed to look at </w:t>
            </w:r>
          </w:p>
          <w:p w:rsidR="00545C20" w:rsidRDefault="00545C20" w:rsidP="002A02FC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budget next year and accurately document donations</w:t>
            </w:r>
          </w:p>
          <w:p w:rsidR="00545C20" w:rsidRDefault="00545C20" w:rsidP="00343D24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 w:rsidRPr="002A02FC">
              <w:rPr>
                <w:rFonts w:ascii="Calibri" w:hAnsi="Calibri"/>
              </w:rPr>
              <w:t xml:space="preserve">at </w:t>
            </w:r>
            <w:r w:rsidR="002A02FC">
              <w:rPr>
                <w:rFonts w:ascii="Calibri" w:hAnsi="Calibri"/>
              </w:rPr>
              <w:t>renting</w:t>
            </w:r>
            <w:r w:rsidRPr="002A02FC">
              <w:rPr>
                <w:rFonts w:ascii="Calibri" w:hAnsi="Calibri"/>
              </w:rPr>
              <w:t xml:space="preserve"> lower kitchen/room for next year and use as the judge’s room and volunteers eat there too</w:t>
            </w:r>
          </w:p>
          <w:p w:rsidR="00545C20" w:rsidRPr="00F47E07" w:rsidRDefault="00545C20" w:rsidP="00C6715F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 w:rsidRPr="002A02FC">
              <w:rPr>
                <w:rFonts w:ascii="Calibri" w:hAnsi="Calibri"/>
              </w:rPr>
              <w:t xml:space="preserve">at people to </w:t>
            </w:r>
            <w:r w:rsidR="00E30C65" w:rsidRPr="002A02FC">
              <w:rPr>
                <w:rFonts w:ascii="Calibri" w:hAnsi="Calibri"/>
              </w:rPr>
              <w:t xml:space="preserve">shadow the main jobs to help elevate some of the pressures.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92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EC3A92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EC3A92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EC3A92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EC3A92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EC3A92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EC3A92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EC3A92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EC3A92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EC3A92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EC3A92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EC3A92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EC3A92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EC3A92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EC3A92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5C00EA" w:rsidRDefault="005C00EA" w:rsidP="000A525B">
            <w:pPr>
              <w:rPr>
                <w:rFonts w:ascii="Calibri" w:hAnsi="Calibri"/>
                <w:b/>
                <w:color w:val="FF0000"/>
              </w:rPr>
            </w:pPr>
          </w:p>
          <w:p w:rsidR="00EC3A92" w:rsidRPr="00063CA3" w:rsidRDefault="00EC3A92" w:rsidP="000A525B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C1796F" w:rsidRPr="0015159D" w:rsidTr="006D0FCB">
        <w:trPr>
          <w:trHeight w:val="4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15159D" w:rsidRDefault="00391F52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5</w:t>
            </w:r>
            <w:r w:rsidR="00C179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F47E07" w:rsidRDefault="001E0E3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4AF" w:rsidRDefault="00D674AF" w:rsidP="00CC29E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Kaitlyn Belfry is a club coach and can do private lessons to CanSkate skaters.</w:t>
            </w:r>
          </w:p>
          <w:p w:rsidR="00640970" w:rsidRPr="00F47E07" w:rsidRDefault="00640970" w:rsidP="00D674A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CD" w:rsidRPr="00063CA3" w:rsidRDefault="00A872CD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4216BF" w:rsidRPr="0015159D" w:rsidTr="002A673C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6BF" w:rsidRPr="0015159D" w:rsidRDefault="00343D24" w:rsidP="004169C6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  <w:r w:rsidR="004216BF" w:rsidRPr="0015159D">
              <w:rPr>
                <w:rFonts w:ascii="Calibri" w:hAnsi="Calibri"/>
                <w:b/>
                <w:bCs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BF" w:rsidRDefault="001E0E32" w:rsidP="00B25054">
            <w:pPr>
              <w:pStyle w:val="Heading1"/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FALL ICE</w:t>
            </w:r>
            <w:r w:rsidR="00343D24">
              <w:rPr>
                <w:rFonts w:ascii="Calibri" w:hAnsi="Calibri"/>
              </w:rPr>
              <w:t xml:space="preserve"> &amp;</w:t>
            </w:r>
          </w:p>
          <w:p w:rsidR="00343D24" w:rsidRPr="00966F52" w:rsidRDefault="00343D24" w:rsidP="00343D24">
            <w:pPr>
              <w:rPr>
                <w:rFonts w:ascii="Calibri" w:hAnsi="Calibri" w:cs="Calibri"/>
                <w:b/>
              </w:rPr>
            </w:pPr>
            <w:r w:rsidRPr="00966F52">
              <w:rPr>
                <w:rFonts w:ascii="Calibri" w:hAnsi="Calibri" w:cs="Calibri"/>
                <w:b/>
              </w:rPr>
              <w:t>REGISTRATION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43" w:rsidRDefault="003F4B43" w:rsidP="009E058C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Registration #’s</w:t>
            </w:r>
          </w:p>
          <w:p w:rsidR="003F4B43" w:rsidRDefault="003F4B43" w:rsidP="009E058C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CanSkate</w:t>
            </w:r>
          </w:p>
          <w:p w:rsidR="003F4B43" w:rsidRDefault="003F4B43" w:rsidP="009E058C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41 Monday</w:t>
            </w:r>
          </w:p>
          <w:p w:rsidR="003F4B43" w:rsidRDefault="003F4B43" w:rsidP="009E058C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45 Thursdays</w:t>
            </w:r>
          </w:p>
          <w:p w:rsidR="003F4B43" w:rsidRDefault="003F4B43" w:rsidP="009E058C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(83 registered CanSkaters)</w:t>
            </w:r>
          </w:p>
          <w:p w:rsidR="003F4B43" w:rsidRDefault="003F4B43" w:rsidP="009E058C">
            <w:pPr>
              <w:snapToGrid w:val="0"/>
              <w:rPr>
                <w:rFonts w:ascii="Calibri" w:hAnsi="Calibri"/>
                <w:lang w:val="en-CA"/>
              </w:rPr>
            </w:pPr>
          </w:p>
          <w:p w:rsidR="003F4B43" w:rsidRDefault="003F4B43" w:rsidP="009E058C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15 Juniors</w:t>
            </w:r>
          </w:p>
          <w:p w:rsidR="003F4B43" w:rsidRDefault="003F4B43" w:rsidP="009E058C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12 Seniors</w:t>
            </w:r>
          </w:p>
          <w:p w:rsidR="003F4B43" w:rsidRDefault="003F4B43" w:rsidP="009E058C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19 Power Session#2</w:t>
            </w:r>
          </w:p>
          <w:p w:rsidR="003F4B43" w:rsidRDefault="003F4B43" w:rsidP="009E058C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17 Teen/Adult Power</w:t>
            </w:r>
          </w:p>
          <w:p w:rsidR="003F4B43" w:rsidRDefault="003F4B43" w:rsidP="009E058C">
            <w:pPr>
              <w:snapToGrid w:val="0"/>
              <w:rPr>
                <w:rFonts w:ascii="Calibri" w:hAnsi="Calibri"/>
                <w:lang w:val="en-CA"/>
              </w:rPr>
            </w:pPr>
          </w:p>
          <w:p w:rsidR="003F4B43" w:rsidRDefault="003F4B43" w:rsidP="009E058C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First two weeks of CanSkate under our belt and things appear to be running smoothly</w:t>
            </w:r>
          </w:p>
          <w:p w:rsidR="003F4B43" w:rsidRDefault="003F4B43" w:rsidP="009E058C">
            <w:pPr>
              <w:snapToGrid w:val="0"/>
              <w:rPr>
                <w:rFonts w:ascii="Calibri" w:hAnsi="Calibri"/>
                <w:lang w:val="en-CA"/>
              </w:rPr>
            </w:pPr>
          </w:p>
          <w:p w:rsidR="003F4B43" w:rsidRDefault="00285ED1" w:rsidP="003F4B43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Ice contract is a work in progress</w:t>
            </w:r>
          </w:p>
          <w:p w:rsidR="00285ED1" w:rsidRDefault="00285ED1" w:rsidP="003F4B43">
            <w:pPr>
              <w:snapToGrid w:val="0"/>
              <w:rPr>
                <w:rFonts w:ascii="Calibri" w:hAnsi="Calibri"/>
                <w:lang w:val="en-CA"/>
              </w:rPr>
            </w:pPr>
          </w:p>
          <w:p w:rsidR="00285ED1" w:rsidRDefault="00285ED1" w:rsidP="003F4B43">
            <w:pPr>
              <w:snapToGrid w:val="0"/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Issue brought forward about people standing in the middle of the ice when solo music is being paid</w:t>
            </w:r>
            <w:r w:rsidR="00D75755">
              <w:rPr>
                <w:rFonts w:ascii="Calibri" w:hAnsi="Calibri"/>
                <w:lang w:val="en-CA"/>
              </w:rPr>
              <w:t xml:space="preserve"> – and playing the music continues to be a problem</w:t>
            </w:r>
            <w:r w:rsidR="003753D9">
              <w:rPr>
                <w:rFonts w:ascii="Calibri" w:hAnsi="Calibri"/>
                <w:lang w:val="en-CA"/>
              </w:rPr>
              <w:t xml:space="preserve"> – Robin to talk to coaches regarding this.</w:t>
            </w:r>
          </w:p>
          <w:p w:rsidR="003F4B43" w:rsidRPr="006F3F91" w:rsidRDefault="003F4B43" w:rsidP="009E058C">
            <w:pPr>
              <w:snapToGrid w:val="0"/>
              <w:rPr>
                <w:rFonts w:ascii="Calibri" w:hAnsi="Calibri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CDC" w:rsidRDefault="00F75CDC" w:rsidP="00FC0C76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  <w:p w:rsidR="00C15F3C" w:rsidRDefault="00C15F3C" w:rsidP="00343D24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  <w:p w:rsidR="00C15F3C" w:rsidRDefault="00C15F3C" w:rsidP="00343D24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  <w:p w:rsidR="00C15F3C" w:rsidRDefault="00C15F3C" w:rsidP="00343D24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  <w:p w:rsidR="00C15F3C" w:rsidRDefault="00C15F3C" w:rsidP="00343D24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  <w:p w:rsidR="00C15F3C" w:rsidRDefault="00C15F3C" w:rsidP="00343D24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  <w:p w:rsidR="009875BD" w:rsidRDefault="009875BD" w:rsidP="00343D24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  <w:p w:rsidR="003753D9" w:rsidRDefault="003753D9" w:rsidP="00343D24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  <w:p w:rsidR="003753D9" w:rsidRDefault="003753D9" w:rsidP="00343D24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  <w:p w:rsidR="003753D9" w:rsidRDefault="003753D9" w:rsidP="00343D24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  <w:p w:rsidR="003753D9" w:rsidRDefault="003753D9" w:rsidP="00343D24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  <w:p w:rsidR="003753D9" w:rsidRDefault="003753D9" w:rsidP="00343D24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  <w:p w:rsidR="003753D9" w:rsidRDefault="003753D9" w:rsidP="00343D24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  <w:p w:rsidR="003753D9" w:rsidRDefault="003753D9" w:rsidP="00343D24">
            <w:pPr>
              <w:rPr>
                <w:rFonts w:ascii="Calibri" w:hAnsi="Calibri"/>
                <w:b/>
                <w:color w:val="FF0000"/>
                <w:lang w:val="en-CA"/>
              </w:rPr>
            </w:pPr>
          </w:p>
          <w:p w:rsidR="003753D9" w:rsidRPr="003753D9" w:rsidRDefault="003753D9" w:rsidP="00343D24">
            <w:pPr>
              <w:rPr>
                <w:rFonts w:ascii="Calibri" w:hAnsi="Calibri"/>
                <w:b/>
                <w:color w:val="FF0000"/>
                <w:sz w:val="22"/>
                <w:szCs w:val="22"/>
                <w:lang w:val="en-CA"/>
              </w:rPr>
            </w:pPr>
            <w:r w:rsidRPr="003753D9">
              <w:rPr>
                <w:rFonts w:ascii="Calibri" w:hAnsi="Calibri"/>
                <w:b/>
                <w:color w:val="FF0000"/>
                <w:sz w:val="22"/>
                <w:szCs w:val="22"/>
                <w:lang w:val="en-CA"/>
              </w:rPr>
              <w:t>Kerri &amp; Michelle</w:t>
            </w:r>
          </w:p>
        </w:tc>
      </w:tr>
      <w:tr w:rsidR="00AD17AA" w:rsidRPr="0015159D" w:rsidTr="002A673C">
        <w:trPr>
          <w:trHeight w:val="7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17AA" w:rsidRDefault="00AD17AA" w:rsidP="004169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AA" w:rsidRDefault="00AD17AA" w:rsidP="00E8318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CANSKATE LIAISON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AA" w:rsidRDefault="00AD17AA" w:rsidP="009E058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Notes shared by Michelle from Muriel</w:t>
            </w:r>
          </w:p>
          <w:p w:rsidR="00C570AE" w:rsidRDefault="00C570AE" w:rsidP="00C570AE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attended PA training session (off-ice)</w:t>
            </w:r>
          </w:p>
          <w:p w:rsidR="00C570AE" w:rsidRDefault="00C570AE" w:rsidP="00C570AE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Was impressed with commitment of PA’s and thoroughness of CanSkate Coordinator; On-ice training was well attended</w:t>
            </w:r>
          </w:p>
          <w:p w:rsidR="00C570AE" w:rsidRDefault="00C570AE" w:rsidP="00C570AE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Plenty of positive comments from parent about our CanSkate program</w:t>
            </w:r>
          </w:p>
          <w:p w:rsidR="00C570AE" w:rsidRDefault="00C570AE" w:rsidP="00C570AE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Halloween Spirit Nights on October 26 and October 30; Chrissy is creating some fun circuits for these nights</w:t>
            </w:r>
          </w:p>
          <w:p w:rsidR="00C570AE" w:rsidRDefault="00C570AE" w:rsidP="00C570AE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has purchased Halloween decorations</w:t>
            </w:r>
          </w:p>
          <w:p w:rsidR="00C570AE" w:rsidRDefault="00C570AE" w:rsidP="00C570AE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Large order of badges, ribbons for both CanSkate and StarSkate have been purchased and delivered</w:t>
            </w:r>
          </w:p>
          <w:p w:rsidR="00C570AE" w:rsidRDefault="00C570AE" w:rsidP="00C570AE">
            <w:pPr>
              <w:numPr>
                <w:ilvl w:val="0"/>
                <w:numId w:val="4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October newsletter handed out to all skaters</w:t>
            </w:r>
          </w:p>
          <w:p w:rsidR="00C570AE" w:rsidRPr="006F3F91" w:rsidRDefault="00C570AE" w:rsidP="00C570AE">
            <w:pPr>
              <w:snapToGrid w:val="0"/>
              <w:ind w:left="72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7AA" w:rsidRPr="0015159D" w:rsidRDefault="00AD17AA" w:rsidP="0064097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4216BF" w:rsidRPr="0015159D" w:rsidTr="002A673C">
        <w:trPr>
          <w:trHeight w:val="7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16BF" w:rsidRPr="0015159D" w:rsidRDefault="00391F52" w:rsidP="004169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4216BF" w:rsidRPr="0015159D">
              <w:rPr>
                <w:rFonts w:ascii="Calibri" w:hAnsi="Calibri"/>
                <w:b/>
              </w:rPr>
              <w:t xml:space="preserve">.0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BF" w:rsidRPr="0015159D" w:rsidRDefault="004E05BA" w:rsidP="00E8318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FUNDRAISING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BD" w:rsidRDefault="00C570AE" w:rsidP="009E058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Fundscrip p</w:t>
            </w:r>
            <w:r w:rsidR="00270DA1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per orders </w:t>
            </w:r>
            <w:r w:rsidR="00270DA1">
              <w:rPr>
                <w:rFonts w:ascii="Calibri" w:hAnsi="Calibri"/>
              </w:rPr>
              <w:t xml:space="preserve">for Skokie profited approx. $100.00 Robin will look at arranging another </w:t>
            </w:r>
            <w:r>
              <w:rPr>
                <w:rFonts w:ascii="Calibri" w:hAnsi="Calibri"/>
              </w:rPr>
              <w:t>one closer to Christmas</w:t>
            </w:r>
          </w:p>
          <w:p w:rsidR="00270DA1" w:rsidRDefault="00270DA1" w:rsidP="009E058C">
            <w:pPr>
              <w:snapToGrid w:val="0"/>
              <w:rPr>
                <w:rFonts w:ascii="Calibri" w:hAnsi="Calibri"/>
              </w:rPr>
            </w:pPr>
          </w:p>
          <w:p w:rsidR="00270DA1" w:rsidRPr="006F3F91" w:rsidRDefault="00270DA1" w:rsidP="00C570AE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Jason from Figure Skating Boutique has offered to donate figure skates and dresses to the club for the Buy &amp; Sell.  He will </w:t>
            </w:r>
            <w:r>
              <w:rPr>
                <w:rFonts w:ascii="Calibri" w:hAnsi="Calibri"/>
              </w:rPr>
              <w:lastRenderedPageBreak/>
              <w:t xml:space="preserve">be shipping them to us next week.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52" w:rsidRDefault="003753D9" w:rsidP="0064097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lastRenderedPageBreak/>
              <w:t>Robin</w:t>
            </w:r>
          </w:p>
          <w:p w:rsidR="003753D9" w:rsidRDefault="003753D9" w:rsidP="0064097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753D9" w:rsidRDefault="003753D9" w:rsidP="0064097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753D9" w:rsidRDefault="003753D9" w:rsidP="0064097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753D9" w:rsidRPr="0015159D" w:rsidRDefault="003753D9" w:rsidP="00640970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>Michelle</w:t>
            </w:r>
          </w:p>
        </w:tc>
      </w:tr>
      <w:tr w:rsidR="004216BF" w:rsidRPr="0015159D" w:rsidTr="00507965">
        <w:trPr>
          <w:trHeight w:val="4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6BF" w:rsidRPr="0015159D" w:rsidRDefault="00343D24" w:rsidP="00A072C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4216BF" w:rsidRPr="0015159D">
              <w:rPr>
                <w:rFonts w:ascii="Calibri" w:hAnsi="Calibri"/>
                <w:b/>
              </w:rPr>
              <w:t xml:space="preserve">.0 </w:t>
            </w:r>
          </w:p>
          <w:p w:rsidR="004216BF" w:rsidRPr="0015159D" w:rsidRDefault="004216BF" w:rsidP="00A072CA">
            <w:pPr>
              <w:rPr>
                <w:rFonts w:ascii="Calibri" w:hAnsi="Calibr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6BF" w:rsidRPr="0082754C" w:rsidRDefault="004E05BA" w:rsidP="003A7E2E">
            <w:pPr>
              <w:rPr>
                <w:rFonts w:ascii="Calibri" w:hAnsi="Calibri"/>
                <w:b/>
              </w:rPr>
            </w:pPr>
            <w:r w:rsidRPr="004E05BA">
              <w:rPr>
                <w:rFonts w:ascii="Calibri" w:hAnsi="Calibri"/>
                <w:b/>
              </w:rPr>
              <w:t>PUBLICITY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3D24" w:rsidRPr="0082754C" w:rsidRDefault="00C570AE" w:rsidP="0064097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Very nice article in paper about </w:t>
            </w:r>
            <w:r w:rsidR="00CC65C5">
              <w:rPr>
                <w:rFonts w:ascii="Calibri" w:hAnsi="Calibri"/>
              </w:rPr>
              <w:t>Kaitlyn</w:t>
            </w:r>
            <w:r>
              <w:rPr>
                <w:rFonts w:ascii="Calibri" w:hAnsi="Calibri"/>
              </w:rPr>
              <w:t xml:space="preserve"> Brushey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CA0" w:rsidRPr="0015159D" w:rsidRDefault="00EF1CA0" w:rsidP="0050796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391A30" w:rsidRPr="0015159D" w:rsidTr="004E05BA">
        <w:trPr>
          <w:trHeight w:val="6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391A30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343D24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4E05BA" w:rsidP="00B040BA">
            <w:pPr>
              <w:ind w:right="-106"/>
              <w:rPr>
                <w:rFonts w:ascii="Calibri" w:hAnsi="Calibri"/>
                <w:b/>
              </w:rPr>
            </w:pPr>
            <w:r w:rsidRPr="004E05BA">
              <w:rPr>
                <w:rFonts w:ascii="Calibri" w:hAnsi="Calibri"/>
                <w:b/>
              </w:rPr>
              <w:t>NEW BUSINESS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3D24" w:rsidRDefault="00AD17AA" w:rsidP="000A52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Notes shared by Michelle from Muriel regarding</w:t>
            </w:r>
            <w:r w:rsidR="00CC65C5">
              <w:rPr>
                <w:rFonts w:ascii="Calibri" w:hAnsi="Calibri"/>
              </w:rPr>
              <w:t xml:space="preserve"> Program Assistant Hoodies &amp; Club Jackets</w:t>
            </w:r>
          </w:p>
          <w:p w:rsidR="00C570AE" w:rsidRDefault="00C570AE" w:rsidP="00C570AE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Hoodies have been ordered (October 13)</w:t>
            </w:r>
          </w:p>
          <w:p w:rsidR="00C570AE" w:rsidRDefault="00C570AE" w:rsidP="00C570AE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 of hoodies ($29.50 each)</w:t>
            </w:r>
          </w:p>
          <w:p w:rsidR="00C570AE" w:rsidRDefault="00C570AE" w:rsidP="00C570AE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3 Coaches hoodies purchased</w:t>
            </w:r>
          </w:p>
          <w:p w:rsidR="00C570AE" w:rsidRDefault="00C570AE" w:rsidP="00C570AE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number ordered 16</w:t>
            </w:r>
          </w:p>
          <w:p w:rsidR="00C570AE" w:rsidRDefault="00C570AE" w:rsidP="00C570AE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Should arrive in early next week (Nov.1?)</w:t>
            </w:r>
          </w:p>
          <w:p w:rsidR="00C570AE" w:rsidRDefault="00C570AE" w:rsidP="00C570AE">
            <w:pPr>
              <w:rPr>
                <w:rFonts w:ascii="Calibri" w:hAnsi="Calibri"/>
              </w:rPr>
            </w:pPr>
          </w:p>
          <w:p w:rsidR="00C570AE" w:rsidRDefault="00C570AE" w:rsidP="00C570AE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Inquired about cost of club jackets – same as last year - $78.00 plus tax; boy’s slightly less; adult jackets also available – will confirm prices and send out to everyone ASAP</w:t>
            </w:r>
          </w:p>
          <w:p w:rsidR="00C570AE" w:rsidRDefault="00C570AE" w:rsidP="00C570AE">
            <w:pPr>
              <w:numPr>
                <w:ilvl w:val="0"/>
                <w:numId w:val="4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Hoping to have samples available next week for sizing and ordering; will send out email to club members with dates and prices</w:t>
            </w:r>
          </w:p>
          <w:p w:rsidR="00C570AE" w:rsidRPr="00C570AE" w:rsidRDefault="00C570AE" w:rsidP="00C570AE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8F1" w:rsidRDefault="00A808F1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553EB9" w:rsidRDefault="00553EB9" w:rsidP="003753D9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753D9" w:rsidRDefault="003753D9" w:rsidP="003753D9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4E05BA" w:rsidRPr="0015159D" w:rsidTr="003753D9">
        <w:trPr>
          <w:trHeight w:val="11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BA" w:rsidRDefault="00343D24" w:rsidP="004E05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4E05BA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5BA" w:rsidRDefault="004E05BA" w:rsidP="004E05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ADJOURMENT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43D24" w:rsidRDefault="004E05BA" w:rsidP="004E05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Adjourn at</w:t>
            </w:r>
            <w:r w:rsidR="00507965">
              <w:rPr>
                <w:rFonts w:ascii="Calibri" w:hAnsi="Calibri"/>
              </w:rPr>
              <w:t xml:space="preserve"> </w:t>
            </w:r>
            <w:r w:rsidR="00343D24">
              <w:rPr>
                <w:rFonts w:ascii="Calibri" w:hAnsi="Calibri"/>
              </w:rPr>
              <w:t xml:space="preserve">  </w:t>
            </w:r>
            <w:r w:rsidR="00721C47">
              <w:rPr>
                <w:rFonts w:ascii="Calibri" w:hAnsi="Calibri"/>
              </w:rPr>
              <w:t>8:</w:t>
            </w:r>
            <w:r w:rsidR="00270DA1">
              <w:rPr>
                <w:rFonts w:ascii="Calibri" w:hAnsi="Calibri"/>
              </w:rPr>
              <w:t>10</w:t>
            </w:r>
            <w:r w:rsidR="00343D24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pm </w:t>
            </w:r>
          </w:p>
          <w:p w:rsidR="00343D24" w:rsidRDefault="00343D24" w:rsidP="004E05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3753D9">
              <w:rPr>
                <w:rFonts w:ascii="Calibri" w:hAnsi="Calibri"/>
              </w:rPr>
              <w:t>/ Kerri</w:t>
            </w:r>
            <w:r>
              <w:rPr>
                <w:rFonts w:ascii="Calibri" w:hAnsi="Calibri"/>
              </w:rPr>
              <w:t xml:space="preserve">         </w:t>
            </w:r>
            <w:r w:rsidR="00721C47">
              <w:rPr>
                <w:rFonts w:ascii="Calibri" w:hAnsi="Calibri"/>
              </w:rPr>
              <w:t xml:space="preserve">   S</w:t>
            </w:r>
            <w:r w:rsidR="007E065F">
              <w:rPr>
                <w:rFonts w:ascii="Calibri" w:hAnsi="Calibri"/>
              </w:rPr>
              <w:t xml:space="preserve">/ </w:t>
            </w:r>
            <w:r w:rsidR="00270DA1">
              <w:rPr>
                <w:rFonts w:ascii="Calibri" w:hAnsi="Calibri"/>
              </w:rPr>
              <w:t>Robin</w:t>
            </w:r>
          </w:p>
          <w:p w:rsidR="004E05BA" w:rsidRPr="000D5D0F" w:rsidRDefault="009E058C" w:rsidP="004E05B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NEXT MEETING: </w:t>
            </w:r>
            <w:r w:rsidR="00270DA1">
              <w:rPr>
                <w:rFonts w:ascii="Calibri" w:hAnsi="Calibri"/>
                <w:b/>
                <w:sz w:val="28"/>
                <w:szCs w:val="28"/>
              </w:rPr>
              <w:t>Thursday Nov 16</w:t>
            </w:r>
            <w:r w:rsidR="004E05BA" w:rsidRPr="000D5D0F">
              <w:rPr>
                <w:rFonts w:ascii="Calibri" w:hAnsi="Calibri"/>
                <w:b/>
                <w:sz w:val="28"/>
                <w:szCs w:val="28"/>
              </w:rPr>
              <w:t xml:space="preserve">, 2017 @ </w:t>
            </w:r>
            <w:r w:rsidR="003753D9">
              <w:rPr>
                <w:rFonts w:ascii="Calibri" w:hAnsi="Calibri"/>
                <w:b/>
                <w:sz w:val="28"/>
                <w:szCs w:val="28"/>
              </w:rPr>
              <w:t>5:00</w:t>
            </w:r>
            <w:r w:rsidR="004E05BA" w:rsidRPr="000D5D0F">
              <w:rPr>
                <w:rFonts w:ascii="Calibri" w:hAnsi="Calibri"/>
                <w:b/>
                <w:sz w:val="28"/>
                <w:szCs w:val="28"/>
              </w:rPr>
              <w:t>pm at th</w:t>
            </w:r>
            <w:r w:rsidR="000D5D0F" w:rsidRPr="000D5D0F">
              <w:rPr>
                <w:rFonts w:ascii="Calibri" w:hAnsi="Calibri"/>
                <w:b/>
                <w:sz w:val="28"/>
                <w:szCs w:val="28"/>
              </w:rPr>
              <w:t>e Summit Centre – Al Thorpe 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BA" w:rsidRDefault="004E05BA" w:rsidP="004E05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D5708E" w:rsidRDefault="00FD2C73" w:rsidP="00507965">
      <w:r>
        <w:t xml:space="preserve">                  </w:t>
      </w:r>
    </w:p>
    <w:sectPr w:rsidR="00D5708E" w:rsidSect="00C6715F">
      <w:footnotePr>
        <w:pos w:val="beneathText"/>
      </w:footnotePr>
      <w:pgSz w:w="12240" w:h="15840"/>
      <w:pgMar w:top="567" w:right="333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6F" w:rsidRDefault="0003466F" w:rsidP="00434F1A">
      <w:r>
        <w:separator/>
      </w:r>
    </w:p>
  </w:endnote>
  <w:endnote w:type="continuationSeparator" w:id="0">
    <w:p w:rsidR="0003466F" w:rsidRDefault="0003466F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6F" w:rsidRDefault="0003466F" w:rsidP="00434F1A">
      <w:r>
        <w:separator/>
      </w:r>
    </w:p>
  </w:footnote>
  <w:footnote w:type="continuationSeparator" w:id="0">
    <w:p w:rsidR="0003466F" w:rsidRDefault="0003466F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E76CD"/>
    <w:multiLevelType w:val="hybridMultilevel"/>
    <w:tmpl w:val="AE126172"/>
    <w:lvl w:ilvl="0" w:tplc="EEDAB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C45C3"/>
    <w:multiLevelType w:val="hybridMultilevel"/>
    <w:tmpl w:val="13B8B872"/>
    <w:lvl w:ilvl="0" w:tplc="F1B2E4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44A57"/>
    <w:multiLevelType w:val="hybridMultilevel"/>
    <w:tmpl w:val="D2B2841C"/>
    <w:lvl w:ilvl="0" w:tplc="1E505B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A0B6F"/>
    <w:multiLevelType w:val="hybridMultilevel"/>
    <w:tmpl w:val="3B8A6F70"/>
    <w:lvl w:ilvl="0" w:tplc="9A3C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D4905"/>
    <w:multiLevelType w:val="hybridMultilevel"/>
    <w:tmpl w:val="A494390E"/>
    <w:lvl w:ilvl="0" w:tplc="A42A6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A1C62"/>
    <w:multiLevelType w:val="hybridMultilevel"/>
    <w:tmpl w:val="FD4835C8"/>
    <w:lvl w:ilvl="0" w:tplc="16C60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F27D8"/>
    <w:multiLevelType w:val="hybridMultilevel"/>
    <w:tmpl w:val="24C6228E"/>
    <w:lvl w:ilvl="0" w:tplc="78303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67799"/>
    <w:multiLevelType w:val="hybridMultilevel"/>
    <w:tmpl w:val="508C892A"/>
    <w:lvl w:ilvl="0" w:tplc="3EDA81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63AB8"/>
    <w:multiLevelType w:val="hybridMultilevel"/>
    <w:tmpl w:val="AFF040CC"/>
    <w:lvl w:ilvl="0" w:tplc="5888BA7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C397858"/>
    <w:multiLevelType w:val="hybridMultilevel"/>
    <w:tmpl w:val="8550EB24"/>
    <w:lvl w:ilvl="0" w:tplc="74B81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A1B1C"/>
    <w:multiLevelType w:val="hybridMultilevel"/>
    <w:tmpl w:val="BD68E7B0"/>
    <w:lvl w:ilvl="0" w:tplc="096E2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B6B84"/>
    <w:multiLevelType w:val="hybridMultilevel"/>
    <w:tmpl w:val="8F6483E6"/>
    <w:lvl w:ilvl="0" w:tplc="ED5450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96635"/>
    <w:multiLevelType w:val="hybridMultilevel"/>
    <w:tmpl w:val="9F782F12"/>
    <w:lvl w:ilvl="0" w:tplc="A97445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2784A"/>
    <w:multiLevelType w:val="hybridMultilevel"/>
    <w:tmpl w:val="ED04546C"/>
    <w:lvl w:ilvl="0" w:tplc="0EA66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90826"/>
    <w:multiLevelType w:val="hybridMultilevel"/>
    <w:tmpl w:val="42C28C2E"/>
    <w:lvl w:ilvl="0" w:tplc="39B8C7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A5AEA"/>
    <w:multiLevelType w:val="hybridMultilevel"/>
    <w:tmpl w:val="C93C7742"/>
    <w:lvl w:ilvl="0" w:tplc="3C48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48FA"/>
    <w:multiLevelType w:val="hybridMultilevel"/>
    <w:tmpl w:val="EFDA359E"/>
    <w:lvl w:ilvl="0" w:tplc="7256C84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2FF04D7C"/>
    <w:multiLevelType w:val="hybridMultilevel"/>
    <w:tmpl w:val="2E68C854"/>
    <w:lvl w:ilvl="0" w:tplc="D7A4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D4CF6"/>
    <w:multiLevelType w:val="hybridMultilevel"/>
    <w:tmpl w:val="51EAE22A"/>
    <w:lvl w:ilvl="0" w:tplc="9328D1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351B4"/>
    <w:multiLevelType w:val="hybridMultilevel"/>
    <w:tmpl w:val="907A1700"/>
    <w:lvl w:ilvl="0" w:tplc="5240D3D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8E57389"/>
    <w:multiLevelType w:val="hybridMultilevel"/>
    <w:tmpl w:val="1494D8F8"/>
    <w:lvl w:ilvl="0" w:tplc="822EA3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2597E"/>
    <w:multiLevelType w:val="hybridMultilevel"/>
    <w:tmpl w:val="E7F8C592"/>
    <w:lvl w:ilvl="0" w:tplc="20D61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A4BDB"/>
    <w:multiLevelType w:val="hybridMultilevel"/>
    <w:tmpl w:val="71343ABA"/>
    <w:lvl w:ilvl="0" w:tplc="6A605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B7175"/>
    <w:multiLevelType w:val="hybridMultilevel"/>
    <w:tmpl w:val="5B8EBF98"/>
    <w:lvl w:ilvl="0" w:tplc="F9E45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413FA"/>
    <w:multiLevelType w:val="hybridMultilevel"/>
    <w:tmpl w:val="2098D38E"/>
    <w:lvl w:ilvl="0" w:tplc="7DE2C8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735C4"/>
    <w:multiLevelType w:val="hybridMultilevel"/>
    <w:tmpl w:val="87DC790A"/>
    <w:lvl w:ilvl="0" w:tplc="A83CA4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D1788"/>
    <w:multiLevelType w:val="hybridMultilevel"/>
    <w:tmpl w:val="CF36DB44"/>
    <w:lvl w:ilvl="0" w:tplc="4AE6B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C3EE0"/>
    <w:multiLevelType w:val="hybridMultilevel"/>
    <w:tmpl w:val="24A8CB2C"/>
    <w:lvl w:ilvl="0" w:tplc="A1D87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812F6"/>
    <w:multiLevelType w:val="hybridMultilevel"/>
    <w:tmpl w:val="B16AA964"/>
    <w:lvl w:ilvl="0" w:tplc="21FABA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820FA"/>
    <w:multiLevelType w:val="hybridMultilevel"/>
    <w:tmpl w:val="F6722E94"/>
    <w:lvl w:ilvl="0" w:tplc="77DCB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D273C"/>
    <w:multiLevelType w:val="hybridMultilevel"/>
    <w:tmpl w:val="590C8EC4"/>
    <w:lvl w:ilvl="0" w:tplc="84B82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B4D06"/>
    <w:multiLevelType w:val="hybridMultilevel"/>
    <w:tmpl w:val="2BBC2D5A"/>
    <w:lvl w:ilvl="0" w:tplc="F3DAB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E70BD"/>
    <w:multiLevelType w:val="hybridMultilevel"/>
    <w:tmpl w:val="50DEE8B6"/>
    <w:lvl w:ilvl="0" w:tplc="10921F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57E67"/>
    <w:multiLevelType w:val="hybridMultilevel"/>
    <w:tmpl w:val="DB4A287E"/>
    <w:lvl w:ilvl="0" w:tplc="617065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C00D1"/>
    <w:multiLevelType w:val="hybridMultilevel"/>
    <w:tmpl w:val="77A4447C"/>
    <w:lvl w:ilvl="0" w:tplc="63B237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07286"/>
    <w:multiLevelType w:val="hybridMultilevel"/>
    <w:tmpl w:val="F7D8E410"/>
    <w:lvl w:ilvl="0" w:tplc="5D2A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6512F"/>
    <w:multiLevelType w:val="hybridMultilevel"/>
    <w:tmpl w:val="7CE854CA"/>
    <w:lvl w:ilvl="0" w:tplc="BEE048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A2002"/>
    <w:multiLevelType w:val="hybridMultilevel"/>
    <w:tmpl w:val="FEBE8138"/>
    <w:lvl w:ilvl="0" w:tplc="BB6A52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526D0"/>
    <w:multiLevelType w:val="hybridMultilevel"/>
    <w:tmpl w:val="93709454"/>
    <w:lvl w:ilvl="0" w:tplc="DCA687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A6284"/>
    <w:multiLevelType w:val="hybridMultilevel"/>
    <w:tmpl w:val="844834BA"/>
    <w:lvl w:ilvl="0" w:tplc="827C3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C5E82"/>
    <w:multiLevelType w:val="hybridMultilevel"/>
    <w:tmpl w:val="77488150"/>
    <w:lvl w:ilvl="0" w:tplc="6CC2E4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B62E9"/>
    <w:multiLevelType w:val="hybridMultilevel"/>
    <w:tmpl w:val="59B286A0"/>
    <w:lvl w:ilvl="0" w:tplc="2F7E6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B734B"/>
    <w:multiLevelType w:val="hybridMultilevel"/>
    <w:tmpl w:val="55EE256C"/>
    <w:lvl w:ilvl="0" w:tplc="A3880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86CA6"/>
    <w:multiLevelType w:val="hybridMultilevel"/>
    <w:tmpl w:val="8ECCA264"/>
    <w:lvl w:ilvl="0" w:tplc="B6BA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26"/>
  </w:num>
  <w:num w:numId="4">
    <w:abstractNumId w:val="38"/>
  </w:num>
  <w:num w:numId="5">
    <w:abstractNumId w:val="16"/>
  </w:num>
  <w:num w:numId="6">
    <w:abstractNumId w:val="14"/>
  </w:num>
  <w:num w:numId="7">
    <w:abstractNumId w:val="33"/>
  </w:num>
  <w:num w:numId="8">
    <w:abstractNumId w:val="37"/>
  </w:num>
  <w:num w:numId="9">
    <w:abstractNumId w:val="36"/>
  </w:num>
  <w:num w:numId="10">
    <w:abstractNumId w:val="41"/>
  </w:num>
  <w:num w:numId="11">
    <w:abstractNumId w:val="3"/>
  </w:num>
  <w:num w:numId="12">
    <w:abstractNumId w:val="29"/>
  </w:num>
  <w:num w:numId="13">
    <w:abstractNumId w:val="24"/>
  </w:num>
  <w:num w:numId="14">
    <w:abstractNumId w:val="9"/>
  </w:num>
  <w:num w:numId="15">
    <w:abstractNumId w:val="6"/>
  </w:num>
  <w:num w:numId="16">
    <w:abstractNumId w:val="34"/>
  </w:num>
  <w:num w:numId="17">
    <w:abstractNumId w:val="10"/>
  </w:num>
  <w:num w:numId="18">
    <w:abstractNumId w:val="32"/>
  </w:num>
  <w:num w:numId="19">
    <w:abstractNumId w:val="23"/>
  </w:num>
  <w:num w:numId="20">
    <w:abstractNumId w:val="43"/>
  </w:num>
  <w:num w:numId="21">
    <w:abstractNumId w:val="17"/>
  </w:num>
  <w:num w:numId="22">
    <w:abstractNumId w:val="21"/>
  </w:num>
  <w:num w:numId="23">
    <w:abstractNumId w:val="12"/>
  </w:num>
  <w:num w:numId="24">
    <w:abstractNumId w:val="25"/>
  </w:num>
  <w:num w:numId="25">
    <w:abstractNumId w:val="20"/>
  </w:num>
  <w:num w:numId="26">
    <w:abstractNumId w:val="42"/>
  </w:num>
  <w:num w:numId="27">
    <w:abstractNumId w:val="44"/>
  </w:num>
  <w:num w:numId="28">
    <w:abstractNumId w:val="15"/>
  </w:num>
  <w:num w:numId="29">
    <w:abstractNumId w:val="45"/>
  </w:num>
  <w:num w:numId="30">
    <w:abstractNumId w:val="8"/>
  </w:num>
  <w:num w:numId="31">
    <w:abstractNumId w:val="46"/>
  </w:num>
  <w:num w:numId="32">
    <w:abstractNumId w:val="40"/>
  </w:num>
  <w:num w:numId="33">
    <w:abstractNumId w:val="39"/>
  </w:num>
  <w:num w:numId="34">
    <w:abstractNumId w:val="7"/>
  </w:num>
  <w:num w:numId="35">
    <w:abstractNumId w:val="13"/>
  </w:num>
  <w:num w:numId="36">
    <w:abstractNumId w:val="28"/>
  </w:num>
  <w:num w:numId="37">
    <w:abstractNumId w:val="27"/>
  </w:num>
  <w:num w:numId="38">
    <w:abstractNumId w:val="4"/>
  </w:num>
  <w:num w:numId="39">
    <w:abstractNumId w:val="35"/>
  </w:num>
  <w:num w:numId="40">
    <w:abstractNumId w:val="31"/>
  </w:num>
  <w:num w:numId="41">
    <w:abstractNumId w:val="22"/>
  </w:num>
  <w:num w:numId="42">
    <w:abstractNumId w:val="11"/>
  </w:num>
  <w:num w:numId="43">
    <w:abstractNumId w:val="1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EC"/>
    <w:rsid w:val="0001387D"/>
    <w:rsid w:val="000215FC"/>
    <w:rsid w:val="000241E7"/>
    <w:rsid w:val="00024B46"/>
    <w:rsid w:val="00025A4C"/>
    <w:rsid w:val="000314CA"/>
    <w:rsid w:val="00033EB6"/>
    <w:rsid w:val="000341E2"/>
    <w:rsid w:val="0003466F"/>
    <w:rsid w:val="000367B5"/>
    <w:rsid w:val="0003690C"/>
    <w:rsid w:val="0003754E"/>
    <w:rsid w:val="00040FE6"/>
    <w:rsid w:val="000416CB"/>
    <w:rsid w:val="00042B56"/>
    <w:rsid w:val="0005090D"/>
    <w:rsid w:val="00050956"/>
    <w:rsid w:val="00051C40"/>
    <w:rsid w:val="00054462"/>
    <w:rsid w:val="00055B61"/>
    <w:rsid w:val="00063CA3"/>
    <w:rsid w:val="00065BEF"/>
    <w:rsid w:val="00071C42"/>
    <w:rsid w:val="000729C1"/>
    <w:rsid w:val="00075593"/>
    <w:rsid w:val="00077090"/>
    <w:rsid w:val="00084A67"/>
    <w:rsid w:val="00087561"/>
    <w:rsid w:val="0008789D"/>
    <w:rsid w:val="00090CE8"/>
    <w:rsid w:val="00096C27"/>
    <w:rsid w:val="000A1004"/>
    <w:rsid w:val="000A31C9"/>
    <w:rsid w:val="000A3978"/>
    <w:rsid w:val="000A5059"/>
    <w:rsid w:val="000A525B"/>
    <w:rsid w:val="000A5DFF"/>
    <w:rsid w:val="000A5FDD"/>
    <w:rsid w:val="000B4295"/>
    <w:rsid w:val="000B4B14"/>
    <w:rsid w:val="000B72E0"/>
    <w:rsid w:val="000C30CD"/>
    <w:rsid w:val="000C7B22"/>
    <w:rsid w:val="000D057F"/>
    <w:rsid w:val="000D07C5"/>
    <w:rsid w:val="000D1B23"/>
    <w:rsid w:val="000D5D0F"/>
    <w:rsid w:val="000D7DF5"/>
    <w:rsid w:val="000E74AB"/>
    <w:rsid w:val="000F0BA5"/>
    <w:rsid w:val="000F2DD2"/>
    <w:rsid w:val="000F4120"/>
    <w:rsid w:val="001056A4"/>
    <w:rsid w:val="00116818"/>
    <w:rsid w:val="00117453"/>
    <w:rsid w:val="00121703"/>
    <w:rsid w:val="00121CBC"/>
    <w:rsid w:val="00121D9D"/>
    <w:rsid w:val="00122693"/>
    <w:rsid w:val="00126297"/>
    <w:rsid w:val="00132E0C"/>
    <w:rsid w:val="0013571F"/>
    <w:rsid w:val="00135DCD"/>
    <w:rsid w:val="001365F6"/>
    <w:rsid w:val="0014391F"/>
    <w:rsid w:val="0015159D"/>
    <w:rsid w:val="0015201F"/>
    <w:rsid w:val="0015292F"/>
    <w:rsid w:val="00153475"/>
    <w:rsid w:val="0015737A"/>
    <w:rsid w:val="0016134C"/>
    <w:rsid w:val="00163380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5DEC"/>
    <w:rsid w:val="001B0F0C"/>
    <w:rsid w:val="001B11B2"/>
    <w:rsid w:val="001B3946"/>
    <w:rsid w:val="001B494C"/>
    <w:rsid w:val="001C4AD6"/>
    <w:rsid w:val="001D18BB"/>
    <w:rsid w:val="001D50ED"/>
    <w:rsid w:val="001D5DF2"/>
    <w:rsid w:val="001D66BB"/>
    <w:rsid w:val="001E01CB"/>
    <w:rsid w:val="001E0E32"/>
    <w:rsid w:val="001E3BC7"/>
    <w:rsid w:val="001E5DDD"/>
    <w:rsid w:val="001F2A6F"/>
    <w:rsid w:val="001F4757"/>
    <w:rsid w:val="001F4CCB"/>
    <w:rsid w:val="0020345E"/>
    <w:rsid w:val="0020761F"/>
    <w:rsid w:val="00214FD6"/>
    <w:rsid w:val="002161FC"/>
    <w:rsid w:val="0022095E"/>
    <w:rsid w:val="00221E10"/>
    <w:rsid w:val="0022608E"/>
    <w:rsid w:val="00231F09"/>
    <w:rsid w:val="002358A4"/>
    <w:rsid w:val="00237BF0"/>
    <w:rsid w:val="00240B73"/>
    <w:rsid w:val="00242879"/>
    <w:rsid w:val="00253A3C"/>
    <w:rsid w:val="002569A2"/>
    <w:rsid w:val="00256A26"/>
    <w:rsid w:val="00257999"/>
    <w:rsid w:val="00264648"/>
    <w:rsid w:val="002660CE"/>
    <w:rsid w:val="00267F79"/>
    <w:rsid w:val="00270DA1"/>
    <w:rsid w:val="00276B3F"/>
    <w:rsid w:val="00277B5F"/>
    <w:rsid w:val="00280D69"/>
    <w:rsid w:val="00280E9C"/>
    <w:rsid w:val="0028338D"/>
    <w:rsid w:val="00285AFA"/>
    <w:rsid w:val="00285ED1"/>
    <w:rsid w:val="00286BE3"/>
    <w:rsid w:val="00290C71"/>
    <w:rsid w:val="00295F99"/>
    <w:rsid w:val="00296973"/>
    <w:rsid w:val="002A02FC"/>
    <w:rsid w:val="002A437E"/>
    <w:rsid w:val="002A548E"/>
    <w:rsid w:val="002A673C"/>
    <w:rsid w:val="002B093E"/>
    <w:rsid w:val="002C28C9"/>
    <w:rsid w:val="002C351A"/>
    <w:rsid w:val="002C7211"/>
    <w:rsid w:val="002D4D8B"/>
    <w:rsid w:val="002D7942"/>
    <w:rsid w:val="002E22C6"/>
    <w:rsid w:val="002E3CFD"/>
    <w:rsid w:val="002E76C8"/>
    <w:rsid w:val="002F2E34"/>
    <w:rsid w:val="002F7D2C"/>
    <w:rsid w:val="0030284C"/>
    <w:rsid w:val="00310E7A"/>
    <w:rsid w:val="00313D9F"/>
    <w:rsid w:val="00316369"/>
    <w:rsid w:val="003177A6"/>
    <w:rsid w:val="00323503"/>
    <w:rsid w:val="00325740"/>
    <w:rsid w:val="003344FC"/>
    <w:rsid w:val="003437CF"/>
    <w:rsid w:val="00343D24"/>
    <w:rsid w:val="00345F5E"/>
    <w:rsid w:val="00346FA0"/>
    <w:rsid w:val="003525D0"/>
    <w:rsid w:val="00352DFC"/>
    <w:rsid w:val="00355E7D"/>
    <w:rsid w:val="00357F13"/>
    <w:rsid w:val="0036080B"/>
    <w:rsid w:val="00361772"/>
    <w:rsid w:val="0036387B"/>
    <w:rsid w:val="00366FE5"/>
    <w:rsid w:val="00372028"/>
    <w:rsid w:val="00372DAC"/>
    <w:rsid w:val="003753D9"/>
    <w:rsid w:val="003770AC"/>
    <w:rsid w:val="00383F0F"/>
    <w:rsid w:val="00385CFC"/>
    <w:rsid w:val="00391328"/>
    <w:rsid w:val="00391A30"/>
    <w:rsid w:val="00391E50"/>
    <w:rsid w:val="00391F52"/>
    <w:rsid w:val="00395286"/>
    <w:rsid w:val="003A4C0D"/>
    <w:rsid w:val="003A7E2E"/>
    <w:rsid w:val="003B40D6"/>
    <w:rsid w:val="003B45F9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D6D1A"/>
    <w:rsid w:val="003D6D36"/>
    <w:rsid w:val="003D6DB3"/>
    <w:rsid w:val="003E494C"/>
    <w:rsid w:val="003E5BC4"/>
    <w:rsid w:val="003F2CB5"/>
    <w:rsid w:val="003F4B43"/>
    <w:rsid w:val="003F6299"/>
    <w:rsid w:val="00406B17"/>
    <w:rsid w:val="00413E92"/>
    <w:rsid w:val="004169C6"/>
    <w:rsid w:val="00420B4B"/>
    <w:rsid w:val="00421222"/>
    <w:rsid w:val="004216BF"/>
    <w:rsid w:val="00434F1A"/>
    <w:rsid w:val="00437871"/>
    <w:rsid w:val="004416C6"/>
    <w:rsid w:val="004428F7"/>
    <w:rsid w:val="00443732"/>
    <w:rsid w:val="0044475B"/>
    <w:rsid w:val="00444BC3"/>
    <w:rsid w:val="00444C6E"/>
    <w:rsid w:val="004517D6"/>
    <w:rsid w:val="004566CD"/>
    <w:rsid w:val="004567A9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9010E"/>
    <w:rsid w:val="0049082E"/>
    <w:rsid w:val="004A0520"/>
    <w:rsid w:val="004A2D88"/>
    <w:rsid w:val="004A5BF5"/>
    <w:rsid w:val="004B094D"/>
    <w:rsid w:val="004B2C30"/>
    <w:rsid w:val="004B4238"/>
    <w:rsid w:val="004B6375"/>
    <w:rsid w:val="004C3E10"/>
    <w:rsid w:val="004D0711"/>
    <w:rsid w:val="004D4630"/>
    <w:rsid w:val="004D4A1F"/>
    <w:rsid w:val="004D6F15"/>
    <w:rsid w:val="004D7FBD"/>
    <w:rsid w:val="004E05BA"/>
    <w:rsid w:val="004E2BE8"/>
    <w:rsid w:val="004E2E13"/>
    <w:rsid w:val="004E3CDD"/>
    <w:rsid w:val="004F6ECA"/>
    <w:rsid w:val="004F7FA6"/>
    <w:rsid w:val="00507965"/>
    <w:rsid w:val="0051476D"/>
    <w:rsid w:val="0052549F"/>
    <w:rsid w:val="0053386E"/>
    <w:rsid w:val="00535C3E"/>
    <w:rsid w:val="005367DF"/>
    <w:rsid w:val="005375DE"/>
    <w:rsid w:val="0054413D"/>
    <w:rsid w:val="00545C20"/>
    <w:rsid w:val="005507F3"/>
    <w:rsid w:val="005525DE"/>
    <w:rsid w:val="00552F7B"/>
    <w:rsid w:val="00553EB9"/>
    <w:rsid w:val="00560844"/>
    <w:rsid w:val="00563E80"/>
    <w:rsid w:val="0056410A"/>
    <w:rsid w:val="005673E6"/>
    <w:rsid w:val="005752CB"/>
    <w:rsid w:val="005839CF"/>
    <w:rsid w:val="005902DA"/>
    <w:rsid w:val="005937CD"/>
    <w:rsid w:val="00594406"/>
    <w:rsid w:val="00594FB8"/>
    <w:rsid w:val="005A59BF"/>
    <w:rsid w:val="005A7E5F"/>
    <w:rsid w:val="005B6488"/>
    <w:rsid w:val="005C0092"/>
    <w:rsid w:val="005C00EA"/>
    <w:rsid w:val="005C369C"/>
    <w:rsid w:val="005C3F98"/>
    <w:rsid w:val="005C4542"/>
    <w:rsid w:val="005C4A34"/>
    <w:rsid w:val="005C600A"/>
    <w:rsid w:val="005C62D7"/>
    <w:rsid w:val="005D1F6D"/>
    <w:rsid w:val="005D7D17"/>
    <w:rsid w:val="005E23C2"/>
    <w:rsid w:val="005E7D79"/>
    <w:rsid w:val="005F3792"/>
    <w:rsid w:val="005F70A3"/>
    <w:rsid w:val="00600FC5"/>
    <w:rsid w:val="006054EB"/>
    <w:rsid w:val="00607668"/>
    <w:rsid w:val="00613F1D"/>
    <w:rsid w:val="0061537A"/>
    <w:rsid w:val="006156CE"/>
    <w:rsid w:val="00616D0B"/>
    <w:rsid w:val="00624E86"/>
    <w:rsid w:val="006310D3"/>
    <w:rsid w:val="00635607"/>
    <w:rsid w:val="00640970"/>
    <w:rsid w:val="00641290"/>
    <w:rsid w:val="006435DC"/>
    <w:rsid w:val="00645107"/>
    <w:rsid w:val="0064526D"/>
    <w:rsid w:val="0065185C"/>
    <w:rsid w:val="006532AE"/>
    <w:rsid w:val="00657274"/>
    <w:rsid w:val="006572B2"/>
    <w:rsid w:val="00660560"/>
    <w:rsid w:val="006667B1"/>
    <w:rsid w:val="00680BD9"/>
    <w:rsid w:val="0068443E"/>
    <w:rsid w:val="006873C6"/>
    <w:rsid w:val="00691286"/>
    <w:rsid w:val="006945AD"/>
    <w:rsid w:val="00696F5E"/>
    <w:rsid w:val="006A178F"/>
    <w:rsid w:val="006A4F3A"/>
    <w:rsid w:val="006A7A24"/>
    <w:rsid w:val="006B020A"/>
    <w:rsid w:val="006B436D"/>
    <w:rsid w:val="006B59E8"/>
    <w:rsid w:val="006B5C0E"/>
    <w:rsid w:val="006C475F"/>
    <w:rsid w:val="006C695B"/>
    <w:rsid w:val="006D0FCB"/>
    <w:rsid w:val="006D2ABC"/>
    <w:rsid w:val="006D3D3F"/>
    <w:rsid w:val="006D43C8"/>
    <w:rsid w:val="006D53D6"/>
    <w:rsid w:val="006D5688"/>
    <w:rsid w:val="006D6F06"/>
    <w:rsid w:val="006E002A"/>
    <w:rsid w:val="006E17C2"/>
    <w:rsid w:val="006E7360"/>
    <w:rsid w:val="006F1D73"/>
    <w:rsid w:val="006F3F91"/>
    <w:rsid w:val="006F5DCC"/>
    <w:rsid w:val="006F6112"/>
    <w:rsid w:val="0070000C"/>
    <w:rsid w:val="00700ACB"/>
    <w:rsid w:val="00701B9E"/>
    <w:rsid w:val="00701EE9"/>
    <w:rsid w:val="00704764"/>
    <w:rsid w:val="0071207A"/>
    <w:rsid w:val="007130D7"/>
    <w:rsid w:val="00713572"/>
    <w:rsid w:val="007155F9"/>
    <w:rsid w:val="00721C47"/>
    <w:rsid w:val="007231D1"/>
    <w:rsid w:val="00723789"/>
    <w:rsid w:val="007266C5"/>
    <w:rsid w:val="007272F1"/>
    <w:rsid w:val="007308AB"/>
    <w:rsid w:val="0073116F"/>
    <w:rsid w:val="00731DA1"/>
    <w:rsid w:val="007336F5"/>
    <w:rsid w:val="00733FE3"/>
    <w:rsid w:val="007365D2"/>
    <w:rsid w:val="00745333"/>
    <w:rsid w:val="0075204E"/>
    <w:rsid w:val="007541D0"/>
    <w:rsid w:val="00756569"/>
    <w:rsid w:val="0076000A"/>
    <w:rsid w:val="00761C6F"/>
    <w:rsid w:val="0076350C"/>
    <w:rsid w:val="007811F9"/>
    <w:rsid w:val="00781A66"/>
    <w:rsid w:val="00782A24"/>
    <w:rsid w:val="00786F3A"/>
    <w:rsid w:val="0079047B"/>
    <w:rsid w:val="007946C8"/>
    <w:rsid w:val="007951B0"/>
    <w:rsid w:val="00796D6A"/>
    <w:rsid w:val="007A023F"/>
    <w:rsid w:val="007A2721"/>
    <w:rsid w:val="007A27C0"/>
    <w:rsid w:val="007B0D8C"/>
    <w:rsid w:val="007B3834"/>
    <w:rsid w:val="007B400B"/>
    <w:rsid w:val="007C154C"/>
    <w:rsid w:val="007D1A88"/>
    <w:rsid w:val="007E065F"/>
    <w:rsid w:val="007E12F9"/>
    <w:rsid w:val="007E717A"/>
    <w:rsid w:val="007F0735"/>
    <w:rsid w:val="007F1558"/>
    <w:rsid w:val="007F26EE"/>
    <w:rsid w:val="007F3619"/>
    <w:rsid w:val="007F5A3F"/>
    <w:rsid w:val="00800E71"/>
    <w:rsid w:val="0081005A"/>
    <w:rsid w:val="00813AD9"/>
    <w:rsid w:val="00816FDC"/>
    <w:rsid w:val="0082211A"/>
    <w:rsid w:val="008223F1"/>
    <w:rsid w:val="008237A2"/>
    <w:rsid w:val="00823B08"/>
    <w:rsid w:val="00826429"/>
    <w:rsid w:val="0082754C"/>
    <w:rsid w:val="00833028"/>
    <w:rsid w:val="0083395B"/>
    <w:rsid w:val="008341F8"/>
    <w:rsid w:val="0083522F"/>
    <w:rsid w:val="0084382F"/>
    <w:rsid w:val="0085355F"/>
    <w:rsid w:val="008539FD"/>
    <w:rsid w:val="008541B1"/>
    <w:rsid w:val="00860776"/>
    <w:rsid w:val="00862F2B"/>
    <w:rsid w:val="008706FF"/>
    <w:rsid w:val="00873B1B"/>
    <w:rsid w:val="00883D3A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7710"/>
    <w:rsid w:val="008A79D9"/>
    <w:rsid w:val="008B50B4"/>
    <w:rsid w:val="008B5CD9"/>
    <w:rsid w:val="008B6BB2"/>
    <w:rsid w:val="008C0A23"/>
    <w:rsid w:val="008C1CE7"/>
    <w:rsid w:val="008C594B"/>
    <w:rsid w:val="008D32F2"/>
    <w:rsid w:val="008D3FA6"/>
    <w:rsid w:val="008F09F4"/>
    <w:rsid w:val="008F0F74"/>
    <w:rsid w:val="008F2D48"/>
    <w:rsid w:val="008F369A"/>
    <w:rsid w:val="008F4A55"/>
    <w:rsid w:val="008F75EF"/>
    <w:rsid w:val="009011D3"/>
    <w:rsid w:val="00914A4F"/>
    <w:rsid w:val="00914E8D"/>
    <w:rsid w:val="009178EB"/>
    <w:rsid w:val="00921073"/>
    <w:rsid w:val="00936AA5"/>
    <w:rsid w:val="00945477"/>
    <w:rsid w:val="00946D18"/>
    <w:rsid w:val="0096331D"/>
    <w:rsid w:val="00965EB2"/>
    <w:rsid w:val="00966F52"/>
    <w:rsid w:val="00971FCC"/>
    <w:rsid w:val="009814A0"/>
    <w:rsid w:val="009873B4"/>
    <w:rsid w:val="009875BD"/>
    <w:rsid w:val="00987E1E"/>
    <w:rsid w:val="00990D99"/>
    <w:rsid w:val="00992B27"/>
    <w:rsid w:val="009962B4"/>
    <w:rsid w:val="009A6DDC"/>
    <w:rsid w:val="009B4756"/>
    <w:rsid w:val="009C767E"/>
    <w:rsid w:val="009D0CD6"/>
    <w:rsid w:val="009E058C"/>
    <w:rsid w:val="009E5F4A"/>
    <w:rsid w:val="009E6458"/>
    <w:rsid w:val="009F163C"/>
    <w:rsid w:val="009F24F8"/>
    <w:rsid w:val="009F324B"/>
    <w:rsid w:val="009F42FC"/>
    <w:rsid w:val="009F5627"/>
    <w:rsid w:val="00A045EF"/>
    <w:rsid w:val="00A05137"/>
    <w:rsid w:val="00A06794"/>
    <w:rsid w:val="00A072CA"/>
    <w:rsid w:val="00A07442"/>
    <w:rsid w:val="00A0778A"/>
    <w:rsid w:val="00A103C5"/>
    <w:rsid w:val="00A1083A"/>
    <w:rsid w:val="00A111BE"/>
    <w:rsid w:val="00A16197"/>
    <w:rsid w:val="00A16688"/>
    <w:rsid w:val="00A21B5F"/>
    <w:rsid w:val="00A24DFC"/>
    <w:rsid w:val="00A26EAF"/>
    <w:rsid w:val="00A32F3C"/>
    <w:rsid w:val="00A3377B"/>
    <w:rsid w:val="00A33D59"/>
    <w:rsid w:val="00A4495B"/>
    <w:rsid w:val="00A60C81"/>
    <w:rsid w:val="00A74F1F"/>
    <w:rsid w:val="00A808F1"/>
    <w:rsid w:val="00A872CD"/>
    <w:rsid w:val="00A8744B"/>
    <w:rsid w:val="00A9389B"/>
    <w:rsid w:val="00A94F7F"/>
    <w:rsid w:val="00A95EB1"/>
    <w:rsid w:val="00A96FEA"/>
    <w:rsid w:val="00AA09D1"/>
    <w:rsid w:val="00AA1608"/>
    <w:rsid w:val="00AA2888"/>
    <w:rsid w:val="00AB14E7"/>
    <w:rsid w:val="00AB18A1"/>
    <w:rsid w:val="00AB4EE4"/>
    <w:rsid w:val="00AC338D"/>
    <w:rsid w:val="00AD17AA"/>
    <w:rsid w:val="00AD1B9F"/>
    <w:rsid w:val="00AE0FE6"/>
    <w:rsid w:val="00AE3F69"/>
    <w:rsid w:val="00AE4DA4"/>
    <w:rsid w:val="00B02E5C"/>
    <w:rsid w:val="00B040BA"/>
    <w:rsid w:val="00B1522B"/>
    <w:rsid w:val="00B21B6E"/>
    <w:rsid w:val="00B236BE"/>
    <w:rsid w:val="00B23767"/>
    <w:rsid w:val="00B2403B"/>
    <w:rsid w:val="00B25054"/>
    <w:rsid w:val="00B255C2"/>
    <w:rsid w:val="00B34CBF"/>
    <w:rsid w:val="00B4057D"/>
    <w:rsid w:val="00B47E98"/>
    <w:rsid w:val="00B5155C"/>
    <w:rsid w:val="00B5226C"/>
    <w:rsid w:val="00B6347A"/>
    <w:rsid w:val="00B65181"/>
    <w:rsid w:val="00B65945"/>
    <w:rsid w:val="00B6756B"/>
    <w:rsid w:val="00B85D52"/>
    <w:rsid w:val="00B919C5"/>
    <w:rsid w:val="00B93CF8"/>
    <w:rsid w:val="00B974FA"/>
    <w:rsid w:val="00BB1155"/>
    <w:rsid w:val="00BB2BC7"/>
    <w:rsid w:val="00BB3C65"/>
    <w:rsid w:val="00BB4596"/>
    <w:rsid w:val="00BC1687"/>
    <w:rsid w:val="00BC2F61"/>
    <w:rsid w:val="00BD34A8"/>
    <w:rsid w:val="00BD67FA"/>
    <w:rsid w:val="00BE6516"/>
    <w:rsid w:val="00BE677C"/>
    <w:rsid w:val="00BF12BD"/>
    <w:rsid w:val="00BF60E7"/>
    <w:rsid w:val="00C01301"/>
    <w:rsid w:val="00C032E0"/>
    <w:rsid w:val="00C03A63"/>
    <w:rsid w:val="00C11725"/>
    <w:rsid w:val="00C11B69"/>
    <w:rsid w:val="00C13BBD"/>
    <w:rsid w:val="00C13CA1"/>
    <w:rsid w:val="00C15F3C"/>
    <w:rsid w:val="00C1796F"/>
    <w:rsid w:val="00C223E0"/>
    <w:rsid w:val="00C273EE"/>
    <w:rsid w:val="00C434DC"/>
    <w:rsid w:val="00C47E23"/>
    <w:rsid w:val="00C5043D"/>
    <w:rsid w:val="00C51305"/>
    <w:rsid w:val="00C5559D"/>
    <w:rsid w:val="00C570AE"/>
    <w:rsid w:val="00C57DE9"/>
    <w:rsid w:val="00C611CC"/>
    <w:rsid w:val="00C66510"/>
    <w:rsid w:val="00C66BE5"/>
    <w:rsid w:val="00C6715F"/>
    <w:rsid w:val="00C67792"/>
    <w:rsid w:val="00C67C04"/>
    <w:rsid w:val="00C72423"/>
    <w:rsid w:val="00C74994"/>
    <w:rsid w:val="00C762FB"/>
    <w:rsid w:val="00C80BC5"/>
    <w:rsid w:val="00C8308D"/>
    <w:rsid w:val="00C87276"/>
    <w:rsid w:val="00C8780B"/>
    <w:rsid w:val="00C95ECF"/>
    <w:rsid w:val="00C96F07"/>
    <w:rsid w:val="00CA0E50"/>
    <w:rsid w:val="00CA3CCA"/>
    <w:rsid w:val="00CB2282"/>
    <w:rsid w:val="00CC29EC"/>
    <w:rsid w:val="00CC486D"/>
    <w:rsid w:val="00CC4870"/>
    <w:rsid w:val="00CC4FD5"/>
    <w:rsid w:val="00CC65C5"/>
    <w:rsid w:val="00CD273C"/>
    <w:rsid w:val="00CD36EF"/>
    <w:rsid w:val="00CD533C"/>
    <w:rsid w:val="00CD7416"/>
    <w:rsid w:val="00CE09BD"/>
    <w:rsid w:val="00CE1245"/>
    <w:rsid w:val="00CE4599"/>
    <w:rsid w:val="00CF08F3"/>
    <w:rsid w:val="00CF16F7"/>
    <w:rsid w:val="00D03769"/>
    <w:rsid w:val="00D03D5B"/>
    <w:rsid w:val="00D05BBA"/>
    <w:rsid w:val="00D066B9"/>
    <w:rsid w:val="00D075B2"/>
    <w:rsid w:val="00D10508"/>
    <w:rsid w:val="00D13EBA"/>
    <w:rsid w:val="00D3067A"/>
    <w:rsid w:val="00D42FA3"/>
    <w:rsid w:val="00D46D42"/>
    <w:rsid w:val="00D51038"/>
    <w:rsid w:val="00D5596F"/>
    <w:rsid w:val="00D5708E"/>
    <w:rsid w:val="00D623C1"/>
    <w:rsid w:val="00D674AF"/>
    <w:rsid w:val="00D67F32"/>
    <w:rsid w:val="00D71108"/>
    <w:rsid w:val="00D7233F"/>
    <w:rsid w:val="00D730DE"/>
    <w:rsid w:val="00D75755"/>
    <w:rsid w:val="00D76D2D"/>
    <w:rsid w:val="00D77696"/>
    <w:rsid w:val="00D816CD"/>
    <w:rsid w:val="00D82191"/>
    <w:rsid w:val="00D82FB8"/>
    <w:rsid w:val="00D84F67"/>
    <w:rsid w:val="00D8520A"/>
    <w:rsid w:val="00D92361"/>
    <w:rsid w:val="00D92431"/>
    <w:rsid w:val="00D9316D"/>
    <w:rsid w:val="00D93EBC"/>
    <w:rsid w:val="00D94F56"/>
    <w:rsid w:val="00D976E6"/>
    <w:rsid w:val="00DB07E9"/>
    <w:rsid w:val="00DB1431"/>
    <w:rsid w:val="00DB3E48"/>
    <w:rsid w:val="00DB519F"/>
    <w:rsid w:val="00DB527C"/>
    <w:rsid w:val="00DB66F1"/>
    <w:rsid w:val="00DD0CC8"/>
    <w:rsid w:val="00DD250A"/>
    <w:rsid w:val="00DE0EB3"/>
    <w:rsid w:val="00DE2ED4"/>
    <w:rsid w:val="00DE788A"/>
    <w:rsid w:val="00E11697"/>
    <w:rsid w:val="00E11DDB"/>
    <w:rsid w:val="00E1576B"/>
    <w:rsid w:val="00E16D74"/>
    <w:rsid w:val="00E218B4"/>
    <w:rsid w:val="00E23D2A"/>
    <w:rsid w:val="00E23DB3"/>
    <w:rsid w:val="00E2439F"/>
    <w:rsid w:val="00E25133"/>
    <w:rsid w:val="00E30C65"/>
    <w:rsid w:val="00E335CC"/>
    <w:rsid w:val="00E37816"/>
    <w:rsid w:val="00E40E78"/>
    <w:rsid w:val="00E43648"/>
    <w:rsid w:val="00E51E70"/>
    <w:rsid w:val="00E5445A"/>
    <w:rsid w:val="00E564FC"/>
    <w:rsid w:val="00E60726"/>
    <w:rsid w:val="00E61076"/>
    <w:rsid w:val="00E61B4A"/>
    <w:rsid w:val="00E62F7E"/>
    <w:rsid w:val="00E6314D"/>
    <w:rsid w:val="00E67DBA"/>
    <w:rsid w:val="00E738FE"/>
    <w:rsid w:val="00E73BC4"/>
    <w:rsid w:val="00E82A4C"/>
    <w:rsid w:val="00E82BA7"/>
    <w:rsid w:val="00E8318F"/>
    <w:rsid w:val="00E83344"/>
    <w:rsid w:val="00E87C29"/>
    <w:rsid w:val="00E91F0C"/>
    <w:rsid w:val="00E9575F"/>
    <w:rsid w:val="00EA23A6"/>
    <w:rsid w:val="00EA2CE4"/>
    <w:rsid w:val="00EA4AA5"/>
    <w:rsid w:val="00EA5D67"/>
    <w:rsid w:val="00EA64E8"/>
    <w:rsid w:val="00EB5476"/>
    <w:rsid w:val="00EC3A92"/>
    <w:rsid w:val="00ED01E2"/>
    <w:rsid w:val="00ED1EE2"/>
    <w:rsid w:val="00ED39ED"/>
    <w:rsid w:val="00ED4031"/>
    <w:rsid w:val="00EE4154"/>
    <w:rsid w:val="00EE490D"/>
    <w:rsid w:val="00EE6699"/>
    <w:rsid w:val="00EF02C3"/>
    <w:rsid w:val="00EF1C1E"/>
    <w:rsid w:val="00EF1CA0"/>
    <w:rsid w:val="00EF3360"/>
    <w:rsid w:val="00EF3B01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3077F"/>
    <w:rsid w:val="00F34395"/>
    <w:rsid w:val="00F347EA"/>
    <w:rsid w:val="00F40970"/>
    <w:rsid w:val="00F44B43"/>
    <w:rsid w:val="00F47E07"/>
    <w:rsid w:val="00F50213"/>
    <w:rsid w:val="00F50760"/>
    <w:rsid w:val="00F512C9"/>
    <w:rsid w:val="00F57B34"/>
    <w:rsid w:val="00F61D5A"/>
    <w:rsid w:val="00F65DE8"/>
    <w:rsid w:val="00F67E3D"/>
    <w:rsid w:val="00F705F8"/>
    <w:rsid w:val="00F737A8"/>
    <w:rsid w:val="00F749F2"/>
    <w:rsid w:val="00F750A2"/>
    <w:rsid w:val="00F75CDC"/>
    <w:rsid w:val="00F84F2E"/>
    <w:rsid w:val="00F920FB"/>
    <w:rsid w:val="00F93108"/>
    <w:rsid w:val="00F936DF"/>
    <w:rsid w:val="00F95C31"/>
    <w:rsid w:val="00F96EF9"/>
    <w:rsid w:val="00F97A6E"/>
    <w:rsid w:val="00F97D10"/>
    <w:rsid w:val="00FA3182"/>
    <w:rsid w:val="00FA45D0"/>
    <w:rsid w:val="00FB23BD"/>
    <w:rsid w:val="00FC027B"/>
    <w:rsid w:val="00FC0C76"/>
    <w:rsid w:val="00FC2FB8"/>
    <w:rsid w:val="00FC41AF"/>
    <w:rsid w:val="00FC420B"/>
    <w:rsid w:val="00FD1607"/>
    <w:rsid w:val="00FD2C73"/>
    <w:rsid w:val="00FD3CB8"/>
    <w:rsid w:val="00FD53AA"/>
    <w:rsid w:val="00FD6619"/>
    <w:rsid w:val="00FD66B1"/>
    <w:rsid w:val="00FD7630"/>
    <w:rsid w:val="00FE5CE0"/>
    <w:rsid w:val="00FF3D52"/>
    <w:rsid w:val="00FF4981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55EF"/>
  <w15:chartTrackingRefBased/>
  <w15:docId w15:val="{99D548E0-69BF-4583-A62B-AAB292A8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3C08A-AB5F-4FDC-BE85-2194B5A2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subject/>
  <dc:creator>Laurie D</dc:creator>
  <cp:keywords/>
  <cp:lastModifiedBy>Michelle Breakenridge</cp:lastModifiedBy>
  <cp:revision>15</cp:revision>
  <cp:lastPrinted>2017-10-24T11:03:00Z</cp:lastPrinted>
  <dcterms:created xsi:type="dcterms:W3CDTF">2017-10-23T16:10:00Z</dcterms:created>
  <dcterms:modified xsi:type="dcterms:W3CDTF">2017-12-15T02:59:00Z</dcterms:modified>
</cp:coreProperties>
</file>