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CA" w:rsidRDefault="00CA3CCA" w:rsidP="00B1522B">
      <w:pPr>
        <w:pStyle w:val="Heading3"/>
        <w:tabs>
          <w:tab w:val="clear" w:pos="720"/>
          <w:tab w:val="num" w:pos="426"/>
        </w:tabs>
        <w:ind w:left="426" w:firstLine="0"/>
        <w:jc w:val="center"/>
      </w:pPr>
      <w:r>
        <w:t xml:space="preserve">Huntsville Skating Club </w:t>
      </w:r>
      <w:r w:rsidR="00C06A69">
        <w:t>Board of Directors Meeting</w:t>
      </w:r>
    </w:p>
    <w:p w:rsidR="00C06A69" w:rsidRPr="00C06A69" w:rsidRDefault="00C06A69" w:rsidP="00C06A69"/>
    <w:p w:rsidR="00E335CC" w:rsidRDefault="00477842">
      <w:pPr>
        <w:rPr>
          <w:rFonts w:ascii="Calibri" w:hAnsi="Calibri"/>
          <w:sz w:val="20"/>
          <w:szCs w:val="20"/>
        </w:rPr>
      </w:pPr>
      <w:r w:rsidRPr="0015159D">
        <w:rPr>
          <w:rFonts w:ascii="Calibri" w:hAnsi="Calibri"/>
          <w:sz w:val="20"/>
          <w:szCs w:val="20"/>
        </w:rPr>
        <w:t xml:space="preserve">  DATE:</w:t>
      </w:r>
      <w:r w:rsidR="00042B56" w:rsidRPr="0015159D">
        <w:rPr>
          <w:rFonts w:ascii="Calibri" w:hAnsi="Calibri"/>
          <w:sz w:val="20"/>
          <w:szCs w:val="20"/>
        </w:rPr>
        <w:tab/>
      </w:r>
      <w:r w:rsidR="006A3CB3">
        <w:rPr>
          <w:rFonts w:ascii="Calibri" w:hAnsi="Calibri"/>
          <w:sz w:val="20"/>
          <w:szCs w:val="20"/>
        </w:rPr>
        <w:t>Thursday September 19</w:t>
      </w:r>
      <w:r w:rsidR="00436B97">
        <w:rPr>
          <w:rFonts w:ascii="Calibri" w:hAnsi="Calibri"/>
          <w:sz w:val="20"/>
          <w:szCs w:val="20"/>
        </w:rPr>
        <w:t xml:space="preserve"> 2019</w:t>
      </w:r>
    </w:p>
    <w:p w:rsidR="00CA3CCA" w:rsidRPr="0015159D" w:rsidRDefault="00477842">
      <w:pPr>
        <w:rPr>
          <w:rFonts w:ascii="Calibri" w:hAnsi="Calibri"/>
          <w:sz w:val="20"/>
          <w:szCs w:val="20"/>
        </w:rPr>
      </w:pPr>
      <w:r w:rsidRPr="0015159D">
        <w:rPr>
          <w:rFonts w:ascii="Calibri" w:hAnsi="Calibri"/>
          <w:sz w:val="20"/>
          <w:szCs w:val="20"/>
        </w:rPr>
        <w:t xml:space="preserve">  </w:t>
      </w:r>
      <w:r w:rsidR="00CA3CCA" w:rsidRPr="0015159D">
        <w:rPr>
          <w:rFonts w:ascii="Calibri" w:hAnsi="Calibri"/>
          <w:sz w:val="20"/>
          <w:szCs w:val="20"/>
        </w:rPr>
        <w:t>TIME:</w:t>
      </w:r>
      <w:r w:rsidRPr="0015159D">
        <w:rPr>
          <w:rFonts w:ascii="Calibri" w:hAnsi="Calibri"/>
          <w:sz w:val="20"/>
          <w:szCs w:val="20"/>
        </w:rPr>
        <w:t xml:space="preserve">  </w:t>
      </w:r>
      <w:r w:rsidR="00895937">
        <w:rPr>
          <w:rFonts w:ascii="Calibri" w:hAnsi="Calibri"/>
          <w:sz w:val="20"/>
          <w:szCs w:val="20"/>
        </w:rPr>
        <w:t>5:3</w:t>
      </w:r>
      <w:r w:rsidR="00436B97">
        <w:rPr>
          <w:rFonts w:ascii="Calibri" w:hAnsi="Calibri"/>
          <w:sz w:val="20"/>
          <w:szCs w:val="20"/>
        </w:rPr>
        <w:t>0 pm</w:t>
      </w:r>
    </w:p>
    <w:p w:rsidR="00CA3CCA" w:rsidRPr="0015159D" w:rsidRDefault="00C06A69">
      <w:pPr>
        <w:rPr>
          <w:rFonts w:ascii="Calibri" w:hAnsi="Calibri"/>
          <w:sz w:val="20"/>
          <w:szCs w:val="20"/>
        </w:rPr>
      </w:pPr>
      <w:r>
        <w:rPr>
          <w:rFonts w:ascii="Calibri" w:hAnsi="Calibri"/>
          <w:sz w:val="20"/>
          <w:szCs w:val="20"/>
        </w:rPr>
        <w:t xml:space="preserve">  </w:t>
      </w:r>
      <w:r w:rsidR="00B04B3B">
        <w:rPr>
          <w:rFonts w:ascii="Calibri" w:hAnsi="Calibri"/>
          <w:sz w:val="20"/>
          <w:szCs w:val="20"/>
        </w:rPr>
        <w:t xml:space="preserve">PLACE:   </w:t>
      </w:r>
      <w:r w:rsidR="006A3CB3">
        <w:rPr>
          <w:rFonts w:ascii="Calibri" w:hAnsi="Calibri"/>
          <w:sz w:val="20"/>
          <w:szCs w:val="20"/>
        </w:rPr>
        <w:t xml:space="preserve">Al Thorpe </w:t>
      </w:r>
      <w:r w:rsidR="00436B97">
        <w:rPr>
          <w:rFonts w:ascii="Calibri" w:hAnsi="Calibri"/>
          <w:sz w:val="20"/>
          <w:szCs w:val="20"/>
        </w:rPr>
        <w:t>Room, Summit Centre</w:t>
      </w:r>
    </w:p>
    <w:p w:rsidR="00C223E0" w:rsidRDefault="00477842" w:rsidP="00C223E0">
      <w:pPr>
        <w:tabs>
          <w:tab w:val="left" w:pos="4740"/>
        </w:tabs>
        <w:ind w:left="1440" w:hanging="1440"/>
        <w:jc w:val="both"/>
        <w:rPr>
          <w:rFonts w:ascii="Calibri" w:hAnsi="Calibri"/>
          <w:sz w:val="20"/>
          <w:szCs w:val="20"/>
        </w:rPr>
      </w:pPr>
      <w:r w:rsidRPr="0015159D">
        <w:rPr>
          <w:rFonts w:ascii="Calibri" w:hAnsi="Calibri"/>
          <w:sz w:val="20"/>
          <w:szCs w:val="20"/>
        </w:rPr>
        <w:t xml:space="preserve">  </w:t>
      </w:r>
      <w:r w:rsidR="00C01301" w:rsidRPr="0015159D">
        <w:rPr>
          <w:rFonts w:ascii="Calibri" w:hAnsi="Calibri"/>
          <w:sz w:val="20"/>
          <w:szCs w:val="20"/>
        </w:rPr>
        <w:t xml:space="preserve">PRESENT: </w:t>
      </w:r>
      <w:r w:rsidR="00BA21C4">
        <w:rPr>
          <w:rFonts w:ascii="Calibri" w:hAnsi="Calibri"/>
          <w:sz w:val="20"/>
          <w:szCs w:val="20"/>
        </w:rPr>
        <w:t xml:space="preserve">Kerri, Kellie, Michelle, </w:t>
      </w:r>
      <w:r w:rsidR="00895937">
        <w:rPr>
          <w:rFonts w:ascii="Calibri" w:hAnsi="Calibri"/>
          <w:sz w:val="20"/>
          <w:szCs w:val="20"/>
        </w:rPr>
        <w:t>David, Muriel</w:t>
      </w:r>
      <w:r w:rsidR="0043585B">
        <w:rPr>
          <w:rFonts w:ascii="Calibri" w:hAnsi="Calibri"/>
          <w:sz w:val="20"/>
          <w:szCs w:val="20"/>
        </w:rPr>
        <w:t xml:space="preserve">  (Quorum achieved)</w:t>
      </w:r>
    </w:p>
    <w:p w:rsidR="000021A1" w:rsidRDefault="000021A1"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7D022B">
        <w:rPr>
          <w:rFonts w:ascii="Calibri" w:hAnsi="Calibri"/>
          <w:sz w:val="20"/>
          <w:szCs w:val="20"/>
        </w:rPr>
        <w:t>REGRETS:</w:t>
      </w:r>
      <w:r w:rsidR="00C66BA4">
        <w:rPr>
          <w:rFonts w:ascii="Calibri" w:hAnsi="Calibri"/>
          <w:sz w:val="20"/>
          <w:szCs w:val="20"/>
        </w:rPr>
        <w:t xml:space="preserve"> </w:t>
      </w:r>
      <w:r w:rsidR="00BA21C4">
        <w:rPr>
          <w:rFonts w:ascii="Calibri" w:hAnsi="Calibri"/>
          <w:sz w:val="20"/>
          <w:szCs w:val="20"/>
        </w:rPr>
        <w:t xml:space="preserve">Louise, </w:t>
      </w:r>
      <w:proofErr w:type="spellStart"/>
      <w:r w:rsidR="00BA21C4">
        <w:rPr>
          <w:rFonts w:ascii="Calibri" w:hAnsi="Calibri"/>
          <w:sz w:val="20"/>
          <w:szCs w:val="20"/>
        </w:rPr>
        <w:t>Juliah</w:t>
      </w:r>
      <w:proofErr w:type="spellEnd"/>
    </w:p>
    <w:p w:rsidR="000C343F" w:rsidRPr="0015159D" w:rsidRDefault="000C343F"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895937">
        <w:rPr>
          <w:rFonts w:ascii="Calibri" w:hAnsi="Calibri"/>
          <w:sz w:val="20"/>
          <w:szCs w:val="20"/>
        </w:rPr>
        <w:t xml:space="preserve"> </w:t>
      </w:r>
      <w:r>
        <w:rPr>
          <w:rFonts w:ascii="Calibri" w:hAnsi="Calibri"/>
          <w:sz w:val="20"/>
          <w:szCs w:val="20"/>
        </w:rPr>
        <w:t>ABSENT:</w:t>
      </w:r>
    </w:p>
    <w:p w:rsidR="00C06A69" w:rsidRPr="0015159D" w:rsidRDefault="00C223E0" w:rsidP="00B1522B">
      <w:pPr>
        <w:tabs>
          <w:tab w:val="left" w:pos="10206"/>
        </w:tabs>
        <w:ind w:left="1440" w:hanging="1440"/>
        <w:rPr>
          <w:rFonts w:ascii="Calibri" w:hAnsi="Calibri"/>
          <w:sz w:val="20"/>
          <w:szCs w:val="20"/>
        </w:rPr>
      </w:pPr>
      <w:r>
        <w:rPr>
          <w:rFonts w:ascii="Calibri" w:hAnsi="Calibri"/>
          <w:sz w:val="20"/>
          <w:szCs w:val="20"/>
        </w:rPr>
        <w:t xml:space="preserve"> </w:t>
      </w:r>
      <w:r w:rsidR="00477842" w:rsidRPr="0015159D">
        <w:rPr>
          <w:rFonts w:ascii="Calibri" w:hAnsi="Calibri"/>
          <w:sz w:val="20"/>
          <w:szCs w:val="20"/>
        </w:rPr>
        <w:t xml:space="preserve"> </w:t>
      </w:r>
    </w:p>
    <w:tbl>
      <w:tblPr>
        <w:tblW w:w="14316" w:type="dxa"/>
        <w:tblInd w:w="108" w:type="dxa"/>
        <w:tblLayout w:type="fixed"/>
        <w:tblLook w:val="0000" w:firstRow="0" w:lastRow="0" w:firstColumn="0" w:lastColumn="0" w:noHBand="0" w:noVBand="0"/>
      </w:tblPr>
      <w:tblGrid>
        <w:gridCol w:w="992"/>
        <w:gridCol w:w="1986"/>
        <w:gridCol w:w="6377"/>
        <w:gridCol w:w="1844"/>
        <w:gridCol w:w="3117"/>
      </w:tblGrid>
      <w:tr w:rsidR="00CA3CCA" w:rsidRPr="0015159D" w:rsidTr="0071746A">
        <w:trPr>
          <w:gridAfter w:val="1"/>
          <w:wAfter w:w="3117" w:type="dxa"/>
          <w:trHeight w:val="276"/>
        </w:trPr>
        <w:tc>
          <w:tcPr>
            <w:tcW w:w="992"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ITEM</w:t>
            </w:r>
          </w:p>
        </w:tc>
        <w:tc>
          <w:tcPr>
            <w:tcW w:w="1986"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AGENDA ITEM</w:t>
            </w:r>
          </w:p>
        </w:tc>
        <w:tc>
          <w:tcPr>
            <w:tcW w:w="6377"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DISCUSSION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A3CCA" w:rsidRPr="0015159D" w:rsidRDefault="00CA3CCA" w:rsidP="00C06A69">
            <w:pPr>
              <w:pStyle w:val="Heading1"/>
              <w:tabs>
                <w:tab w:val="clear" w:pos="432"/>
                <w:tab w:val="left" w:pos="1167"/>
                <w:tab w:val="left" w:pos="1347"/>
              </w:tabs>
              <w:snapToGrid w:val="0"/>
              <w:ind w:left="-391" w:hanging="142"/>
              <w:jc w:val="center"/>
              <w:rPr>
                <w:rFonts w:ascii="Calibri" w:hAnsi="Calibri"/>
              </w:rPr>
            </w:pPr>
            <w:r w:rsidRPr="0015159D">
              <w:rPr>
                <w:rFonts w:ascii="Calibri" w:hAnsi="Calibri"/>
              </w:rPr>
              <w:t>ACTION BY</w:t>
            </w:r>
          </w:p>
        </w:tc>
      </w:tr>
      <w:tr w:rsidR="0022095E" w:rsidRPr="0015159D" w:rsidTr="0071746A">
        <w:trPr>
          <w:gridAfter w:val="1"/>
          <w:wAfter w:w="3117" w:type="dxa"/>
          <w:trHeight w:val="1211"/>
        </w:trPr>
        <w:tc>
          <w:tcPr>
            <w:tcW w:w="992" w:type="dxa"/>
            <w:tcBorders>
              <w:top w:val="single" w:sz="4" w:space="0" w:color="000000"/>
              <w:left w:val="single" w:sz="4" w:space="0" w:color="000000"/>
              <w:bottom w:val="single" w:sz="4" w:space="0" w:color="000000"/>
            </w:tcBorders>
            <w:shd w:val="clear" w:color="auto" w:fill="auto"/>
          </w:tcPr>
          <w:p w:rsidR="0022095E" w:rsidRDefault="0022095E">
            <w:pPr>
              <w:snapToGrid w:val="0"/>
              <w:rPr>
                <w:rFonts w:ascii="Calibri" w:hAnsi="Calibri"/>
                <w:b/>
              </w:rPr>
            </w:pPr>
            <w:r w:rsidRPr="0015159D">
              <w:rPr>
                <w:rFonts w:ascii="Calibri" w:hAnsi="Calibri"/>
                <w:b/>
              </w:rPr>
              <w:t>1</w:t>
            </w:r>
            <w:r w:rsidRPr="0015159D">
              <w:rPr>
                <w:rFonts w:ascii="Calibri" w:hAnsi="Calibri"/>
              </w:rPr>
              <w:t>.</w:t>
            </w:r>
            <w:r w:rsidRPr="0015159D">
              <w:rPr>
                <w:rFonts w:ascii="Calibri" w:hAnsi="Calibri"/>
                <w:b/>
              </w:rPr>
              <w:t>0</w:t>
            </w:r>
          </w:p>
          <w:p w:rsidR="00BA21C4" w:rsidRDefault="00BA21C4">
            <w:pPr>
              <w:snapToGrid w:val="0"/>
              <w:rPr>
                <w:rFonts w:ascii="Calibri" w:hAnsi="Calibri"/>
                <w:b/>
              </w:rPr>
            </w:pPr>
          </w:p>
          <w:p w:rsidR="00BA21C4" w:rsidRDefault="00BA21C4">
            <w:pPr>
              <w:snapToGrid w:val="0"/>
              <w:rPr>
                <w:rFonts w:ascii="Calibri" w:hAnsi="Calibri"/>
                <w:b/>
              </w:rPr>
            </w:pPr>
          </w:p>
          <w:p w:rsidR="00BA21C4" w:rsidRDefault="00BA21C4">
            <w:pPr>
              <w:snapToGrid w:val="0"/>
              <w:rPr>
                <w:rFonts w:ascii="Calibri" w:hAnsi="Calibri"/>
                <w:b/>
              </w:rPr>
            </w:pPr>
          </w:p>
          <w:p w:rsidR="00BA21C4" w:rsidRDefault="00BA21C4">
            <w:pPr>
              <w:snapToGrid w:val="0"/>
              <w:rPr>
                <w:rFonts w:ascii="Calibri" w:hAnsi="Calibri"/>
                <w:b/>
              </w:rPr>
            </w:pPr>
          </w:p>
          <w:p w:rsidR="00BA21C4" w:rsidRPr="0015159D" w:rsidRDefault="00BA21C4">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rsidR="0022095E" w:rsidRPr="003453D0" w:rsidRDefault="00C06A69" w:rsidP="00624E86">
            <w:pPr>
              <w:snapToGrid w:val="0"/>
              <w:rPr>
                <w:rFonts w:ascii="Calibri" w:hAnsi="Calibri"/>
                <w:b/>
                <w:sz w:val="20"/>
                <w:szCs w:val="20"/>
              </w:rPr>
            </w:pPr>
            <w:r w:rsidRPr="003453D0">
              <w:rPr>
                <w:rFonts w:ascii="Calibri" w:hAnsi="Calibri"/>
                <w:b/>
                <w:sz w:val="20"/>
                <w:szCs w:val="20"/>
              </w:rPr>
              <w:t xml:space="preserve">APPROVAL OF </w:t>
            </w:r>
            <w:r w:rsidR="002C22DA" w:rsidRPr="003453D0">
              <w:rPr>
                <w:rFonts w:ascii="Calibri" w:hAnsi="Calibri"/>
                <w:b/>
                <w:sz w:val="20"/>
                <w:szCs w:val="20"/>
              </w:rPr>
              <w:t xml:space="preserve">PREVIOUS MEETING MINUTES </w:t>
            </w:r>
          </w:p>
        </w:tc>
        <w:tc>
          <w:tcPr>
            <w:tcW w:w="6377" w:type="dxa"/>
            <w:tcBorders>
              <w:top w:val="single" w:sz="4" w:space="0" w:color="000000"/>
              <w:left w:val="single" w:sz="4" w:space="0" w:color="000000"/>
              <w:bottom w:val="single" w:sz="4" w:space="0" w:color="000000"/>
            </w:tcBorders>
            <w:shd w:val="clear" w:color="auto" w:fill="auto"/>
          </w:tcPr>
          <w:p w:rsidR="00E335CC" w:rsidRDefault="007E12F9" w:rsidP="00E335CC">
            <w:pPr>
              <w:snapToGrid w:val="0"/>
              <w:rPr>
                <w:rFonts w:ascii="Calibri" w:hAnsi="Calibri"/>
              </w:rPr>
            </w:pPr>
            <w:r>
              <w:rPr>
                <w:rFonts w:ascii="Calibri" w:hAnsi="Calibri"/>
              </w:rPr>
              <w:t xml:space="preserve">Meeting called to order </w:t>
            </w:r>
            <w:r w:rsidR="00087B44">
              <w:rPr>
                <w:rFonts w:ascii="Calibri" w:hAnsi="Calibri"/>
              </w:rPr>
              <w:t xml:space="preserve">at </w:t>
            </w:r>
            <w:r w:rsidR="00BA21C4">
              <w:rPr>
                <w:rFonts w:ascii="Calibri" w:hAnsi="Calibri"/>
              </w:rPr>
              <w:t>5:30</w:t>
            </w:r>
            <w:r w:rsidR="00AD1F0A">
              <w:rPr>
                <w:rFonts w:ascii="Calibri" w:hAnsi="Calibri"/>
              </w:rPr>
              <w:t>pm</w:t>
            </w:r>
          </w:p>
          <w:p w:rsidR="00E335CC" w:rsidRDefault="00E335CC" w:rsidP="00E335CC">
            <w:pPr>
              <w:snapToGrid w:val="0"/>
              <w:rPr>
                <w:rFonts w:ascii="Calibri" w:hAnsi="Calibri"/>
              </w:rPr>
            </w:pPr>
          </w:p>
          <w:p w:rsidR="00144CC6" w:rsidRDefault="00144CC6" w:rsidP="00E335CC">
            <w:pPr>
              <w:snapToGrid w:val="0"/>
              <w:rPr>
                <w:rFonts w:ascii="Calibri" w:hAnsi="Calibri"/>
              </w:rPr>
            </w:pPr>
            <w:r>
              <w:rPr>
                <w:rFonts w:ascii="Calibri" w:hAnsi="Calibri"/>
              </w:rPr>
              <w:t>Motion to approve the minutes</w:t>
            </w:r>
          </w:p>
          <w:p w:rsidR="00144CC6" w:rsidRDefault="00144CC6" w:rsidP="00E335CC">
            <w:pPr>
              <w:snapToGrid w:val="0"/>
              <w:rPr>
                <w:rFonts w:ascii="Calibri" w:hAnsi="Calibri"/>
              </w:rPr>
            </w:pPr>
            <w:r>
              <w:rPr>
                <w:rFonts w:ascii="Calibri" w:hAnsi="Calibri"/>
              </w:rPr>
              <w:t>M/</w:t>
            </w:r>
            <w:r w:rsidR="00BA21C4">
              <w:rPr>
                <w:rFonts w:ascii="Calibri" w:hAnsi="Calibri"/>
              </w:rPr>
              <w:t>Kellie</w:t>
            </w:r>
            <w:r w:rsidR="00895937">
              <w:rPr>
                <w:rFonts w:ascii="Calibri" w:hAnsi="Calibri"/>
              </w:rPr>
              <w:t xml:space="preserve">  </w:t>
            </w:r>
            <w:r w:rsidR="00BA21C4">
              <w:rPr>
                <w:rFonts w:ascii="Calibri" w:hAnsi="Calibri"/>
              </w:rPr>
              <w:t xml:space="preserve">  </w:t>
            </w:r>
            <w:r>
              <w:rPr>
                <w:rFonts w:ascii="Calibri" w:hAnsi="Calibri"/>
              </w:rPr>
              <w:t>S/</w:t>
            </w:r>
            <w:r w:rsidR="00BA21C4">
              <w:rPr>
                <w:rFonts w:ascii="Calibri" w:hAnsi="Calibri"/>
              </w:rPr>
              <w:t>David</w:t>
            </w:r>
            <w:r>
              <w:rPr>
                <w:rFonts w:ascii="Calibri" w:hAnsi="Calibri"/>
              </w:rPr>
              <w:t xml:space="preserve"> </w:t>
            </w:r>
            <w:r w:rsidR="00895937">
              <w:rPr>
                <w:rFonts w:ascii="Calibri" w:hAnsi="Calibri"/>
              </w:rPr>
              <w:t xml:space="preserve">  CARRIED</w:t>
            </w:r>
            <w:r>
              <w:rPr>
                <w:rFonts w:ascii="Calibri" w:hAnsi="Calibri"/>
              </w:rPr>
              <w:t xml:space="preserve">  </w:t>
            </w:r>
            <w:r w:rsidR="002C22DA">
              <w:rPr>
                <w:rFonts w:ascii="Calibri" w:hAnsi="Calibri"/>
              </w:rPr>
              <w:t xml:space="preserve">    </w:t>
            </w:r>
            <w:r>
              <w:rPr>
                <w:rFonts w:ascii="Calibri" w:hAnsi="Calibri"/>
              </w:rPr>
              <w:t xml:space="preserve"> </w:t>
            </w:r>
          </w:p>
          <w:p w:rsidR="00645DE7" w:rsidRPr="00F47E07" w:rsidRDefault="00645DE7" w:rsidP="00F86E0E">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8D32F2" w:rsidRPr="00063CA3" w:rsidRDefault="008D32F2" w:rsidP="00CE1245">
            <w:pPr>
              <w:tabs>
                <w:tab w:val="num" w:pos="-250"/>
              </w:tabs>
              <w:rPr>
                <w:rFonts w:ascii="Calibri" w:hAnsi="Calibri"/>
                <w:b/>
                <w:color w:val="FF0000"/>
              </w:rPr>
            </w:pPr>
          </w:p>
          <w:p w:rsidR="004E2E13" w:rsidRDefault="004E2E13" w:rsidP="00CE1245">
            <w:pPr>
              <w:tabs>
                <w:tab w:val="num" w:pos="-250"/>
              </w:tabs>
              <w:rPr>
                <w:rFonts w:ascii="Calibri" w:hAnsi="Calibri"/>
                <w:b/>
                <w:color w:val="FF0000"/>
              </w:rPr>
            </w:pPr>
          </w:p>
          <w:p w:rsidR="00116422" w:rsidRDefault="00116422" w:rsidP="00CE1245">
            <w:pPr>
              <w:tabs>
                <w:tab w:val="num" w:pos="-250"/>
              </w:tabs>
              <w:rPr>
                <w:rFonts w:ascii="Calibri" w:hAnsi="Calibri"/>
                <w:b/>
                <w:color w:val="FF0000"/>
              </w:rPr>
            </w:pPr>
          </w:p>
          <w:p w:rsidR="00116422" w:rsidRDefault="00116422" w:rsidP="00CE1245">
            <w:pPr>
              <w:tabs>
                <w:tab w:val="num" w:pos="-250"/>
              </w:tabs>
              <w:rPr>
                <w:rFonts w:ascii="Calibri" w:hAnsi="Calibri"/>
                <w:b/>
                <w:color w:val="FF0000"/>
              </w:rPr>
            </w:pPr>
          </w:p>
          <w:p w:rsidR="00116422" w:rsidRPr="00063CA3" w:rsidRDefault="00116422" w:rsidP="00CE1245">
            <w:pPr>
              <w:tabs>
                <w:tab w:val="num" w:pos="-250"/>
              </w:tabs>
              <w:rPr>
                <w:rFonts w:ascii="Calibri" w:hAnsi="Calibri"/>
                <w:b/>
                <w:color w:val="FF0000"/>
              </w:rPr>
            </w:pPr>
          </w:p>
        </w:tc>
      </w:tr>
      <w:tr w:rsidR="00B509B5" w:rsidRPr="0015159D" w:rsidTr="0071746A">
        <w:trPr>
          <w:gridAfter w:val="1"/>
          <w:wAfter w:w="3117" w:type="dxa"/>
          <w:trHeight w:val="1303"/>
        </w:trPr>
        <w:tc>
          <w:tcPr>
            <w:tcW w:w="992" w:type="dxa"/>
            <w:tcBorders>
              <w:top w:val="single" w:sz="4" w:space="0" w:color="000000"/>
              <w:left w:val="single" w:sz="4" w:space="0" w:color="000000"/>
              <w:bottom w:val="single" w:sz="4" w:space="0" w:color="000000"/>
            </w:tcBorders>
            <w:shd w:val="clear" w:color="auto" w:fill="auto"/>
          </w:tcPr>
          <w:p w:rsidR="00B509B5" w:rsidRPr="0015159D" w:rsidRDefault="00B509B5" w:rsidP="00EA5D67">
            <w:pPr>
              <w:snapToGrid w:val="0"/>
              <w:rPr>
                <w:rFonts w:ascii="Calibri" w:hAnsi="Calibri"/>
                <w:b/>
              </w:rPr>
            </w:pPr>
            <w:r>
              <w:rPr>
                <w:rFonts w:ascii="Calibri" w:hAnsi="Calibri"/>
                <w:b/>
              </w:rPr>
              <w:t>2.0</w:t>
            </w:r>
          </w:p>
        </w:tc>
        <w:tc>
          <w:tcPr>
            <w:tcW w:w="1986" w:type="dxa"/>
            <w:tcBorders>
              <w:top w:val="single" w:sz="4" w:space="0" w:color="000000"/>
              <w:left w:val="single" w:sz="4" w:space="0" w:color="000000"/>
              <w:bottom w:val="single" w:sz="4" w:space="0" w:color="000000"/>
            </w:tcBorders>
            <w:shd w:val="clear" w:color="auto" w:fill="auto"/>
          </w:tcPr>
          <w:p w:rsidR="00B509B5" w:rsidRPr="003453D0" w:rsidRDefault="00BA21C4">
            <w:pPr>
              <w:snapToGrid w:val="0"/>
              <w:rPr>
                <w:rFonts w:ascii="Calibri" w:hAnsi="Calibri"/>
                <w:b/>
                <w:sz w:val="20"/>
                <w:szCs w:val="20"/>
              </w:rPr>
            </w:pPr>
            <w:r>
              <w:rPr>
                <w:rFonts w:ascii="Calibri" w:hAnsi="Calibri"/>
                <w:b/>
                <w:sz w:val="20"/>
                <w:szCs w:val="20"/>
              </w:rPr>
              <w:t>PRESIDENT’S REPORT</w:t>
            </w:r>
          </w:p>
          <w:p w:rsidR="00B509B5" w:rsidRPr="00F47E07" w:rsidRDefault="00B509B5" w:rsidP="00562CC7">
            <w:pPr>
              <w:snapToGrid w:val="0"/>
              <w:rPr>
                <w:rFonts w:ascii="Calibri" w:hAnsi="Calibri"/>
                <w:b/>
              </w:rPr>
            </w:pPr>
          </w:p>
        </w:tc>
        <w:tc>
          <w:tcPr>
            <w:tcW w:w="6377" w:type="dxa"/>
            <w:tcBorders>
              <w:top w:val="single" w:sz="4" w:space="0" w:color="000000"/>
              <w:left w:val="single" w:sz="4" w:space="0" w:color="000000"/>
              <w:bottom w:val="single" w:sz="4" w:space="0" w:color="auto"/>
            </w:tcBorders>
            <w:shd w:val="clear" w:color="auto" w:fill="auto"/>
          </w:tcPr>
          <w:p w:rsidR="00BA21C4" w:rsidRDefault="00BA21C4" w:rsidP="00BA21C4">
            <w:pPr>
              <w:snapToGrid w:val="0"/>
              <w:rPr>
                <w:rFonts w:ascii="Calibri" w:hAnsi="Calibri"/>
              </w:rPr>
            </w:pPr>
            <w:r>
              <w:rPr>
                <w:rFonts w:ascii="Calibri" w:hAnsi="Calibri"/>
              </w:rPr>
              <w:t>Summary report attached.</w:t>
            </w:r>
          </w:p>
          <w:p w:rsidR="003E1481" w:rsidRPr="00AE05C7" w:rsidRDefault="003E1481" w:rsidP="003E1481">
            <w:pPr>
              <w:pStyle w:val="ListParagraph"/>
              <w:numPr>
                <w:ilvl w:val="0"/>
                <w:numId w:val="4"/>
              </w:numPr>
              <w:snapToGrid w:val="0"/>
              <w:rPr>
                <w:rFonts w:ascii="Calibri" w:hAnsi="Calibri"/>
                <w:sz w:val="16"/>
                <w:szCs w:val="16"/>
              </w:rPr>
            </w:pPr>
            <w:r w:rsidRPr="00AE05C7">
              <w:rPr>
                <w:rFonts w:ascii="Calibri" w:hAnsi="Calibri" w:cs="Calibri"/>
                <w:color w:val="000000"/>
                <w:sz w:val="16"/>
                <w:szCs w:val="16"/>
                <w:lang w:eastAsia="en-CA"/>
              </w:rPr>
              <w:t>3 of 4 coaches have signed returned. Following up to collect final contract and missing lesson plans</w:t>
            </w:r>
          </w:p>
          <w:p w:rsidR="000C343F" w:rsidRPr="00AE05C7" w:rsidRDefault="00BA21C4" w:rsidP="00BA21C4">
            <w:pPr>
              <w:pStyle w:val="ListParagraph"/>
              <w:numPr>
                <w:ilvl w:val="0"/>
                <w:numId w:val="4"/>
              </w:numPr>
              <w:snapToGrid w:val="0"/>
              <w:rPr>
                <w:rFonts w:ascii="Calibri" w:hAnsi="Calibri"/>
                <w:sz w:val="16"/>
                <w:szCs w:val="16"/>
              </w:rPr>
            </w:pPr>
            <w:r w:rsidRPr="00AE05C7">
              <w:rPr>
                <w:rFonts w:ascii="Calibri" w:hAnsi="Calibri"/>
                <w:sz w:val="16"/>
                <w:szCs w:val="16"/>
              </w:rPr>
              <w:t xml:space="preserve">Sunday </w:t>
            </w:r>
            <w:proofErr w:type="spellStart"/>
            <w:r w:rsidRPr="00AE05C7">
              <w:rPr>
                <w:rFonts w:ascii="Calibri" w:hAnsi="Calibri"/>
                <w:sz w:val="16"/>
                <w:szCs w:val="16"/>
              </w:rPr>
              <w:t>CANSkate</w:t>
            </w:r>
            <w:proofErr w:type="spellEnd"/>
            <w:r w:rsidRPr="00AE05C7">
              <w:rPr>
                <w:rFonts w:ascii="Calibri" w:hAnsi="Calibri"/>
                <w:sz w:val="16"/>
                <w:szCs w:val="16"/>
              </w:rPr>
              <w:t xml:space="preserve"> session – no registrations yet</w:t>
            </w:r>
          </w:p>
          <w:p w:rsidR="00BA21C4" w:rsidRPr="00AE05C7" w:rsidRDefault="00BA21C4" w:rsidP="00BA21C4">
            <w:pPr>
              <w:pStyle w:val="ListParagraph"/>
              <w:numPr>
                <w:ilvl w:val="0"/>
                <w:numId w:val="4"/>
              </w:numPr>
              <w:snapToGrid w:val="0"/>
              <w:rPr>
                <w:rFonts w:ascii="Calibri" w:hAnsi="Calibri"/>
                <w:sz w:val="16"/>
                <w:szCs w:val="16"/>
              </w:rPr>
            </w:pPr>
            <w:r w:rsidRPr="00AE05C7">
              <w:rPr>
                <w:rFonts w:ascii="Calibri" w:hAnsi="Calibri"/>
                <w:sz w:val="16"/>
                <w:szCs w:val="16"/>
              </w:rPr>
              <w:t xml:space="preserve">Suggested that once </w:t>
            </w:r>
            <w:proofErr w:type="spellStart"/>
            <w:r w:rsidRPr="00AE05C7">
              <w:rPr>
                <w:rFonts w:ascii="Calibri" w:hAnsi="Calibri"/>
                <w:sz w:val="16"/>
                <w:szCs w:val="16"/>
              </w:rPr>
              <w:t>CANSkate</w:t>
            </w:r>
            <w:proofErr w:type="spellEnd"/>
            <w:r w:rsidRPr="00AE05C7">
              <w:rPr>
                <w:rFonts w:ascii="Calibri" w:hAnsi="Calibri"/>
                <w:sz w:val="16"/>
                <w:szCs w:val="16"/>
              </w:rPr>
              <w:t xml:space="preserve"> starts we approach Stage 4,5,6 skaters, with special invitation to join Sunday program</w:t>
            </w:r>
          </w:p>
          <w:p w:rsidR="00BA21C4" w:rsidRPr="00AE05C7" w:rsidRDefault="00BA21C4" w:rsidP="00BA21C4">
            <w:pPr>
              <w:pStyle w:val="ListParagraph"/>
              <w:numPr>
                <w:ilvl w:val="0"/>
                <w:numId w:val="4"/>
              </w:numPr>
              <w:snapToGrid w:val="0"/>
              <w:rPr>
                <w:rFonts w:ascii="Calibri" w:hAnsi="Calibri"/>
                <w:sz w:val="16"/>
                <w:szCs w:val="16"/>
              </w:rPr>
            </w:pPr>
            <w:r w:rsidRPr="00AE05C7">
              <w:rPr>
                <w:rFonts w:ascii="Calibri" w:hAnsi="Calibri"/>
                <w:sz w:val="16"/>
                <w:szCs w:val="16"/>
              </w:rPr>
              <w:t xml:space="preserve">Also suggested to include it in </w:t>
            </w:r>
            <w:proofErr w:type="spellStart"/>
            <w:r w:rsidRPr="00AE05C7">
              <w:rPr>
                <w:rFonts w:ascii="Calibri" w:hAnsi="Calibri"/>
                <w:sz w:val="16"/>
                <w:szCs w:val="16"/>
              </w:rPr>
              <w:t>CANSkate</w:t>
            </w:r>
            <w:proofErr w:type="spellEnd"/>
            <w:r w:rsidRPr="00AE05C7">
              <w:rPr>
                <w:rFonts w:ascii="Calibri" w:hAnsi="Calibri"/>
                <w:sz w:val="16"/>
                <w:szCs w:val="16"/>
              </w:rPr>
              <w:t xml:space="preserve"> Parent Information sessions</w:t>
            </w:r>
          </w:p>
          <w:p w:rsidR="00BA21C4" w:rsidRPr="00AE05C7" w:rsidRDefault="00BA21C4" w:rsidP="00BA21C4">
            <w:pPr>
              <w:pStyle w:val="ListParagraph"/>
              <w:numPr>
                <w:ilvl w:val="0"/>
                <w:numId w:val="4"/>
              </w:numPr>
              <w:snapToGrid w:val="0"/>
              <w:rPr>
                <w:rFonts w:ascii="Calibri" w:hAnsi="Calibri"/>
                <w:sz w:val="16"/>
                <w:szCs w:val="16"/>
              </w:rPr>
            </w:pPr>
            <w:r w:rsidRPr="00AE05C7">
              <w:rPr>
                <w:rFonts w:ascii="Calibri" w:hAnsi="Calibri"/>
                <w:sz w:val="16"/>
                <w:szCs w:val="16"/>
              </w:rPr>
              <w:t>Kerri to follow up with Facility Manager, Pete with regards to inspection of harness by facility’s engineer</w:t>
            </w:r>
          </w:p>
          <w:p w:rsidR="00BA21C4" w:rsidRPr="00AE05C7" w:rsidRDefault="00BA21C4" w:rsidP="00BA21C4">
            <w:pPr>
              <w:pStyle w:val="ListParagraph"/>
              <w:numPr>
                <w:ilvl w:val="0"/>
                <w:numId w:val="4"/>
              </w:numPr>
              <w:snapToGrid w:val="0"/>
              <w:rPr>
                <w:rFonts w:ascii="Calibri" w:hAnsi="Calibri"/>
                <w:sz w:val="16"/>
                <w:szCs w:val="16"/>
              </w:rPr>
            </w:pPr>
            <w:r w:rsidRPr="00AE05C7">
              <w:rPr>
                <w:rFonts w:ascii="Calibri" w:hAnsi="Calibri"/>
                <w:sz w:val="16"/>
                <w:szCs w:val="16"/>
              </w:rPr>
              <w:t>Kerri shared that former supplier wants to sell club update kit at a cost of $6000.00 for upgrades</w:t>
            </w:r>
          </w:p>
          <w:p w:rsidR="00BA21C4" w:rsidRPr="00AE05C7" w:rsidRDefault="00BA21C4" w:rsidP="00BA21C4">
            <w:pPr>
              <w:snapToGrid w:val="0"/>
              <w:rPr>
                <w:rFonts w:ascii="Calibri" w:hAnsi="Calibri"/>
                <w:sz w:val="16"/>
                <w:szCs w:val="16"/>
              </w:rPr>
            </w:pPr>
            <w:r w:rsidRPr="00AE05C7">
              <w:rPr>
                <w:rFonts w:ascii="Calibri" w:hAnsi="Calibri"/>
                <w:sz w:val="16"/>
                <w:szCs w:val="16"/>
              </w:rPr>
              <w:t>David declared a conflict over next item:</w:t>
            </w:r>
          </w:p>
          <w:p w:rsidR="00BA21C4" w:rsidRPr="00AE05C7" w:rsidRDefault="00BA21C4" w:rsidP="00BA21C4">
            <w:pPr>
              <w:pStyle w:val="ListParagraph"/>
              <w:numPr>
                <w:ilvl w:val="0"/>
                <w:numId w:val="4"/>
              </w:numPr>
              <w:snapToGrid w:val="0"/>
              <w:rPr>
                <w:rFonts w:ascii="Calibri" w:hAnsi="Calibri"/>
                <w:sz w:val="16"/>
                <w:szCs w:val="16"/>
                <w:highlight w:val="yellow"/>
              </w:rPr>
            </w:pPr>
            <w:r w:rsidRPr="00AE05C7">
              <w:rPr>
                <w:rFonts w:ascii="Calibri" w:hAnsi="Calibri"/>
                <w:sz w:val="16"/>
                <w:szCs w:val="16"/>
                <w:highlight w:val="yellow"/>
              </w:rPr>
              <w:t xml:space="preserve">Due to changes in original agreement with Coop Dept. of Huntsville High School, </w:t>
            </w:r>
            <w:proofErr w:type="spellStart"/>
            <w:r w:rsidRPr="00AE05C7">
              <w:rPr>
                <w:rFonts w:ascii="Calibri" w:hAnsi="Calibri"/>
                <w:sz w:val="16"/>
                <w:szCs w:val="16"/>
                <w:highlight w:val="yellow"/>
              </w:rPr>
              <w:t>Kaitlyn</w:t>
            </w:r>
            <w:proofErr w:type="spellEnd"/>
            <w:r w:rsidRPr="00AE05C7">
              <w:rPr>
                <w:rFonts w:ascii="Calibri" w:hAnsi="Calibri"/>
                <w:sz w:val="16"/>
                <w:szCs w:val="16"/>
                <w:highlight w:val="yellow"/>
              </w:rPr>
              <w:t xml:space="preserve"> is required to be supervised at all times while completing responsibilities</w:t>
            </w:r>
          </w:p>
          <w:p w:rsidR="00BA21C4" w:rsidRPr="00AE05C7" w:rsidRDefault="00BA21C4" w:rsidP="00BA21C4">
            <w:pPr>
              <w:pStyle w:val="ListParagraph"/>
              <w:numPr>
                <w:ilvl w:val="0"/>
                <w:numId w:val="4"/>
              </w:numPr>
              <w:snapToGrid w:val="0"/>
              <w:rPr>
                <w:rFonts w:ascii="Calibri" w:hAnsi="Calibri"/>
                <w:sz w:val="16"/>
                <w:szCs w:val="16"/>
                <w:highlight w:val="yellow"/>
              </w:rPr>
            </w:pPr>
            <w:r w:rsidRPr="00AE05C7">
              <w:rPr>
                <w:rFonts w:ascii="Calibri" w:hAnsi="Calibri"/>
                <w:sz w:val="16"/>
                <w:szCs w:val="16"/>
                <w:highlight w:val="yellow"/>
              </w:rPr>
              <w:t>She is presently working at Kerri’s office on online courses, RIS, Ethics, etc.</w:t>
            </w:r>
          </w:p>
          <w:p w:rsidR="00BA21C4" w:rsidRPr="00AE05C7" w:rsidRDefault="00BA21C4" w:rsidP="00BA21C4">
            <w:pPr>
              <w:pStyle w:val="ListParagraph"/>
              <w:numPr>
                <w:ilvl w:val="0"/>
                <w:numId w:val="4"/>
              </w:numPr>
              <w:snapToGrid w:val="0"/>
              <w:rPr>
                <w:rFonts w:ascii="Calibri" w:hAnsi="Calibri"/>
                <w:sz w:val="16"/>
                <w:szCs w:val="16"/>
                <w:highlight w:val="yellow"/>
              </w:rPr>
            </w:pPr>
            <w:r w:rsidRPr="00AE05C7">
              <w:rPr>
                <w:rFonts w:ascii="Calibri" w:hAnsi="Calibri"/>
                <w:sz w:val="16"/>
                <w:szCs w:val="16"/>
                <w:highlight w:val="yellow"/>
              </w:rPr>
              <w:t>Direction of placement will be more to due with club administration and coaching development</w:t>
            </w:r>
          </w:p>
          <w:p w:rsidR="00BA21C4" w:rsidRPr="00AE05C7" w:rsidRDefault="00BA21C4" w:rsidP="00BA21C4">
            <w:pPr>
              <w:pStyle w:val="ListParagraph"/>
              <w:numPr>
                <w:ilvl w:val="0"/>
                <w:numId w:val="4"/>
              </w:numPr>
              <w:snapToGrid w:val="0"/>
              <w:rPr>
                <w:rFonts w:ascii="Calibri" w:hAnsi="Calibri"/>
                <w:sz w:val="16"/>
                <w:szCs w:val="16"/>
              </w:rPr>
            </w:pPr>
            <w:r w:rsidRPr="00AE05C7">
              <w:rPr>
                <w:rFonts w:ascii="Calibri" w:hAnsi="Calibri"/>
                <w:sz w:val="16"/>
                <w:szCs w:val="16"/>
              </w:rPr>
              <w:t>With regards to Fundraising request from Sherry Searle, Kerri to email details with regards to profits, etc. to all other Board members. She will contact Sherry for more information.</w:t>
            </w:r>
          </w:p>
          <w:p w:rsidR="00055BEF" w:rsidRPr="00AE05C7" w:rsidRDefault="00055BEF" w:rsidP="00BA21C4">
            <w:pPr>
              <w:pStyle w:val="ListParagraph"/>
              <w:numPr>
                <w:ilvl w:val="0"/>
                <w:numId w:val="4"/>
              </w:numPr>
              <w:snapToGrid w:val="0"/>
              <w:rPr>
                <w:rFonts w:ascii="Calibri" w:hAnsi="Calibri"/>
                <w:sz w:val="16"/>
                <w:szCs w:val="16"/>
              </w:rPr>
            </w:pPr>
            <w:r w:rsidRPr="00AE05C7">
              <w:rPr>
                <w:rFonts w:ascii="Calibri" w:hAnsi="Calibri"/>
                <w:sz w:val="16"/>
                <w:szCs w:val="16"/>
              </w:rPr>
              <w:t>Kerri and David to review mission statement and values of club with all Coaches (David) and all individual directors (Kerri)</w:t>
            </w:r>
          </w:p>
          <w:p w:rsidR="00BA21C4" w:rsidRDefault="00BA21C4" w:rsidP="00BA21C4">
            <w:pPr>
              <w:snapToGrid w:val="0"/>
              <w:rPr>
                <w:rFonts w:ascii="Calibri" w:hAnsi="Calibri"/>
              </w:rPr>
            </w:pPr>
          </w:p>
          <w:p w:rsidR="00BA21C4" w:rsidRDefault="00BA21C4" w:rsidP="00BA21C4">
            <w:pPr>
              <w:snapToGrid w:val="0"/>
              <w:rPr>
                <w:rFonts w:ascii="Calibri" w:hAnsi="Calibri"/>
              </w:rPr>
            </w:pPr>
          </w:p>
          <w:p w:rsidR="00BA21C4" w:rsidRPr="00BA21C4" w:rsidRDefault="00BA21C4" w:rsidP="00BA21C4">
            <w:pPr>
              <w:snapToGrid w:val="0"/>
              <w:rPr>
                <w:rFonts w:ascii="Calibri" w:hAnsi="Calibri"/>
              </w:rPr>
            </w:pPr>
          </w:p>
          <w:p w:rsidR="00A3617C" w:rsidRDefault="00A3617C" w:rsidP="006A3CB3">
            <w:pPr>
              <w:pStyle w:val="ListParagraph"/>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509B5" w:rsidRDefault="00004E67" w:rsidP="003177A6">
            <w:pPr>
              <w:rPr>
                <w:rFonts w:ascii="Calibri" w:hAnsi="Calibri"/>
                <w:b/>
                <w:color w:val="C00000"/>
              </w:rPr>
            </w:pPr>
            <w:r>
              <w:rPr>
                <w:rFonts w:ascii="Calibri" w:hAnsi="Calibri"/>
                <w:b/>
                <w:color w:val="C00000"/>
              </w:rPr>
              <w:t xml:space="preserve"> </w:t>
            </w:r>
          </w:p>
          <w:p w:rsidR="003E1481" w:rsidRDefault="003E1481" w:rsidP="003177A6">
            <w:pPr>
              <w:rPr>
                <w:rFonts w:ascii="Calibri" w:hAnsi="Calibri"/>
                <w:b/>
                <w:color w:val="C00000"/>
              </w:rPr>
            </w:pPr>
            <w:r>
              <w:rPr>
                <w:rFonts w:ascii="Calibri" w:hAnsi="Calibri"/>
                <w:b/>
                <w:color w:val="C00000"/>
              </w:rPr>
              <w:t>Kerri</w:t>
            </w:r>
          </w:p>
          <w:p w:rsidR="00640FFA" w:rsidRDefault="00640FFA" w:rsidP="003177A6">
            <w:pPr>
              <w:rPr>
                <w:rFonts w:ascii="Calibri" w:hAnsi="Calibri"/>
                <w:b/>
                <w:color w:val="C00000"/>
              </w:rPr>
            </w:pPr>
          </w:p>
          <w:p w:rsidR="00640FFA" w:rsidRDefault="00640FFA" w:rsidP="003177A6">
            <w:pPr>
              <w:rPr>
                <w:rFonts w:ascii="Calibri" w:hAnsi="Calibri"/>
                <w:b/>
                <w:color w:val="C00000"/>
              </w:rPr>
            </w:pPr>
          </w:p>
          <w:p w:rsidR="00640FFA" w:rsidRDefault="00640FFA" w:rsidP="003177A6">
            <w:pPr>
              <w:rPr>
                <w:rFonts w:ascii="Calibri" w:hAnsi="Calibri"/>
                <w:b/>
                <w:color w:val="C00000"/>
              </w:rPr>
            </w:pPr>
            <w:r>
              <w:rPr>
                <w:rFonts w:ascii="Calibri" w:hAnsi="Calibri"/>
                <w:b/>
                <w:color w:val="C00000"/>
              </w:rPr>
              <w:t>Muriel</w:t>
            </w:r>
          </w:p>
          <w:p w:rsidR="00640FFA" w:rsidRDefault="00640FFA" w:rsidP="003177A6">
            <w:pPr>
              <w:rPr>
                <w:rFonts w:ascii="Calibri" w:hAnsi="Calibri"/>
                <w:b/>
                <w:color w:val="C00000"/>
              </w:rPr>
            </w:pPr>
            <w:r>
              <w:rPr>
                <w:rFonts w:ascii="Calibri" w:hAnsi="Calibri"/>
                <w:b/>
                <w:color w:val="C00000"/>
              </w:rPr>
              <w:t>Kerri</w:t>
            </w:r>
          </w:p>
          <w:p w:rsidR="00640FFA" w:rsidRDefault="00640FFA" w:rsidP="003177A6">
            <w:pPr>
              <w:rPr>
                <w:rFonts w:ascii="Calibri" w:hAnsi="Calibri"/>
                <w:b/>
                <w:color w:val="C00000"/>
              </w:rPr>
            </w:pPr>
          </w:p>
          <w:p w:rsidR="00640FFA" w:rsidRDefault="00640FFA" w:rsidP="003177A6">
            <w:pPr>
              <w:rPr>
                <w:rFonts w:ascii="Calibri" w:hAnsi="Calibri"/>
                <w:b/>
                <w:color w:val="C00000"/>
              </w:rPr>
            </w:pPr>
          </w:p>
          <w:p w:rsidR="00640FFA" w:rsidRDefault="00640FFA" w:rsidP="003177A6">
            <w:pPr>
              <w:rPr>
                <w:rFonts w:ascii="Calibri" w:hAnsi="Calibri"/>
                <w:b/>
                <w:color w:val="C00000"/>
              </w:rPr>
            </w:pPr>
          </w:p>
          <w:p w:rsidR="00640FFA" w:rsidRDefault="00640FFA" w:rsidP="003177A6">
            <w:pPr>
              <w:rPr>
                <w:rFonts w:ascii="Calibri" w:hAnsi="Calibri"/>
                <w:b/>
                <w:color w:val="C00000"/>
              </w:rPr>
            </w:pPr>
          </w:p>
          <w:p w:rsidR="00640FFA" w:rsidRDefault="00640FFA" w:rsidP="003177A6">
            <w:pPr>
              <w:rPr>
                <w:rFonts w:ascii="Calibri" w:hAnsi="Calibri"/>
                <w:b/>
                <w:color w:val="C00000"/>
              </w:rPr>
            </w:pPr>
          </w:p>
          <w:p w:rsidR="00640FFA" w:rsidRDefault="00640FFA" w:rsidP="003177A6">
            <w:pPr>
              <w:rPr>
                <w:rFonts w:ascii="Calibri" w:hAnsi="Calibri"/>
                <w:b/>
                <w:color w:val="C00000"/>
              </w:rPr>
            </w:pPr>
          </w:p>
          <w:p w:rsidR="00640FFA" w:rsidRDefault="00640FFA" w:rsidP="003177A6">
            <w:pPr>
              <w:rPr>
                <w:rFonts w:ascii="Calibri" w:hAnsi="Calibri"/>
                <w:b/>
                <w:color w:val="C00000"/>
              </w:rPr>
            </w:pPr>
            <w:r>
              <w:rPr>
                <w:rFonts w:ascii="Calibri" w:hAnsi="Calibri"/>
                <w:b/>
                <w:color w:val="C00000"/>
              </w:rPr>
              <w:t>Kerri</w:t>
            </w:r>
          </w:p>
          <w:p w:rsidR="00AD1F0A" w:rsidRDefault="00AD1F0A" w:rsidP="003177A6">
            <w:pPr>
              <w:rPr>
                <w:rFonts w:ascii="Calibri" w:hAnsi="Calibri"/>
                <w:b/>
                <w:color w:val="C00000"/>
              </w:rPr>
            </w:pPr>
          </w:p>
          <w:p w:rsidR="00116422" w:rsidRDefault="00640FFA" w:rsidP="003177A6">
            <w:pPr>
              <w:rPr>
                <w:rFonts w:ascii="Calibri" w:hAnsi="Calibri"/>
                <w:b/>
                <w:color w:val="C00000"/>
              </w:rPr>
            </w:pPr>
            <w:r>
              <w:rPr>
                <w:rFonts w:ascii="Calibri" w:hAnsi="Calibri"/>
                <w:b/>
                <w:color w:val="C00000"/>
              </w:rPr>
              <w:t>Kerri, David</w:t>
            </w:r>
          </w:p>
          <w:p w:rsidR="00116422" w:rsidRPr="00063CA3" w:rsidRDefault="00116422" w:rsidP="003177A6">
            <w:pPr>
              <w:rPr>
                <w:rFonts w:ascii="Calibri" w:hAnsi="Calibri"/>
                <w:b/>
                <w:color w:val="C00000"/>
              </w:rPr>
            </w:pPr>
          </w:p>
        </w:tc>
      </w:tr>
      <w:tr w:rsidR="00B84998" w:rsidRPr="0015159D" w:rsidTr="0071746A">
        <w:trPr>
          <w:gridAfter w:val="1"/>
          <w:wAfter w:w="3117" w:type="dxa"/>
          <w:trHeight w:val="1058"/>
        </w:trPr>
        <w:tc>
          <w:tcPr>
            <w:tcW w:w="992" w:type="dxa"/>
            <w:tcBorders>
              <w:top w:val="single" w:sz="4" w:space="0" w:color="000000"/>
              <w:left w:val="single" w:sz="4" w:space="0" w:color="000000"/>
              <w:bottom w:val="single" w:sz="4" w:space="0" w:color="000000"/>
            </w:tcBorders>
            <w:shd w:val="clear" w:color="auto" w:fill="auto"/>
          </w:tcPr>
          <w:p w:rsidR="00B84998" w:rsidRDefault="00B84998" w:rsidP="0047439D">
            <w:pPr>
              <w:snapToGrid w:val="0"/>
              <w:rPr>
                <w:rFonts w:ascii="Calibri" w:hAnsi="Calibri"/>
                <w:b/>
              </w:rPr>
            </w:pPr>
            <w:r>
              <w:rPr>
                <w:rFonts w:ascii="Calibri" w:hAnsi="Calibri"/>
                <w:b/>
              </w:rPr>
              <w:t>3.0</w:t>
            </w:r>
          </w:p>
        </w:tc>
        <w:tc>
          <w:tcPr>
            <w:tcW w:w="1986" w:type="dxa"/>
            <w:tcBorders>
              <w:top w:val="single" w:sz="4" w:space="0" w:color="000000"/>
              <w:left w:val="single" w:sz="4" w:space="0" w:color="000000"/>
              <w:bottom w:val="single" w:sz="4" w:space="0" w:color="000000"/>
            </w:tcBorders>
            <w:shd w:val="clear" w:color="auto" w:fill="auto"/>
          </w:tcPr>
          <w:p w:rsidR="00B84998" w:rsidRDefault="00BA21C4">
            <w:pPr>
              <w:snapToGrid w:val="0"/>
              <w:rPr>
                <w:rFonts w:ascii="Calibri" w:hAnsi="Calibri"/>
                <w:b/>
                <w:sz w:val="20"/>
                <w:szCs w:val="20"/>
              </w:rPr>
            </w:pPr>
            <w:r>
              <w:rPr>
                <w:rFonts w:ascii="Calibri" w:hAnsi="Calibri"/>
                <w:b/>
                <w:sz w:val="20"/>
                <w:szCs w:val="20"/>
              </w:rPr>
              <w:t>SKOKIE CHAIR REPORT</w:t>
            </w:r>
          </w:p>
          <w:p w:rsidR="000E2A68" w:rsidRDefault="000E2A68">
            <w:pPr>
              <w:snapToGrid w:val="0"/>
              <w:rPr>
                <w:rFonts w:ascii="Calibri" w:hAnsi="Calibri"/>
                <w:b/>
                <w:sz w:val="20"/>
                <w:szCs w:val="20"/>
              </w:rPr>
            </w:pPr>
          </w:p>
          <w:p w:rsidR="000E2A68" w:rsidRDefault="000E2A68">
            <w:pPr>
              <w:snapToGrid w:val="0"/>
              <w:rPr>
                <w:rFonts w:ascii="Calibri" w:hAnsi="Calibri"/>
                <w:b/>
                <w:sz w:val="20"/>
                <w:szCs w:val="20"/>
              </w:rPr>
            </w:pPr>
          </w:p>
          <w:p w:rsidR="000E2A68" w:rsidRDefault="000E2A68">
            <w:pPr>
              <w:snapToGrid w:val="0"/>
              <w:rPr>
                <w:rFonts w:ascii="Calibri" w:hAnsi="Calibri"/>
                <w:b/>
                <w:sz w:val="20"/>
                <w:szCs w:val="20"/>
              </w:rPr>
            </w:pPr>
          </w:p>
          <w:p w:rsidR="000E2A68" w:rsidRPr="003453D0" w:rsidRDefault="000E2A68">
            <w:pPr>
              <w:snapToGrid w:val="0"/>
              <w:rPr>
                <w:rFonts w:ascii="Calibri" w:hAnsi="Calibri"/>
                <w:b/>
                <w:sz w:val="20"/>
                <w:szCs w:val="20"/>
              </w:rPr>
            </w:pPr>
          </w:p>
        </w:tc>
        <w:tc>
          <w:tcPr>
            <w:tcW w:w="6377" w:type="dxa"/>
            <w:tcBorders>
              <w:top w:val="single" w:sz="4" w:space="0" w:color="000000"/>
              <w:left w:val="single" w:sz="4" w:space="0" w:color="000000"/>
              <w:bottom w:val="single" w:sz="4" w:space="0" w:color="000000"/>
            </w:tcBorders>
            <w:shd w:val="clear" w:color="auto" w:fill="auto"/>
          </w:tcPr>
          <w:p w:rsidR="00116422" w:rsidRDefault="00B84998" w:rsidP="006A3CB3">
            <w:pPr>
              <w:snapToGrid w:val="0"/>
              <w:rPr>
                <w:rFonts w:ascii="Calibri" w:hAnsi="Calibri"/>
              </w:rPr>
            </w:pPr>
            <w:r>
              <w:rPr>
                <w:rFonts w:ascii="Calibri" w:hAnsi="Calibri"/>
              </w:rPr>
              <w:t xml:space="preserve"> </w:t>
            </w:r>
            <w:r w:rsidR="00BA21C4">
              <w:rPr>
                <w:rFonts w:ascii="Calibri" w:hAnsi="Calibri"/>
              </w:rPr>
              <w:t>Summary report attached.</w:t>
            </w:r>
          </w:p>
          <w:p w:rsidR="00576EED" w:rsidRPr="00576EED" w:rsidRDefault="00576EED" w:rsidP="00576EED">
            <w:pPr>
              <w:pStyle w:val="ListParagraph"/>
              <w:numPr>
                <w:ilvl w:val="0"/>
                <w:numId w:val="10"/>
              </w:numPr>
              <w:rPr>
                <w:rFonts w:ascii="Times" w:hAnsi="Times"/>
                <w:sz w:val="16"/>
                <w:szCs w:val="16"/>
                <w:lang w:val="en-CA"/>
              </w:rPr>
            </w:pPr>
            <w:r w:rsidRPr="00576EED">
              <w:rPr>
                <w:rFonts w:ascii="Arial" w:hAnsi="Arial"/>
                <w:color w:val="222222"/>
                <w:sz w:val="16"/>
                <w:szCs w:val="16"/>
                <w:shd w:val="clear" w:color="auto" w:fill="FFFFFF"/>
                <w:lang w:val="en-CA"/>
              </w:rPr>
              <w:t>We received confirmation from Skate Ontario of 253 registrations at the close of pre-registration. We can accommodate close to 450.  </w:t>
            </w:r>
            <w:r w:rsidRPr="00576EED">
              <w:rPr>
                <w:rFonts w:ascii="Arial" w:hAnsi="Arial"/>
                <w:color w:val="222222"/>
                <w:sz w:val="16"/>
                <w:szCs w:val="16"/>
                <w:lang w:val="en-CA"/>
              </w:rPr>
              <w:br/>
            </w:r>
          </w:p>
          <w:p w:rsidR="00576EED" w:rsidRPr="00576EED" w:rsidRDefault="00576EED" w:rsidP="00576EED">
            <w:pPr>
              <w:pStyle w:val="ListParagraph"/>
              <w:numPr>
                <w:ilvl w:val="0"/>
                <w:numId w:val="10"/>
              </w:numPr>
              <w:rPr>
                <w:rFonts w:ascii="Times" w:hAnsi="Times"/>
                <w:sz w:val="16"/>
                <w:szCs w:val="16"/>
                <w:lang w:val="en-CA"/>
              </w:rPr>
            </w:pPr>
            <w:r w:rsidRPr="00576EED">
              <w:rPr>
                <w:rFonts w:ascii="Arial" w:hAnsi="Arial"/>
                <w:color w:val="222222"/>
                <w:sz w:val="16"/>
                <w:szCs w:val="16"/>
                <w:shd w:val="clear" w:color="auto" w:fill="FFFFFF"/>
                <w:lang w:val="en-CA"/>
              </w:rPr>
              <w:t>Final registration for this event will be opening at 12:00 pm NOON EST on September 17, 2019 and closing at 11:59 pm EST on September 22, 2019. This will hopefully fill the majority of the remaining slots.</w:t>
            </w:r>
            <w:r w:rsidRPr="00576EED">
              <w:rPr>
                <w:rFonts w:ascii="Arial" w:hAnsi="Arial"/>
                <w:color w:val="222222"/>
                <w:sz w:val="16"/>
                <w:szCs w:val="16"/>
                <w:lang w:val="en-CA"/>
              </w:rPr>
              <w:br/>
            </w:r>
          </w:p>
          <w:p w:rsidR="00576EED" w:rsidRPr="00576EED" w:rsidRDefault="00576EED" w:rsidP="00576EED">
            <w:pPr>
              <w:pStyle w:val="ListParagraph"/>
              <w:numPr>
                <w:ilvl w:val="0"/>
                <w:numId w:val="10"/>
              </w:numPr>
              <w:rPr>
                <w:rFonts w:ascii="Times" w:hAnsi="Times"/>
                <w:sz w:val="16"/>
                <w:szCs w:val="16"/>
                <w:lang w:val="en-CA"/>
              </w:rPr>
            </w:pPr>
            <w:r w:rsidRPr="00576EED">
              <w:rPr>
                <w:rFonts w:ascii="Arial" w:hAnsi="Arial"/>
                <w:color w:val="222222"/>
                <w:sz w:val="16"/>
                <w:szCs w:val="16"/>
                <w:shd w:val="clear" w:color="auto" w:fill="FFFFFF"/>
                <w:lang w:val="en-CA"/>
              </w:rPr>
              <w:t>Sue Fisher, our tech representative, is working to secure the necessary number of judges.  </w:t>
            </w:r>
            <w:r w:rsidRPr="00576EED">
              <w:rPr>
                <w:rFonts w:ascii="Arial" w:hAnsi="Arial"/>
                <w:color w:val="222222"/>
                <w:sz w:val="16"/>
                <w:szCs w:val="16"/>
                <w:lang w:val="en-CA"/>
              </w:rPr>
              <w:br/>
            </w:r>
          </w:p>
          <w:p w:rsidR="00576EED" w:rsidRPr="00576EED" w:rsidRDefault="00576EED" w:rsidP="00576EED">
            <w:pPr>
              <w:pStyle w:val="ListParagraph"/>
              <w:numPr>
                <w:ilvl w:val="0"/>
                <w:numId w:val="10"/>
              </w:numPr>
              <w:rPr>
                <w:rFonts w:ascii="Times" w:hAnsi="Times"/>
                <w:sz w:val="16"/>
                <w:szCs w:val="16"/>
                <w:lang w:val="en-CA"/>
              </w:rPr>
            </w:pPr>
            <w:r w:rsidRPr="00576EED">
              <w:rPr>
                <w:rFonts w:ascii="Arial" w:hAnsi="Arial"/>
                <w:color w:val="222222"/>
                <w:sz w:val="16"/>
                <w:szCs w:val="16"/>
                <w:shd w:val="clear" w:color="auto" w:fill="FFFFFF"/>
                <w:lang w:val="en-CA"/>
              </w:rPr>
              <w:t>We hope to have a draft schedule towards the end of the month. </w:t>
            </w:r>
            <w:r w:rsidRPr="00576EED">
              <w:rPr>
                <w:rFonts w:ascii="Arial" w:hAnsi="Arial"/>
                <w:color w:val="222222"/>
                <w:sz w:val="16"/>
                <w:szCs w:val="16"/>
                <w:lang w:val="en-CA"/>
              </w:rPr>
              <w:br/>
            </w:r>
            <w:r w:rsidRPr="00576EED">
              <w:rPr>
                <w:rFonts w:ascii="Arial" w:hAnsi="Arial"/>
                <w:color w:val="222222"/>
                <w:sz w:val="16"/>
                <w:szCs w:val="16"/>
                <w:shd w:val="clear" w:color="auto" w:fill="FFFFFF"/>
                <w:lang w:val="en-CA"/>
              </w:rPr>
              <w:t xml:space="preserve"> </w:t>
            </w:r>
          </w:p>
          <w:p w:rsidR="00576EED" w:rsidRPr="00576EED" w:rsidRDefault="00576EED" w:rsidP="00576EED">
            <w:pPr>
              <w:pStyle w:val="ListParagraph"/>
              <w:numPr>
                <w:ilvl w:val="0"/>
                <w:numId w:val="10"/>
              </w:numPr>
              <w:rPr>
                <w:rFonts w:ascii="Times" w:hAnsi="Times"/>
                <w:sz w:val="16"/>
                <w:szCs w:val="16"/>
                <w:lang w:val="en-CA"/>
              </w:rPr>
            </w:pPr>
            <w:r w:rsidRPr="00576EED">
              <w:rPr>
                <w:rFonts w:ascii="Arial" w:hAnsi="Arial"/>
                <w:color w:val="222222"/>
                <w:sz w:val="16"/>
                <w:szCs w:val="16"/>
                <w:shd w:val="clear" w:color="auto" w:fill="FFFFFF"/>
                <w:lang w:val="en-CA"/>
              </w:rPr>
              <w:t>Sherry Searle will be looking after the evening hospitality for officials at the hotel.</w:t>
            </w:r>
          </w:p>
          <w:p w:rsidR="00576EED" w:rsidRPr="00576EED" w:rsidRDefault="00576EED" w:rsidP="006A3CB3">
            <w:pPr>
              <w:snapToGrid w:val="0"/>
              <w:rPr>
                <w:rFonts w:ascii="Calibri" w:hAnsi="Calibri" w:cs="Calibri"/>
                <w:sz w:val="20"/>
                <w:szCs w:val="20"/>
              </w:rPr>
            </w:pPr>
          </w:p>
          <w:p w:rsidR="00B84998" w:rsidRPr="00B633D4" w:rsidRDefault="00B84998" w:rsidP="00B84998">
            <w:pPr>
              <w:snapToGrid w:val="0"/>
              <w:rPr>
                <w:rFonts w:ascii="Calibri" w:hAnsi="Calibri"/>
              </w:rPr>
            </w:pPr>
            <w:r>
              <w:rPr>
                <w:rFonts w:ascii="Calibri" w:hAnsi="Calibri"/>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84998" w:rsidRDefault="00B84998"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tc>
      </w:tr>
      <w:tr w:rsidR="00C1796F" w:rsidRPr="0015159D" w:rsidTr="0071746A">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rsidR="00C1796F" w:rsidRPr="0015159D" w:rsidRDefault="00B84998" w:rsidP="0047439D">
            <w:pPr>
              <w:snapToGrid w:val="0"/>
              <w:rPr>
                <w:rFonts w:ascii="Calibri" w:hAnsi="Calibri"/>
                <w:b/>
              </w:rPr>
            </w:pPr>
            <w:r>
              <w:rPr>
                <w:rFonts w:ascii="Calibri" w:hAnsi="Calibri"/>
                <w:b/>
              </w:rPr>
              <w:t>4</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C1796F" w:rsidRPr="003453D0" w:rsidRDefault="00BA21C4">
            <w:pPr>
              <w:snapToGrid w:val="0"/>
              <w:rPr>
                <w:rFonts w:ascii="Calibri" w:hAnsi="Calibri"/>
                <w:b/>
                <w:sz w:val="20"/>
                <w:szCs w:val="20"/>
              </w:rPr>
            </w:pPr>
            <w:r>
              <w:rPr>
                <w:rFonts w:ascii="Calibri" w:hAnsi="Calibri"/>
                <w:b/>
                <w:sz w:val="20"/>
                <w:szCs w:val="20"/>
              </w:rPr>
              <w:t>CANSKATE LIAISON REPORT</w:t>
            </w:r>
          </w:p>
        </w:tc>
        <w:tc>
          <w:tcPr>
            <w:tcW w:w="6377" w:type="dxa"/>
            <w:tcBorders>
              <w:top w:val="single" w:sz="4" w:space="0" w:color="000000"/>
              <w:left w:val="single" w:sz="4" w:space="0" w:color="000000"/>
              <w:bottom w:val="single" w:sz="4" w:space="0" w:color="000000"/>
            </w:tcBorders>
            <w:shd w:val="clear" w:color="auto" w:fill="auto"/>
          </w:tcPr>
          <w:p w:rsidR="00645DE7" w:rsidRDefault="006A3CB3" w:rsidP="00436B97">
            <w:pPr>
              <w:snapToGrid w:val="0"/>
              <w:rPr>
                <w:rFonts w:ascii="Calibri" w:hAnsi="Calibri"/>
              </w:rPr>
            </w:pPr>
            <w:r>
              <w:rPr>
                <w:rFonts w:ascii="Calibri" w:hAnsi="Calibri"/>
              </w:rPr>
              <w:t>Summary report attached.</w:t>
            </w:r>
          </w:p>
          <w:p w:rsidR="00141CFD" w:rsidRPr="00141CFD" w:rsidRDefault="00141CFD" w:rsidP="00141CFD">
            <w:pPr>
              <w:pStyle w:val="ListParagraph"/>
              <w:numPr>
                <w:ilvl w:val="0"/>
                <w:numId w:val="16"/>
              </w:numPr>
              <w:spacing w:line="0" w:lineRule="atLeast"/>
              <w:rPr>
                <w:rFonts w:ascii="Calibri" w:hAnsi="Calibri" w:cs="Calibri"/>
                <w:color w:val="000000"/>
                <w:sz w:val="20"/>
                <w:szCs w:val="20"/>
                <w:lang w:eastAsia="en-CA"/>
              </w:rPr>
            </w:pPr>
            <w:r w:rsidRPr="00141CFD">
              <w:rPr>
                <w:rFonts w:ascii="Calibri" w:hAnsi="Calibri" w:cs="Calibri"/>
                <w:color w:val="000000"/>
                <w:sz w:val="20"/>
                <w:szCs w:val="20"/>
                <w:lang w:eastAsia="en-CA"/>
              </w:rPr>
              <w:t xml:space="preserve">Met with </w:t>
            </w:r>
            <w:proofErr w:type="spellStart"/>
            <w:r w:rsidRPr="00141CFD">
              <w:rPr>
                <w:rFonts w:ascii="Calibri" w:hAnsi="Calibri" w:cs="Calibri"/>
                <w:color w:val="000000"/>
                <w:sz w:val="20"/>
                <w:szCs w:val="20"/>
                <w:lang w:eastAsia="en-CA"/>
              </w:rPr>
              <w:t>CANSkate</w:t>
            </w:r>
            <w:proofErr w:type="spellEnd"/>
            <w:r w:rsidRPr="00141CFD">
              <w:rPr>
                <w:rFonts w:ascii="Calibri" w:hAnsi="Calibri" w:cs="Calibri"/>
                <w:color w:val="000000"/>
                <w:sz w:val="20"/>
                <w:szCs w:val="20"/>
                <w:lang w:eastAsia="en-CA"/>
              </w:rPr>
              <w:t xml:space="preserve"> Coordinator (</w:t>
            </w:r>
            <w:proofErr w:type="spellStart"/>
            <w:r w:rsidRPr="00141CFD">
              <w:rPr>
                <w:rFonts w:ascii="Calibri" w:hAnsi="Calibri" w:cs="Calibri"/>
                <w:color w:val="000000"/>
                <w:sz w:val="20"/>
                <w:szCs w:val="20"/>
                <w:lang w:eastAsia="en-CA"/>
              </w:rPr>
              <w:t>Chrissy</w:t>
            </w:r>
            <w:proofErr w:type="spellEnd"/>
            <w:r w:rsidRPr="00141CFD">
              <w:rPr>
                <w:rFonts w:ascii="Calibri" w:hAnsi="Calibri" w:cs="Calibri"/>
                <w:color w:val="000000"/>
                <w:sz w:val="20"/>
                <w:szCs w:val="20"/>
                <w:lang w:eastAsia="en-CA"/>
              </w:rPr>
              <w:t xml:space="preserve">) to coordinate equipment and activities for </w:t>
            </w:r>
            <w:proofErr w:type="spellStart"/>
            <w:r w:rsidRPr="00141CFD">
              <w:rPr>
                <w:rFonts w:ascii="Calibri" w:hAnsi="Calibri" w:cs="Calibri"/>
                <w:color w:val="000000"/>
                <w:sz w:val="20"/>
                <w:szCs w:val="20"/>
                <w:lang w:eastAsia="en-CA"/>
              </w:rPr>
              <w:t>CANSkate</w:t>
            </w:r>
            <w:proofErr w:type="spellEnd"/>
            <w:r w:rsidRPr="00141CFD">
              <w:rPr>
                <w:rFonts w:ascii="Calibri" w:hAnsi="Calibri" w:cs="Calibri"/>
                <w:color w:val="000000"/>
                <w:sz w:val="20"/>
                <w:szCs w:val="20"/>
                <w:lang w:eastAsia="en-CA"/>
              </w:rPr>
              <w:t xml:space="preserve"> program. </w:t>
            </w:r>
          </w:p>
          <w:p w:rsidR="00141CFD" w:rsidRDefault="00141CFD" w:rsidP="00141CFD">
            <w:pPr>
              <w:pStyle w:val="ListParagraph"/>
              <w:numPr>
                <w:ilvl w:val="0"/>
                <w:numId w:val="16"/>
              </w:numPr>
              <w:spacing w:line="0" w:lineRule="atLeast"/>
              <w:rPr>
                <w:rFonts w:ascii="Calibri" w:hAnsi="Calibri" w:cs="Calibri"/>
                <w:color w:val="000000"/>
                <w:sz w:val="20"/>
                <w:szCs w:val="20"/>
                <w:lang w:eastAsia="en-CA"/>
              </w:rPr>
            </w:pPr>
            <w:r w:rsidRPr="00141CFD">
              <w:rPr>
                <w:rFonts w:ascii="Calibri" w:hAnsi="Calibri" w:cs="Calibri"/>
                <w:color w:val="000000"/>
                <w:sz w:val="20"/>
                <w:szCs w:val="20"/>
                <w:lang w:eastAsia="en-CA"/>
              </w:rPr>
              <w:t>Reviewed new Delivery standards for program to ensure we are meeting advanced standards.</w:t>
            </w:r>
          </w:p>
          <w:p w:rsidR="00141CFD" w:rsidRDefault="00141CFD" w:rsidP="00141CFD">
            <w:pPr>
              <w:pStyle w:val="ListParagraph"/>
              <w:numPr>
                <w:ilvl w:val="0"/>
                <w:numId w:val="16"/>
              </w:numPr>
              <w:spacing w:line="0" w:lineRule="atLeast"/>
              <w:rPr>
                <w:rFonts w:ascii="Calibri" w:hAnsi="Calibri" w:cs="Calibri"/>
                <w:color w:val="000000"/>
                <w:sz w:val="20"/>
                <w:szCs w:val="20"/>
                <w:lang w:eastAsia="en-CA"/>
              </w:rPr>
            </w:pPr>
            <w:r>
              <w:rPr>
                <w:rFonts w:ascii="Calibri" w:hAnsi="Calibri" w:cs="Calibri"/>
                <w:color w:val="000000"/>
                <w:sz w:val="20"/>
                <w:szCs w:val="20"/>
                <w:lang w:eastAsia="en-CA"/>
              </w:rPr>
              <w:t>Equipment, badges/ribbons purchased for start of season.</w:t>
            </w:r>
          </w:p>
          <w:p w:rsidR="00141CFD" w:rsidRDefault="00141CFD" w:rsidP="00141CFD">
            <w:pPr>
              <w:pStyle w:val="ListParagraph"/>
              <w:numPr>
                <w:ilvl w:val="0"/>
                <w:numId w:val="16"/>
              </w:numPr>
              <w:spacing w:line="0" w:lineRule="atLeast"/>
              <w:rPr>
                <w:rFonts w:ascii="Calibri" w:hAnsi="Calibri" w:cs="Calibri"/>
                <w:color w:val="000000"/>
                <w:sz w:val="20"/>
                <w:szCs w:val="20"/>
                <w:lang w:eastAsia="en-CA"/>
              </w:rPr>
            </w:pPr>
            <w:r>
              <w:rPr>
                <w:rFonts w:ascii="Calibri" w:hAnsi="Calibri" w:cs="Calibri"/>
                <w:color w:val="000000"/>
                <w:sz w:val="20"/>
                <w:szCs w:val="20"/>
                <w:lang w:eastAsia="en-CA"/>
              </w:rPr>
              <w:lastRenderedPageBreak/>
              <w:t>Plans to involve PAs in warm up stations</w:t>
            </w:r>
          </w:p>
          <w:p w:rsidR="00141CFD" w:rsidRDefault="00141CFD" w:rsidP="00141CFD">
            <w:pPr>
              <w:pStyle w:val="ListParagraph"/>
              <w:numPr>
                <w:ilvl w:val="0"/>
                <w:numId w:val="16"/>
              </w:numPr>
              <w:spacing w:line="0" w:lineRule="atLeast"/>
              <w:rPr>
                <w:rFonts w:ascii="Calibri" w:hAnsi="Calibri" w:cs="Calibri"/>
                <w:color w:val="000000"/>
                <w:sz w:val="20"/>
                <w:szCs w:val="20"/>
                <w:lang w:eastAsia="en-CA"/>
              </w:rPr>
            </w:pPr>
            <w:r>
              <w:rPr>
                <w:rFonts w:ascii="Calibri" w:hAnsi="Calibri" w:cs="Calibri"/>
                <w:color w:val="000000"/>
                <w:sz w:val="20"/>
                <w:szCs w:val="20"/>
                <w:lang w:eastAsia="en-CA"/>
              </w:rPr>
              <w:t>Hoodies ordered for all new PAs, including PAs In Training</w:t>
            </w:r>
          </w:p>
          <w:p w:rsidR="00141CFD" w:rsidRPr="00141CFD" w:rsidRDefault="00141CFD" w:rsidP="00141CFD">
            <w:pPr>
              <w:pStyle w:val="ListParagraph"/>
              <w:spacing w:line="0" w:lineRule="atLeast"/>
              <w:rPr>
                <w:rFonts w:ascii="Calibri" w:hAnsi="Calibri" w:cs="Calibri"/>
                <w:color w:val="000000"/>
                <w:sz w:val="20"/>
                <w:szCs w:val="20"/>
                <w:lang w:eastAsia="en-CA"/>
              </w:rPr>
            </w:pPr>
          </w:p>
          <w:p w:rsidR="000E2A68" w:rsidRPr="000E2A68" w:rsidRDefault="000E2A68" w:rsidP="00141CFD">
            <w:pPr>
              <w:pStyle w:val="ListParagraph"/>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14A68" w:rsidRDefault="00F14A68" w:rsidP="00391F52">
            <w:pPr>
              <w:tabs>
                <w:tab w:val="num" w:pos="-250"/>
              </w:tabs>
              <w:rPr>
                <w:rFonts w:ascii="Calibri" w:hAnsi="Calibri"/>
                <w:b/>
                <w:color w:val="FF0000"/>
              </w:rPr>
            </w:pPr>
          </w:p>
          <w:p w:rsidR="00F14A68" w:rsidRDefault="00F14A68" w:rsidP="00391F52">
            <w:pPr>
              <w:tabs>
                <w:tab w:val="num" w:pos="-250"/>
              </w:tabs>
              <w:rPr>
                <w:rFonts w:ascii="Calibri" w:hAnsi="Calibri"/>
                <w:b/>
                <w:color w:val="FF0000"/>
              </w:rPr>
            </w:pPr>
          </w:p>
          <w:p w:rsidR="005D6426" w:rsidRDefault="005D6426" w:rsidP="00391F52">
            <w:pPr>
              <w:tabs>
                <w:tab w:val="num" w:pos="-250"/>
              </w:tabs>
              <w:rPr>
                <w:rFonts w:ascii="Calibri" w:hAnsi="Calibri"/>
                <w:b/>
                <w:color w:val="FF0000"/>
              </w:rPr>
            </w:pPr>
          </w:p>
          <w:p w:rsidR="005D6426" w:rsidRDefault="005D6426" w:rsidP="00391F52">
            <w:pPr>
              <w:tabs>
                <w:tab w:val="num" w:pos="-250"/>
              </w:tabs>
              <w:rPr>
                <w:rFonts w:ascii="Calibri" w:hAnsi="Calibri"/>
                <w:b/>
                <w:color w:val="FF0000"/>
              </w:rPr>
            </w:pPr>
          </w:p>
          <w:p w:rsidR="005D6426" w:rsidRDefault="005D6426" w:rsidP="00391F52">
            <w:pPr>
              <w:tabs>
                <w:tab w:val="num" w:pos="-250"/>
              </w:tabs>
              <w:rPr>
                <w:rFonts w:ascii="Calibri" w:hAnsi="Calibri"/>
                <w:b/>
                <w:color w:val="FF0000"/>
              </w:rPr>
            </w:pPr>
          </w:p>
          <w:p w:rsidR="005D6426" w:rsidRDefault="005D6426" w:rsidP="00391F52">
            <w:pPr>
              <w:tabs>
                <w:tab w:val="num" w:pos="-250"/>
              </w:tabs>
              <w:rPr>
                <w:rFonts w:ascii="Calibri" w:hAnsi="Calibri"/>
                <w:b/>
                <w:color w:val="FF0000"/>
              </w:rPr>
            </w:pPr>
            <w:proofErr w:type="spellStart"/>
            <w:r>
              <w:rPr>
                <w:rFonts w:ascii="Calibri" w:hAnsi="Calibri"/>
                <w:b/>
                <w:color w:val="FF0000"/>
              </w:rPr>
              <w:lastRenderedPageBreak/>
              <w:t>Muriel</w:t>
            </w:r>
            <w:proofErr w:type="gramStart"/>
            <w:r>
              <w:rPr>
                <w:rFonts w:ascii="Calibri" w:hAnsi="Calibri"/>
                <w:b/>
                <w:color w:val="FF0000"/>
              </w:rPr>
              <w:t>,Chrissy</w:t>
            </w:r>
            <w:proofErr w:type="spellEnd"/>
            <w:proofErr w:type="gramEnd"/>
          </w:p>
          <w:p w:rsidR="00A94F7F" w:rsidRDefault="00A94F7F" w:rsidP="00391F52">
            <w:pPr>
              <w:tabs>
                <w:tab w:val="num" w:pos="-250"/>
              </w:tabs>
              <w:rPr>
                <w:rFonts w:ascii="Calibri" w:hAnsi="Calibri"/>
                <w:b/>
                <w:color w:val="FF0000"/>
              </w:rPr>
            </w:pPr>
          </w:p>
          <w:p w:rsidR="0003374B" w:rsidRPr="00063CA3" w:rsidRDefault="0003374B" w:rsidP="00391F52">
            <w:pPr>
              <w:tabs>
                <w:tab w:val="num" w:pos="-250"/>
              </w:tabs>
              <w:rPr>
                <w:rFonts w:ascii="Calibri" w:hAnsi="Calibri"/>
                <w:b/>
                <w:color w:val="FF0000"/>
              </w:rPr>
            </w:pPr>
          </w:p>
        </w:tc>
      </w:tr>
      <w:tr w:rsidR="007D022B" w:rsidRPr="0015159D" w:rsidTr="0071746A">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5</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Pr="003453D0" w:rsidRDefault="000E2A68">
            <w:pPr>
              <w:snapToGrid w:val="0"/>
              <w:rPr>
                <w:rFonts w:ascii="Calibri" w:hAnsi="Calibri"/>
                <w:b/>
                <w:sz w:val="20"/>
                <w:szCs w:val="20"/>
              </w:rPr>
            </w:pPr>
            <w:r>
              <w:rPr>
                <w:rFonts w:ascii="Calibri" w:hAnsi="Calibri"/>
                <w:b/>
                <w:sz w:val="20"/>
                <w:szCs w:val="20"/>
              </w:rPr>
              <w:t>COACH REP REPORT</w:t>
            </w:r>
          </w:p>
        </w:tc>
        <w:tc>
          <w:tcPr>
            <w:tcW w:w="6377" w:type="dxa"/>
            <w:tcBorders>
              <w:top w:val="single" w:sz="4" w:space="0" w:color="000000"/>
              <w:left w:val="single" w:sz="4" w:space="0" w:color="000000"/>
              <w:bottom w:val="single" w:sz="4" w:space="0" w:color="000000"/>
            </w:tcBorders>
            <w:shd w:val="clear" w:color="auto" w:fill="auto"/>
          </w:tcPr>
          <w:p w:rsidR="009A3DF9" w:rsidRDefault="0043585B" w:rsidP="00C126DA">
            <w:pPr>
              <w:snapToGrid w:val="0"/>
              <w:rPr>
                <w:rFonts w:ascii="Calibri" w:hAnsi="Calibri"/>
              </w:rPr>
            </w:pPr>
            <w:r>
              <w:rPr>
                <w:rFonts w:ascii="Calibri" w:hAnsi="Calibri"/>
              </w:rPr>
              <w:t>Summary report attached.</w:t>
            </w:r>
          </w:p>
          <w:p w:rsidR="0071746A" w:rsidRPr="0071746A" w:rsidRDefault="0071746A" w:rsidP="00C126DA">
            <w:pPr>
              <w:snapToGrid w:val="0"/>
              <w:rPr>
                <w:rFonts w:ascii="Calibri" w:hAnsi="Calibri"/>
                <w:sz w:val="16"/>
                <w:szCs w:val="16"/>
              </w:rPr>
            </w:pPr>
            <w:r w:rsidRPr="0071746A">
              <w:rPr>
                <w:rFonts w:ascii="Calibri" w:hAnsi="Calibri"/>
                <w:sz w:val="16"/>
                <w:szCs w:val="16"/>
              </w:rPr>
              <w:t>Requesting clarification on December 19 Performance event.</w:t>
            </w:r>
          </w:p>
          <w:p w:rsidR="0071746A" w:rsidRPr="0071746A" w:rsidRDefault="0071746A" w:rsidP="00C126DA">
            <w:pPr>
              <w:snapToGrid w:val="0"/>
              <w:rPr>
                <w:rFonts w:ascii="Calibri" w:hAnsi="Calibri"/>
                <w:sz w:val="16"/>
                <w:szCs w:val="16"/>
              </w:rPr>
            </w:pPr>
            <w:r w:rsidRPr="0071746A">
              <w:rPr>
                <w:rFonts w:ascii="Calibri" w:hAnsi="Calibri"/>
                <w:sz w:val="16"/>
                <w:szCs w:val="16"/>
              </w:rPr>
              <w:t xml:space="preserve">Will include events for all levels </w:t>
            </w:r>
            <w:proofErr w:type="spellStart"/>
            <w:r w:rsidRPr="0071746A">
              <w:rPr>
                <w:rFonts w:ascii="Calibri" w:hAnsi="Calibri"/>
                <w:sz w:val="16"/>
                <w:szCs w:val="16"/>
              </w:rPr>
              <w:t>CANSkate</w:t>
            </w:r>
            <w:proofErr w:type="spellEnd"/>
            <w:r w:rsidRPr="0071746A">
              <w:rPr>
                <w:rFonts w:ascii="Calibri" w:hAnsi="Calibri"/>
                <w:sz w:val="16"/>
                <w:szCs w:val="16"/>
              </w:rPr>
              <w:t>-Gold.</w:t>
            </w:r>
          </w:p>
          <w:p w:rsidR="00116422" w:rsidRPr="0043585B" w:rsidRDefault="00116422" w:rsidP="006A3CB3">
            <w:pPr>
              <w:pStyle w:val="ListParagraph"/>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D022B" w:rsidRDefault="007D022B"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tc>
      </w:tr>
      <w:tr w:rsidR="007D022B" w:rsidRPr="0015159D" w:rsidTr="0071746A">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t>6</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Pr="003453D0" w:rsidRDefault="000E2A68">
            <w:pPr>
              <w:snapToGrid w:val="0"/>
              <w:rPr>
                <w:rFonts w:ascii="Calibri" w:hAnsi="Calibri"/>
                <w:b/>
                <w:sz w:val="20"/>
                <w:szCs w:val="20"/>
              </w:rPr>
            </w:pPr>
            <w:r>
              <w:rPr>
                <w:rFonts w:ascii="Calibri" w:hAnsi="Calibri"/>
                <w:b/>
                <w:sz w:val="20"/>
                <w:szCs w:val="20"/>
              </w:rPr>
              <w:t>TREASURER’S</w:t>
            </w:r>
            <w:r w:rsidR="003453D0" w:rsidRPr="003453D0">
              <w:rPr>
                <w:rFonts w:ascii="Calibri" w:hAnsi="Calibri"/>
                <w:b/>
                <w:sz w:val="20"/>
                <w:szCs w:val="20"/>
              </w:rPr>
              <w:t xml:space="preserve"> REPORT</w:t>
            </w:r>
          </w:p>
        </w:tc>
        <w:tc>
          <w:tcPr>
            <w:tcW w:w="6377" w:type="dxa"/>
            <w:tcBorders>
              <w:top w:val="single" w:sz="4" w:space="0" w:color="000000"/>
              <w:left w:val="single" w:sz="4" w:space="0" w:color="000000"/>
              <w:bottom w:val="single" w:sz="4" w:space="0" w:color="000000"/>
            </w:tcBorders>
            <w:shd w:val="clear" w:color="auto" w:fill="auto"/>
          </w:tcPr>
          <w:p w:rsidR="000E2A68" w:rsidRDefault="000E2A68" w:rsidP="000E2A68">
            <w:pPr>
              <w:snapToGrid w:val="0"/>
              <w:rPr>
                <w:rFonts w:ascii="Calibri" w:hAnsi="Calibri" w:cs="Calibri"/>
              </w:rPr>
            </w:pPr>
            <w:r>
              <w:rPr>
                <w:rFonts w:ascii="Calibri" w:hAnsi="Calibri" w:cs="Calibri"/>
              </w:rPr>
              <w:t>Summary report attached.</w:t>
            </w:r>
          </w:p>
          <w:p w:rsidR="000E2A68" w:rsidRPr="00EB77B5" w:rsidRDefault="000E2A68" w:rsidP="000E2A68">
            <w:pPr>
              <w:snapToGrid w:val="0"/>
              <w:rPr>
                <w:rFonts w:ascii="Calibri" w:hAnsi="Calibri" w:cs="Calibri"/>
              </w:rPr>
            </w:pPr>
            <w:r w:rsidRPr="00EB77B5">
              <w:rPr>
                <w:rFonts w:ascii="Calibri" w:hAnsi="Calibri" w:cs="Calibri"/>
              </w:rPr>
              <w:t xml:space="preserve">Kellie provided balances as follows: </w:t>
            </w:r>
          </w:p>
          <w:p w:rsidR="000E2A68" w:rsidRPr="00EB77B5" w:rsidRDefault="000E2A68" w:rsidP="000E2A68">
            <w:pPr>
              <w:snapToGrid w:val="0"/>
              <w:rPr>
                <w:rFonts w:ascii="Calibri" w:hAnsi="Calibri" w:cs="Calibri"/>
              </w:rPr>
            </w:pPr>
            <w:r w:rsidRPr="00EB77B5">
              <w:rPr>
                <w:rFonts w:ascii="Calibri" w:hAnsi="Calibri" w:cs="Calibri"/>
                <w:b/>
              </w:rPr>
              <w:t>GIC</w:t>
            </w:r>
            <w:r w:rsidRPr="00EB77B5">
              <w:rPr>
                <w:rFonts w:ascii="Calibri" w:hAnsi="Calibri" w:cs="Calibri"/>
              </w:rPr>
              <w:t xml:space="preserve"> – </w:t>
            </w:r>
            <w:r>
              <w:rPr>
                <w:rFonts w:ascii="Calibri" w:hAnsi="Calibri" w:cs="Calibri"/>
              </w:rPr>
              <w:t xml:space="preserve"> </w:t>
            </w:r>
          </w:p>
          <w:p w:rsidR="000E2A68" w:rsidRDefault="000E2A68" w:rsidP="000E2A68">
            <w:pPr>
              <w:snapToGrid w:val="0"/>
              <w:rPr>
                <w:rFonts w:ascii="Calibri" w:hAnsi="Calibri" w:cs="Calibri"/>
              </w:rPr>
            </w:pPr>
            <w:r w:rsidRPr="00EB77B5">
              <w:rPr>
                <w:rFonts w:ascii="Calibri" w:hAnsi="Calibri" w:cs="Calibri"/>
                <w:b/>
              </w:rPr>
              <w:t>CIBC</w:t>
            </w:r>
            <w:r w:rsidRPr="00EB77B5">
              <w:rPr>
                <w:rFonts w:ascii="Calibri" w:hAnsi="Calibri" w:cs="Calibri"/>
              </w:rPr>
              <w:t xml:space="preserve"> </w:t>
            </w:r>
            <w:r w:rsidRPr="00EB77B5">
              <w:rPr>
                <w:rFonts w:ascii="Calibri" w:hAnsi="Calibri" w:cs="Calibri"/>
                <w:b/>
              </w:rPr>
              <w:t xml:space="preserve">(Operating Account) </w:t>
            </w:r>
            <w:r w:rsidRPr="00EB77B5">
              <w:rPr>
                <w:rFonts w:ascii="Calibri" w:hAnsi="Calibri" w:cs="Calibri"/>
              </w:rPr>
              <w:t xml:space="preserve">– </w:t>
            </w:r>
          </w:p>
          <w:p w:rsidR="000E2A68" w:rsidRDefault="000E2A68" w:rsidP="000E2A68">
            <w:pPr>
              <w:snapToGrid w:val="0"/>
              <w:rPr>
                <w:rFonts w:ascii="Calibri" w:hAnsi="Calibri" w:cs="Calibri"/>
              </w:rPr>
            </w:pPr>
            <w:r w:rsidRPr="00EB77B5">
              <w:rPr>
                <w:rFonts w:ascii="Calibri" w:hAnsi="Calibri" w:cs="Calibri"/>
                <w:b/>
              </w:rPr>
              <w:t>Lottery Trust</w:t>
            </w:r>
            <w:r w:rsidRPr="00EB77B5">
              <w:rPr>
                <w:rFonts w:ascii="Calibri" w:hAnsi="Calibri" w:cs="Calibri"/>
              </w:rPr>
              <w:t xml:space="preserve"> </w:t>
            </w:r>
            <w:r>
              <w:rPr>
                <w:rFonts w:ascii="Calibri" w:hAnsi="Calibri" w:cs="Calibri"/>
              </w:rPr>
              <w:t>–</w:t>
            </w:r>
            <w:r w:rsidRPr="00EB77B5">
              <w:rPr>
                <w:rFonts w:ascii="Calibri" w:hAnsi="Calibri" w:cs="Calibri"/>
              </w:rPr>
              <w:t xml:space="preserve"> </w:t>
            </w:r>
            <w:r>
              <w:rPr>
                <w:rFonts w:ascii="Calibri" w:hAnsi="Calibri" w:cs="Calibri"/>
              </w:rPr>
              <w:t>44.15</w:t>
            </w:r>
          </w:p>
          <w:p w:rsidR="000E2A68" w:rsidRDefault="000E2A68" w:rsidP="000E2A68">
            <w:pPr>
              <w:snapToGrid w:val="0"/>
              <w:rPr>
                <w:rFonts w:ascii="Calibri" w:hAnsi="Calibri" w:cs="Calibri"/>
              </w:rPr>
            </w:pPr>
            <w:r>
              <w:rPr>
                <w:rFonts w:ascii="Calibri" w:hAnsi="Calibri" w:cs="Calibri"/>
              </w:rPr>
              <w:t>Motion: To purchase After Hours post office key at a cost of $18.00.  Motion made by Kellie, seconded by David CARRIED</w:t>
            </w:r>
          </w:p>
          <w:p w:rsidR="00A3617C" w:rsidRPr="00F47E07" w:rsidRDefault="00A3617C" w:rsidP="00B84998">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E2A68" w:rsidRDefault="000E2A68" w:rsidP="00876F28">
            <w:pPr>
              <w:tabs>
                <w:tab w:val="num" w:pos="-250"/>
              </w:tabs>
              <w:rPr>
                <w:rFonts w:ascii="Calibri" w:hAnsi="Calibri"/>
                <w:b/>
                <w:color w:val="FF0000"/>
              </w:rPr>
            </w:pPr>
          </w:p>
        </w:tc>
      </w:tr>
      <w:tr w:rsidR="007D022B" w:rsidRPr="0015159D" w:rsidTr="0071746A">
        <w:trPr>
          <w:gridAfter w:val="1"/>
          <w:wAfter w:w="3117" w:type="dxa"/>
          <w:trHeight w:val="1262"/>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t>7</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Pr="003453D0" w:rsidRDefault="000E2A68">
            <w:pPr>
              <w:snapToGrid w:val="0"/>
              <w:rPr>
                <w:rFonts w:ascii="Calibri" w:hAnsi="Calibri"/>
                <w:b/>
                <w:sz w:val="20"/>
                <w:szCs w:val="20"/>
              </w:rPr>
            </w:pPr>
            <w:r>
              <w:rPr>
                <w:rFonts w:ascii="Calibri" w:hAnsi="Calibri"/>
                <w:b/>
                <w:sz w:val="20"/>
                <w:szCs w:val="20"/>
              </w:rPr>
              <w:t>FUNDRAISING REPORT</w:t>
            </w:r>
          </w:p>
        </w:tc>
        <w:tc>
          <w:tcPr>
            <w:tcW w:w="6377" w:type="dxa"/>
            <w:tcBorders>
              <w:top w:val="single" w:sz="4" w:space="0" w:color="000000"/>
              <w:left w:val="single" w:sz="4" w:space="0" w:color="000000"/>
              <w:bottom w:val="single" w:sz="4" w:space="0" w:color="000000"/>
            </w:tcBorders>
            <w:shd w:val="clear" w:color="auto" w:fill="auto"/>
          </w:tcPr>
          <w:p w:rsidR="00BD4D61" w:rsidRPr="00BD4D61" w:rsidRDefault="00BD4D61" w:rsidP="00BD4D61">
            <w:pPr>
              <w:snapToGrid w:val="0"/>
              <w:rPr>
                <w:rFonts w:ascii="Calibri" w:hAnsi="Calibri"/>
              </w:rPr>
            </w:pPr>
            <w:r>
              <w:rPr>
                <w:rFonts w:ascii="Calibri" w:hAnsi="Calibri"/>
              </w:rPr>
              <w:t>No summary report attached.</w:t>
            </w:r>
          </w:p>
          <w:p w:rsidR="00A3617C" w:rsidRPr="005D6426" w:rsidRDefault="000E2A68" w:rsidP="000E2A68">
            <w:pPr>
              <w:pStyle w:val="ListParagraph"/>
              <w:numPr>
                <w:ilvl w:val="0"/>
                <w:numId w:val="6"/>
              </w:numPr>
              <w:snapToGrid w:val="0"/>
              <w:rPr>
                <w:rFonts w:ascii="Calibri" w:hAnsi="Calibri"/>
                <w:sz w:val="16"/>
                <w:szCs w:val="16"/>
              </w:rPr>
            </w:pPr>
            <w:proofErr w:type="spellStart"/>
            <w:r w:rsidRPr="005D6426">
              <w:rPr>
                <w:rFonts w:ascii="Calibri" w:hAnsi="Calibri"/>
                <w:sz w:val="16"/>
                <w:szCs w:val="16"/>
              </w:rPr>
              <w:t>Sunju</w:t>
            </w:r>
            <w:proofErr w:type="spellEnd"/>
            <w:r w:rsidRPr="005D6426">
              <w:rPr>
                <w:rFonts w:ascii="Calibri" w:hAnsi="Calibri"/>
                <w:sz w:val="16"/>
                <w:szCs w:val="16"/>
              </w:rPr>
              <w:t xml:space="preserve"> brought up</w:t>
            </w:r>
            <w:r w:rsidR="00BD4D61" w:rsidRPr="005D6426">
              <w:rPr>
                <w:rFonts w:ascii="Calibri" w:hAnsi="Calibri"/>
                <w:sz w:val="16"/>
                <w:szCs w:val="16"/>
              </w:rPr>
              <w:t xml:space="preserve"> idea of hosting a Spaghetti Dinner as a fundraiser for the club this season.</w:t>
            </w:r>
          </w:p>
          <w:p w:rsidR="00BD4D61" w:rsidRPr="005D6426" w:rsidRDefault="00BD4D61" w:rsidP="000E2A68">
            <w:pPr>
              <w:pStyle w:val="ListParagraph"/>
              <w:numPr>
                <w:ilvl w:val="0"/>
                <w:numId w:val="6"/>
              </w:numPr>
              <w:snapToGrid w:val="0"/>
              <w:rPr>
                <w:rFonts w:ascii="Calibri" w:hAnsi="Calibri"/>
                <w:sz w:val="16"/>
                <w:szCs w:val="16"/>
              </w:rPr>
            </w:pPr>
            <w:proofErr w:type="spellStart"/>
            <w:r w:rsidRPr="005D6426">
              <w:rPr>
                <w:rFonts w:ascii="Calibri" w:hAnsi="Calibri"/>
                <w:sz w:val="16"/>
                <w:szCs w:val="16"/>
              </w:rPr>
              <w:t>Sunju</w:t>
            </w:r>
            <w:proofErr w:type="spellEnd"/>
            <w:r w:rsidRPr="005D6426">
              <w:rPr>
                <w:rFonts w:ascii="Calibri" w:hAnsi="Calibri"/>
                <w:sz w:val="16"/>
                <w:szCs w:val="16"/>
              </w:rPr>
              <w:t xml:space="preserve"> and Muriel will put together a proposal to present at the October meeting with regards to this fundraising idea</w:t>
            </w:r>
          </w:p>
          <w:p w:rsidR="00A3617C" w:rsidRPr="00F47E07" w:rsidRDefault="00A3617C" w:rsidP="00A3617C">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66103" w:rsidRDefault="00066103" w:rsidP="006C6DC9">
            <w:pPr>
              <w:tabs>
                <w:tab w:val="num" w:pos="-250"/>
              </w:tabs>
              <w:rPr>
                <w:rFonts w:ascii="Calibri" w:hAnsi="Calibri"/>
                <w:b/>
                <w:color w:val="FF0000"/>
              </w:rPr>
            </w:pPr>
          </w:p>
          <w:p w:rsidR="00116422" w:rsidRDefault="00116422" w:rsidP="006C6DC9">
            <w:pPr>
              <w:tabs>
                <w:tab w:val="num" w:pos="-250"/>
              </w:tabs>
              <w:rPr>
                <w:rFonts w:ascii="Calibri" w:hAnsi="Calibri"/>
                <w:b/>
                <w:color w:val="FF0000"/>
              </w:rPr>
            </w:pPr>
          </w:p>
          <w:p w:rsidR="00116422" w:rsidRDefault="00640FFA" w:rsidP="006C6DC9">
            <w:pPr>
              <w:tabs>
                <w:tab w:val="num" w:pos="-250"/>
              </w:tabs>
              <w:rPr>
                <w:rFonts w:ascii="Calibri" w:hAnsi="Calibri"/>
                <w:b/>
                <w:color w:val="FF0000"/>
              </w:rPr>
            </w:pPr>
            <w:proofErr w:type="spellStart"/>
            <w:r>
              <w:rPr>
                <w:rFonts w:ascii="Calibri" w:hAnsi="Calibri"/>
                <w:b/>
                <w:color w:val="FF0000"/>
              </w:rPr>
              <w:t>Sunju</w:t>
            </w:r>
            <w:proofErr w:type="spellEnd"/>
            <w:r>
              <w:rPr>
                <w:rFonts w:ascii="Calibri" w:hAnsi="Calibri"/>
                <w:b/>
                <w:color w:val="FF0000"/>
              </w:rPr>
              <w:t>, Muriel</w:t>
            </w:r>
          </w:p>
          <w:p w:rsidR="00116422" w:rsidRDefault="00116422" w:rsidP="006C6DC9">
            <w:pPr>
              <w:tabs>
                <w:tab w:val="num" w:pos="-250"/>
              </w:tabs>
              <w:rPr>
                <w:rFonts w:ascii="Calibri" w:hAnsi="Calibri"/>
                <w:b/>
                <w:color w:val="FF0000"/>
              </w:rPr>
            </w:pPr>
          </w:p>
        </w:tc>
      </w:tr>
      <w:tr w:rsidR="0071746A" w:rsidRPr="0015159D" w:rsidTr="0071746A">
        <w:trPr>
          <w:trHeight w:val="4100"/>
        </w:trPr>
        <w:tc>
          <w:tcPr>
            <w:tcW w:w="992" w:type="dxa"/>
            <w:tcBorders>
              <w:top w:val="single" w:sz="4" w:space="0" w:color="000000"/>
              <w:left w:val="single" w:sz="4" w:space="0" w:color="000000"/>
              <w:bottom w:val="single" w:sz="4" w:space="0" w:color="000000"/>
            </w:tcBorders>
            <w:shd w:val="clear" w:color="auto" w:fill="auto"/>
          </w:tcPr>
          <w:p w:rsidR="0071746A" w:rsidRDefault="0071746A" w:rsidP="0047439D">
            <w:pPr>
              <w:snapToGrid w:val="0"/>
              <w:rPr>
                <w:rFonts w:ascii="Calibri" w:hAnsi="Calibri"/>
                <w:b/>
              </w:rPr>
            </w:pPr>
            <w:r>
              <w:rPr>
                <w:rFonts w:ascii="Calibri" w:hAnsi="Calibri"/>
                <w:b/>
              </w:rPr>
              <w:t>8.0</w:t>
            </w:r>
          </w:p>
        </w:tc>
        <w:tc>
          <w:tcPr>
            <w:tcW w:w="1986" w:type="dxa"/>
            <w:tcBorders>
              <w:top w:val="single" w:sz="4" w:space="0" w:color="000000"/>
              <w:left w:val="single" w:sz="4" w:space="0" w:color="000000"/>
              <w:bottom w:val="single" w:sz="4" w:space="0" w:color="000000"/>
            </w:tcBorders>
            <w:shd w:val="clear" w:color="auto" w:fill="auto"/>
          </w:tcPr>
          <w:p w:rsidR="0071746A" w:rsidRPr="003453D0" w:rsidRDefault="0071746A">
            <w:pPr>
              <w:snapToGrid w:val="0"/>
              <w:rPr>
                <w:rFonts w:ascii="Calibri" w:hAnsi="Calibri"/>
                <w:b/>
                <w:sz w:val="20"/>
                <w:szCs w:val="20"/>
              </w:rPr>
            </w:pPr>
            <w:r>
              <w:rPr>
                <w:rFonts w:ascii="Calibri" w:hAnsi="Calibri"/>
                <w:b/>
                <w:sz w:val="20"/>
                <w:szCs w:val="20"/>
              </w:rPr>
              <w:t>TEST CHAIR REPORT</w:t>
            </w:r>
          </w:p>
          <w:p w:rsidR="0071746A" w:rsidRDefault="0071746A">
            <w:pPr>
              <w:snapToGrid w:val="0"/>
              <w:rPr>
                <w:rFonts w:ascii="Calibri" w:hAnsi="Calibri"/>
                <w:b/>
              </w:rPr>
            </w:pPr>
          </w:p>
          <w:p w:rsidR="0071746A" w:rsidRDefault="0071746A">
            <w:pPr>
              <w:snapToGrid w:val="0"/>
              <w:rPr>
                <w:rFonts w:ascii="Calibri" w:hAnsi="Calibri"/>
                <w:b/>
              </w:rPr>
            </w:pPr>
          </w:p>
          <w:p w:rsidR="0071746A" w:rsidRDefault="0071746A">
            <w:pPr>
              <w:snapToGrid w:val="0"/>
              <w:rPr>
                <w:rFonts w:ascii="Calibri" w:hAnsi="Calibri"/>
                <w:b/>
              </w:rPr>
            </w:pPr>
          </w:p>
          <w:p w:rsidR="0071746A" w:rsidRDefault="0071746A">
            <w:pPr>
              <w:snapToGrid w:val="0"/>
              <w:rPr>
                <w:rFonts w:ascii="Calibri" w:hAnsi="Calibri"/>
                <w:b/>
              </w:rPr>
            </w:pPr>
          </w:p>
          <w:p w:rsidR="0071746A" w:rsidRDefault="0071746A">
            <w:pPr>
              <w:snapToGrid w:val="0"/>
              <w:rPr>
                <w:rFonts w:ascii="Calibri" w:hAnsi="Calibri"/>
                <w:b/>
              </w:rPr>
            </w:pPr>
          </w:p>
          <w:p w:rsidR="0071746A" w:rsidRDefault="0071746A">
            <w:pPr>
              <w:snapToGrid w:val="0"/>
              <w:rPr>
                <w:rFonts w:ascii="Calibri" w:hAnsi="Calibri"/>
                <w:b/>
              </w:rPr>
            </w:pPr>
          </w:p>
          <w:p w:rsidR="0071746A" w:rsidRDefault="0071746A">
            <w:pPr>
              <w:snapToGrid w:val="0"/>
              <w:rPr>
                <w:rFonts w:ascii="Calibri" w:hAnsi="Calibri"/>
                <w:b/>
              </w:rPr>
            </w:pPr>
          </w:p>
          <w:p w:rsidR="0071746A" w:rsidRDefault="0071746A">
            <w:pPr>
              <w:snapToGrid w:val="0"/>
              <w:rPr>
                <w:rFonts w:ascii="Calibri" w:hAnsi="Calibri"/>
                <w:b/>
              </w:rPr>
            </w:pPr>
          </w:p>
          <w:p w:rsidR="0071746A" w:rsidRDefault="0071746A">
            <w:pPr>
              <w:snapToGrid w:val="0"/>
              <w:rPr>
                <w:rFonts w:ascii="Calibri" w:hAnsi="Calibri"/>
                <w:b/>
              </w:rPr>
            </w:pPr>
          </w:p>
        </w:tc>
        <w:tc>
          <w:tcPr>
            <w:tcW w:w="6377" w:type="dxa"/>
            <w:tcBorders>
              <w:top w:val="single" w:sz="4" w:space="0" w:color="000000"/>
              <w:left w:val="single" w:sz="4" w:space="0" w:color="000000"/>
              <w:bottom w:val="single" w:sz="4" w:space="0" w:color="000000"/>
            </w:tcBorders>
            <w:shd w:val="clear" w:color="auto" w:fill="auto"/>
          </w:tcPr>
          <w:p w:rsidR="005D6426" w:rsidRDefault="005D6426" w:rsidP="005D6426">
            <w:pPr>
              <w:rPr>
                <w:rFonts w:ascii="Calibri" w:hAnsi="Calibri"/>
              </w:rPr>
            </w:pPr>
            <w:r>
              <w:rPr>
                <w:rFonts w:ascii="Calibri" w:hAnsi="Calibri"/>
              </w:rPr>
              <w:t>Summary report attached.</w:t>
            </w:r>
          </w:p>
          <w:p w:rsidR="003E1481" w:rsidRPr="003E1481" w:rsidRDefault="003E1481" w:rsidP="003E1481">
            <w:pPr>
              <w:pStyle w:val="NormalWeb"/>
              <w:numPr>
                <w:ilvl w:val="0"/>
                <w:numId w:val="13"/>
              </w:numPr>
              <w:rPr>
                <w:sz w:val="16"/>
                <w:szCs w:val="16"/>
              </w:rPr>
            </w:pPr>
            <w:r w:rsidRPr="003E1481">
              <w:rPr>
                <w:sz w:val="16"/>
                <w:szCs w:val="16"/>
              </w:rPr>
              <w:t>Dave provided new chair the spread sheet with up-to-date skater’s information on tests completed as of Aug 2019</w:t>
            </w:r>
          </w:p>
          <w:p w:rsidR="003E1481" w:rsidRPr="003E1481" w:rsidRDefault="003E1481" w:rsidP="003E1481">
            <w:pPr>
              <w:pStyle w:val="NormalWeb"/>
              <w:numPr>
                <w:ilvl w:val="0"/>
                <w:numId w:val="13"/>
              </w:numPr>
              <w:rPr>
                <w:sz w:val="16"/>
                <w:szCs w:val="16"/>
              </w:rPr>
            </w:pPr>
            <w:r w:rsidRPr="003E1481">
              <w:rPr>
                <w:sz w:val="16"/>
                <w:szCs w:val="16"/>
              </w:rPr>
              <w:t>Muriel provided test chair with spreadsheet of completed test as of Sept 2019</w:t>
            </w:r>
          </w:p>
          <w:p w:rsidR="003E1481" w:rsidRPr="003E1481" w:rsidRDefault="003E1481" w:rsidP="003E1481">
            <w:pPr>
              <w:pStyle w:val="NormalWeb"/>
              <w:numPr>
                <w:ilvl w:val="0"/>
                <w:numId w:val="13"/>
              </w:numPr>
              <w:rPr>
                <w:sz w:val="16"/>
                <w:szCs w:val="16"/>
              </w:rPr>
            </w:pPr>
            <w:r w:rsidRPr="003E1481">
              <w:rPr>
                <w:sz w:val="16"/>
                <w:szCs w:val="16"/>
              </w:rPr>
              <w:t>Test chair sent e-mail to coaches to review Sept 2019 records of tests completed by skaters to make sure test taken have been corrected, recorded by the club.</w:t>
            </w:r>
          </w:p>
          <w:p w:rsidR="003E1481" w:rsidRPr="003E1481" w:rsidRDefault="003E1481" w:rsidP="003E1481">
            <w:pPr>
              <w:pStyle w:val="NormalWeb"/>
              <w:numPr>
                <w:ilvl w:val="0"/>
                <w:numId w:val="13"/>
              </w:numPr>
              <w:rPr>
                <w:sz w:val="16"/>
                <w:szCs w:val="16"/>
              </w:rPr>
            </w:pPr>
            <w:r w:rsidRPr="003E1481">
              <w:rPr>
                <w:sz w:val="16"/>
                <w:szCs w:val="16"/>
              </w:rPr>
              <w:t>Complete work plan to set up test day in December</w:t>
            </w:r>
          </w:p>
          <w:p w:rsidR="003E1481" w:rsidRPr="003E1481" w:rsidRDefault="003E1481" w:rsidP="003E1481">
            <w:pPr>
              <w:pStyle w:val="NormalWeb"/>
              <w:numPr>
                <w:ilvl w:val="0"/>
                <w:numId w:val="13"/>
              </w:numPr>
              <w:rPr>
                <w:sz w:val="16"/>
                <w:szCs w:val="16"/>
              </w:rPr>
            </w:pPr>
            <w:r w:rsidRPr="003E1481">
              <w:rPr>
                <w:sz w:val="16"/>
                <w:szCs w:val="16"/>
              </w:rPr>
              <w:t>Provide test day at October Meeting.</w:t>
            </w:r>
          </w:p>
          <w:p w:rsidR="003E1481" w:rsidRPr="003E1481" w:rsidRDefault="003E1481" w:rsidP="003E1481">
            <w:pPr>
              <w:pStyle w:val="NormalWeb"/>
              <w:numPr>
                <w:ilvl w:val="0"/>
                <w:numId w:val="13"/>
              </w:numPr>
            </w:pPr>
            <w:r w:rsidRPr="003E1481">
              <w:rPr>
                <w:sz w:val="16"/>
                <w:szCs w:val="16"/>
              </w:rPr>
              <w:t>Contact examiner prior to October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1746A" w:rsidRDefault="0071746A" w:rsidP="0071746A">
            <w:pPr>
              <w:pStyle w:val="NormalWeb"/>
            </w:pPr>
          </w:p>
          <w:p w:rsidR="00AE05C7" w:rsidRDefault="00AE05C7" w:rsidP="0071746A">
            <w:pPr>
              <w:pStyle w:val="NormalWeb"/>
            </w:pPr>
          </w:p>
          <w:p w:rsidR="00AE05C7" w:rsidRDefault="00AE05C7" w:rsidP="0071746A">
            <w:pPr>
              <w:pStyle w:val="NormalWeb"/>
            </w:pPr>
          </w:p>
          <w:p w:rsidR="00AE05C7" w:rsidRDefault="00AE05C7" w:rsidP="0071746A">
            <w:pPr>
              <w:pStyle w:val="NormalWeb"/>
            </w:pPr>
          </w:p>
          <w:p w:rsidR="00AE05C7" w:rsidRDefault="00D71DCE" w:rsidP="0071746A">
            <w:pPr>
              <w:pStyle w:val="NormalWeb"/>
            </w:pPr>
            <w:r>
              <w:rPr>
                <w:rFonts w:ascii="Calibri" w:hAnsi="Calibri"/>
                <w:b/>
                <w:color w:val="FF0000"/>
              </w:rPr>
              <w:t>Louise</w:t>
            </w:r>
          </w:p>
          <w:p w:rsidR="00AE05C7" w:rsidRPr="00AE05C7" w:rsidRDefault="00AE05C7" w:rsidP="0071746A">
            <w:pPr>
              <w:pStyle w:val="NormalWeb"/>
              <w:rPr>
                <w:color w:val="FF0000"/>
              </w:rPr>
            </w:pPr>
          </w:p>
        </w:tc>
        <w:tc>
          <w:tcPr>
            <w:tcW w:w="3117" w:type="dxa"/>
          </w:tcPr>
          <w:p w:rsidR="0071746A" w:rsidRDefault="0071746A" w:rsidP="0071746A">
            <w:pPr>
              <w:pStyle w:val="NormalWeb"/>
            </w:pPr>
          </w:p>
        </w:tc>
      </w:tr>
      <w:tr w:rsidR="0071746A" w:rsidRPr="0015159D" w:rsidTr="0071746A">
        <w:trPr>
          <w:trHeight w:val="1268"/>
        </w:trPr>
        <w:tc>
          <w:tcPr>
            <w:tcW w:w="992" w:type="dxa"/>
            <w:tcBorders>
              <w:top w:val="single" w:sz="4" w:space="0" w:color="000000"/>
              <w:left w:val="single" w:sz="4" w:space="0" w:color="000000"/>
              <w:bottom w:val="single" w:sz="4" w:space="0" w:color="000000"/>
            </w:tcBorders>
            <w:shd w:val="clear" w:color="auto" w:fill="auto"/>
          </w:tcPr>
          <w:p w:rsidR="0071746A" w:rsidRDefault="0071746A" w:rsidP="0047439D">
            <w:pPr>
              <w:snapToGrid w:val="0"/>
              <w:rPr>
                <w:rFonts w:ascii="Calibri" w:hAnsi="Calibri"/>
                <w:b/>
              </w:rPr>
            </w:pPr>
            <w:r>
              <w:rPr>
                <w:rFonts w:ascii="Calibri" w:hAnsi="Calibri"/>
                <w:b/>
              </w:rPr>
              <w:t>10.0</w:t>
            </w:r>
          </w:p>
        </w:tc>
        <w:tc>
          <w:tcPr>
            <w:tcW w:w="1986" w:type="dxa"/>
            <w:tcBorders>
              <w:top w:val="single" w:sz="4" w:space="0" w:color="000000"/>
              <w:left w:val="single" w:sz="4" w:space="0" w:color="000000"/>
              <w:bottom w:val="single" w:sz="4" w:space="0" w:color="000000"/>
            </w:tcBorders>
            <w:shd w:val="clear" w:color="auto" w:fill="auto"/>
          </w:tcPr>
          <w:p w:rsidR="0071746A" w:rsidRDefault="0071746A">
            <w:pPr>
              <w:snapToGrid w:val="0"/>
              <w:rPr>
                <w:rFonts w:ascii="Calibri" w:hAnsi="Calibri"/>
                <w:b/>
                <w:sz w:val="20"/>
                <w:szCs w:val="20"/>
              </w:rPr>
            </w:pPr>
            <w:r w:rsidRPr="003453D0">
              <w:rPr>
                <w:rFonts w:ascii="Calibri" w:hAnsi="Calibri"/>
                <w:b/>
                <w:sz w:val="20"/>
                <w:szCs w:val="20"/>
              </w:rPr>
              <w:t>COMMUNICATIONS</w:t>
            </w:r>
            <w:r>
              <w:rPr>
                <w:rFonts w:ascii="Calibri" w:hAnsi="Calibri"/>
                <w:b/>
                <w:sz w:val="20"/>
                <w:szCs w:val="20"/>
              </w:rPr>
              <w:t>/</w:t>
            </w:r>
          </w:p>
          <w:p w:rsidR="0071746A" w:rsidRPr="003453D0" w:rsidRDefault="005D6426">
            <w:pPr>
              <w:snapToGrid w:val="0"/>
              <w:rPr>
                <w:rFonts w:ascii="Calibri" w:hAnsi="Calibri"/>
                <w:b/>
                <w:sz w:val="20"/>
                <w:szCs w:val="20"/>
              </w:rPr>
            </w:pPr>
            <w:r>
              <w:rPr>
                <w:rFonts w:ascii="Calibri" w:hAnsi="Calibri"/>
                <w:b/>
                <w:sz w:val="20"/>
                <w:szCs w:val="20"/>
              </w:rPr>
              <w:t>PUBLICITY</w:t>
            </w:r>
          </w:p>
        </w:tc>
        <w:tc>
          <w:tcPr>
            <w:tcW w:w="6377" w:type="dxa"/>
            <w:tcBorders>
              <w:top w:val="single" w:sz="4" w:space="0" w:color="000000"/>
              <w:left w:val="single" w:sz="4" w:space="0" w:color="000000"/>
              <w:bottom w:val="single" w:sz="4" w:space="0" w:color="000000"/>
            </w:tcBorders>
            <w:shd w:val="clear" w:color="auto" w:fill="auto"/>
          </w:tcPr>
          <w:p w:rsidR="005D6426" w:rsidRPr="005D6426" w:rsidRDefault="005D6426" w:rsidP="005D6426">
            <w:pPr>
              <w:pStyle w:val="ListParagraph"/>
              <w:numPr>
                <w:ilvl w:val="0"/>
                <w:numId w:val="21"/>
              </w:numPr>
              <w:rPr>
                <w:sz w:val="20"/>
                <w:szCs w:val="20"/>
              </w:rPr>
            </w:pPr>
            <w:r w:rsidRPr="005D6426">
              <w:rPr>
                <w:sz w:val="20"/>
                <w:szCs w:val="20"/>
              </w:rPr>
              <w:t xml:space="preserve">Recently we received a very nice email from this parent (one of our First Year </w:t>
            </w:r>
            <w:proofErr w:type="spellStart"/>
            <w:r w:rsidRPr="005D6426">
              <w:rPr>
                <w:sz w:val="20"/>
                <w:szCs w:val="20"/>
              </w:rPr>
              <w:t>StarSkaters</w:t>
            </w:r>
            <w:proofErr w:type="spellEnd"/>
            <w:r w:rsidRPr="005D6426">
              <w:rPr>
                <w:sz w:val="20"/>
                <w:szCs w:val="20"/>
              </w:rPr>
              <w:t xml:space="preserve">), complimenting the club on a great job!  Email was shared with Board members and parent has permitted that we share the email with Skate Ontario/Skate Canada if the board should want to. </w:t>
            </w:r>
          </w:p>
          <w:p w:rsidR="0071746A" w:rsidRDefault="0071746A" w:rsidP="0071746A">
            <w:pPr>
              <w:pStyle w:val="NormalWeb"/>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71DCE" w:rsidRDefault="00D71DCE" w:rsidP="00D71DCE">
            <w:pPr>
              <w:tabs>
                <w:tab w:val="num" w:pos="-250"/>
              </w:tabs>
              <w:rPr>
                <w:rFonts w:ascii="Calibri" w:hAnsi="Calibri"/>
                <w:b/>
                <w:color w:val="FF0000"/>
              </w:rPr>
            </w:pPr>
            <w:r>
              <w:rPr>
                <w:rFonts w:ascii="Calibri" w:hAnsi="Calibri"/>
                <w:b/>
                <w:color w:val="FF0000"/>
              </w:rPr>
              <w:t>Michelle</w:t>
            </w:r>
          </w:p>
          <w:p w:rsidR="0071746A" w:rsidRDefault="0071746A" w:rsidP="0071746A">
            <w:pPr>
              <w:pStyle w:val="NormalWeb"/>
            </w:pPr>
          </w:p>
        </w:tc>
        <w:tc>
          <w:tcPr>
            <w:tcW w:w="3117" w:type="dxa"/>
          </w:tcPr>
          <w:p w:rsidR="0071746A" w:rsidRDefault="0071746A" w:rsidP="0071746A">
            <w:pPr>
              <w:pStyle w:val="NormalWeb"/>
            </w:pPr>
          </w:p>
        </w:tc>
      </w:tr>
      <w:tr w:rsidR="0071746A" w:rsidRPr="0015159D" w:rsidTr="0071746A">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rsidR="0071746A" w:rsidRDefault="0071746A" w:rsidP="0047439D">
            <w:pPr>
              <w:snapToGrid w:val="0"/>
              <w:rPr>
                <w:rFonts w:ascii="Calibri" w:hAnsi="Calibri"/>
                <w:b/>
              </w:rPr>
            </w:pPr>
            <w:r>
              <w:rPr>
                <w:rFonts w:ascii="Calibri" w:hAnsi="Calibri"/>
                <w:b/>
              </w:rPr>
              <w:t>11.0</w:t>
            </w:r>
          </w:p>
        </w:tc>
        <w:tc>
          <w:tcPr>
            <w:tcW w:w="1986" w:type="dxa"/>
            <w:tcBorders>
              <w:top w:val="single" w:sz="4" w:space="0" w:color="000000"/>
              <w:left w:val="single" w:sz="4" w:space="0" w:color="000000"/>
              <w:bottom w:val="single" w:sz="4" w:space="0" w:color="000000"/>
            </w:tcBorders>
            <w:shd w:val="clear" w:color="auto" w:fill="auto"/>
          </w:tcPr>
          <w:p w:rsidR="0071746A" w:rsidRPr="003453D0" w:rsidRDefault="0071746A">
            <w:pPr>
              <w:snapToGrid w:val="0"/>
              <w:rPr>
                <w:rFonts w:ascii="Calibri" w:hAnsi="Calibri"/>
                <w:b/>
                <w:sz w:val="20"/>
                <w:szCs w:val="20"/>
              </w:rPr>
            </w:pPr>
            <w:r>
              <w:rPr>
                <w:rFonts w:ascii="Calibri" w:hAnsi="Calibri"/>
                <w:b/>
                <w:sz w:val="20"/>
                <w:szCs w:val="20"/>
              </w:rPr>
              <w:t>REGISTRAR REPORT</w:t>
            </w:r>
          </w:p>
        </w:tc>
        <w:tc>
          <w:tcPr>
            <w:tcW w:w="6377" w:type="dxa"/>
            <w:tcBorders>
              <w:top w:val="single" w:sz="4" w:space="0" w:color="000000"/>
              <w:left w:val="single" w:sz="4" w:space="0" w:color="000000"/>
              <w:bottom w:val="single" w:sz="4" w:space="0" w:color="000000"/>
            </w:tcBorders>
            <w:shd w:val="clear" w:color="auto" w:fill="auto"/>
          </w:tcPr>
          <w:p w:rsidR="0071746A" w:rsidRDefault="0071746A" w:rsidP="00436B97">
            <w:pPr>
              <w:rPr>
                <w:rFonts w:ascii="Calibri" w:hAnsi="Calibri"/>
              </w:rPr>
            </w:pPr>
            <w:r>
              <w:rPr>
                <w:rFonts w:ascii="Calibri" w:hAnsi="Calibri"/>
              </w:rPr>
              <w:t>Summary report attached.</w:t>
            </w:r>
          </w:p>
          <w:p w:rsidR="00141CFD" w:rsidRPr="00141CFD" w:rsidRDefault="00141CFD" w:rsidP="00141CFD">
            <w:pPr>
              <w:spacing w:line="0" w:lineRule="atLeast"/>
              <w:rPr>
                <w:rFonts w:ascii="Calibri" w:hAnsi="Calibri" w:cs="Calibri"/>
                <w:color w:val="000000"/>
                <w:sz w:val="16"/>
                <w:szCs w:val="16"/>
                <w:lang w:eastAsia="en-CA"/>
              </w:rPr>
            </w:pPr>
            <w:r w:rsidRPr="00141CFD">
              <w:rPr>
                <w:rFonts w:ascii="Calibri" w:hAnsi="Calibri" w:cs="Calibri"/>
                <w:color w:val="000000"/>
                <w:sz w:val="16"/>
                <w:szCs w:val="16"/>
                <w:lang w:eastAsia="en-CA"/>
              </w:rPr>
              <w:t xml:space="preserve">All </w:t>
            </w:r>
            <w:proofErr w:type="spellStart"/>
            <w:r w:rsidRPr="00141CFD">
              <w:rPr>
                <w:rFonts w:ascii="Calibri" w:hAnsi="Calibri" w:cs="Calibri"/>
                <w:color w:val="000000"/>
                <w:sz w:val="16"/>
                <w:szCs w:val="16"/>
                <w:lang w:eastAsia="en-CA"/>
              </w:rPr>
              <w:t>CanPowerSkate</w:t>
            </w:r>
            <w:proofErr w:type="spellEnd"/>
            <w:r w:rsidRPr="00141CFD">
              <w:rPr>
                <w:rFonts w:ascii="Calibri" w:hAnsi="Calibri" w:cs="Calibri"/>
                <w:color w:val="000000"/>
                <w:sz w:val="16"/>
                <w:szCs w:val="16"/>
                <w:lang w:eastAsia="en-CA"/>
              </w:rPr>
              <w:t xml:space="preserve"> registrants have been registered with Skate Canada.</w:t>
            </w:r>
          </w:p>
          <w:p w:rsidR="00141CFD" w:rsidRPr="00141CFD" w:rsidRDefault="00141CFD" w:rsidP="00141CFD">
            <w:pPr>
              <w:spacing w:line="0" w:lineRule="atLeast"/>
              <w:rPr>
                <w:rFonts w:ascii="Calibri" w:hAnsi="Calibri" w:cs="Calibri"/>
                <w:color w:val="000000"/>
                <w:sz w:val="16"/>
                <w:szCs w:val="16"/>
                <w:lang w:eastAsia="en-CA"/>
              </w:rPr>
            </w:pPr>
            <w:r w:rsidRPr="00141CFD">
              <w:rPr>
                <w:rFonts w:ascii="Calibri" w:hAnsi="Calibri" w:cs="Calibri"/>
                <w:color w:val="000000"/>
                <w:sz w:val="16"/>
                <w:szCs w:val="16"/>
                <w:lang w:eastAsia="en-CA"/>
              </w:rPr>
              <w:t xml:space="preserve">All </w:t>
            </w:r>
            <w:proofErr w:type="spellStart"/>
            <w:r w:rsidRPr="00141CFD">
              <w:rPr>
                <w:rFonts w:ascii="Calibri" w:hAnsi="Calibri" w:cs="Calibri"/>
                <w:color w:val="000000"/>
                <w:sz w:val="16"/>
                <w:szCs w:val="16"/>
                <w:lang w:eastAsia="en-CA"/>
              </w:rPr>
              <w:t>STARSkaters</w:t>
            </w:r>
            <w:proofErr w:type="spellEnd"/>
            <w:r w:rsidRPr="00141CFD">
              <w:rPr>
                <w:rFonts w:ascii="Calibri" w:hAnsi="Calibri" w:cs="Calibri"/>
                <w:color w:val="000000"/>
                <w:sz w:val="16"/>
                <w:szCs w:val="16"/>
                <w:lang w:eastAsia="en-CA"/>
              </w:rPr>
              <w:t xml:space="preserve"> have been registered with Skate Canada.</w:t>
            </w:r>
          </w:p>
          <w:p w:rsidR="00141CFD" w:rsidRPr="00141CFD" w:rsidRDefault="00141CFD" w:rsidP="00141CFD">
            <w:pPr>
              <w:spacing w:line="0" w:lineRule="atLeast"/>
              <w:rPr>
                <w:rFonts w:ascii="Calibri" w:hAnsi="Calibri" w:cs="Calibri"/>
                <w:color w:val="000000"/>
                <w:sz w:val="16"/>
                <w:szCs w:val="16"/>
                <w:lang w:eastAsia="en-CA"/>
              </w:rPr>
            </w:pPr>
            <w:r w:rsidRPr="00141CFD">
              <w:rPr>
                <w:rFonts w:ascii="Calibri" w:hAnsi="Calibri" w:cs="Calibri"/>
                <w:color w:val="000000"/>
                <w:sz w:val="16"/>
                <w:szCs w:val="16"/>
                <w:lang w:eastAsia="en-CA"/>
              </w:rPr>
              <w:t xml:space="preserve">Youth </w:t>
            </w:r>
            <w:proofErr w:type="spellStart"/>
            <w:r w:rsidRPr="00141CFD">
              <w:rPr>
                <w:rFonts w:ascii="Calibri" w:hAnsi="Calibri" w:cs="Calibri"/>
                <w:color w:val="000000"/>
                <w:sz w:val="16"/>
                <w:szCs w:val="16"/>
                <w:lang w:eastAsia="en-CA"/>
              </w:rPr>
              <w:t>PowerSkate</w:t>
            </w:r>
            <w:proofErr w:type="spellEnd"/>
            <w:r w:rsidRPr="00141CFD">
              <w:rPr>
                <w:rFonts w:ascii="Calibri" w:hAnsi="Calibri" w:cs="Calibri"/>
                <w:color w:val="000000"/>
                <w:sz w:val="16"/>
                <w:szCs w:val="16"/>
                <w:lang w:eastAsia="en-CA"/>
              </w:rPr>
              <w:t>: 14</w:t>
            </w:r>
          </w:p>
          <w:p w:rsidR="00141CFD" w:rsidRPr="00141CFD" w:rsidRDefault="00141CFD" w:rsidP="00141CFD">
            <w:pPr>
              <w:spacing w:line="0" w:lineRule="atLeast"/>
              <w:rPr>
                <w:rFonts w:ascii="Calibri" w:hAnsi="Calibri" w:cs="Calibri"/>
                <w:color w:val="000000"/>
                <w:sz w:val="16"/>
                <w:szCs w:val="16"/>
                <w:lang w:eastAsia="en-CA"/>
              </w:rPr>
            </w:pPr>
            <w:r w:rsidRPr="00141CFD">
              <w:rPr>
                <w:rFonts w:ascii="Calibri" w:hAnsi="Calibri" w:cs="Calibri"/>
                <w:color w:val="000000"/>
                <w:sz w:val="16"/>
                <w:szCs w:val="16"/>
                <w:lang w:eastAsia="en-CA"/>
              </w:rPr>
              <w:t xml:space="preserve">Teen/Adult </w:t>
            </w:r>
            <w:proofErr w:type="spellStart"/>
            <w:r w:rsidRPr="00141CFD">
              <w:rPr>
                <w:rFonts w:ascii="Calibri" w:hAnsi="Calibri" w:cs="Calibri"/>
                <w:color w:val="000000"/>
                <w:sz w:val="16"/>
                <w:szCs w:val="16"/>
                <w:lang w:eastAsia="en-CA"/>
              </w:rPr>
              <w:t>Powerskate</w:t>
            </w:r>
            <w:proofErr w:type="spellEnd"/>
            <w:r w:rsidRPr="00141CFD">
              <w:rPr>
                <w:rFonts w:ascii="Calibri" w:hAnsi="Calibri" w:cs="Calibri"/>
                <w:color w:val="000000"/>
                <w:sz w:val="16"/>
                <w:szCs w:val="16"/>
                <w:lang w:eastAsia="en-CA"/>
              </w:rPr>
              <w:t>: 23</w:t>
            </w:r>
          </w:p>
          <w:p w:rsidR="00141CFD" w:rsidRPr="00141CFD" w:rsidRDefault="00141CFD" w:rsidP="00141CFD">
            <w:pPr>
              <w:spacing w:line="0" w:lineRule="atLeast"/>
              <w:rPr>
                <w:rFonts w:ascii="Calibri" w:hAnsi="Calibri" w:cs="Calibri"/>
                <w:color w:val="000000"/>
                <w:sz w:val="16"/>
                <w:szCs w:val="16"/>
                <w:lang w:eastAsia="en-CA"/>
              </w:rPr>
            </w:pPr>
            <w:proofErr w:type="spellStart"/>
            <w:r w:rsidRPr="00141CFD">
              <w:rPr>
                <w:rFonts w:ascii="Calibri" w:hAnsi="Calibri" w:cs="Calibri"/>
                <w:color w:val="000000"/>
                <w:sz w:val="16"/>
                <w:szCs w:val="16"/>
                <w:lang w:eastAsia="en-CA"/>
              </w:rPr>
              <w:t>STARSkate</w:t>
            </w:r>
            <w:proofErr w:type="spellEnd"/>
            <w:r w:rsidRPr="00141CFD">
              <w:rPr>
                <w:rFonts w:ascii="Calibri" w:hAnsi="Calibri" w:cs="Calibri"/>
                <w:color w:val="000000"/>
                <w:sz w:val="16"/>
                <w:szCs w:val="16"/>
                <w:lang w:eastAsia="en-CA"/>
              </w:rPr>
              <w:t xml:space="preserve"> Bronze: 14</w:t>
            </w:r>
          </w:p>
          <w:p w:rsidR="00141CFD" w:rsidRPr="00141CFD" w:rsidRDefault="00141CFD" w:rsidP="00141CFD">
            <w:pPr>
              <w:spacing w:line="0" w:lineRule="atLeast"/>
              <w:rPr>
                <w:rFonts w:ascii="Calibri" w:hAnsi="Calibri" w:cs="Calibri"/>
                <w:color w:val="000000"/>
                <w:sz w:val="16"/>
                <w:szCs w:val="16"/>
                <w:lang w:eastAsia="en-CA"/>
              </w:rPr>
            </w:pPr>
            <w:r w:rsidRPr="00141CFD">
              <w:rPr>
                <w:rFonts w:ascii="Calibri" w:hAnsi="Calibri" w:cs="Calibri"/>
                <w:color w:val="000000"/>
                <w:sz w:val="16"/>
                <w:szCs w:val="16"/>
                <w:lang w:eastAsia="en-CA"/>
              </w:rPr>
              <w:t xml:space="preserve">                    Silver: 9</w:t>
            </w:r>
          </w:p>
          <w:p w:rsidR="00141CFD" w:rsidRPr="00141CFD" w:rsidRDefault="00141CFD" w:rsidP="00141CFD">
            <w:pPr>
              <w:spacing w:line="0" w:lineRule="atLeast"/>
              <w:rPr>
                <w:rFonts w:ascii="Calibri" w:hAnsi="Calibri" w:cs="Calibri"/>
                <w:color w:val="000000"/>
                <w:sz w:val="16"/>
                <w:szCs w:val="16"/>
                <w:lang w:eastAsia="en-CA"/>
              </w:rPr>
            </w:pPr>
            <w:r w:rsidRPr="00141CFD">
              <w:rPr>
                <w:rFonts w:ascii="Calibri" w:hAnsi="Calibri" w:cs="Calibri"/>
                <w:color w:val="000000"/>
                <w:sz w:val="16"/>
                <w:szCs w:val="16"/>
                <w:lang w:eastAsia="en-CA"/>
              </w:rPr>
              <w:t xml:space="preserve">                    Gold: 9</w:t>
            </w:r>
          </w:p>
          <w:p w:rsidR="00141CFD" w:rsidRPr="00141CFD" w:rsidRDefault="00141CFD" w:rsidP="00141CFD">
            <w:pPr>
              <w:spacing w:line="0" w:lineRule="atLeast"/>
              <w:rPr>
                <w:rFonts w:ascii="Calibri" w:hAnsi="Calibri" w:cs="Calibri"/>
                <w:color w:val="000000"/>
                <w:sz w:val="16"/>
                <w:szCs w:val="16"/>
                <w:lang w:eastAsia="en-CA"/>
              </w:rPr>
            </w:pPr>
            <w:proofErr w:type="spellStart"/>
            <w:proofErr w:type="gramStart"/>
            <w:r w:rsidRPr="00141CFD">
              <w:rPr>
                <w:rFonts w:ascii="Calibri" w:hAnsi="Calibri" w:cs="Calibri"/>
                <w:color w:val="000000"/>
                <w:sz w:val="16"/>
                <w:szCs w:val="16"/>
                <w:lang w:eastAsia="en-CA"/>
              </w:rPr>
              <w:t>CANSkate</w:t>
            </w:r>
            <w:proofErr w:type="spellEnd"/>
            <w:r w:rsidRPr="00141CFD">
              <w:rPr>
                <w:rFonts w:ascii="Calibri" w:hAnsi="Calibri" w:cs="Calibri"/>
                <w:color w:val="000000"/>
                <w:sz w:val="16"/>
                <w:szCs w:val="16"/>
                <w:lang w:eastAsia="en-CA"/>
              </w:rPr>
              <w:t xml:space="preserve"> :</w:t>
            </w:r>
            <w:proofErr w:type="gramEnd"/>
            <w:r w:rsidRPr="00141CFD">
              <w:rPr>
                <w:rFonts w:ascii="Calibri" w:hAnsi="Calibri" w:cs="Calibri"/>
                <w:color w:val="000000"/>
                <w:sz w:val="16"/>
                <w:szCs w:val="16"/>
                <w:lang w:eastAsia="en-CA"/>
              </w:rPr>
              <w:t xml:space="preserve"> (as of September 16) Monday – 20  Thursday – 29</w:t>
            </w:r>
          </w:p>
          <w:p w:rsidR="0071746A" w:rsidRPr="00141CFD" w:rsidRDefault="00141CFD" w:rsidP="00141CFD">
            <w:pPr>
              <w:pStyle w:val="ListParagraph"/>
              <w:numPr>
                <w:ilvl w:val="0"/>
                <w:numId w:val="2"/>
              </w:numPr>
              <w:rPr>
                <w:rFonts w:ascii="Calibri" w:hAnsi="Calibri"/>
              </w:rPr>
            </w:pPr>
            <w:r w:rsidRPr="00141CFD">
              <w:rPr>
                <w:rFonts w:ascii="Calibri" w:hAnsi="Calibri" w:cs="Calibri"/>
                <w:color w:val="000000"/>
                <w:sz w:val="16"/>
                <w:szCs w:val="16"/>
                <w:lang w:eastAsia="en-CA"/>
              </w:rPr>
              <w:t xml:space="preserve">No registrants for Sunday </w:t>
            </w:r>
            <w:proofErr w:type="spellStart"/>
            <w:r w:rsidRPr="00141CFD">
              <w:rPr>
                <w:rFonts w:ascii="Calibri" w:hAnsi="Calibri" w:cs="Calibri"/>
                <w:color w:val="000000"/>
                <w:sz w:val="16"/>
                <w:szCs w:val="16"/>
                <w:lang w:eastAsia="en-CA"/>
              </w:rPr>
              <w:t>CANSkate</w:t>
            </w:r>
            <w:proofErr w:type="spellEnd"/>
            <w:r w:rsidRPr="00141CFD">
              <w:rPr>
                <w:rFonts w:ascii="Calibri" w:hAnsi="Calibri" w:cs="Calibri"/>
                <w:color w:val="000000"/>
                <w:sz w:val="16"/>
                <w:szCs w:val="16"/>
                <w:lang w:eastAsia="en-CA"/>
              </w:rPr>
              <w:t xml:space="preserve"> program at this time.</w:t>
            </w:r>
          </w:p>
          <w:p w:rsidR="00141CFD" w:rsidRPr="000D464D" w:rsidRDefault="00141CFD" w:rsidP="00141CFD">
            <w:pPr>
              <w:pStyle w:val="ListParagraph"/>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1746A" w:rsidRDefault="0071746A" w:rsidP="00391F52">
            <w:pPr>
              <w:tabs>
                <w:tab w:val="num" w:pos="-250"/>
              </w:tabs>
              <w:rPr>
                <w:rFonts w:ascii="Calibri" w:hAnsi="Calibri"/>
                <w:b/>
                <w:color w:val="FF0000"/>
              </w:rPr>
            </w:pPr>
          </w:p>
        </w:tc>
      </w:tr>
      <w:tr w:rsidR="0071746A" w:rsidRPr="0015159D" w:rsidTr="0071746A">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rsidR="0071746A" w:rsidRDefault="0071746A" w:rsidP="0047439D">
            <w:pPr>
              <w:snapToGrid w:val="0"/>
              <w:rPr>
                <w:rFonts w:ascii="Calibri" w:hAnsi="Calibri"/>
                <w:b/>
              </w:rPr>
            </w:pPr>
            <w:r>
              <w:rPr>
                <w:rFonts w:ascii="Calibri" w:hAnsi="Calibri"/>
                <w:b/>
              </w:rPr>
              <w:lastRenderedPageBreak/>
              <w:t>12.0</w:t>
            </w:r>
          </w:p>
        </w:tc>
        <w:tc>
          <w:tcPr>
            <w:tcW w:w="1986" w:type="dxa"/>
            <w:tcBorders>
              <w:top w:val="single" w:sz="4" w:space="0" w:color="000000"/>
              <w:left w:val="single" w:sz="4" w:space="0" w:color="000000"/>
              <w:bottom w:val="single" w:sz="4" w:space="0" w:color="000000"/>
            </w:tcBorders>
            <w:shd w:val="clear" w:color="auto" w:fill="auto"/>
          </w:tcPr>
          <w:p w:rsidR="0071746A" w:rsidRDefault="0071746A">
            <w:pPr>
              <w:snapToGrid w:val="0"/>
              <w:rPr>
                <w:rFonts w:ascii="Calibri" w:hAnsi="Calibri"/>
                <w:b/>
                <w:sz w:val="20"/>
                <w:szCs w:val="20"/>
              </w:rPr>
            </w:pPr>
            <w:r>
              <w:rPr>
                <w:rFonts w:ascii="Calibri" w:hAnsi="Calibri"/>
                <w:b/>
                <w:sz w:val="20"/>
                <w:szCs w:val="20"/>
              </w:rPr>
              <w:t>SECRETARY REPORT</w:t>
            </w:r>
          </w:p>
        </w:tc>
        <w:tc>
          <w:tcPr>
            <w:tcW w:w="6377" w:type="dxa"/>
            <w:tcBorders>
              <w:top w:val="single" w:sz="4" w:space="0" w:color="000000"/>
              <w:left w:val="single" w:sz="4" w:space="0" w:color="000000"/>
              <w:bottom w:val="single" w:sz="4" w:space="0" w:color="000000"/>
            </w:tcBorders>
            <w:shd w:val="clear" w:color="auto" w:fill="auto"/>
          </w:tcPr>
          <w:p w:rsidR="0071746A" w:rsidRDefault="0071746A" w:rsidP="00436B97">
            <w:pPr>
              <w:rPr>
                <w:rFonts w:ascii="Calibri" w:hAnsi="Calibri"/>
              </w:rPr>
            </w:pPr>
            <w:r>
              <w:rPr>
                <w:rFonts w:ascii="Calibri" w:hAnsi="Calibri"/>
              </w:rPr>
              <w:t>Summary report attached.</w:t>
            </w:r>
          </w:p>
          <w:p w:rsidR="00141CFD" w:rsidRPr="00AE05C7" w:rsidRDefault="00141CFD" w:rsidP="00141CFD">
            <w:pPr>
              <w:pStyle w:val="ListParagraph"/>
              <w:numPr>
                <w:ilvl w:val="0"/>
                <w:numId w:val="2"/>
              </w:numPr>
              <w:rPr>
                <w:rFonts w:ascii="Calibri" w:hAnsi="Calibri"/>
                <w:sz w:val="16"/>
                <w:szCs w:val="16"/>
              </w:rPr>
            </w:pPr>
            <w:proofErr w:type="spellStart"/>
            <w:r w:rsidRPr="00141CFD">
              <w:rPr>
                <w:rFonts w:ascii="Calibri" w:hAnsi="Calibri" w:cs="Calibri"/>
                <w:color w:val="000000"/>
                <w:sz w:val="16"/>
                <w:szCs w:val="16"/>
                <w:lang w:eastAsia="en-CA"/>
              </w:rPr>
              <w:t>CANSkate</w:t>
            </w:r>
            <w:proofErr w:type="spellEnd"/>
            <w:r w:rsidRPr="00141CFD">
              <w:rPr>
                <w:rFonts w:ascii="Calibri" w:hAnsi="Calibri" w:cs="Calibri"/>
                <w:color w:val="000000"/>
                <w:sz w:val="16"/>
                <w:szCs w:val="16"/>
                <w:lang w:eastAsia="en-CA"/>
              </w:rPr>
              <w:t xml:space="preserve"> handbooks (50) have been printed.  Added page and logo </w:t>
            </w:r>
            <w:proofErr w:type="spellStart"/>
            <w:r w:rsidRPr="00141CFD">
              <w:rPr>
                <w:rFonts w:ascii="Calibri" w:hAnsi="Calibri" w:cs="Calibri"/>
                <w:color w:val="000000"/>
                <w:sz w:val="16"/>
                <w:szCs w:val="16"/>
                <w:lang w:eastAsia="en-CA"/>
              </w:rPr>
              <w:t>hightlighting</w:t>
            </w:r>
            <w:proofErr w:type="spellEnd"/>
            <w:r w:rsidRPr="00141CFD">
              <w:rPr>
                <w:rFonts w:ascii="Calibri" w:hAnsi="Calibri" w:cs="Calibri"/>
                <w:color w:val="000000"/>
                <w:sz w:val="16"/>
                <w:szCs w:val="16"/>
                <w:lang w:eastAsia="en-CA"/>
              </w:rPr>
              <w:t xml:space="preserve"> our club’s recognition from Skate Ontario as an Advanced Standard of Excellence.</w:t>
            </w:r>
          </w:p>
          <w:p w:rsidR="00AE05C7" w:rsidRPr="00141CFD" w:rsidRDefault="00AE05C7" w:rsidP="00AE05C7">
            <w:pPr>
              <w:pStyle w:val="ListParagraph"/>
              <w:rPr>
                <w:rFonts w:ascii="Calibri" w:hAnsi="Calibri"/>
                <w:sz w:val="16"/>
                <w:szCs w:val="16"/>
              </w:rPr>
            </w:pPr>
          </w:p>
          <w:p w:rsidR="00141CFD" w:rsidRDefault="00141CFD" w:rsidP="00141CFD">
            <w:pPr>
              <w:pStyle w:val="ListParagraph"/>
              <w:numPr>
                <w:ilvl w:val="0"/>
                <w:numId w:val="5"/>
              </w:numPr>
              <w:snapToGrid w:val="0"/>
              <w:rPr>
                <w:rFonts w:ascii="Calibri" w:hAnsi="Calibri"/>
                <w:sz w:val="16"/>
                <w:szCs w:val="16"/>
              </w:rPr>
            </w:pPr>
            <w:r w:rsidRPr="00141CFD">
              <w:rPr>
                <w:rFonts w:ascii="Calibri" w:hAnsi="Calibri"/>
                <w:sz w:val="16"/>
                <w:szCs w:val="16"/>
              </w:rPr>
              <w:t xml:space="preserve">Suggested to include </w:t>
            </w:r>
            <w:proofErr w:type="spellStart"/>
            <w:r w:rsidRPr="00141CFD">
              <w:rPr>
                <w:rFonts w:ascii="Calibri" w:hAnsi="Calibri"/>
                <w:sz w:val="16"/>
                <w:szCs w:val="16"/>
              </w:rPr>
              <w:t>Kaitlyn</w:t>
            </w:r>
            <w:proofErr w:type="spellEnd"/>
            <w:r w:rsidRPr="00141CFD">
              <w:rPr>
                <w:rFonts w:ascii="Calibri" w:hAnsi="Calibri"/>
                <w:sz w:val="16"/>
                <w:szCs w:val="16"/>
              </w:rPr>
              <w:t xml:space="preserve"> </w:t>
            </w:r>
            <w:proofErr w:type="spellStart"/>
            <w:r w:rsidRPr="00141CFD">
              <w:rPr>
                <w:rFonts w:ascii="Calibri" w:hAnsi="Calibri"/>
                <w:sz w:val="16"/>
                <w:szCs w:val="16"/>
              </w:rPr>
              <w:t>Brushey</w:t>
            </w:r>
            <w:proofErr w:type="spellEnd"/>
            <w:r w:rsidRPr="00141CFD">
              <w:rPr>
                <w:rFonts w:ascii="Calibri" w:hAnsi="Calibri"/>
                <w:sz w:val="16"/>
                <w:szCs w:val="16"/>
              </w:rPr>
              <w:t xml:space="preserve"> in creation of Emergency Preparedness Plan</w:t>
            </w:r>
          </w:p>
          <w:p w:rsidR="00AE05C7" w:rsidRPr="00141CFD" w:rsidRDefault="00AE05C7" w:rsidP="00AE05C7">
            <w:pPr>
              <w:pStyle w:val="ListParagraph"/>
              <w:snapToGrid w:val="0"/>
              <w:rPr>
                <w:rFonts w:ascii="Calibri" w:hAnsi="Calibri"/>
                <w:sz w:val="16"/>
                <w:szCs w:val="16"/>
              </w:rPr>
            </w:pPr>
          </w:p>
          <w:p w:rsidR="00141CFD" w:rsidRPr="00141CFD" w:rsidRDefault="00141CFD" w:rsidP="00141CFD">
            <w:pPr>
              <w:pStyle w:val="ListParagraph"/>
              <w:numPr>
                <w:ilvl w:val="0"/>
                <w:numId w:val="5"/>
              </w:numPr>
              <w:snapToGrid w:val="0"/>
              <w:rPr>
                <w:rFonts w:ascii="Calibri" w:hAnsi="Calibri"/>
                <w:sz w:val="16"/>
                <w:szCs w:val="16"/>
              </w:rPr>
            </w:pPr>
            <w:r w:rsidRPr="00141CFD">
              <w:rPr>
                <w:rFonts w:ascii="Calibri" w:hAnsi="Calibri"/>
                <w:sz w:val="16"/>
                <w:szCs w:val="16"/>
              </w:rPr>
              <w:t>David volunteered to assist in the creation of plan</w:t>
            </w:r>
          </w:p>
          <w:p w:rsidR="0071746A" w:rsidRPr="00141CFD" w:rsidRDefault="00141CFD" w:rsidP="00141CFD">
            <w:pPr>
              <w:pStyle w:val="ListParagraph"/>
              <w:numPr>
                <w:ilvl w:val="0"/>
                <w:numId w:val="5"/>
              </w:numPr>
              <w:rPr>
                <w:rFonts w:ascii="Calibri" w:hAnsi="Calibri"/>
              </w:rPr>
            </w:pPr>
            <w:r w:rsidRPr="00141CFD">
              <w:rPr>
                <w:rFonts w:ascii="Calibri" w:hAnsi="Calibri"/>
                <w:sz w:val="16"/>
                <w:szCs w:val="16"/>
              </w:rPr>
              <w:t>Kellie to inquire from Day Camp Supervisor about details of their Emergency plan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1746A" w:rsidRDefault="0071746A" w:rsidP="00391F52">
            <w:pPr>
              <w:tabs>
                <w:tab w:val="num" w:pos="-250"/>
              </w:tabs>
              <w:rPr>
                <w:rFonts w:ascii="Calibri" w:hAnsi="Calibri"/>
                <w:b/>
                <w:color w:val="FF0000"/>
              </w:rPr>
            </w:pPr>
          </w:p>
          <w:p w:rsidR="0071746A" w:rsidRDefault="0071746A" w:rsidP="00391F52">
            <w:pPr>
              <w:tabs>
                <w:tab w:val="num" w:pos="-250"/>
              </w:tabs>
              <w:rPr>
                <w:rFonts w:ascii="Calibri" w:hAnsi="Calibri"/>
                <w:b/>
                <w:color w:val="FF0000"/>
              </w:rPr>
            </w:pPr>
          </w:p>
          <w:p w:rsidR="0071746A" w:rsidRDefault="0071746A" w:rsidP="00391F52">
            <w:pPr>
              <w:tabs>
                <w:tab w:val="num" w:pos="-250"/>
              </w:tabs>
              <w:rPr>
                <w:rFonts w:ascii="Calibri" w:hAnsi="Calibri"/>
                <w:b/>
                <w:color w:val="FF0000"/>
              </w:rPr>
            </w:pPr>
          </w:p>
          <w:p w:rsidR="00AE05C7" w:rsidRDefault="00AE05C7" w:rsidP="00391F52">
            <w:pPr>
              <w:tabs>
                <w:tab w:val="num" w:pos="-250"/>
              </w:tabs>
              <w:rPr>
                <w:rFonts w:ascii="Calibri" w:hAnsi="Calibri"/>
                <w:b/>
                <w:color w:val="FF0000"/>
              </w:rPr>
            </w:pPr>
          </w:p>
          <w:p w:rsidR="00141CFD" w:rsidRDefault="00141CFD" w:rsidP="00391F52">
            <w:pPr>
              <w:tabs>
                <w:tab w:val="num" w:pos="-250"/>
              </w:tabs>
              <w:rPr>
                <w:rFonts w:ascii="Calibri" w:hAnsi="Calibri"/>
                <w:b/>
                <w:color w:val="FF0000"/>
              </w:rPr>
            </w:pPr>
            <w:r>
              <w:rPr>
                <w:rFonts w:ascii="Calibri" w:hAnsi="Calibri"/>
                <w:b/>
                <w:color w:val="FF0000"/>
              </w:rPr>
              <w:t>David</w:t>
            </w:r>
          </w:p>
          <w:p w:rsidR="00141CFD" w:rsidRDefault="00141CFD" w:rsidP="00391F52">
            <w:pPr>
              <w:tabs>
                <w:tab w:val="num" w:pos="-250"/>
              </w:tabs>
              <w:rPr>
                <w:rFonts w:ascii="Calibri" w:hAnsi="Calibri"/>
                <w:b/>
                <w:color w:val="FF0000"/>
              </w:rPr>
            </w:pPr>
            <w:r>
              <w:rPr>
                <w:rFonts w:ascii="Calibri" w:hAnsi="Calibri"/>
                <w:b/>
                <w:color w:val="FF0000"/>
              </w:rPr>
              <w:t>Kellie</w:t>
            </w:r>
          </w:p>
        </w:tc>
      </w:tr>
      <w:tr w:rsidR="0071746A" w:rsidRPr="0015159D" w:rsidTr="0071746A">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rsidR="0071746A" w:rsidRDefault="0071746A" w:rsidP="0047439D">
            <w:pPr>
              <w:snapToGrid w:val="0"/>
              <w:rPr>
                <w:rFonts w:ascii="Calibri" w:hAnsi="Calibri"/>
                <w:b/>
              </w:rPr>
            </w:pPr>
            <w:r>
              <w:rPr>
                <w:rFonts w:ascii="Calibri" w:hAnsi="Calibri"/>
                <w:b/>
              </w:rPr>
              <w:t>13.0</w:t>
            </w:r>
          </w:p>
        </w:tc>
        <w:tc>
          <w:tcPr>
            <w:tcW w:w="1986" w:type="dxa"/>
            <w:tcBorders>
              <w:top w:val="single" w:sz="4" w:space="0" w:color="000000"/>
              <w:left w:val="single" w:sz="4" w:space="0" w:color="000000"/>
              <w:bottom w:val="single" w:sz="4" w:space="0" w:color="000000"/>
            </w:tcBorders>
            <w:shd w:val="clear" w:color="auto" w:fill="auto"/>
          </w:tcPr>
          <w:p w:rsidR="0071746A" w:rsidRDefault="0071746A">
            <w:pPr>
              <w:snapToGrid w:val="0"/>
              <w:rPr>
                <w:rFonts w:ascii="Calibri" w:hAnsi="Calibri"/>
                <w:b/>
                <w:sz w:val="20"/>
                <w:szCs w:val="20"/>
              </w:rPr>
            </w:pPr>
            <w:r>
              <w:rPr>
                <w:rFonts w:ascii="Calibri" w:hAnsi="Calibri"/>
                <w:b/>
                <w:sz w:val="20"/>
                <w:szCs w:val="20"/>
              </w:rPr>
              <w:t>CARNIVAL CHAIR REPORT</w:t>
            </w:r>
          </w:p>
        </w:tc>
        <w:tc>
          <w:tcPr>
            <w:tcW w:w="6377" w:type="dxa"/>
            <w:tcBorders>
              <w:top w:val="single" w:sz="4" w:space="0" w:color="000000"/>
              <w:left w:val="single" w:sz="4" w:space="0" w:color="000000"/>
              <w:bottom w:val="single" w:sz="4" w:space="0" w:color="000000"/>
            </w:tcBorders>
            <w:shd w:val="clear" w:color="auto" w:fill="auto"/>
          </w:tcPr>
          <w:p w:rsidR="0071746A" w:rsidRDefault="0071746A" w:rsidP="00436B97">
            <w:pPr>
              <w:rPr>
                <w:rFonts w:ascii="Calibri" w:hAnsi="Calibri"/>
              </w:rPr>
            </w:pPr>
            <w:r>
              <w:rPr>
                <w:rFonts w:ascii="Calibri" w:hAnsi="Calibri"/>
              </w:rPr>
              <w:t>Summary report attached.</w:t>
            </w:r>
          </w:p>
          <w:p w:rsidR="0071746A" w:rsidRDefault="00141CFD" w:rsidP="00436B97">
            <w:pPr>
              <w:rPr>
                <w:rFonts w:ascii="Calibri" w:hAnsi="Calibri"/>
              </w:rPr>
            </w:pPr>
            <w:r w:rsidRPr="00D96EE9">
              <w:rPr>
                <w:rFonts w:ascii="Calibri" w:hAnsi="Calibri" w:cs="Calibri"/>
                <w:color w:val="000000"/>
                <w:sz w:val="20"/>
                <w:szCs w:val="20"/>
                <w:lang w:eastAsia="en-CA"/>
              </w:rPr>
              <w:t>First planning meeting for carnival will be mid October</w:t>
            </w:r>
            <w:r>
              <w:rPr>
                <w:rFonts w:ascii="Calibri" w:hAnsi="Calibri" w:cs="Calibri"/>
                <w:color w:val="000000"/>
                <w:sz w:val="20"/>
                <w:szCs w:val="20"/>
                <w:lang w:eastAsia="en-CA"/>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1746A" w:rsidRDefault="0071746A" w:rsidP="00391F52">
            <w:pPr>
              <w:tabs>
                <w:tab w:val="num" w:pos="-250"/>
              </w:tabs>
              <w:rPr>
                <w:rFonts w:ascii="Calibri" w:hAnsi="Calibri"/>
                <w:b/>
                <w:color w:val="FF0000"/>
              </w:rPr>
            </w:pPr>
          </w:p>
        </w:tc>
      </w:tr>
      <w:tr w:rsidR="0071746A" w:rsidRPr="0015159D" w:rsidTr="0071746A">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rsidR="0071746A" w:rsidRDefault="0071746A" w:rsidP="0047439D">
            <w:pPr>
              <w:snapToGrid w:val="0"/>
              <w:rPr>
                <w:rFonts w:ascii="Calibri" w:hAnsi="Calibri"/>
                <w:b/>
              </w:rPr>
            </w:pPr>
            <w:r>
              <w:rPr>
                <w:rFonts w:ascii="Calibri" w:hAnsi="Calibri"/>
                <w:b/>
              </w:rPr>
              <w:t>14.0</w:t>
            </w:r>
          </w:p>
        </w:tc>
        <w:tc>
          <w:tcPr>
            <w:tcW w:w="1986" w:type="dxa"/>
            <w:tcBorders>
              <w:top w:val="single" w:sz="4" w:space="0" w:color="000000"/>
              <w:left w:val="single" w:sz="4" w:space="0" w:color="000000"/>
              <w:bottom w:val="single" w:sz="4" w:space="0" w:color="000000"/>
            </w:tcBorders>
            <w:shd w:val="clear" w:color="auto" w:fill="auto"/>
          </w:tcPr>
          <w:p w:rsidR="0071746A" w:rsidRDefault="0071746A">
            <w:pPr>
              <w:snapToGrid w:val="0"/>
              <w:rPr>
                <w:rFonts w:ascii="Calibri" w:hAnsi="Calibri"/>
                <w:b/>
                <w:sz w:val="20"/>
                <w:szCs w:val="20"/>
              </w:rPr>
            </w:pPr>
            <w:r>
              <w:rPr>
                <w:rFonts w:ascii="Calibri" w:hAnsi="Calibri"/>
                <w:b/>
                <w:sz w:val="20"/>
                <w:szCs w:val="20"/>
              </w:rPr>
              <w:t>VICE PRESIDENT’S REPORT</w:t>
            </w:r>
          </w:p>
        </w:tc>
        <w:tc>
          <w:tcPr>
            <w:tcW w:w="6377" w:type="dxa"/>
            <w:tcBorders>
              <w:top w:val="single" w:sz="4" w:space="0" w:color="000000"/>
              <w:left w:val="single" w:sz="4" w:space="0" w:color="000000"/>
              <w:bottom w:val="single" w:sz="4" w:space="0" w:color="000000"/>
            </w:tcBorders>
            <w:shd w:val="clear" w:color="auto" w:fill="auto"/>
          </w:tcPr>
          <w:p w:rsidR="0071746A" w:rsidRDefault="0071746A" w:rsidP="00436B97">
            <w:pPr>
              <w:rPr>
                <w:rFonts w:ascii="Calibri" w:hAnsi="Calibri"/>
              </w:rPr>
            </w:pPr>
            <w:r>
              <w:rPr>
                <w:rFonts w:ascii="Calibri" w:hAnsi="Calibri"/>
              </w:rPr>
              <w:t>Summary report attached.</w:t>
            </w:r>
          </w:p>
          <w:p w:rsidR="00AE05C7" w:rsidRPr="00AE05C7" w:rsidRDefault="00AE05C7" w:rsidP="005D6426">
            <w:pPr>
              <w:pStyle w:val="ListParagraph"/>
              <w:numPr>
                <w:ilvl w:val="0"/>
                <w:numId w:val="20"/>
              </w:numPr>
              <w:rPr>
                <w:sz w:val="16"/>
                <w:szCs w:val="16"/>
              </w:rPr>
            </w:pPr>
            <w:r w:rsidRPr="00AE05C7">
              <w:rPr>
                <w:sz w:val="16"/>
                <w:szCs w:val="16"/>
              </w:rPr>
              <w:t>Approached by Kristen Brown (</w:t>
            </w:r>
            <w:proofErr w:type="spellStart"/>
            <w:r w:rsidRPr="00AE05C7">
              <w:rPr>
                <w:sz w:val="16"/>
                <w:szCs w:val="16"/>
              </w:rPr>
              <w:t>Nylah</w:t>
            </w:r>
            <w:proofErr w:type="spellEnd"/>
            <w:r w:rsidRPr="00AE05C7">
              <w:rPr>
                <w:sz w:val="16"/>
                <w:szCs w:val="16"/>
              </w:rPr>
              <w:t xml:space="preserve"> </w:t>
            </w:r>
            <w:proofErr w:type="spellStart"/>
            <w:r w:rsidRPr="00AE05C7">
              <w:rPr>
                <w:sz w:val="16"/>
                <w:szCs w:val="16"/>
              </w:rPr>
              <w:t>Tovee’s</w:t>
            </w:r>
            <w:proofErr w:type="spellEnd"/>
            <w:r w:rsidRPr="00AE05C7">
              <w:rPr>
                <w:sz w:val="16"/>
                <w:szCs w:val="16"/>
              </w:rPr>
              <w:t xml:space="preserve"> mom) with interest in joining our Board of Directors.  She specifically asked about doing the vacant, Volunteer Liaison job.  We discussed commitment level and job description.  She would like to put her name forward to join</w:t>
            </w:r>
          </w:p>
          <w:p w:rsidR="00AE05C7" w:rsidRDefault="00AE05C7" w:rsidP="00AE05C7">
            <w:pPr>
              <w:rPr>
                <w:sz w:val="20"/>
                <w:szCs w:val="20"/>
              </w:rPr>
            </w:pPr>
          </w:p>
          <w:p w:rsidR="00AE05C7" w:rsidRPr="00AE05C7" w:rsidRDefault="00AE05C7" w:rsidP="00AE05C7">
            <w:pPr>
              <w:rPr>
                <w:sz w:val="16"/>
                <w:szCs w:val="16"/>
                <w:u w:val="single"/>
                <w:lang w:val="en-CA"/>
              </w:rPr>
            </w:pPr>
            <w:r w:rsidRPr="00AE05C7">
              <w:rPr>
                <w:sz w:val="16"/>
                <w:szCs w:val="16"/>
                <w:u w:val="single"/>
                <w:lang w:val="en-CA"/>
              </w:rPr>
              <w:t>By-law 13:  Board of Directors Vacancies</w:t>
            </w:r>
          </w:p>
          <w:p w:rsidR="00AE05C7" w:rsidRDefault="00AE05C7" w:rsidP="00AE05C7">
            <w:pPr>
              <w:rPr>
                <w:sz w:val="16"/>
                <w:szCs w:val="16"/>
                <w:lang w:val="en-CA"/>
              </w:rPr>
            </w:pPr>
            <w:r w:rsidRPr="00AE05C7">
              <w:rPr>
                <w:sz w:val="16"/>
                <w:szCs w:val="16"/>
                <w:lang w:val="en-CA"/>
              </w:rPr>
              <w:t xml:space="preserve">Casual vacancy occurring between any Annual General Meeting of the </w:t>
            </w:r>
            <w:proofErr w:type="gramStart"/>
            <w:r w:rsidRPr="00AE05C7">
              <w:rPr>
                <w:sz w:val="16"/>
                <w:szCs w:val="16"/>
                <w:lang w:val="en-CA"/>
              </w:rPr>
              <w:t>Club,</w:t>
            </w:r>
            <w:proofErr w:type="gramEnd"/>
            <w:r w:rsidRPr="00AE05C7">
              <w:rPr>
                <w:sz w:val="16"/>
                <w:szCs w:val="16"/>
                <w:lang w:val="en-CA"/>
              </w:rPr>
              <w:t xml:space="preserve"> may be filled, until the next annual   General   Meeting   by a majority   vote of the remaining   members   of the Board   of Directors or in the case of the Coaching Representative, by the coaching staff.</w:t>
            </w:r>
          </w:p>
          <w:p w:rsidR="005D6426" w:rsidRDefault="005D6426" w:rsidP="00AE05C7">
            <w:pPr>
              <w:rPr>
                <w:sz w:val="16"/>
                <w:szCs w:val="16"/>
                <w:lang w:val="en-CA"/>
              </w:rPr>
            </w:pPr>
          </w:p>
          <w:p w:rsidR="005D6426" w:rsidRPr="005D6426" w:rsidRDefault="005D6426" w:rsidP="005D6426">
            <w:pPr>
              <w:rPr>
                <w:rFonts w:ascii="Calibri" w:hAnsi="Calibri"/>
                <w:sz w:val="16"/>
                <w:szCs w:val="16"/>
              </w:rPr>
            </w:pPr>
            <w:r w:rsidRPr="005D6426">
              <w:rPr>
                <w:rFonts w:ascii="Calibri" w:hAnsi="Calibri"/>
                <w:sz w:val="16"/>
                <w:szCs w:val="16"/>
              </w:rPr>
              <w:t>The Board is excited to welcome Kristen Brown, as the Volunteer Liaison for our Board.  Michelle will contact her to welcome her and share any details about her role.</w:t>
            </w:r>
          </w:p>
          <w:p w:rsidR="005D6426" w:rsidRDefault="005D6426" w:rsidP="00AE05C7">
            <w:pPr>
              <w:rPr>
                <w:sz w:val="16"/>
                <w:szCs w:val="16"/>
                <w:lang w:val="en-CA"/>
              </w:rPr>
            </w:pPr>
          </w:p>
          <w:p w:rsidR="005D6426" w:rsidRDefault="005D6426" w:rsidP="005D6426">
            <w:pPr>
              <w:pStyle w:val="ListParagraph"/>
              <w:numPr>
                <w:ilvl w:val="0"/>
                <w:numId w:val="20"/>
              </w:numPr>
              <w:rPr>
                <w:rFonts w:ascii="Calibri" w:hAnsi="Calibri"/>
                <w:sz w:val="16"/>
                <w:szCs w:val="16"/>
              </w:rPr>
            </w:pPr>
            <w:r w:rsidRPr="005D6426">
              <w:rPr>
                <w:rFonts w:ascii="Calibri" w:hAnsi="Calibri"/>
                <w:sz w:val="16"/>
                <w:szCs w:val="16"/>
              </w:rPr>
              <w:t>Michelle to email all Board members with request regarding change of meeting night to 3</w:t>
            </w:r>
            <w:r w:rsidRPr="005D6426">
              <w:rPr>
                <w:rFonts w:ascii="Calibri" w:hAnsi="Calibri"/>
                <w:sz w:val="16"/>
                <w:szCs w:val="16"/>
                <w:vertAlign w:val="superscript"/>
              </w:rPr>
              <w:t>rd</w:t>
            </w:r>
            <w:r w:rsidRPr="005D6426">
              <w:rPr>
                <w:rFonts w:ascii="Calibri" w:hAnsi="Calibri"/>
                <w:sz w:val="16"/>
                <w:szCs w:val="16"/>
              </w:rPr>
              <w:t xml:space="preserve"> Wednesday of each month at new time of 7:00pm.</w:t>
            </w:r>
          </w:p>
          <w:p w:rsidR="005D6426" w:rsidRPr="005D6426" w:rsidRDefault="005D6426" w:rsidP="005D6426">
            <w:pPr>
              <w:pStyle w:val="ListParagraph"/>
              <w:rPr>
                <w:rFonts w:ascii="Calibri" w:hAnsi="Calibri"/>
                <w:sz w:val="16"/>
                <w:szCs w:val="16"/>
              </w:rPr>
            </w:pPr>
          </w:p>
          <w:p w:rsidR="005D6426" w:rsidRPr="005D6426" w:rsidRDefault="005D6426" w:rsidP="005D6426">
            <w:pPr>
              <w:pStyle w:val="ListParagraph"/>
              <w:numPr>
                <w:ilvl w:val="0"/>
                <w:numId w:val="20"/>
              </w:numPr>
              <w:rPr>
                <w:rFonts w:ascii="Calibri" w:hAnsi="Calibri"/>
                <w:sz w:val="16"/>
                <w:szCs w:val="16"/>
              </w:rPr>
            </w:pPr>
            <w:r w:rsidRPr="005D6426">
              <w:rPr>
                <w:rFonts w:ascii="Calibri" w:hAnsi="Calibri"/>
                <w:sz w:val="16"/>
                <w:szCs w:val="16"/>
              </w:rPr>
              <w:t xml:space="preserve">Motion: To reword statement #1 under Right of Way Rules in Skater Code of Conduct to state: Priority is given to club time lessons, followed by skaters playing their music and </w:t>
            </w:r>
            <w:r w:rsidRPr="005D6426">
              <w:rPr>
                <w:rFonts w:ascii="Calibri" w:hAnsi="Calibri"/>
                <w:b/>
                <w:sz w:val="16"/>
                <w:szCs w:val="16"/>
              </w:rPr>
              <w:t>then</w:t>
            </w:r>
            <w:r w:rsidRPr="005D6426">
              <w:rPr>
                <w:rFonts w:ascii="Calibri" w:hAnsi="Calibri"/>
                <w:sz w:val="16"/>
                <w:szCs w:val="16"/>
              </w:rPr>
              <w:t xml:space="preserve"> skaters who are in a lesson.  Originally the word </w:t>
            </w:r>
            <w:r w:rsidRPr="005D6426">
              <w:rPr>
                <w:rFonts w:ascii="Calibri" w:hAnsi="Calibri"/>
                <w:b/>
                <w:sz w:val="16"/>
                <w:szCs w:val="16"/>
              </w:rPr>
              <w:t xml:space="preserve">then </w:t>
            </w:r>
            <w:r w:rsidRPr="005D6426">
              <w:rPr>
                <w:rFonts w:ascii="Calibri" w:hAnsi="Calibri"/>
                <w:sz w:val="16"/>
                <w:szCs w:val="16"/>
              </w:rPr>
              <w:t xml:space="preserve">stated </w:t>
            </w:r>
            <w:r w:rsidRPr="005D6426">
              <w:rPr>
                <w:rFonts w:ascii="Calibri" w:hAnsi="Calibri"/>
                <w:b/>
                <w:sz w:val="16"/>
                <w:szCs w:val="16"/>
              </w:rPr>
              <w:t>or</w:t>
            </w:r>
            <w:r w:rsidRPr="005D6426">
              <w:rPr>
                <w:rFonts w:ascii="Calibri" w:hAnsi="Calibri"/>
                <w:sz w:val="16"/>
                <w:szCs w:val="16"/>
              </w:rPr>
              <w:t xml:space="preserve">.  Motion made by David, seconded by </w:t>
            </w:r>
            <w:proofErr w:type="gramStart"/>
            <w:r w:rsidRPr="005D6426">
              <w:rPr>
                <w:rFonts w:ascii="Calibri" w:hAnsi="Calibri"/>
                <w:sz w:val="16"/>
                <w:szCs w:val="16"/>
              </w:rPr>
              <w:t>Michelle  CARRIED</w:t>
            </w:r>
            <w:proofErr w:type="gramEnd"/>
            <w:r w:rsidRPr="005D6426">
              <w:rPr>
                <w:rFonts w:ascii="Calibri" w:hAnsi="Calibri"/>
                <w:sz w:val="16"/>
                <w:szCs w:val="16"/>
              </w:rPr>
              <w:t xml:space="preserve"> </w:t>
            </w:r>
          </w:p>
          <w:p w:rsidR="005D6426" w:rsidRDefault="005D6426" w:rsidP="005D6426">
            <w:pPr>
              <w:pStyle w:val="ListParagraph"/>
              <w:numPr>
                <w:ilvl w:val="0"/>
                <w:numId w:val="20"/>
              </w:numPr>
              <w:rPr>
                <w:rFonts w:ascii="Calibri" w:hAnsi="Calibri"/>
                <w:sz w:val="16"/>
                <w:szCs w:val="16"/>
              </w:rPr>
            </w:pPr>
            <w:r w:rsidRPr="005D6426">
              <w:rPr>
                <w:rFonts w:ascii="Calibri" w:hAnsi="Calibri"/>
                <w:sz w:val="16"/>
                <w:szCs w:val="16"/>
              </w:rPr>
              <w:t xml:space="preserve">David to speak to a coach with regards to a specific skater’s </w:t>
            </w:r>
            <w:proofErr w:type="spellStart"/>
            <w:r w:rsidRPr="005D6426">
              <w:rPr>
                <w:rFonts w:ascii="Calibri" w:hAnsi="Calibri"/>
                <w:sz w:val="16"/>
                <w:szCs w:val="16"/>
              </w:rPr>
              <w:t>changeroom</w:t>
            </w:r>
            <w:proofErr w:type="spellEnd"/>
            <w:r w:rsidRPr="005D6426">
              <w:rPr>
                <w:rFonts w:ascii="Calibri" w:hAnsi="Calibri"/>
                <w:sz w:val="16"/>
                <w:szCs w:val="16"/>
              </w:rPr>
              <w:t xml:space="preserve"> behavior; to speak to coach regarding a Bronze level skater having an alternate coach to direct them during Sunday ice, if coach is not in attendance</w:t>
            </w:r>
          </w:p>
          <w:p w:rsidR="005D6426" w:rsidRPr="005D6426" w:rsidRDefault="005D6426" w:rsidP="005D6426">
            <w:pPr>
              <w:pStyle w:val="ListParagraph"/>
              <w:numPr>
                <w:ilvl w:val="0"/>
                <w:numId w:val="20"/>
              </w:numPr>
              <w:rPr>
                <w:rFonts w:ascii="Calibri" w:hAnsi="Calibri"/>
                <w:sz w:val="16"/>
                <w:szCs w:val="16"/>
              </w:rPr>
            </w:pPr>
          </w:p>
          <w:p w:rsidR="005D6426" w:rsidRPr="005D6426" w:rsidRDefault="005D6426" w:rsidP="005D6426">
            <w:pPr>
              <w:pStyle w:val="ListParagraph"/>
              <w:numPr>
                <w:ilvl w:val="0"/>
                <w:numId w:val="20"/>
              </w:numPr>
              <w:rPr>
                <w:rFonts w:ascii="Calibri" w:hAnsi="Calibri"/>
                <w:sz w:val="16"/>
                <w:szCs w:val="16"/>
              </w:rPr>
            </w:pPr>
            <w:r w:rsidRPr="005D6426">
              <w:rPr>
                <w:rFonts w:ascii="Calibri" w:hAnsi="Calibri"/>
                <w:sz w:val="16"/>
                <w:szCs w:val="16"/>
              </w:rPr>
              <w:t xml:space="preserve">Email from parent/board member with regards to positive changes to Club Time sessions for </w:t>
            </w:r>
            <w:proofErr w:type="spellStart"/>
            <w:r w:rsidRPr="005D6426">
              <w:rPr>
                <w:rFonts w:ascii="Calibri" w:hAnsi="Calibri"/>
                <w:sz w:val="16"/>
                <w:szCs w:val="16"/>
              </w:rPr>
              <w:t>STARSkaters</w:t>
            </w:r>
            <w:proofErr w:type="spellEnd"/>
            <w:r w:rsidRPr="005D6426">
              <w:rPr>
                <w:rFonts w:ascii="Calibri" w:hAnsi="Calibri"/>
                <w:sz w:val="16"/>
                <w:szCs w:val="16"/>
              </w:rPr>
              <w:t>; suggestion made to separate 1</w:t>
            </w:r>
            <w:r w:rsidRPr="005D6426">
              <w:rPr>
                <w:rFonts w:ascii="Calibri" w:hAnsi="Calibri"/>
                <w:sz w:val="16"/>
                <w:szCs w:val="16"/>
                <w:vertAlign w:val="superscript"/>
              </w:rPr>
              <w:t>st</w:t>
            </w:r>
            <w:r w:rsidRPr="005D6426">
              <w:rPr>
                <w:rFonts w:ascii="Calibri" w:hAnsi="Calibri"/>
                <w:sz w:val="16"/>
                <w:szCs w:val="16"/>
              </w:rPr>
              <w:t xml:space="preserve"> year Bronze and 2</w:t>
            </w:r>
            <w:r w:rsidRPr="005D6426">
              <w:rPr>
                <w:rFonts w:ascii="Calibri" w:hAnsi="Calibri"/>
                <w:sz w:val="16"/>
                <w:szCs w:val="16"/>
                <w:vertAlign w:val="superscript"/>
              </w:rPr>
              <w:t>nd</w:t>
            </w:r>
            <w:r w:rsidRPr="005D6426">
              <w:rPr>
                <w:rFonts w:ascii="Calibri" w:hAnsi="Calibri"/>
                <w:sz w:val="16"/>
                <w:szCs w:val="16"/>
              </w:rPr>
              <w:t xml:space="preserve"> year Bronze during certain skating skills lessons</w:t>
            </w:r>
          </w:p>
          <w:p w:rsidR="00AE05C7" w:rsidRPr="00AE05C7" w:rsidRDefault="00AE05C7" w:rsidP="005D6426">
            <w:pPr>
              <w:pStyle w:val="ListParagraph"/>
              <w:rPr>
                <w:sz w:val="16"/>
                <w:szCs w:val="16"/>
                <w:lang w:val="en-CA"/>
              </w:rPr>
            </w:pPr>
          </w:p>
          <w:p w:rsidR="00AE05C7" w:rsidRPr="00AE05C7" w:rsidRDefault="00AE05C7" w:rsidP="00AE05C7">
            <w:pPr>
              <w:pStyle w:val="ListParagraph"/>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1746A" w:rsidRDefault="0071746A"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r>
              <w:rPr>
                <w:rFonts w:ascii="Calibri" w:hAnsi="Calibri"/>
                <w:b/>
                <w:color w:val="FF0000"/>
              </w:rPr>
              <w:t>Michelle</w:t>
            </w: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p>
          <w:p w:rsidR="00D71DCE" w:rsidRDefault="00D71DCE" w:rsidP="00391F52">
            <w:pPr>
              <w:tabs>
                <w:tab w:val="num" w:pos="-250"/>
              </w:tabs>
              <w:rPr>
                <w:rFonts w:ascii="Calibri" w:hAnsi="Calibri"/>
                <w:b/>
                <w:color w:val="FF0000"/>
              </w:rPr>
            </w:pPr>
            <w:r>
              <w:rPr>
                <w:rFonts w:ascii="Calibri" w:hAnsi="Calibri"/>
                <w:b/>
                <w:color w:val="FF0000"/>
              </w:rPr>
              <w:t>David</w:t>
            </w:r>
          </w:p>
        </w:tc>
      </w:tr>
      <w:tr w:rsidR="0071746A" w:rsidRPr="0015159D" w:rsidTr="0071746A">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rsidR="0071746A" w:rsidRDefault="0071746A" w:rsidP="0047439D">
            <w:pPr>
              <w:snapToGrid w:val="0"/>
              <w:rPr>
                <w:rFonts w:ascii="Calibri" w:hAnsi="Calibri"/>
                <w:b/>
              </w:rPr>
            </w:pPr>
            <w:r>
              <w:rPr>
                <w:rFonts w:ascii="Calibri" w:hAnsi="Calibri"/>
                <w:b/>
              </w:rPr>
              <w:t>15.0</w:t>
            </w:r>
          </w:p>
        </w:tc>
        <w:tc>
          <w:tcPr>
            <w:tcW w:w="1986" w:type="dxa"/>
            <w:tcBorders>
              <w:top w:val="single" w:sz="4" w:space="0" w:color="000000"/>
              <w:left w:val="single" w:sz="4" w:space="0" w:color="000000"/>
              <w:bottom w:val="single" w:sz="4" w:space="0" w:color="000000"/>
            </w:tcBorders>
            <w:shd w:val="clear" w:color="auto" w:fill="auto"/>
          </w:tcPr>
          <w:p w:rsidR="0071746A" w:rsidRDefault="0071746A">
            <w:pPr>
              <w:snapToGrid w:val="0"/>
              <w:rPr>
                <w:rFonts w:ascii="Calibri" w:hAnsi="Calibri"/>
                <w:b/>
                <w:sz w:val="20"/>
                <w:szCs w:val="20"/>
              </w:rPr>
            </w:pPr>
            <w:r>
              <w:rPr>
                <w:rFonts w:ascii="Calibri" w:hAnsi="Calibri"/>
                <w:b/>
                <w:sz w:val="20"/>
                <w:szCs w:val="20"/>
              </w:rPr>
              <w:t>BUY AND SELL</w:t>
            </w:r>
          </w:p>
        </w:tc>
        <w:tc>
          <w:tcPr>
            <w:tcW w:w="6377" w:type="dxa"/>
            <w:tcBorders>
              <w:top w:val="single" w:sz="4" w:space="0" w:color="000000"/>
              <w:left w:val="single" w:sz="4" w:space="0" w:color="000000"/>
              <w:bottom w:val="single" w:sz="4" w:space="0" w:color="000000"/>
            </w:tcBorders>
            <w:shd w:val="clear" w:color="auto" w:fill="auto"/>
          </w:tcPr>
          <w:p w:rsidR="00AE05C7" w:rsidRPr="00AE05C7" w:rsidRDefault="00AE05C7" w:rsidP="00AE05C7">
            <w:pPr>
              <w:pStyle w:val="ListParagraph"/>
              <w:numPr>
                <w:ilvl w:val="0"/>
                <w:numId w:val="18"/>
              </w:numPr>
              <w:rPr>
                <w:sz w:val="16"/>
                <w:szCs w:val="16"/>
              </w:rPr>
            </w:pPr>
            <w:r w:rsidRPr="00AE05C7">
              <w:rPr>
                <w:sz w:val="16"/>
                <w:szCs w:val="16"/>
              </w:rPr>
              <w:t xml:space="preserve">We’re off to a great start - $1200.00 in sales so far with the club earning $650.00.  We had a quite a few </w:t>
            </w:r>
            <w:proofErr w:type="spellStart"/>
            <w:r w:rsidRPr="00AE05C7">
              <w:rPr>
                <w:sz w:val="16"/>
                <w:szCs w:val="16"/>
              </w:rPr>
              <w:t>Zucas</w:t>
            </w:r>
            <w:proofErr w:type="spellEnd"/>
            <w:r w:rsidRPr="00AE05C7">
              <w:rPr>
                <w:sz w:val="16"/>
                <w:szCs w:val="16"/>
              </w:rPr>
              <w:t xml:space="preserve"> on the Buy &amp; Sell taking up space, so I’ve been selling them on my Facebook Marketplace.  Tim has also said that he is planning on promoting our Buy &amp; Sell at the clubs he coaches at and asked if he could take skates if any skaters are looking for new ones.</w:t>
            </w:r>
          </w:p>
          <w:p w:rsidR="00AE05C7" w:rsidRPr="00AE05C7" w:rsidRDefault="00AE05C7" w:rsidP="00AE05C7">
            <w:pPr>
              <w:pStyle w:val="ListParagraph"/>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1746A" w:rsidRDefault="0071746A" w:rsidP="00391F52">
            <w:pPr>
              <w:tabs>
                <w:tab w:val="num" w:pos="-250"/>
              </w:tabs>
              <w:rPr>
                <w:rFonts w:ascii="Calibri" w:hAnsi="Calibri"/>
                <w:b/>
                <w:color w:val="FF0000"/>
              </w:rPr>
            </w:pPr>
          </w:p>
        </w:tc>
      </w:tr>
      <w:tr w:rsidR="0071746A" w:rsidRPr="0015159D" w:rsidTr="0071746A">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rsidR="0071746A" w:rsidRDefault="0071746A" w:rsidP="0047439D">
            <w:pPr>
              <w:snapToGrid w:val="0"/>
              <w:rPr>
                <w:rFonts w:ascii="Calibri" w:hAnsi="Calibri"/>
                <w:b/>
              </w:rPr>
            </w:pPr>
            <w:r>
              <w:rPr>
                <w:rFonts w:ascii="Calibri" w:hAnsi="Calibri"/>
                <w:b/>
              </w:rPr>
              <w:t>16.0</w:t>
            </w:r>
          </w:p>
        </w:tc>
        <w:tc>
          <w:tcPr>
            <w:tcW w:w="1986" w:type="dxa"/>
            <w:tcBorders>
              <w:top w:val="single" w:sz="4" w:space="0" w:color="000000"/>
              <w:left w:val="single" w:sz="4" w:space="0" w:color="000000"/>
              <w:bottom w:val="single" w:sz="4" w:space="0" w:color="000000"/>
            </w:tcBorders>
            <w:shd w:val="clear" w:color="auto" w:fill="auto"/>
          </w:tcPr>
          <w:p w:rsidR="0071746A" w:rsidRDefault="0071746A">
            <w:pPr>
              <w:snapToGrid w:val="0"/>
              <w:rPr>
                <w:rFonts w:ascii="Calibri" w:hAnsi="Calibri"/>
                <w:b/>
                <w:sz w:val="20"/>
                <w:szCs w:val="20"/>
              </w:rPr>
            </w:pPr>
            <w:r>
              <w:rPr>
                <w:rFonts w:ascii="Calibri" w:hAnsi="Calibri"/>
                <w:b/>
                <w:sz w:val="20"/>
                <w:szCs w:val="20"/>
              </w:rPr>
              <w:t>NEW BUSINESS</w:t>
            </w:r>
          </w:p>
        </w:tc>
        <w:tc>
          <w:tcPr>
            <w:tcW w:w="6377" w:type="dxa"/>
            <w:tcBorders>
              <w:top w:val="single" w:sz="4" w:space="0" w:color="000000"/>
              <w:left w:val="single" w:sz="4" w:space="0" w:color="000000"/>
              <w:bottom w:val="single" w:sz="4" w:space="0" w:color="000000"/>
            </w:tcBorders>
            <w:shd w:val="clear" w:color="auto" w:fill="auto"/>
          </w:tcPr>
          <w:p w:rsidR="0071746A" w:rsidRPr="00AE05C7" w:rsidRDefault="0071746A" w:rsidP="00BA21C4">
            <w:pPr>
              <w:pStyle w:val="ListParagraph"/>
              <w:numPr>
                <w:ilvl w:val="0"/>
                <w:numId w:val="3"/>
              </w:numPr>
              <w:rPr>
                <w:rFonts w:ascii="Calibri" w:hAnsi="Calibri"/>
                <w:sz w:val="16"/>
                <w:szCs w:val="16"/>
              </w:rPr>
            </w:pPr>
            <w:r w:rsidRPr="00AE05C7">
              <w:rPr>
                <w:rFonts w:ascii="Calibri" w:hAnsi="Calibri"/>
                <w:sz w:val="16"/>
                <w:szCs w:val="16"/>
              </w:rPr>
              <w:t>Skate Ontario Club Enhancement Workshop being held at the Summit Centre on November 9.</w:t>
            </w:r>
          </w:p>
          <w:p w:rsidR="0071746A" w:rsidRPr="00AE05C7" w:rsidRDefault="0071746A" w:rsidP="00BA21C4">
            <w:pPr>
              <w:pStyle w:val="ListParagraph"/>
              <w:numPr>
                <w:ilvl w:val="0"/>
                <w:numId w:val="3"/>
              </w:numPr>
              <w:rPr>
                <w:rFonts w:ascii="Calibri" w:hAnsi="Calibri"/>
                <w:sz w:val="16"/>
                <w:szCs w:val="16"/>
              </w:rPr>
            </w:pPr>
            <w:r w:rsidRPr="00AE05C7">
              <w:rPr>
                <w:rFonts w:ascii="Calibri" w:hAnsi="Calibri"/>
                <w:sz w:val="16"/>
                <w:szCs w:val="16"/>
              </w:rPr>
              <w:t xml:space="preserve">Motion: To cover the cost of workshop registration for all members registering for the </w:t>
            </w:r>
            <w:proofErr w:type="gramStart"/>
            <w:r w:rsidRPr="00AE05C7">
              <w:rPr>
                <w:rFonts w:ascii="Calibri" w:hAnsi="Calibri"/>
                <w:sz w:val="16"/>
                <w:szCs w:val="16"/>
              </w:rPr>
              <w:t>workshop  Motion</w:t>
            </w:r>
            <w:proofErr w:type="gramEnd"/>
            <w:r w:rsidRPr="00AE05C7">
              <w:rPr>
                <w:rFonts w:ascii="Calibri" w:hAnsi="Calibri"/>
                <w:sz w:val="16"/>
                <w:szCs w:val="16"/>
              </w:rPr>
              <w:t xml:space="preserve"> made by Muriel, seconded by Kellie  CARRIED</w:t>
            </w:r>
          </w:p>
          <w:p w:rsidR="0071746A" w:rsidRPr="00AE05C7" w:rsidRDefault="0071746A" w:rsidP="00BA21C4">
            <w:pPr>
              <w:pStyle w:val="ListParagraph"/>
              <w:numPr>
                <w:ilvl w:val="0"/>
                <w:numId w:val="3"/>
              </w:numPr>
              <w:rPr>
                <w:rFonts w:ascii="Calibri" w:hAnsi="Calibri"/>
                <w:sz w:val="16"/>
                <w:szCs w:val="16"/>
              </w:rPr>
            </w:pPr>
            <w:r w:rsidRPr="00AE05C7">
              <w:rPr>
                <w:rFonts w:ascii="Calibri" w:hAnsi="Calibri"/>
                <w:sz w:val="16"/>
                <w:szCs w:val="16"/>
              </w:rPr>
              <w:t xml:space="preserve">Cookie Fundraiser Idea presented by </w:t>
            </w:r>
            <w:proofErr w:type="spellStart"/>
            <w:r w:rsidRPr="00AE05C7">
              <w:rPr>
                <w:rFonts w:ascii="Calibri" w:hAnsi="Calibri"/>
                <w:sz w:val="16"/>
                <w:szCs w:val="16"/>
              </w:rPr>
              <w:t>Sunju</w:t>
            </w:r>
            <w:proofErr w:type="spellEnd"/>
            <w:r w:rsidRPr="00AE05C7">
              <w:rPr>
                <w:rFonts w:ascii="Calibri" w:hAnsi="Calibri"/>
                <w:sz w:val="16"/>
                <w:szCs w:val="16"/>
              </w:rPr>
              <w:t xml:space="preserve"> for Skokie Skate</w:t>
            </w:r>
          </w:p>
          <w:p w:rsidR="0071746A" w:rsidRPr="00AE05C7" w:rsidRDefault="00AE05C7" w:rsidP="00BA21C4">
            <w:pPr>
              <w:pStyle w:val="ListParagraph"/>
              <w:numPr>
                <w:ilvl w:val="0"/>
                <w:numId w:val="3"/>
              </w:numPr>
              <w:rPr>
                <w:rFonts w:ascii="Calibri" w:hAnsi="Calibri"/>
                <w:sz w:val="16"/>
                <w:szCs w:val="16"/>
              </w:rPr>
            </w:pPr>
            <w:r>
              <w:rPr>
                <w:rFonts w:ascii="Calibri" w:hAnsi="Calibri"/>
                <w:sz w:val="16"/>
                <w:szCs w:val="16"/>
              </w:rPr>
              <w:t>Kerri to approach</w:t>
            </w:r>
            <w:r w:rsidR="0071746A" w:rsidRPr="00AE05C7">
              <w:rPr>
                <w:rFonts w:ascii="Calibri" w:hAnsi="Calibri"/>
                <w:sz w:val="16"/>
                <w:szCs w:val="16"/>
              </w:rPr>
              <w:t xml:space="preserve"> Maggie, manager of Café, to get approval to sell cookies, as Café has first right for all food sales in the facility</w:t>
            </w:r>
          </w:p>
          <w:p w:rsidR="0071746A" w:rsidRPr="00AE05C7" w:rsidRDefault="0071746A" w:rsidP="00BA21C4">
            <w:pPr>
              <w:pStyle w:val="ListParagraph"/>
              <w:numPr>
                <w:ilvl w:val="0"/>
                <w:numId w:val="3"/>
              </w:numPr>
              <w:rPr>
                <w:rFonts w:ascii="Calibri" w:hAnsi="Calibri"/>
                <w:sz w:val="16"/>
                <w:szCs w:val="16"/>
              </w:rPr>
            </w:pPr>
            <w:r w:rsidRPr="00AE05C7">
              <w:rPr>
                <w:rFonts w:ascii="Calibri" w:hAnsi="Calibri"/>
                <w:sz w:val="16"/>
                <w:szCs w:val="16"/>
              </w:rPr>
              <w:t>Sell packages of 2 cookies for $1.00; 50 cent profit per package; 4 cases of 50 packages to be ordered</w:t>
            </w:r>
          </w:p>
          <w:p w:rsidR="00D71DCE" w:rsidRPr="00D71DCE" w:rsidRDefault="0071746A" w:rsidP="00055BEF">
            <w:pPr>
              <w:pStyle w:val="ListParagraph"/>
              <w:numPr>
                <w:ilvl w:val="0"/>
                <w:numId w:val="3"/>
              </w:numPr>
              <w:rPr>
                <w:rFonts w:ascii="Calibri" w:hAnsi="Calibri"/>
              </w:rPr>
            </w:pPr>
            <w:r w:rsidRPr="00AE05C7">
              <w:rPr>
                <w:rFonts w:ascii="Calibri" w:hAnsi="Calibri"/>
                <w:sz w:val="16"/>
                <w:szCs w:val="16"/>
              </w:rPr>
              <w:t xml:space="preserve">Motion: To sell cookies as club fundraiser during Skokie Skate event  </w:t>
            </w:r>
          </w:p>
          <w:p w:rsidR="0071746A" w:rsidRPr="00055BEF" w:rsidRDefault="0071746A" w:rsidP="00D71DCE">
            <w:pPr>
              <w:pStyle w:val="ListParagraph"/>
              <w:rPr>
                <w:rFonts w:ascii="Calibri" w:hAnsi="Calibri"/>
              </w:rPr>
            </w:pPr>
            <w:r w:rsidRPr="00AE05C7">
              <w:rPr>
                <w:rFonts w:ascii="Calibri" w:hAnsi="Calibri"/>
                <w:sz w:val="16"/>
                <w:szCs w:val="16"/>
              </w:rPr>
              <w:t xml:space="preserve">Motion made by Michelle, seconded by </w:t>
            </w:r>
            <w:proofErr w:type="spellStart"/>
            <w:proofErr w:type="gramStart"/>
            <w:r w:rsidRPr="00AE05C7">
              <w:rPr>
                <w:rFonts w:ascii="Calibri" w:hAnsi="Calibri"/>
                <w:sz w:val="16"/>
                <w:szCs w:val="16"/>
              </w:rPr>
              <w:t>Sunju</w:t>
            </w:r>
            <w:proofErr w:type="spellEnd"/>
            <w:r w:rsidRPr="00AE05C7">
              <w:rPr>
                <w:rFonts w:ascii="Calibri" w:hAnsi="Calibri"/>
                <w:sz w:val="16"/>
                <w:szCs w:val="16"/>
              </w:rPr>
              <w:t xml:space="preserve">  CARRIED</w:t>
            </w:r>
            <w:proofErr w:type="gramEnd"/>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1746A" w:rsidRDefault="0071746A" w:rsidP="00391F52">
            <w:pPr>
              <w:tabs>
                <w:tab w:val="num" w:pos="-250"/>
              </w:tabs>
              <w:rPr>
                <w:rFonts w:ascii="Calibri" w:hAnsi="Calibri"/>
                <w:b/>
                <w:color w:val="FF0000"/>
              </w:rPr>
            </w:pPr>
          </w:p>
          <w:p w:rsidR="0071746A" w:rsidRDefault="0071746A" w:rsidP="00391F52">
            <w:pPr>
              <w:tabs>
                <w:tab w:val="num" w:pos="-250"/>
              </w:tabs>
              <w:rPr>
                <w:rFonts w:ascii="Calibri" w:hAnsi="Calibri"/>
                <w:b/>
                <w:color w:val="FF0000"/>
              </w:rPr>
            </w:pPr>
          </w:p>
          <w:p w:rsidR="0071746A" w:rsidRDefault="0071746A" w:rsidP="00391F52">
            <w:pPr>
              <w:tabs>
                <w:tab w:val="num" w:pos="-250"/>
              </w:tabs>
              <w:rPr>
                <w:rFonts w:ascii="Calibri" w:hAnsi="Calibri"/>
                <w:b/>
                <w:color w:val="FF0000"/>
              </w:rPr>
            </w:pPr>
          </w:p>
          <w:p w:rsidR="0071746A" w:rsidRDefault="0071746A" w:rsidP="00391F52">
            <w:pPr>
              <w:tabs>
                <w:tab w:val="num" w:pos="-250"/>
              </w:tabs>
              <w:rPr>
                <w:rFonts w:ascii="Calibri" w:hAnsi="Calibri"/>
                <w:b/>
                <w:color w:val="FF0000"/>
              </w:rPr>
            </w:pPr>
            <w:r>
              <w:rPr>
                <w:rFonts w:ascii="Calibri" w:hAnsi="Calibri"/>
                <w:b/>
                <w:color w:val="FF0000"/>
              </w:rPr>
              <w:t>Kerri</w:t>
            </w:r>
          </w:p>
          <w:p w:rsidR="0071746A" w:rsidRDefault="0071746A" w:rsidP="00391F52">
            <w:pPr>
              <w:tabs>
                <w:tab w:val="num" w:pos="-250"/>
              </w:tabs>
              <w:rPr>
                <w:rFonts w:ascii="Calibri" w:hAnsi="Calibri"/>
                <w:b/>
                <w:color w:val="FF0000"/>
              </w:rPr>
            </w:pPr>
          </w:p>
          <w:p w:rsidR="0071746A" w:rsidRDefault="0071746A" w:rsidP="00391F52">
            <w:pPr>
              <w:tabs>
                <w:tab w:val="num" w:pos="-250"/>
              </w:tabs>
              <w:rPr>
                <w:rFonts w:ascii="Calibri" w:hAnsi="Calibri"/>
                <w:b/>
                <w:color w:val="FF0000"/>
              </w:rPr>
            </w:pPr>
          </w:p>
          <w:p w:rsidR="0071746A" w:rsidRDefault="0071746A" w:rsidP="00391F52">
            <w:pPr>
              <w:tabs>
                <w:tab w:val="num" w:pos="-250"/>
              </w:tabs>
              <w:rPr>
                <w:rFonts w:ascii="Calibri" w:hAnsi="Calibri"/>
                <w:b/>
                <w:color w:val="FF0000"/>
              </w:rPr>
            </w:pPr>
          </w:p>
          <w:p w:rsidR="0071746A" w:rsidRDefault="0071746A" w:rsidP="00391F52">
            <w:pPr>
              <w:tabs>
                <w:tab w:val="num" w:pos="-250"/>
              </w:tabs>
              <w:rPr>
                <w:rFonts w:ascii="Calibri" w:hAnsi="Calibri"/>
                <w:b/>
                <w:color w:val="FF0000"/>
              </w:rPr>
            </w:pPr>
          </w:p>
          <w:p w:rsidR="0071746A" w:rsidRDefault="0071746A" w:rsidP="00391F52">
            <w:pPr>
              <w:tabs>
                <w:tab w:val="num" w:pos="-250"/>
              </w:tabs>
              <w:rPr>
                <w:rFonts w:ascii="Calibri" w:hAnsi="Calibri"/>
                <w:b/>
                <w:color w:val="FF0000"/>
              </w:rPr>
            </w:pPr>
            <w:bookmarkStart w:id="0" w:name="_GoBack"/>
            <w:bookmarkEnd w:id="0"/>
          </w:p>
        </w:tc>
      </w:tr>
    </w:tbl>
    <w:p w:rsidR="00D5708E" w:rsidRDefault="00D5708E" w:rsidP="00AB0B47"/>
    <w:p w:rsidR="00436B97" w:rsidRDefault="00694366" w:rsidP="00436B97">
      <w:pPr>
        <w:rPr>
          <w:rFonts w:ascii="Calibri" w:hAnsi="Calibri"/>
        </w:rPr>
      </w:pPr>
      <w:r>
        <w:rPr>
          <w:b/>
        </w:rPr>
        <w:t>ADJOURNMENT</w:t>
      </w:r>
      <w:r w:rsidR="00436B97">
        <w:rPr>
          <w:b/>
        </w:rPr>
        <w:t>:</w:t>
      </w:r>
      <w:r w:rsidR="00436B97" w:rsidRPr="00436B97">
        <w:rPr>
          <w:rFonts w:ascii="Calibri" w:hAnsi="Calibri"/>
        </w:rPr>
        <w:t xml:space="preserve"> </w:t>
      </w:r>
      <w:r w:rsidR="00436B97">
        <w:rPr>
          <w:rFonts w:ascii="Calibri" w:hAnsi="Calibri"/>
        </w:rPr>
        <w:t xml:space="preserve">Motion to Adjourn </w:t>
      </w:r>
      <w:proofErr w:type="gramStart"/>
      <w:r w:rsidR="00436B97">
        <w:rPr>
          <w:rFonts w:ascii="Calibri" w:hAnsi="Calibri"/>
        </w:rPr>
        <w:t xml:space="preserve">at </w:t>
      </w:r>
      <w:r w:rsidR="00116422">
        <w:rPr>
          <w:rFonts w:ascii="Calibri" w:hAnsi="Calibri"/>
        </w:rPr>
        <w:t xml:space="preserve"> </w:t>
      </w:r>
      <w:r w:rsidR="0075417C">
        <w:rPr>
          <w:rFonts w:ascii="Calibri" w:hAnsi="Calibri"/>
        </w:rPr>
        <w:t>6:45</w:t>
      </w:r>
      <w:r w:rsidR="00436B97">
        <w:rPr>
          <w:rFonts w:ascii="Calibri" w:hAnsi="Calibri"/>
        </w:rPr>
        <w:t>pm</w:t>
      </w:r>
      <w:proofErr w:type="gramEnd"/>
    </w:p>
    <w:p w:rsidR="00436B97" w:rsidRDefault="00436B97" w:rsidP="00436B97">
      <w:pPr>
        <w:rPr>
          <w:b/>
        </w:rPr>
      </w:pPr>
      <w:r>
        <w:rPr>
          <w:rFonts w:ascii="Calibri" w:hAnsi="Calibri"/>
        </w:rPr>
        <w:t xml:space="preserve">                                     M</w:t>
      </w:r>
      <w:proofErr w:type="gramStart"/>
      <w:r>
        <w:rPr>
          <w:rFonts w:ascii="Calibri" w:hAnsi="Calibri"/>
        </w:rPr>
        <w:t xml:space="preserve">/  </w:t>
      </w:r>
      <w:r w:rsidR="0075417C">
        <w:rPr>
          <w:rFonts w:ascii="Calibri" w:hAnsi="Calibri"/>
        </w:rPr>
        <w:t>Kerri</w:t>
      </w:r>
      <w:proofErr w:type="gramEnd"/>
      <w:r w:rsidR="0075417C">
        <w:rPr>
          <w:rFonts w:ascii="Calibri" w:hAnsi="Calibri"/>
        </w:rPr>
        <w:t xml:space="preserve">    </w:t>
      </w:r>
      <w:r>
        <w:rPr>
          <w:rFonts w:ascii="Calibri" w:hAnsi="Calibri"/>
        </w:rPr>
        <w:t xml:space="preserve"> S/ </w:t>
      </w:r>
      <w:r w:rsidR="0075417C">
        <w:rPr>
          <w:rFonts w:ascii="Calibri" w:hAnsi="Calibri"/>
        </w:rPr>
        <w:t>Muriel</w:t>
      </w:r>
      <w:r>
        <w:rPr>
          <w:rFonts w:ascii="Calibri" w:hAnsi="Calibri"/>
        </w:rPr>
        <w:t xml:space="preserve">          </w:t>
      </w:r>
      <w:r w:rsidR="006A3CB3">
        <w:rPr>
          <w:rFonts w:ascii="Calibri" w:hAnsi="Calibri"/>
        </w:rPr>
        <w:t xml:space="preserve">     </w:t>
      </w:r>
      <w:r>
        <w:rPr>
          <w:rFonts w:ascii="Calibri" w:hAnsi="Calibri"/>
        </w:rPr>
        <w:t>C</w:t>
      </w:r>
      <w:r w:rsidR="00116422">
        <w:rPr>
          <w:rFonts w:ascii="Calibri" w:hAnsi="Calibri"/>
        </w:rPr>
        <w:t>ARRIED</w:t>
      </w:r>
    </w:p>
    <w:p w:rsidR="00436B97" w:rsidRDefault="00436B97" w:rsidP="00AB0B47">
      <w:pPr>
        <w:rPr>
          <w:b/>
        </w:rPr>
      </w:pPr>
    </w:p>
    <w:p w:rsidR="00436B97" w:rsidRDefault="00436B97" w:rsidP="00AB0B47">
      <w:pPr>
        <w:rPr>
          <w:b/>
        </w:rPr>
      </w:pPr>
    </w:p>
    <w:p w:rsidR="003453D0" w:rsidRDefault="00694366" w:rsidP="00AB0B47">
      <w:pPr>
        <w:rPr>
          <w:b/>
        </w:rPr>
      </w:pPr>
      <w:r>
        <w:rPr>
          <w:b/>
        </w:rPr>
        <w:t>NEXT MEETING</w:t>
      </w:r>
      <w:r w:rsidR="003453D0">
        <w:rPr>
          <w:b/>
        </w:rPr>
        <w:t xml:space="preserve">:  </w:t>
      </w:r>
      <w:r w:rsidR="0075417C">
        <w:rPr>
          <w:b/>
        </w:rPr>
        <w:t>MON</w:t>
      </w:r>
      <w:r w:rsidR="006A3CB3">
        <w:rPr>
          <w:b/>
        </w:rPr>
        <w:t xml:space="preserve">DAY </w:t>
      </w:r>
      <w:proofErr w:type="gramStart"/>
      <w:r w:rsidR="006A3CB3">
        <w:rPr>
          <w:b/>
        </w:rPr>
        <w:t>OCTOBER</w:t>
      </w:r>
      <w:r w:rsidR="000C343F">
        <w:rPr>
          <w:b/>
        </w:rPr>
        <w:t xml:space="preserve"> </w:t>
      </w:r>
      <w:r w:rsidR="00436B97">
        <w:rPr>
          <w:b/>
        </w:rPr>
        <w:t xml:space="preserve"> </w:t>
      </w:r>
      <w:r w:rsidR="0075417C">
        <w:rPr>
          <w:b/>
        </w:rPr>
        <w:t>21</w:t>
      </w:r>
      <w:proofErr w:type="gramEnd"/>
      <w:r w:rsidR="0075417C">
        <w:rPr>
          <w:b/>
        </w:rPr>
        <w:t xml:space="preserve"> 2019</w:t>
      </w:r>
      <w:r w:rsidR="003453D0">
        <w:rPr>
          <w:b/>
        </w:rPr>
        <w:t xml:space="preserve"> </w:t>
      </w:r>
    </w:p>
    <w:p w:rsidR="00694366" w:rsidRPr="00694366" w:rsidRDefault="003453D0" w:rsidP="00AB0B47">
      <w:pPr>
        <w:rPr>
          <w:b/>
        </w:rPr>
      </w:pPr>
      <w:r>
        <w:rPr>
          <w:b/>
        </w:rPr>
        <w:t xml:space="preserve">              </w:t>
      </w:r>
      <w:r w:rsidR="0075417C">
        <w:rPr>
          <w:b/>
        </w:rPr>
        <w:t xml:space="preserve">                             6</w:t>
      </w:r>
      <w:r w:rsidR="00116422">
        <w:rPr>
          <w:b/>
        </w:rPr>
        <w:t>:3</w:t>
      </w:r>
      <w:r w:rsidR="00436B97">
        <w:rPr>
          <w:b/>
        </w:rPr>
        <w:t xml:space="preserve">0 PM </w:t>
      </w:r>
      <w:r>
        <w:rPr>
          <w:b/>
        </w:rPr>
        <w:t xml:space="preserve">      </w:t>
      </w:r>
      <w:r w:rsidR="00436B97">
        <w:rPr>
          <w:b/>
        </w:rPr>
        <w:t>AL THORPE ROOM</w:t>
      </w:r>
    </w:p>
    <w:sectPr w:rsidR="00694366" w:rsidRPr="00694366" w:rsidSect="00F86E0E">
      <w:footnotePr>
        <w:pos w:val="beneathText"/>
      </w:footnotePr>
      <w:pgSz w:w="12240" w:h="15840"/>
      <w:pgMar w:top="284" w:right="333" w:bottom="284" w:left="56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26" w:rsidRDefault="005D6426" w:rsidP="00434F1A">
      <w:r>
        <w:separator/>
      </w:r>
    </w:p>
  </w:endnote>
  <w:endnote w:type="continuationSeparator" w:id="0">
    <w:p w:rsidR="005D6426" w:rsidRDefault="005D6426"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OpenSymbol">
    <w:altName w:val="Courier"/>
    <w:charset w:val="00"/>
    <w:family w:val="auto"/>
    <w:pitch w:val="variable"/>
    <w:sig w:usb0="800000AF" w:usb1="1001ECEA"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26" w:rsidRDefault="005D6426" w:rsidP="00434F1A">
      <w:r>
        <w:separator/>
      </w:r>
    </w:p>
  </w:footnote>
  <w:footnote w:type="continuationSeparator" w:id="0">
    <w:p w:rsidR="005D6426" w:rsidRDefault="005D6426" w:rsidP="00434F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984FEA"/>
    <w:multiLevelType w:val="hybridMultilevel"/>
    <w:tmpl w:val="FED0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63115"/>
    <w:multiLevelType w:val="hybridMultilevel"/>
    <w:tmpl w:val="4506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E5C77"/>
    <w:multiLevelType w:val="hybridMultilevel"/>
    <w:tmpl w:val="F7F8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2FD0"/>
    <w:multiLevelType w:val="hybridMultilevel"/>
    <w:tmpl w:val="EC5A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F4AE3"/>
    <w:multiLevelType w:val="hybridMultilevel"/>
    <w:tmpl w:val="2D98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D77C6"/>
    <w:multiLevelType w:val="hybridMultilevel"/>
    <w:tmpl w:val="730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87D6F"/>
    <w:multiLevelType w:val="hybridMultilevel"/>
    <w:tmpl w:val="58DE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7545F"/>
    <w:multiLevelType w:val="hybridMultilevel"/>
    <w:tmpl w:val="0D32B8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4C342699"/>
    <w:multiLevelType w:val="hybridMultilevel"/>
    <w:tmpl w:val="3FC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973C1"/>
    <w:multiLevelType w:val="hybridMultilevel"/>
    <w:tmpl w:val="1E2C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C2461"/>
    <w:multiLevelType w:val="hybridMultilevel"/>
    <w:tmpl w:val="5896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922FC"/>
    <w:multiLevelType w:val="hybridMultilevel"/>
    <w:tmpl w:val="BBBC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41E52"/>
    <w:multiLevelType w:val="hybridMultilevel"/>
    <w:tmpl w:val="E97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97AA7"/>
    <w:multiLevelType w:val="hybridMultilevel"/>
    <w:tmpl w:val="5E9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33013"/>
    <w:multiLevelType w:val="hybridMultilevel"/>
    <w:tmpl w:val="07BE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718D0"/>
    <w:multiLevelType w:val="hybridMultilevel"/>
    <w:tmpl w:val="74D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73DA5"/>
    <w:multiLevelType w:val="hybridMultilevel"/>
    <w:tmpl w:val="3BD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60EA5"/>
    <w:multiLevelType w:val="hybridMultilevel"/>
    <w:tmpl w:val="20E0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87412D"/>
    <w:multiLevelType w:val="hybridMultilevel"/>
    <w:tmpl w:val="9A4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3D2C20"/>
    <w:multiLevelType w:val="hybridMultilevel"/>
    <w:tmpl w:val="E4FE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DA2E93"/>
    <w:multiLevelType w:val="hybridMultilevel"/>
    <w:tmpl w:val="F45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6"/>
  </w:num>
  <w:num w:numId="4">
    <w:abstractNumId w:val="9"/>
  </w:num>
  <w:num w:numId="5">
    <w:abstractNumId w:val="21"/>
  </w:num>
  <w:num w:numId="6">
    <w:abstractNumId w:val="20"/>
  </w:num>
  <w:num w:numId="7">
    <w:abstractNumId w:val="8"/>
  </w:num>
  <w:num w:numId="8">
    <w:abstractNumId w:val="16"/>
  </w:num>
  <w:num w:numId="9">
    <w:abstractNumId w:val="19"/>
  </w:num>
  <w:num w:numId="10">
    <w:abstractNumId w:val="14"/>
  </w:num>
  <w:num w:numId="11">
    <w:abstractNumId w:val="11"/>
  </w:num>
  <w:num w:numId="12">
    <w:abstractNumId w:val="10"/>
  </w:num>
  <w:num w:numId="13">
    <w:abstractNumId w:val="13"/>
  </w:num>
  <w:num w:numId="14">
    <w:abstractNumId w:val="23"/>
  </w:num>
  <w:num w:numId="15">
    <w:abstractNumId w:val="5"/>
  </w:num>
  <w:num w:numId="16">
    <w:abstractNumId w:val="3"/>
  </w:num>
  <w:num w:numId="17">
    <w:abstractNumId w:val="4"/>
  </w:num>
  <w:num w:numId="18">
    <w:abstractNumId w:val="17"/>
  </w:num>
  <w:num w:numId="19">
    <w:abstractNumId w:val="15"/>
  </w:num>
  <w:num w:numId="20">
    <w:abstractNumId w:val="7"/>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EC"/>
    <w:rsid w:val="000021A1"/>
    <w:rsid w:val="00004E67"/>
    <w:rsid w:val="0001387D"/>
    <w:rsid w:val="000215FC"/>
    <w:rsid w:val="000241E7"/>
    <w:rsid w:val="00024B46"/>
    <w:rsid w:val="00025A4C"/>
    <w:rsid w:val="000314CA"/>
    <w:rsid w:val="00032D74"/>
    <w:rsid w:val="0003374B"/>
    <w:rsid w:val="00033EB6"/>
    <w:rsid w:val="000341E2"/>
    <w:rsid w:val="000367B5"/>
    <w:rsid w:val="0003690C"/>
    <w:rsid w:val="0003754E"/>
    <w:rsid w:val="00040FE6"/>
    <w:rsid w:val="000416CB"/>
    <w:rsid w:val="00042B56"/>
    <w:rsid w:val="00043F93"/>
    <w:rsid w:val="0005090D"/>
    <w:rsid w:val="00050956"/>
    <w:rsid w:val="00051C40"/>
    <w:rsid w:val="00054462"/>
    <w:rsid w:val="00055BEF"/>
    <w:rsid w:val="00063CA3"/>
    <w:rsid w:val="00065BEF"/>
    <w:rsid w:val="00066103"/>
    <w:rsid w:val="00071C42"/>
    <w:rsid w:val="000729C1"/>
    <w:rsid w:val="00075593"/>
    <w:rsid w:val="00077090"/>
    <w:rsid w:val="00083FEC"/>
    <w:rsid w:val="00084A67"/>
    <w:rsid w:val="000854C2"/>
    <w:rsid w:val="0008789D"/>
    <w:rsid w:val="00087B44"/>
    <w:rsid w:val="00090CE8"/>
    <w:rsid w:val="00096C27"/>
    <w:rsid w:val="000A1004"/>
    <w:rsid w:val="000A31C9"/>
    <w:rsid w:val="000A3978"/>
    <w:rsid w:val="000A5DFF"/>
    <w:rsid w:val="000A5FDD"/>
    <w:rsid w:val="000B4295"/>
    <w:rsid w:val="000B4B14"/>
    <w:rsid w:val="000B72E0"/>
    <w:rsid w:val="000C30CD"/>
    <w:rsid w:val="000C343F"/>
    <w:rsid w:val="000C6022"/>
    <w:rsid w:val="000C7B22"/>
    <w:rsid w:val="000D07C5"/>
    <w:rsid w:val="000D1B23"/>
    <w:rsid w:val="000D464D"/>
    <w:rsid w:val="000E2A68"/>
    <w:rsid w:val="000E6C76"/>
    <w:rsid w:val="000E74AB"/>
    <w:rsid w:val="000F0BA5"/>
    <w:rsid w:val="000F2DD2"/>
    <w:rsid w:val="000F4120"/>
    <w:rsid w:val="001056A4"/>
    <w:rsid w:val="00116422"/>
    <w:rsid w:val="00116818"/>
    <w:rsid w:val="00117453"/>
    <w:rsid w:val="00120806"/>
    <w:rsid w:val="00121703"/>
    <w:rsid w:val="00121D9D"/>
    <w:rsid w:val="00122693"/>
    <w:rsid w:val="00132E0C"/>
    <w:rsid w:val="00135DCD"/>
    <w:rsid w:val="00141CFD"/>
    <w:rsid w:val="0014391F"/>
    <w:rsid w:val="00144CC6"/>
    <w:rsid w:val="0015159D"/>
    <w:rsid w:val="0015201F"/>
    <w:rsid w:val="00153475"/>
    <w:rsid w:val="0015737A"/>
    <w:rsid w:val="0016134C"/>
    <w:rsid w:val="00167043"/>
    <w:rsid w:val="001754B3"/>
    <w:rsid w:val="0017601C"/>
    <w:rsid w:val="0018349F"/>
    <w:rsid w:val="00184074"/>
    <w:rsid w:val="001901D1"/>
    <w:rsid w:val="00192B95"/>
    <w:rsid w:val="00193D26"/>
    <w:rsid w:val="00194CBB"/>
    <w:rsid w:val="00195609"/>
    <w:rsid w:val="0019645E"/>
    <w:rsid w:val="00196F43"/>
    <w:rsid w:val="00197C39"/>
    <w:rsid w:val="001A2D9D"/>
    <w:rsid w:val="001A5DEC"/>
    <w:rsid w:val="001B0F0C"/>
    <w:rsid w:val="001B11B2"/>
    <w:rsid w:val="001B3946"/>
    <w:rsid w:val="001B494C"/>
    <w:rsid w:val="001B551B"/>
    <w:rsid w:val="001C4AD6"/>
    <w:rsid w:val="001D18BB"/>
    <w:rsid w:val="001D50ED"/>
    <w:rsid w:val="001D5DF2"/>
    <w:rsid w:val="001D66BB"/>
    <w:rsid w:val="001E01CB"/>
    <w:rsid w:val="001E3BC7"/>
    <w:rsid w:val="001E5DDD"/>
    <w:rsid w:val="001E6FC0"/>
    <w:rsid w:val="001F3AE6"/>
    <w:rsid w:val="001F4757"/>
    <w:rsid w:val="001F4CCB"/>
    <w:rsid w:val="0020345E"/>
    <w:rsid w:val="0020761F"/>
    <w:rsid w:val="00214FD6"/>
    <w:rsid w:val="0022095E"/>
    <w:rsid w:val="00231F09"/>
    <w:rsid w:val="00237BF0"/>
    <w:rsid w:val="00240B73"/>
    <w:rsid w:val="00242879"/>
    <w:rsid w:val="00253A3C"/>
    <w:rsid w:val="00257999"/>
    <w:rsid w:val="00264648"/>
    <w:rsid w:val="002660CE"/>
    <w:rsid w:val="00267F79"/>
    <w:rsid w:val="00276B3F"/>
    <w:rsid w:val="00277B5F"/>
    <w:rsid w:val="00280D69"/>
    <w:rsid w:val="00280E9C"/>
    <w:rsid w:val="00282CF2"/>
    <w:rsid w:val="0028338D"/>
    <w:rsid w:val="00285AFA"/>
    <w:rsid w:val="00286BE3"/>
    <w:rsid w:val="00290C71"/>
    <w:rsid w:val="00295F99"/>
    <w:rsid w:val="002A437E"/>
    <w:rsid w:val="002A548E"/>
    <w:rsid w:val="002A673C"/>
    <w:rsid w:val="002B07D3"/>
    <w:rsid w:val="002B093E"/>
    <w:rsid w:val="002B2B3E"/>
    <w:rsid w:val="002C22DA"/>
    <w:rsid w:val="002C28C9"/>
    <w:rsid w:val="002C7211"/>
    <w:rsid w:val="002D4D8B"/>
    <w:rsid w:val="002E22C6"/>
    <w:rsid w:val="002E3CFD"/>
    <w:rsid w:val="002E76C8"/>
    <w:rsid w:val="002F2E34"/>
    <w:rsid w:val="002F7D2C"/>
    <w:rsid w:val="0030284C"/>
    <w:rsid w:val="0031063A"/>
    <w:rsid w:val="00310E7A"/>
    <w:rsid w:val="00313D9F"/>
    <w:rsid w:val="00316369"/>
    <w:rsid w:val="0031750B"/>
    <w:rsid w:val="003177A6"/>
    <w:rsid w:val="00323503"/>
    <w:rsid w:val="00325740"/>
    <w:rsid w:val="003344FC"/>
    <w:rsid w:val="003437CF"/>
    <w:rsid w:val="003453D0"/>
    <w:rsid w:val="00345F5E"/>
    <w:rsid w:val="00346FA0"/>
    <w:rsid w:val="003525D0"/>
    <w:rsid w:val="00355E7D"/>
    <w:rsid w:val="00357F13"/>
    <w:rsid w:val="0036080B"/>
    <w:rsid w:val="00361772"/>
    <w:rsid w:val="0036387B"/>
    <w:rsid w:val="00366FE5"/>
    <w:rsid w:val="00367305"/>
    <w:rsid w:val="00372028"/>
    <w:rsid w:val="00372DAC"/>
    <w:rsid w:val="0037517B"/>
    <w:rsid w:val="003770AC"/>
    <w:rsid w:val="00383F0F"/>
    <w:rsid w:val="00385CFC"/>
    <w:rsid w:val="00391328"/>
    <w:rsid w:val="00391A30"/>
    <w:rsid w:val="00391E50"/>
    <w:rsid w:val="00391F52"/>
    <w:rsid w:val="003A4C0D"/>
    <w:rsid w:val="003A7E2E"/>
    <w:rsid w:val="003B40D6"/>
    <w:rsid w:val="003B4C22"/>
    <w:rsid w:val="003B5F94"/>
    <w:rsid w:val="003B7EF6"/>
    <w:rsid w:val="003C0DC5"/>
    <w:rsid w:val="003C0FE0"/>
    <w:rsid w:val="003C20D1"/>
    <w:rsid w:val="003D3FEE"/>
    <w:rsid w:val="003D407F"/>
    <w:rsid w:val="003D6BB2"/>
    <w:rsid w:val="003E1481"/>
    <w:rsid w:val="003E494C"/>
    <w:rsid w:val="003E5BC4"/>
    <w:rsid w:val="003F07B2"/>
    <w:rsid w:val="003F2CB5"/>
    <w:rsid w:val="003F6299"/>
    <w:rsid w:val="00405323"/>
    <w:rsid w:val="00406B17"/>
    <w:rsid w:val="004138D1"/>
    <w:rsid w:val="00414666"/>
    <w:rsid w:val="004169C6"/>
    <w:rsid w:val="00420B4B"/>
    <w:rsid w:val="00421222"/>
    <w:rsid w:val="004216BF"/>
    <w:rsid w:val="00434F1A"/>
    <w:rsid w:val="0043585B"/>
    <w:rsid w:val="00436B97"/>
    <w:rsid w:val="00437871"/>
    <w:rsid w:val="004416C6"/>
    <w:rsid w:val="00443732"/>
    <w:rsid w:val="0044475B"/>
    <w:rsid w:val="00444BC3"/>
    <w:rsid w:val="00444C6E"/>
    <w:rsid w:val="004517D6"/>
    <w:rsid w:val="004547D9"/>
    <w:rsid w:val="004566CD"/>
    <w:rsid w:val="004615C2"/>
    <w:rsid w:val="00470FB2"/>
    <w:rsid w:val="00472A6F"/>
    <w:rsid w:val="00473618"/>
    <w:rsid w:val="0047439D"/>
    <w:rsid w:val="004744DE"/>
    <w:rsid w:val="004753FA"/>
    <w:rsid w:val="00476271"/>
    <w:rsid w:val="00477842"/>
    <w:rsid w:val="00483A4F"/>
    <w:rsid w:val="004847D0"/>
    <w:rsid w:val="0049010E"/>
    <w:rsid w:val="0049082E"/>
    <w:rsid w:val="004A0520"/>
    <w:rsid w:val="004A5BF5"/>
    <w:rsid w:val="004B094D"/>
    <w:rsid w:val="004B2C30"/>
    <w:rsid w:val="004B4238"/>
    <w:rsid w:val="004C3E10"/>
    <w:rsid w:val="004D0711"/>
    <w:rsid w:val="004D4630"/>
    <w:rsid w:val="004D4A1F"/>
    <w:rsid w:val="004D6F15"/>
    <w:rsid w:val="004D7136"/>
    <w:rsid w:val="004D7FBD"/>
    <w:rsid w:val="004E2BE8"/>
    <w:rsid w:val="004E2E13"/>
    <w:rsid w:val="004E3CDD"/>
    <w:rsid w:val="004F6ECA"/>
    <w:rsid w:val="004F7FA6"/>
    <w:rsid w:val="00513F89"/>
    <w:rsid w:val="0051476D"/>
    <w:rsid w:val="0052549F"/>
    <w:rsid w:val="0053386E"/>
    <w:rsid w:val="00535C3E"/>
    <w:rsid w:val="005367DF"/>
    <w:rsid w:val="005375DE"/>
    <w:rsid w:val="00537667"/>
    <w:rsid w:val="00541EBB"/>
    <w:rsid w:val="00543005"/>
    <w:rsid w:val="00543010"/>
    <w:rsid w:val="0054413D"/>
    <w:rsid w:val="005507F3"/>
    <w:rsid w:val="005525DE"/>
    <w:rsid w:val="00552F7B"/>
    <w:rsid w:val="00560844"/>
    <w:rsid w:val="00562637"/>
    <w:rsid w:val="00562CC7"/>
    <w:rsid w:val="005673E6"/>
    <w:rsid w:val="005752CB"/>
    <w:rsid w:val="00576EED"/>
    <w:rsid w:val="005902DA"/>
    <w:rsid w:val="005937CD"/>
    <w:rsid w:val="00594406"/>
    <w:rsid w:val="00594FB8"/>
    <w:rsid w:val="005A59BF"/>
    <w:rsid w:val="005A7E5F"/>
    <w:rsid w:val="005B3133"/>
    <w:rsid w:val="005B6488"/>
    <w:rsid w:val="005C0092"/>
    <w:rsid w:val="005C369C"/>
    <w:rsid w:val="005C4A34"/>
    <w:rsid w:val="005C600A"/>
    <w:rsid w:val="005C62D7"/>
    <w:rsid w:val="005D1F6D"/>
    <w:rsid w:val="005D260B"/>
    <w:rsid w:val="005D6426"/>
    <w:rsid w:val="005D7D17"/>
    <w:rsid w:val="005E23C2"/>
    <w:rsid w:val="005E5FD6"/>
    <w:rsid w:val="005E7D79"/>
    <w:rsid w:val="005F3792"/>
    <w:rsid w:val="005F70A3"/>
    <w:rsid w:val="006008AD"/>
    <w:rsid w:val="00600FC5"/>
    <w:rsid w:val="00607668"/>
    <w:rsid w:val="00613F1D"/>
    <w:rsid w:val="0061537A"/>
    <w:rsid w:val="006156CE"/>
    <w:rsid w:val="00624E86"/>
    <w:rsid w:val="00635607"/>
    <w:rsid w:val="00640FFA"/>
    <w:rsid w:val="00641290"/>
    <w:rsid w:val="006435DC"/>
    <w:rsid w:val="00645107"/>
    <w:rsid w:val="0064526D"/>
    <w:rsid w:val="00645DE7"/>
    <w:rsid w:val="00646BE4"/>
    <w:rsid w:val="00657274"/>
    <w:rsid w:val="006572B2"/>
    <w:rsid w:val="00660560"/>
    <w:rsid w:val="006667B1"/>
    <w:rsid w:val="0067697D"/>
    <w:rsid w:val="0068443E"/>
    <w:rsid w:val="006873C6"/>
    <w:rsid w:val="00694366"/>
    <w:rsid w:val="006945AD"/>
    <w:rsid w:val="00696F5E"/>
    <w:rsid w:val="006A178F"/>
    <w:rsid w:val="006A3CB3"/>
    <w:rsid w:val="006A4F3A"/>
    <w:rsid w:val="006A7A24"/>
    <w:rsid w:val="006B436D"/>
    <w:rsid w:val="006B59E8"/>
    <w:rsid w:val="006B5C0E"/>
    <w:rsid w:val="006C475F"/>
    <w:rsid w:val="006C695B"/>
    <w:rsid w:val="006C6DC9"/>
    <w:rsid w:val="006D3D3F"/>
    <w:rsid w:val="006D43C8"/>
    <w:rsid w:val="006D53D6"/>
    <w:rsid w:val="006D6F06"/>
    <w:rsid w:val="006E002A"/>
    <w:rsid w:val="006E17C2"/>
    <w:rsid w:val="006E26D6"/>
    <w:rsid w:val="006E7360"/>
    <w:rsid w:val="006F1D73"/>
    <w:rsid w:val="006F3F91"/>
    <w:rsid w:val="006F5DCC"/>
    <w:rsid w:val="006F6112"/>
    <w:rsid w:val="0070000C"/>
    <w:rsid w:val="00700ACB"/>
    <w:rsid w:val="00701B9E"/>
    <w:rsid w:val="00704764"/>
    <w:rsid w:val="0071207A"/>
    <w:rsid w:val="007130D7"/>
    <w:rsid w:val="00713572"/>
    <w:rsid w:val="007155F9"/>
    <w:rsid w:val="0071746A"/>
    <w:rsid w:val="007231D1"/>
    <w:rsid w:val="00723789"/>
    <w:rsid w:val="007266C5"/>
    <w:rsid w:val="007272F1"/>
    <w:rsid w:val="0073041C"/>
    <w:rsid w:val="007308AB"/>
    <w:rsid w:val="0073116F"/>
    <w:rsid w:val="00731DA1"/>
    <w:rsid w:val="00733FE3"/>
    <w:rsid w:val="007365D2"/>
    <w:rsid w:val="00745333"/>
    <w:rsid w:val="0075204E"/>
    <w:rsid w:val="0075417C"/>
    <w:rsid w:val="007541D0"/>
    <w:rsid w:val="0076000A"/>
    <w:rsid w:val="00761C6F"/>
    <w:rsid w:val="0076350C"/>
    <w:rsid w:val="0076421E"/>
    <w:rsid w:val="007811F9"/>
    <w:rsid w:val="00781A66"/>
    <w:rsid w:val="00782A24"/>
    <w:rsid w:val="00786F3A"/>
    <w:rsid w:val="00793495"/>
    <w:rsid w:val="007946C8"/>
    <w:rsid w:val="007951B0"/>
    <w:rsid w:val="00796D6A"/>
    <w:rsid w:val="007A023F"/>
    <w:rsid w:val="007A27C0"/>
    <w:rsid w:val="007B0D8C"/>
    <w:rsid w:val="007B400B"/>
    <w:rsid w:val="007C154C"/>
    <w:rsid w:val="007C33F8"/>
    <w:rsid w:val="007D022B"/>
    <w:rsid w:val="007D1A88"/>
    <w:rsid w:val="007E12F9"/>
    <w:rsid w:val="007E717A"/>
    <w:rsid w:val="007F0735"/>
    <w:rsid w:val="007F1558"/>
    <w:rsid w:val="007F3619"/>
    <w:rsid w:val="007F5A3F"/>
    <w:rsid w:val="007F6DC4"/>
    <w:rsid w:val="00800D6A"/>
    <w:rsid w:val="00800E71"/>
    <w:rsid w:val="0081005A"/>
    <w:rsid w:val="0081285C"/>
    <w:rsid w:val="00816FDC"/>
    <w:rsid w:val="0082211A"/>
    <w:rsid w:val="008237A2"/>
    <w:rsid w:val="00823B08"/>
    <w:rsid w:val="00826429"/>
    <w:rsid w:val="0082754C"/>
    <w:rsid w:val="00833028"/>
    <w:rsid w:val="0083395B"/>
    <w:rsid w:val="0084382F"/>
    <w:rsid w:val="00847A00"/>
    <w:rsid w:val="0085355F"/>
    <w:rsid w:val="008539FD"/>
    <w:rsid w:val="008541B1"/>
    <w:rsid w:val="00860776"/>
    <w:rsid w:val="00862F2B"/>
    <w:rsid w:val="008706FF"/>
    <w:rsid w:val="00873B1B"/>
    <w:rsid w:val="00876F28"/>
    <w:rsid w:val="00883D3A"/>
    <w:rsid w:val="00884DE3"/>
    <w:rsid w:val="0089236F"/>
    <w:rsid w:val="00892BE6"/>
    <w:rsid w:val="008935BD"/>
    <w:rsid w:val="00894828"/>
    <w:rsid w:val="0089538A"/>
    <w:rsid w:val="00895516"/>
    <w:rsid w:val="00895937"/>
    <w:rsid w:val="00895F91"/>
    <w:rsid w:val="00897ACE"/>
    <w:rsid w:val="008A0FCB"/>
    <w:rsid w:val="008A5618"/>
    <w:rsid w:val="008A59D1"/>
    <w:rsid w:val="008A7710"/>
    <w:rsid w:val="008A79D9"/>
    <w:rsid w:val="008B50B4"/>
    <w:rsid w:val="008B5CD9"/>
    <w:rsid w:val="008B6BB2"/>
    <w:rsid w:val="008C0A23"/>
    <w:rsid w:val="008C594B"/>
    <w:rsid w:val="008D32F2"/>
    <w:rsid w:val="008F09F4"/>
    <w:rsid w:val="008F0F74"/>
    <w:rsid w:val="009011D3"/>
    <w:rsid w:val="00914A4F"/>
    <w:rsid w:val="00914E8D"/>
    <w:rsid w:val="009155D6"/>
    <w:rsid w:val="009178EB"/>
    <w:rsid w:val="00921073"/>
    <w:rsid w:val="00927565"/>
    <w:rsid w:val="00936AA5"/>
    <w:rsid w:val="00945477"/>
    <w:rsid w:val="00946D18"/>
    <w:rsid w:val="0096331D"/>
    <w:rsid w:val="00965EB2"/>
    <w:rsid w:val="00971FCC"/>
    <w:rsid w:val="009814A0"/>
    <w:rsid w:val="0098297D"/>
    <w:rsid w:val="00987E1E"/>
    <w:rsid w:val="00990D99"/>
    <w:rsid w:val="00992B27"/>
    <w:rsid w:val="009957C8"/>
    <w:rsid w:val="009962B4"/>
    <w:rsid w:val="009A3DF9"/>
    <w:rsid w:val="009A6DDC"/>
    <w:rsid w:val="009B4756"/>
    <w:rsid w:val="009C0F72"/>
    <w:rsid w:val="009C767E"/>
    <w:rsid w:val="009D0CD6"/>
    <w:rsid w:val="009E5F4A"/>
    <w:rsid w:val="009E6458"/>
    <w:rsid w:val="009F163C"/>
    <w:rsid w:val="009F24F8"/>
    <w:rsid w:val="009F42FC"/>
    <w:rsid w:val="009F4636"/>
    <w:rsid w:val="00A03665"/>
    <w:rsid w:val="00A045EF"/>
    <w:rsid w:val="00A05137"/>
    <w:rsid w:val="00A06794"/>
    <w:rsid w:val="00A072CA"/>
    <w:rsid w:val="00A07442"/>
    <w:rsid w:val="00A0778A"/>
    <w:rsid w:val="00A103C5"/>
    <w:rsid w:val="00A111BE"/>
    <w:rsid w:val="00A16197"/>
    <w:rsid w:val="00A16688"/>
    <w:rsid w:val="00A21B5F"/>
    <w:rsid w:val="00A24DFC"/>
    <w:rsid w:val="00A26EAF"/>
    <w:rsid w:val="00A32F3C"/>
    <w:rsid w:val="00A3377B"/>
    <w:rsid w:val="00A33D59"/>
    <w:rsid w:val="00A3617C"/>
    <w:rsid w:val="00A4495B"/>
    <w:rsid w:val="00A54F81"/>
    <w:rsid w:val="00A60C81"/>
    <w:rsid w:val="00A74F1F"/>
    <w:rsid w:val="00A8744B"/>
    <w:rsid w:val="00A90AEB"/>
    <w:rsid w:val="00A910D3"/>
    <w:rsid w:val="00A9389B"/>
    <w:rsid w:val="00A94F7F"/>
    <w:rsid w:val="00A95EB1"/>
    <w:rsid w:val="00A96FEA"/>
    <w:rsid w:val="00AA09D1"/>
    <w:rsid w:val="00AA1608"/>
    <w:rsid w:val="00AA3A0E"/>
    <w:rsid w:val="00AB0B47"/>
    <w:rsid w:val="00AB14E7"/>
    <w:rsid w:val="00AB18A1"/>
    <w:rsid w:val="00AB4EE4"/>
    <w:rsid w:val="00AC338D"/>
    <w:rsid w:val="00AD1B9F"/>
    <w:rsid w:val="00AD1F0A"/>
    <w:rsid w:val="00AE05C7"/>
    <w:rsid w:val="00AE0FE6"/>
    <w:rsid w:val="00AE3F69"/>
    <w:rsid w:val="00AE4DA4"/>
    <w:rsid w:val="00B02E5C"/>
    <w:rsid w:val="00B040BA"/>
    <w:rsid w:val="00B04B3B"/>
    <w:rsid w:val="00B1522B"/>
    <w:rsid w:val="00B21B6E"/>
    <w:rsid w:val="00B236BE"/>
    <w:rsid w:val="00B23767"/>
    <w:rsid w:val="00B2403B"/>
    <w:rsid w:val="00B25054"/>
    <w:rsid w:val="00B34CBF"/>
    <w:rsid w:val="00B4057D"/>
    <w:rsid w:val="00B47E98"/>
    <w:rsid w:val="00B509B5"/>
    <w:rsid w:val="00B5155C"/>
    <w:rsid w:val="00B5226C"/>
    <w:rsid w:val="00B630EB"/>
    <w:rsid w:val="00B633D4"/>
    <w:rsid w:val="00B6347A"/>
    <w:rsid w:val="00B65181"/>
    <w:rsid w:val="00B65945"/>
    <w:rsid w:val="00B6756B"/>
    <w:rsid w:val="00B84998"/>
    <w:rsid w:val="00B85D63"/>
    <w:rsid w:val="00B919C5"/>
    <w:rsid w:val="00B93CF8"/>
    <w:rsid w:val="00B974FA"/>
    <w:rsid w:val="00BA21C4"/>
    <w:rsid w:val="00BB1155"/>
    <w:rsid w:val="00BB2BC7"/>
    <w:rsid w:val="00BB4596"/>
    <w:rsid w:val="00BC1687"/>
    <w:rsid w:val="00BC2F61"/>
    <w:rsid w:val="00BD34A8"/>
    <w:rsid w:val="00BD4D61"/>
    <w:rsid w:val="00BD67FA"/>
    <w:rsid w:val="00BE6516"/>
    <w:rsid w:val="00BE677C"/>
    <w:rsid w:val="00BF60E7"/>
    <w:rsid w:val="00C01301"/>
    <w:rsid w:val="00C032E0"/>
    <w:rsid w:val="00C03A63"/>
    <w:rsid w:val="00C06A69"/>
    <w:rsid w:val="00C07D96"/>
    <w:rsid w:val="00C11725"/>
    <w:rsid w:val="00C11B69"/>
    <w:rsid w:val="00C126DA"/>
    <w:rsid w:val="00C13BBD"/>
    <w:rsid w:val="00C14A91"/>
    <w:rsid w:val="00C1796F"/>
    <w:rsid w:val="00C223E0"/>
    <w:rsid w:val="00C273EE"/>
    <w:rsid w:val="00C418FD"/>
    <w:rsid w:val="00C47E23"/>
    <w:rsid w:val="00C5043D"/>
    <w:rsid w:val="00C51305"/>
    <w:rsid w:val="00C5559D"/>
    <w:rsid w:val="00C56D2E"/>
    <w:rsid w:val="00C57DE9"/>
    <w:rsid w:val="00C66510"/>
    <w:rsid w:val="00C66BA4"/>
    <w:rsid w:val="00C66BE5"/>
    <w:rsid w:val="00C67792"/>
    <w:rsid w:val="00C67C04"/>
    <w:rsid w:val="00C72423"/>
    <w:rsid w:val="00C74994"/>
    <w:rsid w:val="00C762FB"/>
    <w:rsid w:val="00C766E9"/>
    <w:rsid w:val="00C80BC5"/>
    <w:rsid w:val="00C8308D"/>
    <w:rsid w:val="00C8780B"/>
    <w:rsid w:val="00C95ECF"/>
    <w:rsid w:val="00C96F07"/>
    <w:rsid w:val="00CA0E50"/>
    <w:rsid w:val="00CA3CCA"/>
    <w:rsid w:val="00CB05C9"/>
    <w:rsid w:val="00CB2282"/>
    <w:rsid w:val="00CC486D"/>
    <w:rsid w:val="00CC4870"/>
    <w:rsid w:val="00CD273C"/>
    <w:rsid w:val="00CD36EF"/>
    <w:rsid w:val="00CD533C"/>
    <w:rsid w:val="00CD7416"/>
    <w:rsid w:val="00CE09BD"/>
    <w:rsid w:val="00CE0EBF"/>
    <w:rsid w:val="00CE1245"/>
    <w:rsid w:val="00CE4599"/>
    <w:rsid w:val="00CF08F3"/>
    <w:rsid w:val="00CF16F7"/>
    <w:rsid w:val="00CF7452"/>
    <w:rsid w:val="00D03769"/>
    <w:rsid w:val="00D03D5B"/>
    <w:rsid w:val="00D0430F"/>
    <w:rsid w:val="00D05BBA"/>
    <w:rsid w:val="00D066B9"/>
    <w:rsid w:val="00D075B2"/>
    <w:rsid w:val="00D10508"/>
    <w:rsid w:val="00D13098"/>
    <w:rsid w:val="00D22BF4"/>
    <w:rsid w:val="00D3067A"/>
    <w:rsid w:val="00D42FA3"/>
    <w:rsid w:val="00D46D42"/>
    <w:rsid w:val="00D51038"/>
    <w:rsid w:val="00D5115E"/>
    <w:rsid w:val="00D51199"/>
    <w:rsid w:val="00D5596F"/>
    <w:rsid w:val="00D5708E"/>
    <w:rsid w:val="00D623C1"/>
    <w:rsid w:val="00D67F32"/>
    <w:rsid w:val="00D71108"/>
    <w:rsid w:val="00D71DCE"/>
    <w:rsid w:val="00D7233F"/>
    <w:rsid w:val="00D730DE"/>
    <w:rsid w:val="00D77696"/>
    <w:rsid w:val="00D84F67"/>
    <w:rsid w:val="00D8520A"/>
    <w:rsid w:val="00D92361"/>
    <w:rsid w:val="00D9316D"/>
    <w:rsid w:val="00D93EBC"/>
    <w:rsid w:val="00D976E6"/>
    <w:rsid w:val="00DB07E9"/>
    <w:rsid w:val="00DB1431"/>
    <w:rsid w:val="00DB3E48"/>
    <w:rsid w:val="00DB519F"/>
    <w:rsid w:val="00DB527C"/>
    <w:rsid w:val="00DB66F1"/>
    <w:rsid w:val="00DD0CC8"/>
    <w:rsid w:val="00DD14C4"/>
    <w:rsid w:val="00DD250A"/>
    <w:rsid w:val="00DD657E"/>
    <w:rsid w:val="00DE0EB3"/>
    <w:rsid w:val="00DE2ED4"/>
    <w:rsid w:val="00DE788A"/>
    <w:rsid w:val="00DF4C99"/>
    <w:rsid w:val="00E11697"/>
    <w:rsid w:val="00E11DDB"/>
    <w:rsid w:val="00E16D74"/>
    <w:rsid w:val="00E218B4"/>
    <w:rsid w:val="00E23D2A"/>
    <w:rsid w:val="00E2439F"/>
    <w:rsid w:val="00E335CC"/>
    <w:rsid w:val="00E37816"/>
    <w:rsid w:val="00E40E78"/>
    <w:rsid w:val="00E43648"/>
    <w:rsid w:val="00E50337"/>
    <w:rsid w:val="00E51E70"/>
    <w:rsid w:val="00E5445A"/>
    <w:rsid w:val="00E564FC"/>
    <w:rsid w:val="00E60726"/>
    <w:rsid w:val="00E61076"/>
    <w:rsid w:val="00E62F7E"/>
    <w:rsid w:val="00E6314D"/>
    <w:rsid w:val="00E738FE"/>
    <w:rsid w:val="00E73BC4"/>
    <w:rsid w:val="00E82A4C"/>
    <w:rsid w:val="00E82BA7"/>
    <w:rsid w:val="00E8318F"/>
    <w:rsid w:val="00E83344"/>
    <w:rsid w:val="00E853FC"/>
    <w:rsid w:val="00E87C29"/>
    <w:rsid w:val="00E91F0C"/>
    <w:rsid w:val="00E9575F"/>
    <w:rsid w:val="00EA23A6"/>
    <w:rsid w:val="00EA2CE4"/>
    <w:rsid w:val="00EA4AA5"/>
    <w:rsid w:val="00EA5D67"/>
    <w:rsid w:val="00EA64E8"/>
    <w:rsid w:val="00EB5476"/>
    <w:rsid w:val="00EB77B5"/>
    <w:rsid w:val="00EC03E1"/>
    <w:rsid w:val="00ED1EE2"/>
    <w:rsid w:val="00ED39ED"/>
    <w:rsid w:val="00ED4031"/>
    <w:rsid w:val="00EE4154"/>
    <w:rsid w:val="00EE490D"/>
    <w:rsid w:val="00EE6699"/>
    <w:rsid w:val="00EF02C3"/>
    <w:rsid w:val="00EF1C1E"/>
    <w:rsid w:val="00EF3360"/>
    <w:rsid w:val="00EF3B01"/>
    <w:rsid w:val="00EF5E8F"/>
    <w:rsid w:val="00EF75D0"/>
    <w:rsid w:val="00F00FFC"/>
    <w:rsid w:val="00F052BB"/>
    <w:rsid w:val="00F103AB"/>
    <w:rsid w:val="00F14A68"/>
    <w:rsid w:val="00F15567"/>
    <w:rsid w:val="00F15607"/>
    <w:rsid w:val="00F172F2"/>
    <w:rsid w:val="00F213BD"/>
    <w:rsid w:val="00F3077F"/>
    <w:rsid w:val="00F34395"/>
    <w:rsid w:val="00F347EA"/>
    <w:rsid w:val="00F35D1F"/>
    <w:rsid w:val="00F40970"/>
    <w:rsid w:val="00F44B43"/>
    <w:rsid w:val="00F47E07"/>
    <w:rsid w:val="00F50213"/>
    <w:rsid w:val="00F50760"/>
    <w:rsid w:val="00F512C9"/>
    <w:rsid w:val="00F5316F"/>
    <w:rsid w:val="00F57B34"/>
    <w:rsid w:val="00F65DE8"/>
    <w:rsid w:val="00F66376"/>
    <w:rsid w:val="00F67E3D"/>
    <w:rsid w:val="00F705F8"/>
    <w:rsid w:val="00F708B7"/>
    <w:rsid w:val="00F709E1"/>
    <w:rsid w:val="00F737A8"/>
    <w:rsid w:val="00F749F2"/>
    <w:rsid w:val="00F750A2"/>
    <w:rsid w:val="00F84F2E"/>
    <w:rsid w:val="00F85CCB"/>
    <w:rsid w:val="00F86E0E"/>
    <w:rsid w:val="00F920FB"/>
    <w:rsid w:val="00F93108"/>
    <w:rsid w:val="00F95C31"/>
    <w:rsid w:val="00F96EF9"/>
    <w:rsid w:val="00F97A6E"/>
    <w:rsid w:val="00F97D10"/>
    <w:rsid w:val="00FA3182"/>
    <w:rsid w:val="00FA45D0"/>
    <w:rsid w:val="00FB23BD"/>
    <w:rsid w:val="00FB446A"/>
    <w:rsid w:val="00FC027B"/>
    <w:rsid w:val="00FC0C76"/>
    <w:rsid w:val="00FC2FB8"/>
    <w:rsid w:val="00FC41AF"/>
    <w:rsid w:val="00FC420B"/>
    <w:rsid w:val="00FD1607"/>
    <w:rsid w:val="00FD3CB8"/>
    <w:rsid w:val="00FD53AA"/>
    <w:rsid w:val="00FD6619"/>
    <w:rsid w:val="00FD66B1"/>
    <w:rsid w:val="00FD7630"/>
    <w:rsid w:val="00FF35F8"/>
    <w:rsid w:val="00FF3D52"/>
    <w:rsid w:val="00FF4981"/>
    <w:rsid w:val="00FF5A27"/>
    <w:rsid w:val="00FF6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uiPriority w:val="99"/>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uiPriority w:val="99"/>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8DA6D-6893-D34A-9E45-D2B5A1DA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subject/>
  <dc:creator>Laurie D</dc:creator>
  <cp:keywords/>
  <cp:lastModifiedBy>Muriel Blaker</cp:lastModifiedBy>
  <cp:revision>2</cp:revision>
  <cp:lastPrinted>2018-06-10T15:52:00Z</cp:lastPrinted>
  <dcterms:created xsi:type="dcterms:W3CDTF">2019-09-29T14:25:00Z</dcterms:created>
  <dcterms:modified xsi:type="dcterms:W3CDTF">2019-09-29T14:25:00Z</dcterms:modified>
</cp:coreProperties>
</file>