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CA" w:rsidRDefault="00CA3CCA" w:rsidP="00B1522B">
      <w:pPr>
        <w:pStyle w:val="Heading3"/>
        <w:tabs>
          <w:tab w:val="clear" w:pos="720"/>
          <w:tab w:val="num" w:pos="426"/>
        </w:tabs>
        <w:ind w:left="426" w:firstLine="0"/>
        <w:jc w:val="center"/>
      </w:pPr>
      <w:r>
        <w:t>Huntsville Skating Club Board Meeting</w:t>
      </w:r>
    </w:p>
    <w:p w:rsidR="00E335CC" w:rsidRDefault="00477842">
      <w:pPr>
        <w:rPr>
          <w:rFonts w:ascii="Calibri" w:hAnsi="Calibri"/>
          <w:sz w:val="20"/>
          <w:szCs w:val="20"/>
        </w:rPr>
      </w:pPr>
      <w:r w:rsidRPr="0015159D">
        <w:rPr>
          <w:rFonts w:ascii="Calibri" w:hAnsi="Calibri"/>
          <w:sz w:val="20"/>
          <w:szCs w:val="20"/>
        </w:rPr>
        <w:t xml:space="preserve">        DATE:</w:t>
      </w:r>
      <w:r w:rsidR="001E0E32">
        <w:rPr>
          <w:rFonts w:ascii="Calibri" w:hAnsi="Calibri"/>
          <w:sz w:val="20"/>
          <w:szCs w:val="20"/>
        </w:rPr>
        <w:t xml:space="preserve"> Thursday </w:t>
      </w:r>
      <w:r w:rsidR="00343D24">
        <w:rPr>
          <w:rFonts w:ascii="Calibri" w:hAnsi="Calibri"/>
          <w:sz w:val="20"/>
          <w:szCs w:val="20"/>
        </w:rPr>
        <w:t>September 21</w:t>
      </w:r>
      <w:r w:rsidR="001E0E32">
        <w:rPr>
          <w:rFonts w:ascii="Calibri" w:hAnsi="Calibri"/>
          <w:sz w:val="20"/>
          <w:szCs w:val="20"/>
        </w:rPr>
        <w:t>, 2017</w:t>
      </w:r>
      <w:r w:rsidR="00042B56" w:rsidRPr="0015159D">
        <w:rPr>
          <w:rFonts w:ascii="Calibri" w:hAnsi="Calibri"/>
          <w:sz w:val="20"/>
          <w:szCs w:val="20"/>
        </w:rPr>
        <w:tab/>
      </w:r>
    </w:p>
    <w:p w:rsidR="00CA3CCA" w:rsidRPr="0015159D" w:rsidRDefault="00477842">
      <w:pPr>
        <w:rPr>
          <w:rFonts w:ascii="Calibri" w:hAnsi="Calibri"/>
          <w:sz w:val="20"/>
          <w:szCs w:val="20"/>
        </w:rPr>
      </w:pPr>
      <w:r w:rsidRPr="0015159D">
        <w:rPr>
          <w:rFonts w:ascii="Calibri" w:hAnsi="Calibri"/>
          <w:sz w:val="20"/>
          <w:szCs w:val="20"/>
        </w:rPr>
        <w:t xml:space="preserve">        </w:t>
      </w:r>
      <w:r w:rsidR="00CA3CCA" w:rsidRPr="0015159D">
        <w:rPr>
          <w:rFonts w:ascii="Calibri" w:hAnsi="Calibri"/>
          <w:sz w:val="20"/>
          <w:szCs w:val="20"/>
        </w:rPr>
        <w:t>TIME:</w:t>
      </w:r>
      <w:r w:rsidR="001E0E32">
        <w:rPr>
          <w:rFonts w:ascii="Calibri" w:hAnsi="Calibri"/>
          <w:sz w:val="20"/>
          <w:szCs w:val="20"/>
        </w:rPr>
        <w:t xml:space="preserve">   </w:t>
      </w:r>
      <w:r w:rsidR="00163380">
        <w:rPr>
          <w:rFonts w:ascii="Calibri" w:hAnsi="Calibri"/>
          <w:sz w:val="20"/>
          <w:szCs w:val="20"/>
        </w:rPr>
        <w:t>5:30</w:t>
      </w:r>
      <w:r w:rsidR="007E12F9">
        <w:rPr>
          <w:rFonts w:ascii="Calibri" w:hAnsi="Calibri"/>
          <w:sz w:val="20"/>
          <w:szCs w:val="20"/>
        </w:rPr>
        <w:t xml:space="preserve"> p.m.</w:t>
      </w:r>
      <w:r w:rsidR="00CA3CCA" w:rsidRPr="0015159D">
        <w:rPr>
          <w:rFonts w:ascii="Calibri" w:hAnsi="Calibri"/>
          <w:sz w:val="20"/>
          <w:szCs w:val="20"/>
        </w:rPr>
        <w:tab/>
        <w:t xml:space="preserve"> </w:t>
      </w:r>
    </w:p>
    <w:p w:rsidR="00CA3CCA" w:rsidRPr="0015159D" w:rsidRDefault="00477842">
      <w:pPr>
        <w:rPr>
          <w:rFonts w:ascii="Calibri" w:hAnsi="Calibri"/>
          <w:sz w:val="20"/>
          <w:szCs w:val="20"/>
        </w:rPr>
      </w:pPr>
      <w:r w:rsidRPr="0015159D">
        <w:rPr>
          <w:rFonts w:ascii="Calibri" w:hAnsi="Calibri"/>
          <w:sz w:val="20"/>
          <w:szCs w:val="20"/>
        </w:rPr>
        <w:t xml:space="preserve">        </w:t>
      </w:r>
      <w:r w:rsidR="005367DF" w:rsidRPr="0015159D">
        <w:rPr>
          <w:rFonts w:ascii="Calibri" w:hAnsi="Calibri"/>
          <w:sz w:val="20"/>
          <w:szCs w:val="20"/>
        </w:rPr>
        <w:t>PLACE:</w:t>
      </w:r>
      <w:r w:rsidR="001E0E32">
        <w:rPr>
          <w:rFonts w:ascii="Calibri" w:hAnsi="Calibri"/>
          <w:sz w:val="20"/>
          <w:szCs w:val="20"/>
        </w:rPr>
        <w:t xml:space="preserve"> Summit Center - </w:t>
      </w:r>
      <w:r w:rsidR="00E335CC">
        <w:rPr>
          <w:rFonts w:ascii="Calibri" w:hAnsi="Calibri"/>
          <w:sz w:val="20"/>
          <w:szCs w:val="20"/>
        </w:rPr>
        <w:t>Al Thorpe Room</w:t>
      </w:r>
    </w:p>
    <w:p w:rsidR="00C223E0" w:rsidRPr="0015159D" w:rsidRDefault="00477842" w:rsidP="00C223E0">
      <w:pPr>
        <w:tabs>
          <w:tab w:val="left" w:pos="4740"/>
        </w:tabs>
        <w:ind w:left="1440" w:hanging="1440"/>
        <w:jc w:val="both"/>
        <w:rPr>
          <w:rFonts w:ascii="Calibri" w:hAnsi="Calibri"/>
          <w:sz w:val="20"/>
          <w:szCs w:val="20"/>
        </w:rPr>
      </w:pPr>
      <w:r w:rsidRPr="0015159D">
        <w:rPr>
          <w:rFonts w:ascii="Calibri" w:hAnsi="Calibri"/>
          <w:sz w:val="20"/>
          <w:szCs w:val="20"/>
        </w:rPr>
        <w:t xml:space="preserve">        </w:t>
      </w:r>
      <w:r w:rsidR="00C01301" w:rsidRPr="0015159D">
        <w:rPr>
          <w:rFonts w:ascii="Calibri" w:hAnsi="Calibri"/>
          <w:sz w:val="20"/>
          <w:szCs w:val="20"/>
        </w:rPr>
        <w:t>PRESENT</w:t>
      </w:r>
      <w:r w:rsidR="003D6DB3">
        <w:rPr>
          <w:rFonts w:ascii="Calibri" w:hAnsi="Calibri"/>
          <w:sz w:val="20"/>
          <w:szCs w:val="20"/>
        </w:rPr>
        <w:t>: Michelle</w:t>
      </w:r>
      <w:r w:rsidR="0022608E">
        <w:rPr>
          <w:rFonts w:ascii="Calibri" w:hAnsi="Calibri"/>
          <w:sz w:val="20"/>
          <w:szCs w:val="20"/>
        </w:rPr>
        <w:t xml:space="preserve"> Breakenridge, Kerri Vallentin,</w:t>
      </w:r>
      <w:r w:rsidR="003D6DB3">
        <w:rPr>
          <w:rFonts w:ascii="Calibri" w:hAnsi="Calibri"/>
          <w:sz w:val="20"/>
          <w:szCs w:val="20"/>
        </w:rPr>
        <w:t xml:space="preserve"> </w:t>
      </w:r>
      <w:r w:rsidR="006054EB">
        <w:rPr>
          <w:rFonts w:ascii="Calibri" w:hAnsi="Calibri"/>
          <w:sz w:val="20"/>
          <w:szCs w:val="20"/>
        </w:rPr>
        <w:t>Muriel Blaker</w:t>
      </w:r>
      <w:r w:rsidR="00343D24">
        <w:rPr>
          <w:rFonts w:ascii="Calibri" w:hAnsi="Calibri"/>
          <w:sz w:val="20"/>
          <w:szCs w:val="20"/>
        </w:rPr>
        <w:t>, Robin Brushey</w:t>
      </w:r>
      <w:r w:rsidR="0022608E">
        <w:rPr>
          <w:rFonts w:ascii="Calibri" w:hAnsi="Calibri"/>
          <w:sz w:val="20"/>
          <w:szCs w:val="20"/>
        </w:rPr>
        <w:t>,</w:t>
      </w:r>
      <w:r w:rsidR="0022608E" w:rsidRPr="0022608E">
        <w:rPr>
          <w:rFonts w:ascii="Calibri" w:hAnsi="Calibri"/>
          <w:sz w:val="20"/>
          <w:szCs w:val="20"/>
        </w:rPr>
        <w:t xml:space="preserve"> </w:t>
      </w:r>
      <w:r w:rsidR="0022608E">
        <w:rPr>
          <w:rFonts w:ascii="Calibri" w:hAnsi="Calibri"/>
          <w:sz w:val="20"/>
          <w:szCs w:val="20"/>
        </w:rPr>
        <w:t>Kellie Heap, Ryan Vallentin</w:t>
      </w:r>
    </w:p>
    <w:p w:rsidR="000A525B" w:rsidRDefault="00C223E0" w:rsidP="00B1522B">
      <w:pPr>
        <w:tabs>
          <w:tab w:val="left" w:pos="10206"/>
        </w:tabs>
        <w:ind w:left="1440" w:hanging="1440"/>
        <w:rPr>
          <w:rFonts w:ascii="Calibri" w:hAnsi="Calibri"/>
          <w:sz w:val="20"/>
          <w:szCs w:val="20"/>
        </w:rPr>
      </w:pPr>
      <w:r>
        <w:rPr>
          <w:rFonts w:ascii="Calibri" w:hAnsi="Calibri"/>
          <w:sz w:val="20"/>
          <w:szCs w:val="20"/>
        </w:rPr>
        <w:t xml:space="preserve"> </w:t>
      </w:r>
      <w:r w:rsidR="00477842" w:rsidRPr="0015159D">
        <w:rPr>
          <w:rFonts w:ascii="Calibri" w:hAnsi="Calibri"/>
          <w:sz w:val="20"/>
          <w:szCs w:val="20"/>
        </w:rPr>
        <w:t xml:space="preserve">       </w:t>
      </w:r>
      <w:r w:rsidR="0018349F" w:rsidRPr="0015159D">
        <w:rPr>
          <w:rFonts w:ascii="Calibri" w:hAnsi="Calibri"/>
          <w:sz w:val="20"/>
          <w:szCs w:val="20"/>
        </w:rPr>
        <w:t>REGRETS:</w:t>
      </w:r>
      <w:r w:rsidR="00D76D2D">
        <w:rPr>
          <w:rFonts w:ascii="Calibri" w:hAnsi="Calibri"/>
          <w:sz w:val="20"/>
          <w:szCs w:val="20"/>
        </w:rPr>
        <w:t xml:space="preserve"> Lisa Bjorkquist</w:t>
      </w:r>
      <w:r w:rsidR="000D7DF5">
        <w:rPr>
          <w:rFonts w:ascii="Calibri" w:hAnsi="Calibri"/>
          <w:sz w:val="20"/>
          <w:szCs w:val="20"/>
        </w:rPr>
        <w:t>,</w:t>
      </w:r>
      <w:r w:rsidR="000D7DF5" w:rsidRPr="000D7DF5">
        <w:rPr>
          <w:rFonts w:ascii="Calibri" w:hAnsi="Calibri"/>
          <w:sz w:val="20"/>
          <w:szCs w:val="20"/>
        </w:rPr>
        <w:t xml:space="preserve"> </w:t>
      </w:r>
      <w:r w:rsidR="0022608E">
        <w:rPr>
          <w:rFonts w:ascii="Calibri" w:hAnsi="Calibri"/>
          <w:sz w:val="20"/>
          <w:szCs w:val="20"/>
        </w:rPr>
        <w:t>Chrissy Mantle-Marnoch</w:t>
      </w:r>
    </w:p>
    <w:p w:rsidR="00CA3CCA" w:rsidRPr="0015159D" w:rsidRDefault="0015159D" w:rsidP="00B1522B">
      <w:pPr>
        <w:tabs>
          <w:tab w:val="left" w:pos="10206"/>
        </w:tabs>
        <w:ind w:left="1440" w:hanging="1440"/>
        <w:rPr>
          <w:rFonts w:ascii="Calibri" w:hAnsi="Calibri"/>
          <w:sz w:val="20"/>
          <w:szCs w:val="20"/>
        </w:rPr>
      </w:pPr>
      <w:r>
        <w:rPr>
          <w:rFonts w:ascii="Calibri" w:hAnsi="Calibri"/>
          <w:sz w:val="20"/>
          <w:szCs w:val="20"/>
        </w:rPr>
        <w:tab/>
      </w:r>
    </w:p>
    <w:tbl>
      <w:tblPr>
        <w:tblW w:w="11056" w:type="dxa"/>
        <w:tblInd w:w="534" w:type="dxa"/>
        <w:tblLayout w:type="fixed"/>
        <w:tblLook w:val="0000" w:firstRow="0" w:lastRow="0" w:firstColumn="0" w:lastColumn="0" w:noHBand="0" w:noVBand="0"/>
      </w:tblPr>
      <w:tblGrid>
        <w:gridCol w:w="992"/>
        <w:gridCol w:w="1986"/>
        <w:gridCol w:w="6377"/>
        <w:gridCol w:w="1701"/>
      </w:tblGrid>
      <w:tr w:rsidR="00CA3CCA" w:rsidRPr="0015159D" w:rsidTr="002A673C">
        <w:trPr>
          <w:trHeight w:val="276"/>
        </w:trPr>
        <w:tc>
          <w:tcPr>
            <w:tcW w:w="992"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ITEM</w:t>
            </w:r>
          </w:p>
        </w:tc>
        <w:tc>
          <w:tcPr>
            <w:tcW w:w="1986"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AGENDA ITEM</w:t>
            </w:r>
          </w:p>
        </w:tc>
        <w:tc>
          <w:tcPr>
            <w:tcW w:w="6377"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DISCUSSION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3CCA" w:rsidRPr="0015159D" w:rsidRDefault="00CA3CCA" w:rsidP="00B1522B">
            <w:pPr>
              <w:pStyle w:val="Heading1"/>
              <w:tabs>
                <w:tab w:val="clear" w:pos="432"/>
                <w:tab w:val="left" w:pos="1167"/>
                <w:tab w:val="left" w:pos="1347"/>
              </w:tabs>
              <w:snapToGrid w:val="0"/>
              <w:ind w:left="-391" w:hanging="142"/>
              <w:jc w:val="right"/>
              <w:rPr>
                <w:rFonts w:ascii="Calibri" w:hAnsi="Calibri"/>
              </w:rPr>
            </w:pPr>
            <w:r w:rsidRPr="0015159D">
              <w:rPr>
                <w:rFonts w:ascii="Calibri" w:hAnsi="Calibri"/>
              </w:rPr>
              <w:t>ACTION BY</w:t>
            </w:r>
          </w:p>
        </w:tc>
      </w:tr>
      <w:tr w:rsidR="0022095E" w:rsidRPr="0015159D" w:rsidTr="00126297">
        <w:trPr>
          <w:trHeight w:val="1217"/>
        </w:trPr>
        <w:tc>
          <w:tcPr>
            <w:tcW w:w="992" w:type="dxa"/>
            <w:tcBorders>
              <w:top w:val="single" w:sz="4" w:space="0" w:color="000000"/>
              <w:left w:val="single" w:sz="4" w:space="0" w:color="000000"/>
              <w:bottom w:val="single" w:sz="4" w:space="0" w:color="000000"/>
            </w:tcBorders>
            <w:shd w:val="clear" w:color="auto" w:fill="auto"/>
          </w:tcPr>
          <w:p w:rsidR="0022095E" w:rsidRPr="0015159D" w:rsidRDefault="0022095E">
            <w:pPr>
              <w:snapToGrid w:val="0"/>
              <w:rPr>
                <w:rFonts w:ascii="Calibri" w:hAnsi="Calibri"/>
                <w:b/>
              </w:rPr>
            </w:pPr>
            <w:r w:rsidRPr="0015159D">
              <w:rPr>
                <w:rFonts w:ascii="Calibri" w:hAnsi="Calibri"/>
                <w:b/>
              </w:rPr>
              <w:t>1</w:t>
            </w:r>
            <w:r w:rsidRPr="0015159D">
              <w:rPr>
                <w:rFonts w:ascii="Calibri" w:hAnsi="Calibri"/>
              </w:rPr>
              <w:t>.</w:t>
            </w:r>
            <w:r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22095E" w:rsidRPr="00F47E07" w:rsidRDefault="007272F1" w:rsidP="00624E86">
            <w:pPr>
              <w:snapToGrid w:val="0"/>
              <w:rPr>
                <w:rFonts w:ascii="Calibri" w:hAnsi="Calibri"/>
                <w:b/>
              </w:rPr>
            </w:pPr>
            <w:r w:rsidRPr="00F47E07">
              <w:rPr>
                <w:rFonts w:ascii="Calibri" w:hAnsi="Calibri"/>
                <w:b/>
              </w:rPr>
              <w:t>REVIEW AND APPROVAL OF MINUTES</w:t>
            </w:r>
          </w:p>
        </w:tc>
        <w:tc>
          <w:tcPr>
            <w:tcW w:w="6377" w:type="dxa"/>
            <w:tcBorders>
              <w:top w:val="single" w:sz="4" w:space="0" w:color="000000"/>
              <w:left w:val="single" w:sz="4" w:space="0" w:color="000000"/>
              <w:bottom w:val="single" w:sz="4" w:space="0" w:color="000000"/>
            </w:tcBorders>
            <w:shd w:val="clear" w:color="auto" w:fill="auto"/>
          </w:tcPr>
          <w:p w:rsidR="009814A0" w:rsidRDefault="007E12F9" w:rsidP="00E335CC">
            <w:pPr>
              <w:snapToGrid w:val="0"/>
              <w:rPr>
                <w:rFonts w:ascii="Calibri" w:hAnsi="Calibri"/>
              </w:rPr>
            </w:pPr>
            <w:r>
              <w:rPr>
                <w:rFonts w:ascii="Calibri" w:hAnsi="Calibri"/>
              </w:rPr>
              <w:t xml:space="preserve">Meeting called to order </w:t>
            </w:r>
            <w:r w:rsidR="0022608E">
              <w:rPr>
                <w:rFonts w:ascii="Calibri" w:hAnsi="Calibri"/>
              </w:rPr>
              <w:t>at 5:33</w:t>
            </w:r>
            <w:r w:rsidR="00343D24">
              <w:rPr>
                <w:rFonts w:ascii="Calibri" w:hAnsi="Calibri"/>
              </w:rPr>
              <w:t xml:space="preserve"> </w:t>
            </w:r>
            <w:r w:rsidR="007B3834">
              <w:rPr>
                <w:rFonts w:ascii="Calibri" w:hAnsi="Calibri"/>
              </w:rPr>
              <w:t>pm</w:t>
            </w:r>
          </w:p>
          <w:p w:rsidR="00E335CC" w:rsidRDefault="00E335CC" w:rsidP="00E335CC">
            <w:pPr>
              <w:snapToGrid w:val="0"/>
              <w:rPr>
                <w:rFonts w:ascii="Calibri" w:hAnsi="Calibri"/>
              </w:rPr>
            </w:pPr>
          </w:p>
          <w:p w:rsidR="00E335CC" w:rsidRDefault="007E12F9" w:rsidP="00E335CC">
            <w:pPr>
              <w:snapToGrid w:val="0"/>
              <w:rPr>
                <w:rFonts w:ascii="Calibri" w:hAnsi="Calibri"/>
              </w:rPr>
            </w:pPr>
            <w:r>
              <w:rPr>
                <w:rFonts w:ascii="Calibri" w:hAnsi="Calibri"/>
              </w:rPr>
              <w:t xml:space="preserve">Motion to approve </w:t>
            </w:r>
            <w:r w:rsidR="00C15AED">
              <w:rPr>
                <w:rFonts w:ascii="Calibri" w:hAnsi="Calibri"/>
              </w:rPr>
              <w:t>August</w:t>
            </w:r>
            <w:bookmarkStart w:id="0" w:name="_GoBack"/>
            <w:bookmarkEnd w:id="0"/>
            <w:r w:rsidR="0079047B">
              <w:rPr>
                <w:rFonts w:ascii="Calibri" w:hAnsi="Calibri"/>
              </w:rPr>
              <w:t xml:space="preserve"> minutes</w:t>
            </w:r>
          </w:p>
          <w:p w:rsidR="00D82191" w:rsidRDefault="007E12F9" w:rsidP="00D82191">
            <w:pPr>
              <w:snapToGrid w:val="0"/>
              <w:rPr>
                <w:rFonts w:ascii="Calibri" w:hAnsi="Calibri"/>
              </w:rPr>
            </w:pPr>
            <w:r>
              <w:rPr>
                <w:rFonts w:ascii="Calibri" w:hAnsi="Calibri"/>
              </w:rPr>
              <w:t>M</w:t>
            </w:r>
            <w:r w:rsidR="00EF1CA0">
              <w:rPr>
                <w:rFonts w:ascii="Calibri" w:hAnsi="Calibri"/>
              </w:rPr>
              <w:t>/</w:t>
            </w:r>
            <w:r w:rsidR="00343D24">
              <w:rPr>
                <w:rFonts w:ascii="Calibri" w:hAnsi="Calibri"/>
              </w:rPr>
              <w:t xml:space="preserve"> </w:t>
            </w:r>
            <w:r w:rsidR="0022608E">
              <w:rPr>
                <w:rFonts w:ascii="Calibri" w:hAnsi="Calibri"/>
              </w:rPr>
              <w:t>Michelle</w:t>
            </w:r>
            <w:r>
              <w:rPr>
                <w:rFonts w:ascii="Calibri" w:hAnsi="Calibri"/>
              </w:rPr>
              <w:t xml:space="preserve">        S/</w:t>
            </w:r>
            <w:r w:rsidR="00163380">
              <w:rPr>
                <w:rFonts w:ascii="Calibri" w:hAnsi="Calibri"/>
              </w:rPr>
              <w:t xml:space="preserve"> </w:t>
            </w:r>
            <w:r w:rsidR="0022608E">
              <w:rPr>
                <w:rFonts w:ascii="Calibri" w:hAnsi="Calibri"/>
              </w:rPr>
              <w:t>Kellie</w:t>
            </w:r>
          </w:p>
          <w:p w:rsidR="00126297" w:rsidRPr="00F47E07" w:rsidRDefault="00126297" w:rsidP="00D82191">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2E13" w:rsidRPr="00063CA3" w:rsidRDefault="004E2E13" w:rsidP="00CE1245">
            <w:pPr>
              <w:tabs>
                <w:tab w:val="num" w:pos="-250"/>
              </w:tabs>
              <w:rPr>
                <w:rFonts w:ascii="Calibri" w:hAnsi="Calibri"/>
                <w:b/>
                <w:color w:val="FF0000"/>
              </w:rPr>
            </w:pPr>
          </w:p>
        </w:tc>
      </w:tr>
      <w:tr w:rsidR="0022095E" w:rsidRPr="0015159D" w:rsidTr="00813AD9">
        <w:trPr>
          <w:trHeight w:val="2274"/>
        </w:trPr>
        <w:tc>
          <w:tcPr>
            <w:tcW w:w="992" w:type="dxa"/>
            <w:tcBorders>
              <w:top w:val="single" w:sz="4" w:space="0" w:color="000000"/>
              <w:left w:val="single" w:sz="4" w:space="0" w:color="000000"/>
              <w:bottom w:val="single" w:sz="4" w:space="0" w:color="000000"/>
            </w:tcBorders>
            <w:shd w:val="clear" w:color="auto" w:fill="auto"/>
          </w:tcPr>
          <w:p w:rsidR="0022095E" w:rsidRPr="0015159D" w:rsidRDefault="00761C6F" w:rsidP="00EA5D67">
            <w:pPr>
              <w:snapToGrid w:val="0"/>
              <w:rPr>
                <w:rFonts w:ascii="Calibri" w:hAnsi="Calibri"/>
                <w:b/>
                <w:highlight w:val="yellow"/>
              </w:rPr>
            </w:pPr>
            <w:r w:rsidRPr="0015159D">
              <w:rPr>
                <w:rFonts w:ascii="Calibri" w:hAnsi="Calibri"/>
                <w:b/>
              </w:rPr>
              <w:t>2.0</w:t>
            </w:r>
          </w:p>
        </w:tc>
        <w:tc>
          <w:tcPr>
            <w:tcW w:w="1986" w:type="dxa"/>
            <w:tcBorders>
              <w:top w:val="single" w:sz="4" w:space="0" w:color="000000"/>
              <w:left w:val="single" w:sz="4" w:space="0" w:color="000000"/>
              <w:bottom w:val="single" w:sz="4" w:space="0" w:color="000000"/>
            </w:tcBorders>
            <w:shd w:val="clear" w:color="auto" w:fill="auto"/>
          </w:tcPr>
          <w:p w:rsidR="0022095E" w:rsidRPr="00F47E07" w:rsidRDefault="007272F1">
            <w:pPr>
              <w:snapToGrid w:val="0"/>
              <w:rPr>
                <w:rFonts w:ascii="Calibri" w:hAnsi="Calibri"/>
                <w:b/>
              </w:rPr>
            </w:pPr>
            <w:r w:rsidRPr="00F47E07">
              <w:rPr>
                <w:rFonts w:ascii="Calibri" w:hAnsi="Calibri"/>
                <w:b/>
              </w:rPr>
              <w:t>REVIEW ACTION ITEMS</w:t>
            </w:r>
            <w:r w:rsidR="0022095E" w:rsidRPr="00F47E07">
              <w:rPr>
                <w:rFonts w:ascii="Calibri" w:hAnsi="Calibri"/>
                <w:b/>
              </w:rPr>
              <w:t xml:space="preserve"> </w:t>
            </w:r>
          </w:p>
        </w:tc>
        <w:tc>
          <w:tcPr>
            <w:tcW w:w="6377" w:type="dxa"/>
            <w:tcBorders>
              <w:top w:val="single" w:sz="4" w:space="0" w:color="000000"/>
              <w:left w:val="single" w:sz="4" w:space="0" w:color="000000"/>
              <w:bottom w:val="single" w:sz="4" w:space="0" w:color="auto"/>
            </w:tcBorders>
            <w:shd w:val="clear" w:color="auto" w:fill="auto"/>
          </w:tcPr>
          <w:p w:rsidR="00126297" w:rsidRDefault="00813AD9" w:rsidP="00343D24">
            <w:pPr>
              <w:snapToGrid w:val="0"/>
              <w:rPr>
                <w:rFonts w:ascii="Calibri" w:hAnsi="Calibri"/>
              </w:rPr>
            </w:pPr>
            <w:r>
              <w:rPr>
                <w:rFonts w:ascii="Calibri" w:hAnsi="Calibri"/>
              </w:rPr>
              <w:t xml:space="preserve">MP3 Player was purchased and </w:t>
            </w:r>
            <w:r w:rsidR="005C00EA">
              <w:rPr>
                <w:rFonts w:ascii="Calibri" w:hAnsi="Calibri"/>
              </w:rPr>
              <w:t xml:space="preserve">donated </w:t>
            </w:r>
            <w:r>
              <w:rPr>
                <w:rFonts w:ascii="Calibri" w:hAnsi="Calibri"/>
              </w:rPr>
              <w:t>by Anthony’s Hair Design and the Asturi Family</w:t>
            </w:r>
            <w:r w:rsidR="005C00EA">
              <w:rPr>
                <w:rFonts w:ascii="Calibri" w:hAnsi="Calibri"/>
              </w:rPr>
              <w:t xml:space="preserve"> – Chrissy has installed all music required for all programs and skaters. </w:t>
            </w:r>
          </w:p>
          <w:p w:rsidR="00813AD9" w:rsidRDefault="00813AD9" w:rsidP="00343D24">
            <w:pPr>
              <w:snapToGrid w:val="0"/>
              <w:rPr>
                <w:rFonts w:ascii="Calibri" w:hAnsi="Calibri"/>
              </w:rPr>
            </w:pPr>
          </w:p>
          <w:p w:rsidR="00813AD9" w:rsidRDefault="00813AD9" w:rsidP="00343D24">
            <w:pPr>
              <w:snapToGrid w:val="0"/>
              <w:rPr>
                <w:rFonts w:ascii="Calibri" w:hAnsi="Calibri"/>
              </w:rPr>
            </w:pPr>
            <w:r>
              <w:rPr>
                <w:rFonts w:ascii="Calibri" w:hAnsi="Calibri"/>
              </w:rPr>
              <w:t xml:space="preserve">Update on Skokie </w:t>
            </w:r>
            <w:r w:rsidR="005C00EA">
              <w:rPr>
                <w:rFonts w:ascii="Calibri" w:hAnsi="Calibri"/>
              </w:rPr>
              <w:t>will be given further along in meeting</w:t>
            </w:r>
          </w:p>
          <w:p w:rsidR="00813AD9" w:rsidRDefault="00813AD9" w:rsidP="00343D24">
            <w:pPr>
              <w:snapToGrid w:val="0"/>
              <w:rPr>
                <w:rFonts w:ascii="Calibri" w:hAnsi="Calibri"/>
              </w:rPr>
            </w:pPr>
          </w:p>
          <w:p w:rsidR="00813AD9" w:rsidRDefault="00813AD9" w:rsidP="00813AD9">
            <w:pPr>
              <w:snapToGrid w:val="0"/>
              <w:rPr>
                <w:rFonts w:ascii="Calibri" w:hAnsi="Calibri"/>
              </w:rPr>
            </w:pPr>
            <w:r>
              <w:rPr>
                <w:rFonts w:ascii="Calibri" w:hAnsi="Calibri"/>
              </w:rPr>
              <w:t>Registration is going well – no issues with the online and payment options</w:t>
            </w:r>
          </w:p>
          <w:p w:rsidR="005C00EA" w:rsidRPr="00F47E07" w:rsidRDefault="005C00EA" w:rsidP="00813AD9">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D2ABC" w:rsidRDefault="006D2ABC" w:rsidP="000A525B">
            <w:pPr>
              <w:rPr>
                <w:rFonts w:ascii="Calibri" w:hAnsi="Calibri"/>
                <w:b/>
                <w:color w:val="C00000"/>
              </w:rPr>
            </w:pPr>
          </w:p>
          <w:p w:rsidR="00D76D2D" w:rsidRDefault="00D76D2D" w:rsidP="000A525B">
            <w:pPr>
              <w:rPr>
                <w:rFonts w:ascii="Calibri" w:hAnsi="Calibri"/>
                <w:b/>
                <w:color w:val="C00000"/>
              </w:rPr>
            </w:pPr>
          </w:p>
          <w:p w:rsidR="000D5D0F" w:rsidRPr="00063CA3" w:rsidRDefault="000D5D0F" w:rsidP="000A525B">
            <w:pPr>
              <w:rPr>
                <w:rFonts w:ascii="Calibri" w:hAnsi="Calibri"/>
                <w:b/>
                <w:color w:val="C00000"/>
              </w:rPr>
            </w:pPr>
          </w:p>
        </w:tc>
      </w:tr>
      <w:tr w:rsidR="0076350C" w:rsidRPr="0015159D" w:rsidTr="00473618">
        <w:trPr>
          <w:trHeight w:val="1367"/>
        </w:trPr>
        <w:tc>
          <w:tcPr>
            <w:tcW w:w="992" w:type="dxa"/>
            <w:tcBorders>
              <w:top w:val="single" w:sz="4" w:space="0" w:color="000000"/>
              <w:left w:val="single" w:sz="4" w:space="0" w:color="000000"/>
              <w:bottom w:val="single" w:sz="4" w:space="0" w:color="000000"/>
            </w:tcBorders>
            <w:shd w:val="clear" w:color="auto" w:fill="auto"/>
          </w:tcPr>
          <w:p w:rsidR="0076350C" w:rsidRDefault="0076350C" w:rsidP="00391F52">
            <w:pPr>
              <w:snapToGrid w:val="0"/>
              <w:rPr>
                <w:rFonts w:ascii="Calibri" w:hAnsi="Calibri"/>
                <w:b/>
              </w:rPr>
            </w:pPr>
            <w:r>
              <w:rPr>
                <w:rFonts w:ascii="Calibri" w:hAnsi="Calibri"/>
                <w:b/>
              </w:rPr>
              <w:t>3.0</w:t>
            </w:r>
          </w:p>
        </w:tc>
        <w:tc>
          <w:tcPr>
            <w:tcW w:w="1986" w:type="dxa"/>
            <w:tcBorders>
              <w:top w:val="single" w:sz="4" w:space="0" w:color="000000"/>
              <w:left w:val="single" w:sz="4" w:space="0" w:color="000000"/>
              <w:bottom w:val="single" w:sz="4" w:space="0" w:color="000000"/>
            </w:tcBorders>
            <w:shd w:val="clear" w:color="auto" w:fill="auto"/>
          </w:tcPr>
          <w:p w:rsidR="0076350C" w:rsidRPr="00F47E07" w:rsidRDefault="0076350C" w:rsidP="00624E86">
            <w:pPr>
              <w:snapToGrid w:val="0"/>
              <w:rPr>
                <w:rFonts w:ascii="Calibri" w:hAnsi="Calibri"/>
                <w:b/>
              </w:rPr>
            </w:pPr>
            <w:r>
              <w:rPr>
                <w:rFonts w:ascii="Calibri" w:hAnsi="Calibri"/>
                <w:b/>
              </w:rPr>
              <w:t>FINANCIAL REPORT</w:t>
            </w:r>
          </w:p>
        </w:tc>
        <w:tc>
          <w:tcPr>
            <w:tcW w:w="6377" w:type="dxa"/>
            <w:tcBorders>
              <w:top w:val="single" w:sz="4" w:space="0" w:color="auto"/>
              <w:left w:val="single" w:sz="4" w:space="0" w:color="000000"/>
              <w:bottom w:val="single" w:sz="4" w:space="0" w:color="000000"/>
            </w:tcBorders>
            <w:shd w:val="clear" w:color="auto" w:fill="auto"/>
          </w:tcPr>
          <w:p w:rsidR="0076350C" w:rsidRDefault="0076350C" w:rsidP="0076350C">
            <w:pPr>
              <w:snapToGrid w:val="0"/>
              <w:rPr>
                <w:rFonts w:ascii="Calibri" w:hAnsi="Calibri"/>
              </w:rPr>
            </w:pPr>
            <w:r w:rsidRPr="00F47E07">
              <w:rPr>
                <w:rFonts w:ascii="Calibri" w:hAnsi="Calibri"/>
              </w:rPr>
              <w:t xml:space="preserve">Kellie provided balances as follows: </w:t>
            </w:r>
          </w:p>
          <w:p w:rsidR="00D82191" w:rsidRDefault="00862F2B" w:rsidP="00862F2B">
            <w:pPr>
              <w:snapToGrid w:val="0"/>
              <w:rPr>
                <w:rFonts w:ascii="Calibri" w:hAnsi="Calibri"/>
              </w:rPr>
            </w:pPr>
            <w:r w:rsidRPr="001E0E32">
              <w:rPr>
                <w:rFonts w:ascii="Calibri" w:hAnsi="Calibri"/>
                <w:b/>
              </w:rPr>
              <w:t>GIC</w:t>
            </w:r>
            <w:r>
              <w:rPr>
                <w:rFonts w:ascii="Calibri" w:hAnsi="Calibri"/>
              </w:rPr>
              <w:t xml:space="preserve"> – </w:t>
            </w:r>
            <w:r w:rsidR="00EF1CA0">
              <w:rPr>
                <w:rFonts w:ascii="Calibri" w:hAnsi="Calibri"/>
              </w:rPr>
              <w:t>$</w:t>
            </w:r>
            <w:r w:rsidR="0083522F">
              <w:rPr>
                <w:rFonts w:ascii="Calibri" w:hAnsi="Calibri"/>
              </w:rPr>
              <w:t>51224.23</w:t>
            </w:r>
          </w:p>
          <w:p w:rsidR="0076350C" w:rsidRPr="00F749F2" w:rsidRDefault="0076350C" w:rsidP="0076350C">
            <w:pPr>
              <w:snapToGrid w:val="0"/>
              <w:rPr>
                <w:rFonts w:ascii="Calibri" w:hAnsi="Calibri"/>
              </w:rPr>
            </w:pPr>
            <w:r w:rsidRPr="001E0E32">
              <w:rPr>
                <w:rFonts w:ascii="Calibri" w:hAnsi="Calibri"/>
                <w:b/>
              </w:rPr>
              <w:t>CIBC</w:t>
            </w:r>
            <w:r w:rsidRPr="00F749F2">
              <w:rPr>
                <w:rFonts w:ascii="Calibri" w:hAnsi="Calibri"/>
              </w:rPr>
              <w:t xml:space="preserve"> </w:t>
            </w:r>
            <w:r w:rsidR="001E0E32" w:rsidRPr="001E0E32">
              <w:rPr>
                <w:rFonts w:ascii="Calibri" w:hAnsi="Calibri"/>
                <w:b/>
              </w:rPr>
              <w:t>(Operating Account)</w:t>
            </w:r>
            <w:r w:rsidR="00413E92">
              <w:rPr>
                <w:rFonts w:ascii="Calibri" w:hAnsi="Calibri"/>
                <w:b/>
              </w:rPr>
              <w:t xml:space="preserve"> </w:t>
            </w:r>
            <w:r w:rsidRPr="00F749F2">
              <w:rPr>
                <w:rFonts w:ascii="Calibri" w:hAnsi="Calibri"/>
              </w:rPr>
              <w:t xml:space="preserve">– </w:t>
            </w:r>
            <w:r w:rsidR="00413E92">
              <w:rPr>
                <w:rFonts w:ascii="Calibri" w:hAnsi="Calibri"/>
              </w:rPr>
              <w:t xml:space="preserve"> </w:t>
            </w:r>
            <w:r w:rsidR="00EF1CA0">
              <w:rPr>
                <w:rFonts w:ascii="Calibri" w:hAnsi="Calibri"/>
              </w:rPr>
              <w:t>$</w:t>
            </w:r>
            <w:r w:rsidR="00813AD9">
              <w:rPr>
                <w:rFonts w:ascii="Calibri" w:hAnsi="Calibri"/>
              </w:rPr>
              <w:t>15048.92</w:t>
            </w:r>
          </w:p>
          <w:p w:rsidR="00413E92" w:rsidRDefault="0076350C" w:rsidP="00F936DF">
            <w:pPr>
              <w:snapToGrid w:val="0"/>
              <w:rPr>
                <w:rFonts w:ascii="Calibri" w:hAnsi="Calibri"/>
              </w:rPr>
            </w:pPr>
            <w:r w:rsidRPr="001E0E32">
              <w:rPr>
                <w:rFonts w:ascii="Calibri" w:hAnsi="Calibri"/>
                <w:b/>
              </w:rPr>
              <w:t>Lottery Trust</w:t>
            </w:r>
            <w:r w:rsidRPr="00F749F2">
              <w:rPr>
                <w:rFonts w:ascii="Calibri" w:hAnsi="Calibri"/>
              </w:rPr>
              <w:t xml:space="preserve"> - </w:t>
            </w:r>
            <w:r w:rsidR="00EF1CA0">
              <w:rPr>
                <w:rFonts w:ascii="Calibri" w:hAnsi="Calibri"/>
              </w:rPr>
              <w:t>$</w:t>
            </w:r>
            <w:r w:rsidR="0083522F">
              <w:rPr>
                <w:rFonts w:ascii="Calibri" w:hAnsi="Calibri"/>
              </w:rPr>
              <w:t>43.</w:t>
            </w:r>
            <w:r w:rsidR="00813AD9">
              <w:rPr>
                <w:rFonts w:ascii="Calibri" w:hAnsi="Calibri"/>
              </w:rPr>
              <w:t>69</w:t>
            </w:r>
          </w:p>
          <w:p w:rsidR="00813AD9" w:rsidRDefault="00813AD9" w:rsidP="00F936DF">
            <w:pPr>
              <w:snapToGrid w:val="0"/>
              <w:rPr>
                <w:rFonts w:ascii="Calibri" w:hAnsi="Calibri"/>
              </w:rPr>
            </w:pPr>
          </w:p>
          <w:p w:rsidR="00813AD9" w:rsidRDefault="00813AD9" w:rsidP="00F936DF">
            <w:pPr>
              <w:snapToGrid w:val="0"/>
              <w:rPr>
                <w:rFonts w:ascii="Calibri" w:hAnsi="Calibri"/>
              </w:rPr>
            </w:pPr>
            <w:r>
              <w:rPr>
                <w:rFonts w:ascii="Calibri" w:hAnsi="Calibri"/>
              </w:rPr>
              <w:t>Plan to review coaches monthly billing next meeting</w:t>
            </w:r>
            <w:r w:rsidR="003D6D1A">
              <w:rPr>
                <w:rFonts w:ascii="Calibri" w:hAnsi="Calibri"/>
              </w:rPr>
              <w:t xml:space="preserve"> – will re-evaluate admin time after Skokie</w:t>
            </w:r>
          </w:p>
          <w:p w:rsidR="00126297" w:rsidRPr="00F47E07" w:rsidRDefault="00126297" w:rsidP="00343D24">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350C" w:rsidRDefault="0076350C" w:rsidP="002A437E">
            <w:pPr>
              <w:tabs>
                <w:tab w:val="num" w:pos="-250"/>
              </w:tabs>
              <w:rPr>
                <w:rFonts w:ascii="Calibri" w:hAnsi="Calibri"/>
                <w:b/>
                <w:color w:val="FF0000"/>
              </w:rPr>
            </w:pPr>
          </w:p>
          <w:p w:rsidR="00813AD9" w:rsidRDefault="00813AD9" w:rsidP="002A437E">
            <w:pPr>
              <w:tabs>
                <w:tab w:val="num" w:pos="-250"/>
              </w:tabs>
              <w:rPr>
                <w:rFonts w:ascii="Calibri" w:hAnsi="Calibri"/>
                <w:b/>
                <w:color w:val="FF0000"/>
              </w:rPr>
            </w:pPr>
          </w:p>
          <w:p w:rsidR="00813AD9" w:rsidRDefault="00813AD9" w:rsidP="002A437E">
            <w:pPr>
              <w:tabs>
                <w:tab w:val="num" w:pos="-250"/>
              </w:tabs>
              <w:rPr>
                <w:rFonts w:ascii="Calibri" w:hAnsi="Calibri"/>
                <w:b/>
                <w:color w:val="FF0000"/>
              </w:rPr>
            </w:pPr>
          </w:p>
          <w:p w:rsidR="00813AD9" w:rsidRDefault="00813AD9" w:rsidP="002A437E">
            <w:pPr>
              <w:tabs>
                <w:tab w:val="num" w:pos="-250"/>
              </w:tabs>
              <w:rPr>
                <w:rFonts w:ascii="Calibri" w:hAnsi="Calibri"/>
                <w:b/>
                <w:color w:val="FF0000"/>
              </w:rPr>
            </w:pPr>
          </w:p>
          <w:p w:rsidR="00813AD9" w:rsidRDefault="00813AD9" w:rsidP="002A437E">
            <w:pPr>
              <w:tabs>
                <w:tab w:val="num" w:pos="-250"/>
              </w:tabs>
              <w:rPr>
                <w:rFonts w:ascii="Calibri" w:hAnsi="Calibri"/>
                <w:b/>
                <w:color w:val="FF0000"/>
              </w:rPr>
            </w:pPr>
          </w:p>
          <w:p w:rsidR="00813AD9" w:rsidRPr="00063CA3" w:rsidRDefault="00813AD9" w:rsidP="002A437E">
            <w:pPr>
              <w:tabs>
                <w:tab w:val="num" w:pos="-250"/>
              </w:tabs>
              <w:rPr>
                <w:rFonts w:ascii="Calibri" w:hAnsi="Calibri"/>
                <w:b/>
                <w:color w:val="FF0000"/>
              </w:rPr>
            </w:pPr>
            <w:r>
              <w:rPr>
                <w:rFonts w:ascii="Calibri" w:hAnsi="Calibri"/>
                <w:b/>
                <w:color w:val="FF0000"/>
              </w:rPr>
              <w:t>Kerri</w:t>
            </w:r>
          </w:p>
        </w:tc>
      </w:tr>
      <w:tr w:rsidR="00C1796F" w:rsidRPr="0015159D" w:rsidTr="00280E9C">
        <w:trPr>
          <w:trHeight w:val="842"/>
        </w:trPr>
        <w:tc>
          <w:tcPr>
            <w:tcW w:w="992" w:type="dxa"/>
            <w:tcBorders>
              <w:top w:val="single" w:sz="4" w:space="0" w:color="000000"/>
              <w:left w:val="single" w:sz="4" w:space="0" w:color="000000"/>
              <w:bottom w:val="single" w:sz="4" w:space="0" w:color="000000"/>
            </w:tcBorders>
            <w:shd w:val="clear" w:color="auto" w:fill="auto"/>
          </w:tcPr>
          <w:p w:rsidR="00C1796F" w:rsidRPr="0015159D" w:rsidRDefault="00391F52" w:rsidP="00391F52">
            <w:pPr>
              <w:snapToGrid w:val="0"/>
              <w:rPr>
                <w:rFonts w:ascii="Calibri" w:hAnsi="Calibri"/>
                <w:b/>
              </w:rPr>
            </w:pPr>
            <w:r>
              <w:rPr>
                <w:rFonts w:ascii="Calibri" w:hAnsi="Calibri"/>
                <w:b/>
              </w:rPr>
              <w:t>4</w:t>
            </w:r>
            <w:r w:rsidR="00C1796F"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C1796F" w:rsidRPr="00F47E07" w:rsidRDefault="001E0E32" w:rsidP="00624E86">
            <w:pPr>
              <w:snapToGrid w:val="0"/>
              <w:rPr>
                <w:rFonts w:ascii="Calibri" w:hAnsi="Calibri"/>
                <w:b/>
              </w:rPr>
            </w:pPr>
            <w:r>
              <w:rPr>
                <w:rFonts w:ascii="Calibri" w:hAnsi="Calibri"/>
                <w:b/>
              </w:rPr>
              <w:t>SKOKIE SKATE</w:t>
            </w:r>
          </w:p>
          <w:p w:rsidR="00C1796F" w:rsidRPr="00F47E07" w:rsidRDefault="00C1796F" w:rsidP="00624E86">
            <w:pPr>
              <w:snapToGrid w:val="0"/>
              <w:rPr>
                <w:rFonts w:ascii="Calibri" w:hAnsi="Calibri"/>
                <w:b/>
              </w:rPr>
            </w:pPr>
          </w:p>
        </w:tc>
        <w:tc>
          <w:tcPr>
            <w:tcW w:w="6377" w:type="dxa"/>
            <w:tcBorders>
              <w:top w:val="single" w:sz="4" w:space="0" w:color="auto"/>
              <w:left w:val="single" w:sz="4" w:space="0" w:color="000000"/>
              <w:bottom w:val="single" w:sz="4" w:space="0" w:color="000000"/>
            </w:tcBorders>
            <w:shd w:val="clear" w:color="auto" w:fill="auto"/>
          </w:tcPr>
          <w:p w:rsidR="00126297" w:rsidRDefault="003D6D1A" w:rsidP="00343D24">
            <w:pPr>
              <w:snapToGrid w:val="0"/>
              <w:rPr>
                <w:rFonts w:ascii="Calibri" w:hAnsi="Calibri"/>
              </w:rPr>
            </w:pPr>
            <w:r>
              <w:rPr>
                <w:rFonts w:ascii="Calibri" w:hAnsi="Calibri"/>
              </w:rPr>
              <w:t>Chq for $50,000.00 coming from Skate Ontario (it is minus the levy) – that chq covers our expenses and we profit what is left over after expenses.</w:t>
            </w:r>
          </w:p>
          <w:p w:rsidR="003D6D1A" w:rsidRDefault="003D6D1A" w:rsidP="00343D24">
            <w:pPr>
              <w:snapToGrid w:val="0"/>
              <w:rPr>
                <w:rFonts w:ascii="Calibri" w:hAnsi="Calibri"/>
              </w:rPr>
            </w:pPr>
          </w:p>
          <w:p w:rsidR="00343D24" w:rsidRDefault="003D6D1A" w:rsidP="00343D24">
            <w:pPr>
              <w:snapToGrid w:val="0"/>
              <w:rPr>
                <w:rFonts w:ascii="Calibri" w:hAnsi="Calibri"/>
              </w:rPr>
            </w:pPr>
            <w:r>
              <w:rPr>
                <w:rFonts w:ascii="Calibri" w:hAnsi="Calibri"/>
              </w:rPr>
              <w:t xml:space="preserve">Robin still waiting for confirmation on final numbers of officials </w:t>
            </w:r>
          </w:p>
          <w:p w:rsidR="003D6D1A" w:rsidRDefault="003D6D1A" w:rsidP="00343D24">
            <w:pPr>
              <w:snapToGrid w:val="0"/>
              <w:rPr>
                <w:rFonts w:ascii="Calibri" w:hAnsi="Calibri"/>
              </w:rPr>
            </w:pPr>
          </w:p>
          <w:p w:rsidR="003D6D1A" w:rsidRDefault="003D6D1A" w:rsidP="00343D24">
            <w:pPr>
              <w:snapToGrid w:val="0"/>
              <w:rPr>
                <w:rFonts w:ascii="Calibri" w:hAnsi="Calibri"/>
              </w:rPr>
            </w:pPr>
            <w:r>
              <w:rPr>
                <w:rFonts w:ascii="Calibri" w:hAnsi="Calibri"/>
              </w:rPr>
              <w:t>Need a judge stand for the Jack Ice - David Brushey has agreed to build this for us.</w:t>
            </w:r>
          </w:p>
          <w:p w:rsidR="003D6D1A" w:rsidRDefault="003D6D1A" w:rsidP="00343D24">
            <w:pPr>
              <w:snapToGrid w:val="0"/>
              <w:rPr>
                <w:rFonts w:ascii="Calibri" w:hAnsi="Calibri"/>
              </w:rPr>
            </w:pPr>
          </w:p>
          <w:p w:rsidR="003D6D1A" w:rsidRDefault="009F5627" w:rsidP="00343D24">
            <w:pPr>
              <w:snapToGrid w:val="0"/>
              <w:rPr>
                <w:rFonts w:ascii="Calibri" w:hAnsi="Calibri"/>
              </w:rPr>
            </w:pPr>
            <w:r>
              <w:rPr>
                <w:rFonts w:ascii="Calibri" w:hAnsi="Calibri"/>
              </w:rPr>
              <w:t xml:space="preserve">Our coaches typically take care of supplying (donating) the food for the </w:t>
            </w:r>
            <w:r w:rsidR="00EC3A92">
              <w:rPr>
                <w:rFonts w:ascii="Calibri" w:hAnsi="Calibri"/>
              </w:rPr>
              <w:t>coach’s</w:t>
            </w:r>
            <w:r>
              <w:rPr>
                <w:rFonts w:ascii="Calibri" w:hAnsi="Calibri"/>
              </w:rPr>
              <w:t xml:space="preserve"> hospitality room – The board going to give the coaches $200.00 to help offset that cost to them. </w:t>
            </w:r>
          </w:p>
          <w:p w:rsidR="009F5627" w:rsidRDefault="009F5627" w:rsidP="00343D24">
            <w:pPr>
              <w:snapToGrid w:val="0"/>
              <w:rPr>
                <w:rFonts w:ascii="Calibri" w:hAnsi="Calibri"/>
              </w:rPr>
            </w:pPr>
          </w:p>
          <w:p w:rsidR="009F5627" w:rsidRDefault="009F5627" w:rsidP="00343D24">
            <w:pPr>
              <w:snapToGrid w:val="0"/>
              <w:rPr>
                <w:rFonts w:ascii="Calibri" w:hAnsi="Calibri"/>
              </w:rPr>
            </w:pPr>
            <w:r>
              <w:rPr>
                <w:rFonts w:ascii="Calibri" w:hAnsi="Calibri"/>
              </w:rPr>
              <w:t>Need to put a call out for volunteers for First Aid on both ice pads.</w:t>
            </w:r>
            <w:r w:rsidR="005C00EA">
              <w:rPr>
                <w:rFonts w:ascii="Calibri" w:hAnsi="Calibri"/>
              </w:rPr>
              <w:t xml:space="preserve"> – Kerri has asked her sister (she is a nurse) and she is available </w:t>
            </w:r>
          </w:p>
          <w:p w:rsidR="009F5627" w:rsidRDefault="009F5627" w:rsidP="00343D24">
            <w:pPr>
              <w:snapToGrid w:val="0"/>
              <w:rPr>
                <w:rFonts w:ascii="Calibri" w:hAnsi="Calibri"/>
              </w:rPr>
            </w:pPr>
          </w:p>
          <w:p w:rsidR="009F5627" w:rsidRDefault="009F5627" w:rsidP="00343D24">
            <w:pPr>
              <w:snapToGrid w:val="0"/>
              <w:rPr>
                <w:rFonts w:ascii="Calibri" w:hAnsi="Calibri"/>
              </w:rPr>
            </w:pPr>
            <w:r>
              <w:rPr>
                <w:rFonts w:ascii="Calibri" w:hAnsi="Calibri"/>
              </w:rPr>
              <w:t xml:space="preserve">Muriel has prepared schedules for the weekend and </w:t>
            </w:r>
            <w:r w:rsidR="00EC3A92">
              <w:rPr>
                <w:rFonts w:ascii="Calibri" w:hAnsi="Calibri"/>
              </w:rPr>
              <w:t>has reached out to all contacts that volunteered last year</w:t>
            </w:r>
            <w:r w:rsidR="005C00EA">
              <w:rPr>
                <w:rFonts w:ascii="Calibri" w:hAnsi="Calibri"/>
              </w:rPr>
              <w:t xml:space="preserve"> to ensure their availability</w:t>
            </w:r>
            <w:r w:rsidR="00EC3A92">
              <w:rPr>
                <w:rFonts w:ascii="Calibri" w:hAnsi="Calibri"/>
              </w:rPr>
              <w:t xml:space="preserve">.  </w:t>
            </w:r>
          </w:p>
          <w:p w:rsidR="00343D24" w:rsidRPr="00F47E07" w:rsidRDefault="00343D24" w:rsidP="00343D24">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D0FCB" w:rsidRDefault="003D6D1A" w:rsidP="000A525B">
            <w:pPr>
              <w:rPr>
                <w:rFonts w:ascii="Calibri" w:hAnsi="Calibri"/>
                <w:b/>
                <w:color w:val="FF0000"/>
              </w:rPr>
            </w:pPr>
            <w:r>
              <w:rPr>
                <w:rFonts w:ascii="Calibri" w:hAnsi="Calibri"/>
                <w:b/>
                <w:color w:val="FF0000"/>
              </w:rPr>
              <w:t>Robin</w:t>
            </w: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EC3A92" w:rsidRDefault="00EC3A92" w:rsidP="000A525B">
            <w:pPr>
              <w:rPr>
                <w:rFonts w:ascii="Calibri" w:hAnsi="Calibri"/>
                <w:b/>
                <w:color w:val="FF0000"/>
              </w:rPr>
            </w:pPr>
          </w:p>
          <w:p w:rsidR="005C00EA" w:rsidRDefault="005C00EA" w:rsidP="000A525B">
            <w:pPr>
              <w:rPr>
                <w:rFonts w:ascii="Calibri" w:hAnsi="Calibri"/>
                <w:b/>
                <w:color w:val="FF0000"/>
              </w:rPr>
            </w:pPr>
          </w:p>
          <w:p w:rsidR="00EC3A92" w:rsidRPr="00063CA3" w:rsidRDefault="00EC3A92" w:rsidP="000A525B">
            <w:pPr>
              <w:rPr>
                <w:rFonts w:ascii="Calibri" w:hAnsi="Calibri"/>
                <w:b/>
                <w:color w:val="FF0000"/>
              </w:rPr>
            </w:pPr>
            <w:r>
              <w:rPr>
                <w:rFonts w:ascii="Calibri" w:hAnsi="Calibri"/>
                <w:b/>
                <w:color w:val="FF0000"/>
              </w:rPr>
              <w:t>Muriel</w:t>
            </w:r>
          </w:p>
        </w:tc>
      </w:tr>
      <w:tr w:rsidR="00C1796F" w:rsidRPr="0015159D" w:rsidTr="006D0FCB">
        <w:trPr>
          <w:trHeight w:val="441"/>
        </w:trPr>
        <w:tc>
          <w:tcPr>
            <w:tcW w:w="992" w:type="dxa"/>
            <w:tcBorders>
              <w:top w:val="single" w:sz="4" w:space="0" w:color="000000"/>
              <w:left w:val="single" w:sz="4" w:space="0" w:color="000000"/>
              <w:bottom w:val="single" w:sz="4" w:space="0" w:color="000000"/>
            </w:tcBorders>
            <w:shd w:val="clear" w:color="auto" w:fill="auto"/>
          </w:tcPr>
          <w:p w:rsidR="00C1796F" w:rsidRPr="0015159D" w:rsidRDefault="00391F52" w:rsidP="0047439D">
            <w:pPr>
              <w:snapToGrid w:val="0"/>
              <w:rPr>
                <w:rFonts w:ascii="Calibri" w:hAnsi="Calibri"/>
                <w:b/>
              </w:rPr>
            </w:pPr>
            <w:r>
              <w:rPr>
                <w:rFonts w:ascii="Calibri" w:hAnsi="Calibri"/>
                <w:b/>
              </w:rPr>
              <w:lastRenderedPageBreak/>
              <w:t>5</w:t>
            </w:r>
            <w:r w:rsidR="00C1796F"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C1796F" w:rsidRPr="00F47E07" w:rsidRDefault="001E0E32">
            <w:pPr>
              <w:snapToGrid w:val="0"/>
              <w:rPr>
                <w:rFonts w:ascii="Calibri" w:hAnsi="Calibri"/>
                <w:b/>
              </w:rPr>
            </w:pPr>
            <w:r>
              <w:rPr>
                <w:rFonts w:ascii="Calibri" w:hAnsi="Calibri"/>
                <w:b/>
              </w:rPr>
              <w:t>COACHES</w:t>
            </w:r>
          </w:p>
        </w:tc>
        <w:tc>
          <w:tcPr>
            <w:tcW w:w="6377" w:type="dxa"/>
            <w:tcBorders>
              <w:top w:val="single" w:sz="4" w:space="0" w:color="000000"/>
              <w:left w:val="single" w:sz="4" w:space="0" w:color="000000"/>
              <w:bottom w:val="single" w:sz="4" w:space="0" w:color="000000"/>
            </w:tcBorders>
            <w:shd w:val="clear" w:color="auto" w:fill="auto"/>
          </w:tcPr>
          <w:p w:rsidR="00126297" w:rsidRDefault="00EC3A92" w:rsidP="00343D24">
            <w:pPr>
              <w:snapToGrid w:val="0"/>
              <w:rPr>
                <w:rFonts w:ascii="Calibri" w:hAnsi="Calibri"/>
              </w:rPr>
            </w:pPr>
            <w:r>
              <w:rPr>
                <w:rFonts w:ascii="Calibri" w:hAnsi="Calibri"/>
              </w:rPr>
              <w:t>No signed contracts have been received from coaches yet</w:t>
            </w:r>
          </w:p>
          <w:p w:rsidR="00EC3A92" w:rsidRDefault="00EC3A92" w:rsidP="00343D24">
            <w:pPr>
              <w:snapToGrid w:val="0"/>
              <w:rPr>
                <w:rFonts w:ascii="Calibri" w:hAnsi="Calibri"/>
              </w:rPr>
            </w:pPr>
          </w:p>
          <w:p w:rsidR="00343D24" w:rsidRDefault="00EC3A92" w:rsidP="00343D24">
            <w:pPr>
              <w:snapToGrid w:val="0"/>
              <w:rPr>
                <w:rFonts w:ascii="Calibri" w:hAnsi="Calibri"/>
              </w:rPr>
            </w:pPr>
            <w:r>
              <w:rPr>
                <w:rFonts w:ascii="Calibri" w:hAnsi="Calibri"/>
              </w:rPr>
              <w:t>Robin brought forward a request f</w:t>
            </w:r>
            <w:r w:rsidR="009873B4">
              <w:rPr>
                <w:rFonts w:ascii="Calibri" w:hAnsi="Calibri"/>
              </w:rPr>
              <w:t>rom</w:t>
            </w:r>
            <w:r>
              <w:rPr>
                <w:rFonts w:ascii="Calibri" w:hAnsi="Calibri"/>
              </w:rPr>
              <w:t xml:space="preserve"> Chrissy that on October 12</w:t>
            </w:r>
            <w:r w:rsidRPr="00EC3A92">
              <w:rPr>
                <w:rFonts w:ascii="Calibri" w:hAnsi="Calibri"/>
                <w:vertAlign w:val="superscript"/>
              </w:rPr>
              <w:t>th</w:t>
            </w:r>
            <w:r>
              <w:rPr>
                <w:rFonts w:ascii="Calibri" w:hAnsi="Calibri"/>
              </w:rPr>
              <w:t xml:space="preserve"> Chrissy will be out of town at a comp and would like to ask an out of club coach to cover her club time and private lessons – the board is good with this but we need to confirm her status with Skate Canada prior to her going on ice</w:t>
            </w:r>
            <w:r w:rsidR="009873B4">
              <w:rPr>
                <w:rFonts w:ascii="Calibri" w:hAnsi="Calibri"/>
              </w:rPr>
              <w:t>.</w:t>
            </w:r>
          </w:p>
          <w:p w:rsidR="00343D24" w:rsidRPr="00F47E07" w:rsidRDefault="005C00EA" w:rsidP="00CC29EC">
            <w:pPr>
              <w:snapToGrid w:val="0"/>
              <w:rPr>
                <w:rFonts w:ascii="Calibri" w:hAnsi="Calibri"/>
              </w:rPr>
            </w:pPr>
            <w:r>
              <w:rPr>
                <w:rFonts w:ascii="Calibri" w:hAnsi="Calibri"/>
              </w:rPr>
              <w:t>NOTE:  AFTER THE MEETING ROBIN REPORTED THAT CHRISSY HAS ACTUALLY DECIDED TO SEND ANOTHER COACH TO THE COMP AND STAY ON OUR ICE DUE TO THE FACT THAT IT WILL BE OUR FIRST NIGHT OF CANSKATE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872CD" w:rsidRPr="00063CA3" w:rsidRDefault="00A872CD" w:rsidP="00391F52">
            <w:pPr>
              <w:tabs>
                <w:tab w:val="num" w:pos="-250"/>
              </w:tabs>
              <w:rPr>
                <w:rFonts w:ascii="Calibri" w:hAnsi="Calibri"/>
                <w:b/>
                <w:color w:val="FF0000"/>
              </w:rPr>
            </w:pPr>
          </w:p>
        </w:tc>
      </w:tr>
      <w:tr w:rsidR="004216BF" w:rsidRPr="0015159D" w:rsidTr="002A673C">
        <w:trPr>
          <w:trHeight w:val="70"/>
        </w:trPr>
        <w:tc>
          <w:tcPr>
            <w:tcW w:w="992" w:type="dxa"/>
            <w:tcBorders>
              <w:top w:val="single" w:sz="4" w:space="0" w:color="000000"/>
              <w:left w:val="single" w:sz="4" w:space="0" w:color="000000"/>
              <w:bottom w:val="single" w:sz="4" w:space="0" w:color="auto"/>
            </w:tcBorders>
            <w:shd w:val="clear" w:color="auto" w:fill="auto"/>
          </w:tcPr>
          <w:p w:rsidR="004216BF" w:rsidRPr="0015159D" w:rsidRDefault="00343D24" w:rsidP="004169C6">
            <w:pPr>
              <w:snapToGrid w:val="0"/>
              <w:rPr>
                <w:rFonts w:ascii="Calibri" w:hAnsi="Calibri"/>
                <w:b/>
                <w:bCs/>
              </w:rPr>
            </w:pPr>
            <w:r>
              <w:rPr>
                <w:rFonts w:ascii="Calibri" w:hAnsi="Calibri"/>
                <w:b/>
                <w:bCs/>
              </w:rPr>
              <w:t>6</w:t>
            </w:r>
            <w:r w:rsidR="004216BF" w:rsidRPr="0015159D">
              <w:rPr>
                <w:rFonts w:ascii="Calibri" w:hAnsi="Calibri"/>
                <w:b/>
                <w:bCs/>
              </w:rPr>
              <w:t>.0</w:t>
            </w:r>
          </w:p>
        </w:tc>
        <w:tc>
          <w:tcPr>
            <w:tcW w:w="1986" w:type="dxa"/>
            <w:tcBorders>
              <w:top w:val="single" w:sz="4" w:space="0" w:color="000000"/>
              <w:left w:val="single" w:sz="4" w:space="0" w:color="000000"/>
              <w:bottom w:val="single" w:sz="4" w:space="0" w:color="auto"/>
              <w:right w:val="single" w:sz="4" w:space="0" w:color="auto"/>
            </w:tcBorders>
            <w:shd w:val="clear" w:color="auto" w:fill="auto"/>
          </w:tcPr>
          <w:p w:rsidR="004216BF" w:rsidRDefault="001E0E32" w:rsidP="00B25054">
            <w:pPr>
              <w:pStyle w:val="Heading1"/>
              <w:snapToGrid w:val="0"/>
              <w:jc w:val="both"/>
              <w:rPr>
                <w:rFonts w:ascii="Calibri" w:hAnsi="Calibri"/>
              </w:rPr>
            </w:pPr>
            <w:r>
              <w:rPr>
                <w:rFonts w:ascii="Calibri" w:hAnsi="Calibri"/>
              </w:rPr>
              <w:t>FALL ICE</w:t>
            </w:r>
            <w:r w:rsidR="00343D24">
              <w:rPr>
                <w:rFonts w:ascii="Calibri" w:hAnsi="Calibri"/>
              </w:rPr>
              <w:t xml:space="preserve"> &amp;</w:t>
            </w:r>
          </w:p>
          <w:p w:rsidR="00343D24" w:rsidRPr="00966F52" w:rsidRDefault="00343D24" w:rsidP="00343D24">
            <w:pPr>
              <w:rPr>
                <w:rFonts w:ascii="Calibri" w:hAnsi="Calibri" w:cs="Calibri"/>
                <w:b/>
              </w:rPr>
            </w:pPr>
            <w:r w:rsidRPr="00966F52">
              <w:rPr>
                <w:rFonts w:ascii="Calibri" w:hAnsi="Calibri" w:cs="Calibri"/>
                <w:b/>
              </w:rPr>
              <w:t>REGISTRATION</w:t>
            </w:r>
          </w:p>
        </w:tc>
        <w:tc>
          <w:tcPr>
            <w:tcW w:w="6377" w:type="dxa"/>
            <w:tcBorders>
              <w:top w:val="single" w:sz="4" w:space="0" w:color="auto"/>
              <w:left w:val="single" w:sz="4" w:space="0" w:color="auto"/>
              <w:bottom w:val="single" w:sz="4" w:space="0" w:color="auto"/>
              <w:right w:val="single" w:sz="4" w:space="0" w:color="auto"/>
            </w:tcBorders>
            <w:shd w:val="clear" w:color="auto" w:fill="auto"/>
          </w:tcPr>
          <w:p w:rsidR="008341F8" w:rsidRDefault="009873B4" w:rsidP="00E23DB3">
            <w:pPr>
              <w:snapToGrid w:val="0"/>
              <w:rPr>
                <w:rFonts w:ascii="Calibri" w:hAnsi="Calibri"/>
                <w:lang w:val="en-CA"/>
              </w:rPr>
            </w:pPr>
            <w:r>
              <w:rPr>
                <w:rFonts w:ascii="Calibri" w:hAnsi="Calibri"/>
                <w:lang w:val="en-CA"/>
              </w:rPr>
              <w:t>Still trying to fix contract with the town – lots of difficulties with getting dates correct</w:t>
            </w:r>
          </w:p>
          <w:p w:rsidR="009873B4" w:rsidRDefault="009873B4" w:rsidP="00E23DB3">
            <w:pPr>
              <w:snapToGrid w:val="0"/>
              <w:rPr>
                <w:rFonts w:ascii="Calibri" w:hAnsi="Calibri"/>
                <w:lang w:val="en-CA"/>
              </w:rPr>
            </w:pPr>
          </w:p>
          <w:p w:rsidR="009873B4" w:rsidRDefault="00691286" w:rsidP="00E23DB3">
            <w:pPr>
              <w:snapToGrid w:val="0"/>
              <w:rPr>
                <w:rFonts w:ascii="Calibri" w:hAnsi="Calibri"/>
                <w:lang w:val="en-CA"/>
              </w:rPr>
            </w:pPr>
            <w:r>
              <w:rPr>
                <w:rFonts w:ascii="Calibri" w:hAnsi="Calibri"/>
                <w:lang w:val="en-CA"/>
              </w:rPr>
              <w:t xml:space="preserve">Current </w:t>
            </w:r>
            <w:r w:rsidR="009873B4">
              <w:rPr>
                <w:rFonts w:ascii="Calibri" w:hAnsi="Calibri"/>
                <w:lang w:val="en-CA"/>
              </w:rPr>
              <w:t>Registration #’s</w:t>
            </w:r>
          </w:p>
          <w:p w:rsidR="009873B4" w:rsidRDefault="009873B4" w:rsidP="00E23DB3">
            <w:pPr>
              <w:snapToGrid w:val="0"/>
              <w:rPr>
                <w:rFonts w:ascii="Calibri" w:hAnsi="Calibri"/>
                <w:lang w:val="en-CA"/>
              </w:rPr>
            </w:pPr>
            <w:r>
              <w:rPr>
                <w:rFonts w:ascii="Calibri" w:hAnsi="Calibri"/>
                <w:lang w:val="en-CA"/>
              </w:rPr>
              <w:t>Junior –    5 Mon        2 Thurs          5 Both</w:t>
            </w:r>
          </w:p>
          <w:p w:rsidR="009873B4" w:rsidRDefault="009873B4" w:rsidP="00E23DB3">
            <w:pPr>
              <w:snapToGrid w:val="0"/>
              <w:rPr>
                <w:rFonts w:ascii="Calibri" w:hAnsi="Calibri"/>
                <w:lang w:val="en-CA"/>
              </w:rPr>
            </w:pPr>
            <w:r>
              <w:rPr>
                <w:rFonts w:ascii="Calibri" w:hAnsi="Calibri"/>
                <w:lang w:val="en-CA"/>
              </w:rPr>
              <w:t>Senior – 10 Both        Rayvn Monday night only on trial</w:t>
            </w:r>
          </w:p>
          <w:p w:rsidR="009873B4" w:rsidRDefault="009873B4" w:rsidP="00E23DB3">
            <w:pPr>
              <w:snapToGrid w:val="0"/>
              <w:rPr>
                <w:rFonts w:ascii="Calibri" w:hAnsi="Calibri"/>
                <w:lang w:val="en-CA"/>
              </w:rPr>
            </w:pPr>
            <w:r>
              <w:rPr>
                <w:rFonts w:ascii="Calibri" w:hAnsi="Calibri"/>
                <w:lang w:val="en-CA"/>
              </w:rPr>
              <w:t>Wednesday – 6</w:t>
            </w:r>
          </w:p>
          <w:p w:rsidR="009873B4" w:rsidRDefault="009873B4" w:rsidP="00E23DB3">
            <w:pPr>
              <w:snapToGrid w:val="0"/>
              <w:rPr>
                <w:rFonts w:ascii="Calibri" w:hAnsi="Calibri"/>
                <w:lang w:val="en-CA"/>
              </w:rPr>
            </w:pPr>
            <w:r>
              <w:rPr>
                <w:rFonts w:ascii="Calibri" w:hAnsi="Calibri"/>
                <w:lang w:val="en-CA"/>
              </w:rPr>
              <w:t>Sunday - 4</w:t>
            </w:r>
          </w:p>
          <w:p w:rsidR="009873B4" w:rsidRDefault="009873B4" w:rsidP="00E23DB3">
            <w:pPr>
              <w:snapToGrid w:val="0"/>
              <w:rPr>
                <w:rFonts w:ascii="Calibri" w:hAnsi="Calibri"/>
                <w:lang w:val="en-CA"/>
              </w:rPr>
            </w:pPr>
            <w:r>
              <w:rPr>
                <w:rFonts w:ascii="Calibri" w:hAnsi="Calibri"/>
                <w:lang w:val="en-CA"/>
              </w:rPr>
              <w:t xml:space="preserve">CanSkate – 53 All Year 1Night </w:t>
            </w:r>
          </w:p>
          <w:p w:rsidR="009873B4" w:rsidRDefault="009873B4" w:rsidP="00E23DB3">
            <w:pPr>
              <w:snapToGrid w:val="0"/>
              <w:rPr>
                <w:rFonts w:ascii="Calibri" w:hAnsi="Calibri"/>
                <w:lang w:val="en-CA"/>
              </w:rPr>
            </w:pPr>
            <w:r>
              <w:rPr>
                <w:rFonts w:ascii="Calibri" w:hAnsi="Calibri"/>
                <w:lang w:val="en-CA"/>
              </w:rPr>
              <w:t>PowerSkating</w:t>
            </w:r>
          </w:p>
          <w:p w:rsidR="009873B4" w:rsidRDefault="009873B4" w:rsidP="00E23DB3">
            <w:pPr>
              <w:snapToGrid w:val="0"/>
              <w:rPr>
                <w:rFonts w:ascii="Calibri" w:hAnsi="Calibri"/>
                <w:lang w:val="en-CA"/>
              </w:rPr>
            </w:pPr>
            <w:r>
              <w:rPr>
                <w:rFonts w:ascii="Calibri" w:hAnsi="Calibri"/>
                <w:lang w:val="en-CA"/>
              </w:rPr>
              <w:t>Session#1 - 14</w:t>
            </w:r>
          </w:p>
          <w:p w:rsidR="009873B4" w:rsidRDefault="009873B4" w:rsidP="00E23DB3">
            <w:pPr>
              <w:snapToGrid w:val="0"/>
              <w:rPr>
                <w:rFonts w:ascii="Calibri" w:hAnsi="Calibri"/>
                <w:lang w:val="en-CA"/>
              </w:rPr>
            </w:pPr>
            <w:r>
              <w:rPr>
                <w:rFonts w:ascii="Calibri" w:hAnsi="Calibri"/>
                <w:lang w:val="en-CA"/>
              </w:rPr>
              <w:t>Session#2 -21</w:t>
            </w:r>
          </w:p>
          <w:p w:rsidR="009873B4" w:rsidRDefault="009873B4" w:rsidP="00E23DB3">
            <w:pPr>
              <w:snapToGrid w:val="0"/>
              <w:rPr>
                <w:rFonts w:ascii="Calibri" w:hAnsi="Calibri"/>
                <w:lang w:val="en-CA"/>
              </w:rPr>
            </w:pPr>
            <w:r>
              <w:rPr>
                <w:rFonts w:ascii="Calibri" w:hAnsi="Calibri"/>
                <w:lang w:val="en-CA"/>
              </w:rPr>
              <w:t>Session#3- 8</w:t>
            </w:r>
          </w:p>
          <w:p w:rsidR="009873B4" w:rsidRDefault="009873B4" w:rsidP="00E23DB3">
            <w:pPr>
              <w:snapToGrid w:val="0"/>
              <w:rPr>
                <w:rFonts w:ascii="Calibri" w:hAnsi="Calibri"/>
                <w:lang w:val="en-CA"/>
              </w:rPr>
            </w:pPr>
            <w:r>
              <w:rPr>
                <w:rFonts w:ascii="Calibri" w:hAnsi="Calibri"/>
                <w:lang w:val="en-CA"/>
              </w:rPr>
              <w:t>Session#4- 6</w:t>
            </w:r>
          </w:p>
          <w:p w:rsidR="009873B4" w:rsidRDefault="009873B4" w:rsidP="00E23DB3">
            <w:pPr>
              <w:snapToGrid w:val="0"/>
              <w:rPr>
                <w:rFonts w:ascii="Calibri" w:hAnsi="Calibri"/>
                <w:lang w:val="en-CA"/>
              </w:rPr>
            </w:pPr>
            <w:r>
              <w:rPr>
                <w:rFonts w:ascii="Calibri" w:hAnsi="Calibri"/>
                <w:lang w:val="en-CA"/>
              </w:rPr>
              <w:t xml:space="preserve">Adult PowerSkating </w:t>
            </w:r>
            <w:r w:rsidR="00691286">
              <w:rPr>
                <w:rFonts w:ascii="Calibri" w:hAnsi="Calibri"/>
                <w:lang w:val="en-CA"/>
              </w:rPr>
              <w:t>–</w:t>
            </w:r>
            <w:r>
              <w:rPr>
                <w:rFonts w:ascii="Calibri" w:hAnsi="Calibri"/>
                <w:lang w:val="en-CA"/>
              </w:rPr>
              <w:t xml:space="preserve"> 15</w:t>
            </w:r>
          </w:p>
          <w:p w:rsidR="00691286" w:rsidRDefault="00691286" w:rsidP="00E23DB3">
            <w:pPr>
              <w:snapToGrid w:val="0"/>
              <w:rPr>
                <w:rFonts w:ascii="Calibri" w:hAnsi="Calibri"/>
                <w:lang w:val="en-CA"/>
              </w:rPr>
            </w:pPr>
          </w:p>
          <w:p w:rsidR="00691286" w:rsidRDefault="00691286" w:rsidP="00E23DB3">
            <w:pPr>
              <w:snapToGrid w:val="0"/>
              <w:rPr>
                <w:rFonts w:ascii="Calibri" w:hAnsi="Calibri"/>
                <w:lang w:val="en-CA"/>
              </w:rPr>
            </w:pPr>
            <w:r>
              <w:rPr>
                <w:rFonts w:ascii="Calibri" w:hAnsi="Calibri"/>
                <w:lang w:val="en-CA"/>
              </w:rPr>
              <w:t>Linda is looking at promoting one of the Senior Level CanSkaters up to Junior ice once the preseason session is complete – the skater is super motivated – we will pro-rate the junior fee since she will be starting late</w:t>
            </w:r>
          </w:p>
          <w:p w:rsidR="00691286" w:rsidRDefault="00691286" w:rsidP="00E23DB3">
            <w:pPr>
              <w:snapToGrid w:val="0"/>
              <w:rPr>
                <w:rFonts w:ascii="Calibri" w:hAnsi="Calibri"/>
                <w:lang w:val="en-CA"/>
              </w:rPr>
            </w:pPr>
          </w:p>
          <w:p w:rsidR="00691286" w:rsidRDefault="00691286" w:rsidP="00E23DB3">
            <w:pPr>
              <w:snapToGrid w:val="0"/>
              <w:rPr>
                <w:rFonts w:ascii="Calibri" w:hAnsi="Calibri"/>
                <w:lang w:val="en-CA"/>
              </w:rPr>
            </w:pPr>
            <w:r>
              <w:rPr>
                <w:rFonts w:ascii="Calibri" w:hAnsi="Calibri"/>
                <w:lang w:val="en-CA"/>
              </w:rPr>
              <w:t>Need to look for and locate the badges and test sheets as they need to be accessible to all coaches.</w:t>
            </w:r>
          </w:p>
          <w:p w:rsidR="00691286" w:rsidRDefault="00691286" w:rsidP="00E23DB3">
            <w:pPr>
              <w:snapToGrid w:val="0"/>
              <w:rPr>
                <w:rFonts w:ascii="Calibri" w:hAnsi="Calibri"/>
                <w:lang w:val="en-CA"/>
              </w:rPr>
            </w:pPr>
          </w:p>
          <w:p w:rsidR="00691286" w:rsidRDefault="00C15F3C" w:rsidP="00E23DB3">
            <w:pPr>
              <w:snapToGrid w:val="0"/>
              <w:rPr>
                <w:rFonts w:ascii="Calibri" w:hAnsi="Calibri"/>
                <w:lang w:val="en-CA"/>
              </w:rPr>
            </w:pPr>
            <w:r>
              <w:rPr>
                <w:rFonts w:ascii="Calibri" w:hAnsi="Calibri"/>
                <w:lang w:val="en-CA"/>
              </w:rPr>
              <w:t xml:space="preserve">Concern brought forward about how the club time is being implemented </w:t>
            </w:r>
            <w:r w:rsidR="005C00EA">
              <w:rPr>
                <w:rFonts w:ascii="Calibri" w:hAnsi="Calibri"/>
                <w:lang w:val="en-CA"/>
              </w:rPr>
              <w:t xml:space="preserve">on the Senior ice </w:t>
            </w:r>
            <w:r>
              <w:rPr>
                <w:rFonts w:ascii="Calibri" w:hAnsi="Calibri"/>
                <w:lang w:val="en-CA"/>
              </w:rPr>
              <w:t xml:space="preserve">and that all skaters are not getting coach time during </w:t>
            </w:r>
            <w:r w:rsidR="005C00EA">
              <w:rPr>
                <w:rFonts w:ascii="Calibri" w:hAnsi="Calibri"/>
                <w:lang w:val="en-CA"/>
              </w:rPr>
              <w:t xml:space="preserve">the </w:t>
            </w:r>
            <w:r>
              <w:rPr>
                <w:rFonts w:ascii="Calibri" w:hAnsi="Calibri"/>
                <w:lang w:val="en-CA"/>
              </w:rPr>
              <w:t xml:space="preserve">club time - Kerri to talk to coaches with suggestions on how the board would like to see the club time run more effectively </w:t>
            </w:r>
            <w:r w:rsidR="005C00EA">
              <w:rPr>
                <w:rFonts w:ascii="Calibri" w:hAnsi="Calibri"/>
                <w:lang w:val="en-CA"/>
              </w:rPr>
              <w:t>to ensure all skaters are getting coach lessons on the club time ice</w:t>
            </w:r>
            <w:r>
              <w:rPr>
                <w:rFonts w:ascii="Calibri" w:hAnsi="Calibri"/>
                <w:lang w:val="en-CA"/>
              </w:rPr>
              <w:t>.</w:t>
            </w:r>
          </w:p>
          <w:p w:rsidR="009E058C" w:rsidRDefault="009E058C" w:rsidP="00E23DB3">
            <w:pPr>
              <w:snapToGrid w:val="0"/>
              <w:rPr>
                <w:rFonts w:ascii="Calibri" w:hAnsi="Calibri"/>
                <w:lang w:val="en-CA"/>
              </w:rPr>
            </w:pPr>
          </w:p>
          <w:p w:rsidR="00343D24" w:rsidRPr="006F3F91" w:rsidRDefault="009E058C" w:rsidP="009E058C">
            <w:pPr>
              <w:snapToGrid w:val="0"/>
              <w:rPr>
                <w:rFonts w:ascii="Calibri" w:hAnsi="Calibri"/>
                <w:lang w:val="en-CA"/>
              </w:rPr>
            </w:pPr>
            <w:r>
              <w:rPr>
                <w:rFonts w:ascii="Calibri" w:hAnsi="Calibri"/>
                <w:lang w:val="en-CA"/>
              </w:rPr>
              <w:t>L</w:t>
            </w:r>
            <w:r w:rsidR="009875BD">
              <w:rPr>
                <w:rFonts w:ascii="Calibri" w:hAnsi="Calibri"/>
                <w:lang w:val="en-CA"/>
              </w:rPr>
              <w:t>ook</w:t>
            </w:r>
            <w:r>
              <w:rPr>
                <w:rFonts w:ascii="Calibri" w:hAnsi="Calibri"/>
                <w:lang w:val="en-CA"/>
              </w:rPr>
              <w:t>ing</w:t>
            </w:r>
            <w:r w:rsidR="009875BD">
              <w:rPr>
                <w:rFonts w:ascii="Calibri" w:hAnsi="Calibri"/>
                <w:lang w:val="en-CA"/>
              </w:rPr>
              <w:t xml:space="preserve"> at planning a coach development seminar on a Sunday ice – Muriel will </w:t>
            </w:r>
            <w:r>
              <w:rPr>
                <w:rFonts w:ascii="Calibri" w:hAnsi="Calibri"/>
                <w:lang w:val="en-CA"/>
              </w:rPr>
              <w:t xml:space="preserve">look into </w:t>
            </w:r>
            <w:r w:rsidR="009875BD">
              <w:rPr>
                <w:rFonts w:ascii="Calibri" w:hAnsi="Calibri"/>
                <w:lang w:val="en-CA"/>
              </w:rPr>
              <w:t>who she could get to come in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F56" w:rsidRDefault="009873B4" w:rsidP="00FC0C76">
            <w:pPr>
              <w:rPr>
                <w:rFonts w:ascii="Calibri" w:hAnsi="Calibri"/>
                <w:b/>
                <w:color w:val="FF0000"/>
                <w:lang w:val="en-CA"/>
              </w:rPr>
            </w:pPr>
            <w:r>
              <w:rPr>
                <w:rFonts w:ascii="Calibri" w:hAnsi="Calibri"/>
                <w:b/>
                <w:color w:val="FF0000"/>
                <w:lang w:val="en-CA"/>
              </w:rPr>
              <w:t>Kerri</w:t>
            </w:r>
          </w:p>
          <w:p w:rsidR="00F75CDC" w:rsidRDefault="00F75CDC" w:rsidP="00FC0C76">
            <w:pPr>
              <w:rPr>
                <w:rFonts w:ascii="Calibri" w:hAnsi="Calibri"/>
                <w:b/>
                <w:color w:val="FF0000"/>
                <w:lang w:val="en-CA"/>
              </w:rPr>
            </w:pPr>
          </w:p>
          <w:p w:rsidR="00F75CDC" w:rsidRDefault="00F75CDC" w:rsidP="00FC0C76">
            <w:pPr>
              <w:rPr>
                <w:rFonts w:ascii="Calibri" w:hAnsi="Calibri"/>
                <w:b/>
                <w:color w:val="FF0000"/>
                <w:lang w:val="en-CA"/>
              </w:rPr>
            </w:pPr>
          </w:p>
          <w:p w:rsidR="004567A9" w:rsidRDefault="004567A9" w:rsidP="00FC0C76">
            <w:pPr>
              <w:rPr>
                <w:rFonts w:ascii="Calibri" w:hAnsi="Calibri"/>
                <w:b/>
                <w:color w:val="FF0000"/>
                <w:lang w:val="en-CA"/>
              </w:rPr>
            </w:pPr>
          </w:p>
          <w:p w:rsidR="004567A9" w:rsidRDefault="004567A9" w:rsidP="00FC0C76">
            <w:pPr>
              <w:rPr>
                <w:rFonts w:ascii="Calibri" w:hAnsi="Calibri"/>
                <w:b/>
                <w:color w:val="FF0000"/>
                <w:lang w:val="en-CA"/>
              </w:rPr>
            </w:pPr>
          </w:p>
          <w:p w:rsidR="004567A9" w:rsidRDefault="004567A9" w:rsidP="00FC0C76">
            <w:pPr>
              <w:rPr>
                <w:rFonts w:ascii="Calibri" w:hAnsi="Calibri"/>
                <w:b/>
                <w:color w:val="FF0000"/>
                <w:lang w:val="en-CA"/>
              </w:rPr>
            </w:pPr>
          </w:p>
          <w:p w:rsidR="004567A9" w:rsidRDefault="004567A9" w:rsidP="00FC0C76">
            <w:pPr>
              <w:rPr>
                <w:rFonts w:ascii="Calibri" w:hAnsi="Calibri"/>
                <w:b/>
                <w:color w:val="FF0000"/>
                <w:lang w:val="en-CA"/>
              </w:rPr>
            </w:pPr>
          </w:p>
          <w:p w:rsidR="004567A9" w:rsidRDefault="004567A9" w:rsidP="00FC0C76">
            <w:pPr>
              <w:rPr>
                <w:rFonts w:ascii="Calibri" w:hAnsi="Calibri"/>
                <w:b/>
                <w:color w:val="FF0000"/>
                <w:lang w:val="en-CA"/>
              </w:rPr>
            </w:pPr>
          </w:p>
          <w:p w:rsidR="003D6D36" w:rsidRDefault="003D6D36" w:rsidP="00343D24">
            <w:pPr>
              <w:rPr>
                <w:rFonts w:ascii="Calibri" w:hAnsi="Calibri"/>
                <w:b/>
                <w:color w:val="FF0000"/>
                <w:lang w:val="en-CA"/>
              </w:rPr>
            </w:pPr>
          </w:p>
          <w:p w:rsidR="00C15F3C" w:rsidRDefault="00C15F3C" w:rsidP="00343D24">
            <w:pPr>
              <w:rPr>
                <w:rFonts w:ascii="Calibri" w:hAnsi="Calibri"/>
                <w:b/>
                <w:color w:val="FF0000"/>
                <w:lang w:val="en-CA"/>
              </w:rPr>
            </w:pPr>
          </w:p>
          <w:p w:rsidR="00C15F3C" w:rsidRDefault="00C15F3C" w:rsidP="00343D24">
            <w:pPr>
              <w:rPr>
                <w:rFonts w:ascii="Calibri" w:hAnsi="Calibri"/>
                <w:b/>
                <w:color w:val="FF0000"/>
                <w:lang w:val="en-CA"/>
              </w:rPr>
            </w:pPr>
          </w:p>
          <w:p w:rsidR="00C15F3C" w:rsidRDefault="00C15F3C" w:rsidP="00343D24">
            <w:pPr>
              <w:rPr>
                <w:rFonts w:ascii="Calibri" w:hAnsi="Calibri"/>
                <w:b/>
                <w:color w:val="FF0000"/>
                <w:lang w:val="en-CA"/>
              </w:rPr>
            </w:pPr>
          </w:p>
          <w:p w:rsidR="00C15F3C" w:rsidRDefault="00C15F3C" w:rsidP="00343D24">
            <w:pPr>
              <w:rPr>
                <w:rFonts w:ascii="Calibri" w:hAnsi="Calibri"/>
                <w:b/>
                <w:color w:val="FF0000"/>
                <w:lang w:val="en-CA"/>
              </w:rPr>
            </w:pPr>
          </w:p>
          <w:p w:rsidR="00C15F3C" w:rsidRDefault="00C15F3C" w:rsidP="00343D24">
            <w:pPr>
              <w:rPr>
                <w:rFonts w:ascii="Calibri" w:hAnsi="Calibri"/>
                <w:b/>
                <w:color w:val="FF0000"/>
                <w:lang w:val="en-CA"/>
              </w:rPr>
            </w:pPr>
          </w:p>
          <w:p w:rsidR="00C15F3C" w:rsidRDefault="00C15F3C" w:rsidP="00343D24">
            <w:pPr>
              <w:rPr>
                <w:rFonts w:ascii="Calibri" w:hAnsi="Calibri"/>
                <w:b/>
                <w:color w:val="FF0000"/>
                <w:lang w:val="en-CA"/>
              </w:rPr>
            </w:pPr>
          </w:p>
          <w:p w:rsidR="00C15F3C" w:rsidRDefault="00C15F3C" w:rsidP="00343D24">
            <w:pPr>
              <w:rPr>
                <w:rFonts w:ascii="Calibri" w:hAnsi="Calibri"/>
                <w:b/>
                <w:color w:val="FF0000"/>
                <w:lang w:val="en-CA"/>
              </w:rPr>
            </w:pPr>
          </w:p>
          <w:p w:rsidR="00C15F3C" w:rsidRDefault="00C15F3C" w:rsidP="00343D24">
            <w:pPr>
              <w:rPr>
                <w:rFonts w:ascii="Calibri" w:hAnsi="Calibri"/>
                <w:b/>
                <w:color w:val="FF0000"/>
                <w:lang w:val="en-CA"/>
              </w:rPr>
            </w:pPr>
          </w:p>
          <w:p w:rsidR="00C15F3C" w:rsidRDefault="00C15F3C" w:rsidP="00343D24">
            <w:pPr>
              <w:rPr>
                <w:rFonts w:ascii="Calibri" w:hAnsi="Calibri"/>
                <w:b/>
                <w:color w:val="FF0000"/>
                <w:lang w:val="en-CA"/>
              </w:rPr>
            </w:pPr>
          </w:p>
          <w:p w:rsidR="00C15F3C" w:rsidRDefault="00C15F3C" w:rsidP="00343D24">
            <w:pPr>
              <w:rPr>
                <w:rFonts w:ascii="Calibri" w:hAnsi="Calibri"/>
                <w:b/>
                <w:color w:val="FF0000"/>
                <w:lang w:val="en-CA"/>
              </w:rPr>
            </w:pPr>
          </w:p>
          <w:p w:rsidR="00C15F3C" w:rsidRDefault="00C15F3C" w:rsidP="00343D24">
            <w:pPr>
              <w:rPr>
                <w:rFonts w:ascii="Calibri" w:hAnsi="Calibri"/>
                <w:b/>
                <w:color w:val="FF0000"/>
                <w:lang w:val="en-CA"/>
              </w:rPr>
            </w:pPr>
          </w:p>
          <w:p w:rsidR="00C15F3C" w:rsidRDefault="00C15F3C" w:rsidP="00343D24">
            <w:pPr>
              <w:rPr>
                <w:rFonts w:ascii="Calibri" w:hAnsi="Calibri"/>
                <w:b/>
                <w:color w:val="FF0000"/>
                <w:lang w:val="en-CA"/>
              </w:rPr>
            </w:pPr>
          </w:p>
          <w:p w:rsidR="00C15F3C" w:rsidRDefault="005C00EA" w:rsidP="00343D24">
            <w:pPr>
              <w:rPr>
                <w:rFonts w:ascii="Calibri" w:hAnsi="Calibri"/>
                <w:b/>
                <w:color w:val="FF0000"/>
                <w:lang w:val="en-CA"/>
              </w:rPr>
            </w:pPr>
            <w:r>
              <w:rPr>
                <w:rFonts w:ascii="Calibri" w:hAnsi="Calibri"/>
                <w:b/>
                <w:color w:val="FF0000"/>
                <w:lang w:val="en-CA"/>
              </w:rPr>
              <w:t>Kerri</w:t>
            </w:r>
          </w:p>
          <w:p w:rsidR="00C15F3C" w:rsidRDefault="00C15F3C" w:rsidP="00343D24">
            <w:pPr>
              <w:rPr>
                <w:rFonts w:ascii="Calibri" w:hAnsi="Calibri"/>
                <w:b/>
                <w:color w:val="FF0000"/>
                <w:lang w:val="en-CA"/>
              </w:rPr>
            </w:pPr>
          </w:p>
          <w:p w:rsidR="00C15F3C" w:rsidRDefault="00C15F3C" w:rsidP="00343D24">
            <w:pPr>
              <w:rPr>
                <w:rFonts w:ascii="Calibri" w:hAnsi="Calibri"/>
                <w:b/>
                <w:color w:val="FF0000"/>
                <w:lang w:val="en-CA"/>
              </w:rPr>
            </w:pPr>
          </w:p>
          <w:p w:rsidR="00C15F3C" w:rsidRDefault="00C15F3C" w:rsidP="00343D24">
            <w:pPr>
              <w:rPr>
                <w:rFonts w:ascii="Calibri" w:hAnsi="Calibri"/>
                <w:b/>
                <w:color w:val="FF0000"/>
                <w:lang w:val="en-CA"/>
              </w:rPr>
            </w:pPr>
            <w:r>
              <w:rPr>
                <w:rFonts w:ascii="Calibri" w:hAnsi="Calibri"/>
                <w:b/>
                <w:color w:val="FF0000"/>
                <w:lang w:val="en-CA"/>
              </w:rPr>
              <w:t>Kerri</w:t>
            </w:r>
          </w:p>
          <w:p w:rsidR="009875BD" w:rsidRDefault="009875BD" w:rsidP="00343D24">
            <w:pPr>
              <w:rPr>
                <w:rFonts w:ascii="Calibri" w:hAnsi="Calibri"/>
                <w:b/>
                <w:color w:val="FF0000"/>
                <w:lang w:val="en-CA"/>
              </w:rPr>
            </w:pPr>
          </w:p>
          <w:p w:rsidR="009875BD" w:rsidRDefault="009875BD" w:rsidP="00343D24">
            <w:pPr>
              <w:rPr>
                <w:rFonts w:ascii="Calibri" w:hAnsi="Calibri"/>
                <w:b/>
                <w:color w:val="FF0000"/>
                <w:lang w:val="en-CA"/>
              </w:rPr>
            </w:pPr>
          </w:p>
          <w:p w:rsidR="009875BD" w:rsidRDefault="009875BD" w:rsidP="00343D24">
            <w:pPr>
              <w:rPr>
                <w:rFonts w:ascii="Calibri" w:hAnsi="Calibri"/>
                <w:b/>
                <w:color w:val="FF0000"/>
                <w:lang w:val="en-CA"/>
              </w:rPr>
            </w:pPr>
          </w:p>
          <w:p w:rsidR="009875BD" w:rsidRDefault="009875BD" w:rsidP="00343D24">
            <w:pPr>
              <w:rPr>
                <w:rFonts w:ascii="Calibri" w:hAnsi="Calibri"/>
                <w:b/>
                <w:color w:val="FF0000"/>
                <w:lang w:val="en-CA"/>
              </w:rPr>
            </w:pPr>
          </w:p>
          <w:p w:rsidR="009875BD" w:rsidRDefault="009875BD" w:rsidP="00343D24">
            <w:pPr>
              <w:rPr>
                <w:rFonts w:ascii="Calibri" w:hAnsi="Calibri"/>
                <w:b/>
                <w:color w:val="FF0000"/>
                <w:lang w:val="en-CA"/>
              </w:rPr>
            </w:pPr>
          </w:p>
          <w:p w:rsidR="009E058C" w:rsidRDefault="009E058C" w:rsidP="00343D24">
            <w:pPr>
              <w:rPr>
                <w:rFonts w:ascii="Calibri" w:hAnsi="Calibri"/>
                <w:b/>
                <w:color w:val="FF0000"/>
                <w:lang w:val="en-CA"/>
              </w:rPr>
            </w:pPr>
          </w:p>
          <w:p w:rsidR="009875BD" w:rsidRPr="00063CA3" w:rsidRDefault="009875BD" w:rsidP="00343D24">
            <w:pPr>
              <w:rPr>
                <w:rFonts w:ascii="Calibri" w:hAnsi="Calibri"/>
                <w:b/>
                <w:color w:val="FF0000"/>
                <w:lang w:val="en-CA"/>
              </w:rPr>
            </w:pPr>
            <w:r>
              <w:rPr>
                <w:rFonts w:ascii="Calibri" w:hAnsi="Calibri"/>
                <w:b/>
                <w:color w:val="FF0000"/>
                <w:lang w:val="en-CA"/>
              </w:rPr>
              <w:t>Muriel</w:t>
            </w:r>
          </w:p>
        </w:tc>
      </w:tr>
      <w:tr w:rsidR="004216BF" w:rsidRPr="0015159D" w:rsidTr="002A673C">
        <w:trPr>
          <w:trHeight w:val="719"/>
        </w:trPr>
        <w:tc>
          <w:tcPr>
            <w:tcW w:w="992" w:type="dxa"/>
            <w:tcBorders>
              <w:top w:val="single" w:sz="4" w:space="0" w:color="000000"/>
              <w:left w:val="single" w:sz="4" w:space="0" w:color="000000"/>
              <w:bottom w:val="single" w:sz="4" w:space="0" w:color="auto"/>
            </w:tcBorders>
            <w:shd w:val="clear" w:color="auto" w:fill="auto"/>
          </w:tcPr>
          <w:p w:rsidR="004216BF" w:rsidRPr="0015159D" w:rsidRDefault="00391F52" w:rsidP="004169C6">
            <w:pPr>
              <w:rPr>
                <w:rFonts w:ascii="Calibri" w:hAnsi="Calibri"/>
                <w:b/>
              </w:rPr>
            </w:pPr>
            <w:r>
              <w:rPr>
                <w:rFonts w:ascii="Calibri" w:hAnsi="Calibri"/>
                <w:b/>
              </w:rPr>
              <w:t>8</w:t>
            </w:r>
            <w:r w:rsidR="004216BF" w:rsidRPr="0015159D">
              <w:rPr>
                <w:rFonts w:ascii="Calibri" w:hAnsi="Calibri"/>
                <w:b/>
              </w:rPr>
              <w:t xml:space="preserve">.0 </w:t>
            </w:r>
          </w:p>
        </w:tc>
        <w:tc>
          <w:tcPr>
            <w:tcW w:w="1986" w:type="dxa"/>
            <w:tcBorders>
              <w:top w:val="single" w:sz="4" w:space="0" w:color="000000"/>
              <w:left w:val="single" w:sz="4" w:space="0" w:color="000000"/>
              <w:bottom w:val="single" w:sz="4" w:space="0" w:color="auto"/>
              <w:right w:val="single" w:sz="4" w:space="0" w:color="auto"/>
            </w:tcBorders>
            <w:shd w:val="clear" w:color="auto" w:fill="auto"/>
          </w:tcPr>
          <w:p w:rsidR="004216BF" w:rsidRPr="0015159D" w:rsidRDefault="004E05BA" w:rsidP="00E8318F">
            <w:pPr>
              <w:rPr>
                <w:rFonts w:ascii="Calibri" w:hAnsi="Calibri"/>
                <w:b/>
              </w:rPr>
            </w:pPr>
            <w:r>
              <w:rPr>
                <w:rFonts w:ascii="Calibri" w:hAnsi="Calibri"/>
                <w:b/>
              </w:rPr>
              <w:t xml:space="preserve">FUNDRAISING </w:t>
            </w:r>
          </w:p>
        </w:tc>
        <w:tc>
          <w:tcPr>
            <w:tcW w:w="6377" w:type="dxa"/>
            <w:tcBorders>
              <w:top w:val="single" w:sz="4" w:space="0" w:color="auto"/>
              <w:left w:val="single" w:sz="4" w:space="0" w:color="auto"/>
              <w:bottom w:val="single" w:sz="4" w:space="0" w:color="auto"/>
              <w:right w:val="single" w:sz="4" w:space="0" w:color="auto"/>
            </w:tcBorders>
            <w:shd w:val="clear" w:color="auto" w:fill="auto"/>
          </w:tcPr>
          <w:p w:rsidR="00C611CC" w:rsidRDefault="00C87276" w:rsidP="006E17C2">
            <w:pPr>
              <w:snapToGrid w:val="0"/>
              <w:rPr>
                <w:rFonts w:ascii="Calibri" w:hAnsi="Calibri"/>
              </w:rPr>
            </w:pPr>
            <w:r>
              <w:rPr>
                <w:rFonts w:ascii="Calibri" w:hAnsi="Calibri"/>
              </w:rPr>
              <w:t>Independent BBQ</w:t>
            </w:r>
            <w:r w:rsidR="003D6D1A">
              <w:rPr>
                <w:rFonts w:ascii="Calibri" w:hAnsi="Calibri"/>
              </w:rPr>
              <w:t xml:space="preserve"> – We made $984.55 – donations were low but overall a pretty good weekend. Once again, a struggle to get volunteers – only </w:t>
            </w:r>
            <w:r w:rsidR="00B85D52">
              <w:rPr>
                <w:rFonts w:ascii="Calibri" w:hAnsi="Calibri"/>
              </w:rPr>
              <w:t>4</w:t>
            </w:r>
            <w:r w:rsidR="003D6D1A">
              <w:rPr>
                <w:rFonts w:ascii="Calibri" w:hAnsi="Calibri"/>
              </w:rPr>
              <w:t xml:space="preserve"> volunteers were </w:t>
            </w:r>
            <w:r w:rsidR="00691286">
              <w:rPr>
                <w:rFonts w:ascii="Calibri" w:hAnsi="Calibri"/>
              </w:rPr>
              <w:t>non-board</w:t>
            </w:r>
            <w:r w:rsidR="003D6D1A">
              <w:rPr>
                <w:rFonts w:ascii="Calibri" w:hAnsi="Calibri"/>
              </w:rPr>
              <w:t xml:space="preserve"> members</w:t>
            </w:r>
          </w:p>
          <w:p w:rsidR="00B85D52" w:rsidRDefault="00B85D52" w:rsidP="006E17C2">
            <w:pPr>
              <w:snapToGrid w:val="0"/>
              <w:rPr>
                <w:rFonts w:ascii="Calibri" w:hAnsi="Calibri"/>
              </w:rPr>
            </w:pPr>
          </w:p>
          <w:p w:rsidR="009875BD" w:rsidRPr="006F3F91" w:rsidRDefault="00B85D52" w:rsidP="009E058C">
            <w:pPr>
              <w:snapToGrid w:val="0"/>
              <w:rPr>
                <w:rFonts w:ascii="Calibri" w:hAnsi="Calibri"/>
              </w:rPr>
            </w:pPr>
            <w:r>
              <w:rPr>
                <w:rFonts w:ascii="Calibri" w:hAnsi="Calibri"/>
              </w:rPr>
              <w:t>Robin will be doing a FundScrip order for Skokie and will put it out to all StarSkaters to see about a group order</w:t>
            </w:r>
          </w:p>
        </w:tc>
        <w:tc>
          <w:tcPr>
            <w:tcW w:w="1701" w:type="dxa"/>
            <w:tcBorders>
              <w:top w:val="single" w:sz="4" w:space="0" w:color="auto"/>
              <w:left w:val="single" w:sz="4" w:space="0" w:color="000000"/>
              <w:bottom w:val="single" w:sz="4" w:space="0" w:color="000000"/>
              <w:right w:val="single" w:sz="4" w:space="0" w:color="000000"/>
            </w:tcBorders>
          </w:tcPr>
          <w:p w:rsidR="00075593" w:rsidRDefault="003D6D1A" w:rsidP="00F65DE8">
            <w:pPr>
              <w:rPr>
                <w:rFonts w:ascii="Calibri" w:hAnsi="Calibri"/>
                <w:b/>
                <w:color w:val="FF0000"/>
                <w:sz w:val="22"/>
                <w:szCs w:val="22"/>
              </w:rPr>
            </w:pPr>
            <w:r>
              <w:rPr>
                <w:rFonts w:ascii="Calibri" w:hAnsi="Calibri"/>
                <w:b/>
                <w:color w:val="FF0000"/>
                <w:sz w:val="22"/>
                <w:szCs w:val="22"/>
              </w:rPr>
              <w:t>Michelle</w:t>
            </w:r>
          </w:p>
          <w:p w:rsidR="00075593" w:rsidRDefault="00075593" w:rsidP="00E335CC">
            <w:pPr>
              <w:rPr>
                <w:rFonts w:ascii="Calibri" w:hAnsi="Calibri"/>
                <w:b/>
                <w:color w:val="FF0000"/>
                <w:sz w:val="22"/>
                <w:szCs w:val="22"/>
              </w:rPr>
            </w:pPr>
          </w:p>
          <w:p w:rsidR="000D5D0F" w:rsidRDefault="000D5D0F" w:rsidP="009875BD">
            <w:pPr>
              <w:rPr>
                <w:rFonts w:ascii="Calibri" w:hAnsi="Calibri"/>
                <w:b/>
                <w:color w:val="FF0000"/>
                <w:sz w:val="22"/>
                <w:szCs w:val="22"/>
              </w:rPr>
            </w:pPr>
          </w:p>
          <w:p w:rsidR="00B85D52" w:rsidRDefault="00B85D52" w:rsidP="009875BD">
            <w:pPr>
              <w:rPr>
                <w:rFonts w:ascii="Calibri" w:hAnsi="Calibri"/>
                <w:b/>
                <w:color w:val="FF0000"/>
                <w:sz w:val="22"/>
                <w:szCs w:val="22"/>
              </w:rPr>
            </w:pPr>
          </w:p>
          <w:p w:rsidR="00B85D52" w:rsidRDefault="00B85D52" w:rsidP="009875BD">
            <w:pPr>
              <w:rPr>
                <w:rFonts w:ascii="Calibri" w:hAnsi="Calibri"/>
                <w:b/>
                <w:color w:val="FF0000"/>
                <w:sz w:val="22"/>
                <w:szCs w:val="22"/>
              </w:rPr>
            </w:pPr>
          </w:p>
          <w:p w:rsidR="00B85D52" w:rsidRDefault="00B85D52" w:rsidP="009875BD">
            <w:pPr>
              <w:rPr>
                <w:rFonts w:ascii="Calibri" w:hAnsi="Calibri"/>
                <w:b/>
                <w:color w:val="FF0000"/>
                <w:sz w:val="22"/>
                <w:szCs w:val="22"/>
              </w:rPr>
            </w:pPr>
            <w:r>
              <w:rPr>
                <w:rFonts w:ascii="Calibri" w:hAnsi="Calibri"/>
                <w:b/>
                <w:color w:val="FF0000"/>
                <w:sz w:val="22"/>
                <w:szCs w:val="22"/>
              </w:rPr>
              <w:t>Robin</w:t>
            </w:r>
          </w:p>
          <w:p w:rsidR="00B85D52" w:rsidRPr="0015159D" w:rsidRDefault="00B85D52" w:rsidP="009875BD">
            <w:pPr>
              <w:rPr>
                <w:rFonts w:ascii="Calibri" w:hAnsi="Calibri"/>
                <w:b/>
                <w:color w:val="FF0000"/>
                <w:sz w:val="22"/>
                <w:szCs w:val="22"/>
              </w:rPr>
            </w:pPr>
          </w:p>
        </w:tc>
      </w:tr>
      <w:tr w:rsidR="004216BF" w:rsidRPr="0015159D" w:rsidTr="00507965">
        <w:trPr>
          <w:trHeight w:val="433"/>
        </w:trPr>
        <w:tc>
          <w:tcPr>
            <w:tcW w:w="992" w:type="dxa"/>
            <w:tcBorders>
              <w:top w:val="single" w:sz="4" w:space="0" w:color="000000"/>
              <w:left w:val="single" w:sz="4" w:space="0" w:color="000000"/>
              <w:bottom w:val="single" w:sz="4" w:space="0" w:color="000000"/>
            </w:tcBorders>
          </w:tcPr>
          <w:p w:rsidR="004216BF" w:rsidRPr="0015159D" w:rsidRDefault="00343D24" w:rsidP="00A072CA">
            <w:pPr>
              <w:rPr>
                <w:rFonts w:ascii="Calibri" w:hAnsi="Calibri"/>
                <w:b/>
              </w:rPr>
            </w:pPr>
            <w:r>
              <w:rPr>
                <w:rFonts w:ascii="Calibri" w:hAnsi="Calibri"/>
                <w:b/>
              </w:rPr>
              <w:lastRenderedPageBreak/>
              <w:t>9</w:t>
            </w:r>
            <w:r w:rsidR="004216BF" w:rsidRPr="0015159D">
              <w:rPr>
                <w:rFonts w:ascii="Calibri" w:hAnsi="Calibri"/>
                <w:b/>
              </w:rPr>
              <w:t xml:space="preserve">.0 </w:t>
            </w:r>
          </w:p>
          <w:p w:rsidR="004216BF" w:rsidRPr="0015159D" w:rsidRDefault="004216BF" w:rsidP="00A072CA">
            <w:pPr>
              <w:rPr>
                <w:rFonts w:ascii="Calibri" w:hAnsi="Calibri"/>
                <w:b/>
              </w:rPr>
            </w:pPr>
          </w:p>
        </w:tc>
        <w:tc>
          <w:tcPr>
            <w:tcW w:w="1986" w:type="dxa"/>
            <w:tcBorders>
              <w:top w:val="single" w:sz="4" w:space="0" w:color="000000"/>
              <w:left w:val="single" w:sz="4" w:space="0" w:color="000000"/>
              <w:bottom w:val="single" w:sz="4" w:space="0" w:color="000000"/>
            </w:tcBorders>
          </w:tcPr>
          <w:p w:rsidR="004216BF" w:rsidRPr="0082754C" w:rsidRDefault="004E05BA" w:rsidP="003A7E2E">
            <w:pPr>
              <w:rPr>
                <w:rFonts w:ascii="Calibri" w:hAnsi="Calibri"/>
                <w:b/>
              </w:rPr>
            </w:pPr>
            <w:r w:rsidRPr="004E05BA">
              <w:rPr>
                <w:rFonts w:ascii="Calibri" w:hAnsi="Calibri"/>
                <w:b/>
              </w:rPr>
              <w:t>PUBLICITY</w:t>
            </w:r>
          </w:p>
        </w:tc>
        <w:tc>
          <w:tcPr>
            <w:tcW w:w="6377" w:type="dxa"/>
            <w:tcBorders>
              <w:top w:val="single" w:sz="4" w:space="0" w:color="auto"/>
              <w:left w:val="single" w:sz="4" w:space="0" w:color="000000"/>
              <w:bottom w:val="single" w:sz="4" w:space="0" w:color="000000"/>
            </w:tcBorders>
          </w:tcPr>
          <w:p w:rsidR="00343D24" w:rsidRDefault="008F75EF" w:rsidP="00163380">
            <w:pPr>
              <w:snapToGrid w:val="0"/>
              <w:rPr>
                <w:rFonts w:ascii="Calibri" w:hAnsi="Calibri"/>
              </w:rPr>
            </w:pPr>
            <w:r>
              <w:rPr>
                <w:rFonts w:ascii="Calibri" w:hAnsi="Calibri"/>
              </w:rPr>
              <w:t>Muriel asking if there is anywhere on our registration form to see how families found out about our CanSkate program – it’s used to help see if any of our advertising is helping - will see about adding that feature next year.</w:t>
            </w:r>
          </w:p>
          <w:p w:rsidR="00343D24" w:rsidRPr="0082754C" w:rsidRDefault="00343D24" w:rsidP="00163380">
            <w:pPr>
              <w:snapToGrid w:val="0"/>
              <w:rPr>
                <w:rFonts w:ascii="Calibri" w:hAnsi="Calibri"/>
              </w:rPr>
            </w:pPr>
          </w:p>
        </w:tc>
        <w:tc>
          <w:tcPr>
            <w:tcW w:w="1701" w:type="dxa"/>
            <w:tcBorders>
              <w:top w:val="single" w:sz="4" w:space="0" w:color="auto"/>
              <w:left w:val="single" w:sz="4" w:space="0" w:color="000000"/>
              <w:bottom w:val="single" w:sz="4" w:space="0" w:color="000000"/>
              <w:right w:val="single" w:sz="4" w:space="0" w:color="000000"/>
            </w:tcBorders>
          </w:tcPr>
          <w:p w:rsidR="00EF1CA0" w:rsidRPr="0015159D" w:rsidRDefault="00EF1CA0" w:rsidP="00507965">
            <w:pPr>
              <w:rPr>
                <w:rFonts w:ascii="Calibri" w:hAnsi="Calibri"/>
                <w:b/>
                <w:color w:val="FF0000"/>
                <w:sz w:val="22"/>
                <w:szCs w:val="22"/>
              </w:rPr>
            </w:pPr>
          </w:p>
        </w:tc>
      </w:tr>
      <w:tr w:rsidR="00391A30" w:rsidRPr="0015159D" w:rsidTr="004E05BA">
        <w:trPr>
          <w:trHeight w:val="608"/>
        </w:trPr>
        <w:tc>
          <w:tcPr>
            <w:tcW w:w="992" w:type="dxa"/>
            <w:tcBorders>
              <w:top w:val="single" w:sz="4" w:space="0" w:color="000000"/>
              <w:left w:val="single" w:sz="4" w:space="0" w:color="000000"/>
              <w:bottom w:val="single" w:sz="4" w:space="0" w:color="000000"/>
            </w:tcBorders>
          </w:tcPr>
          <w:p w:rsidR="00391A30" w:rsidRDefault="00391A30" w:rsidP="00B6347A">
            <w:pPr>
              <w:rPr>
                <w:rFonts w:ascii="Calibri" w:hAnsi="Calibri"/>
                <w:b/>
              </w:rPr>
            </w:pPr>
            <w:r>
              <w:rPr>
                <w:rFonts w:ascii="Calibri" w:hAnsi="Calibri"/>
                <w:b/>
              </w:rPr>
              <w:t>1</w:t>
            </w:r>
            <w:r w:rsidR="00343D24">
              <w:rPr>
                <w:rFonts w:ascii="Calibri" w:hAnsi="Calibri"/>
                <w:b/>
              </w:rPr>
              <w:t>0</w:t>
            </w:r>
            <w:r>
              <w:rPr>
                <w:rFonts w:ascii="Calibri" w:hAnsi="Calibri"/>
                <w:b/>
              </w:rPr>
              <w:t>.0</w:t>
            </w:r>
          </w:p>
        </w:tc>
        <w:tc>
          <w:tcPr>
            <w:tcW w:w="1986" w:type="dxa"/>
            <w:tcBorders>
              <w:top w:val="single" w:sz="4" w:space="0" w:color="000000"/>
              <w:left w:val="single" w:sz="4" w:space="0" w:color="000000"/>
              <w:bottom w:val="single" w:sz="4" w:space="0" w:color="000000"/>
            </w:tcBorders>
          </w:tcPr>
          <w:p w:rsidR="00391A30" w:rsidRDefault="004E05BA" w:rsidP="00B040BA">
            <w:pPr>
              <w:ind w:right="-106"/>
              <w:rPr>
                <w:rFonts w:ascii="Calibri" w:hAnsi="Calibri"/>
                <w:b/>
              </w:rPr>
            </w:pPr>
            <w:r w:rsidRPr="004E05BA">
              <w:rPr>
                <w:rFonts w:ascii="Calibri" w:hAnsi="Calibri"/>
                <w:b/>
              </w:rPr>
              <w:t>NEW BUSINESS</w:t>
            </w:r>
          </w:p>
        </w:tc>
        <w:tc>
          <w:tcPr>
            <w:tcW w:w="6377" w:type="dxa"/>
            <w:tcBorders>
              <w:top w:val="single" w:sz="4" w:space="0" w:color="auto"/>
              <w:left w:val="single" w:sz="4" w:space="0" w:color="000000"/>
              <w:bottom w:val="single" w:sz="4" w:space="0" w:color="auto"/>
            </w:tcBorders>
          </w:tcPr>
          <w:p w:rsidR="00C87276" w:rsidRDefault="00343D24" w:rsidP="000A525B">
            <w:pPr>
              <w:rPr>
                <w:rFonts w:ascii="Calibri" w:hAnsi="Calibri"/>
                <w:b/>
              </w:rPr>
            </w:pPr>
            <w:r>
              <w:rPr>
                <w:rFonts w:ascii="Calibri" w:hAnsi="Calibri"/>
                <w:b/>
              </w:rPr>
              <w:t>150 SKATING DAY- LET’S SKATE TOGETHER</w:t>
            </w:r>
            <w:r w:rsidR="008F75EF">
              <w:rPr>
                <w:rFonts w:ascii="Calibri" w:hAnsi="Calibri"/>
                <w:b/>
              </w:rPr>
              <w:t xml:space="preserve"> – </w:t>
            </w:r>
            <w:r w:rsidR="008F75EF" w:rsidRPr="008F75EF">
              <w:rPr>
                <w:rFonts w:ascii="Calibri" w:hAnsi="Calibri"/>
              </w:rPr>
              <w:t xml:space="preserve">registration opens Sept </w:t>
            </w:r>
            <w:r w:rsidR="00A1083A" w:rsidRPr="008F75EF">
              <w:rPr>
                <w:rFonts w:ascii="Calibri" w:hAnsi="Calibri"/>
              </w:rPr>
              <w:t xml:space="preserve">26 </w:t>
            </w:r>
            <w:r w:rsidR="00A1083A">
              <w:rPr>
                <w:rFonts w:ascii="Calibri" w:hAnsi="Calibri"/>
              </w:rPr>
              <w:t>-</w:t>
            </w:r>
            <w:r w:rsidR="008F75EF">
              <w:rPr>
                <w:rFonts w:ascii="Calibri" w:hAnsi="Calibri"/>
              </w:rPr>
              <w:t xml:space="preserve"> </w:t>
            </w:r>
            <w:r w:rsidR="00A1083A">
              <w:rPr>
                <w:rFonts w:ascii="Calibri" w:hAnsi="Calibri"/>
              </w:rPr>
              <w:t>must</w:t>
            </w:r>
            <w:r w:rsidR="008F75EF">
              <w:rPr>
                <w:rFonts w:ascii="Calibri" w:hAnsi="Calibri"/>
              </w:rPr>
              <w:t xml:space="preserve"> do it Sunday Dec 10</w:t>
            </w:r>
            <w:r w:rsidR="008F75EF" w:rsidRPr="008F75EF">
              <w:rPr>
                <w:rFonts w:ascii="Calibri" w:hAnsi="Calibri"/>
                <w:vertAlign w:val="superscript"/>
              </w:rPr>
              <w:t>th</w:t>
            </w:r>
            <w:r w:rsidR="008F75EF">
              <w:rPr>
                <w:rFonts w:ascii="Calibri" w:hAnsi="Calibri"/>
              </w:rPr>
              <w:t xml:space="preserve"> – our ice is currently set for 10:30-11:30 – we need to have a minimum of 2 hours of ice – Kerri to talk to town to see if we can extend our time or to see if there is 2 hours available anytime that day – looking at doing a CanSkate demonstration, having hot chocolate and cake</w:t>
            </w:r>
          </w:p>
          <w:p w:rsidR="00C87276" w:rsidRDefault="00C87276" w:rsidP="000A525B">
            <w:pPr>
              <w:rPr>
                <w:rFonts w:ascii="Calibri" w:hAnsi="Calibri"/>
                <w:b/>
              </w:rPr>
            </w:pPr>
          </w:p>
          <w:p w:rsidR="00C87276" w:rsidRDefault="00C87276" w:rsidP="000A525B">
            <w:pPr>
              <w:rPr>
                <w:rFonts w:ascii="Calibri" w:hAnsi="Calibri"/>
                <w:b/>
              </w:rPr>
            </w:pPr>
            <w:r>
              <w:rPr>
                <w:rFonts w:ascii="Calibri" w:hAnsi="Calibri"/>
                <w:b/>
              </w:rPr>
              <w:t>CANSKATE &amp; STARSKATE PARENT BOOKLETS</w:t>
            </w:r>
            <w:r w:rsidR="00A1083A">
              <w:rPr>
                <w:rFonts w:ascii="Calibri" w:hAnsi="Calibri"/>
                <w:b/>
              </w:rPr>
              <w:t xml:space="preserve"> </w:t>
            </w:r>
            <w:r w:rsidR="00A1083A" w:rsidRPr="009E058C">
              <w:rPr>
                <w:rFonts w:ascii="Calibri" w:hAnsi="Calibri"/>
              </w:rPr>
              <w:t xml:space="preserve">– </w:t>
            </w:r>
            <w:r w:rsidR="009E058C" w:rsidRPr="009E058C">
              <w:rPr>
                <w:rFonts w:ascii="Calibri" w:hAnsi="Calibri"/>
              </w:rPr>
              <w:t>Michelle has completed creating the booklets &amp; Kellie was able to get them printed for us getting a great deal</w:t>
            </w:r>
            <w:r w:rsidR="009E058C">
              <w:rPr>
                <w:rFonts w:ascii="Calibri" w:hAnsi="Calibri"/>
              </w:rPr>
              <w:t>.</w:t>
            </w:r>
            <w:r w:rsidR="00A1083A" w:rsidRPr="00A1083A">
              <w:rPr>
                <w:rFonts w:ascii="Calibri" w:hAnsi="Calibri"/>
              </w:rPr>
              <w:t xml:space="preserve">  Muriel is taking the booklets and handing them out to families with the newsletter</w:t>
            </w:r>
            <w:r w:rsidR="009E058C">
              <w:rPr>
                <w:rFonts w:ascii="Calibri" w:hAnsi="Calibri"/>
              </w:rPr>
              <w:t xml:space="preserve"> &amp; competition booklet.</w:t>
            </w:r>
          </w:p>
          <w:p w:rsidR="00C87276" w:rsidRDefault="00C87276" w:rsidP="000A525B">
            <w:pPr>
              <w:rPr>
                <w:rFonts w:ascii="Calibri" w:hAnsi="Calibri"/>
                <w:b/>
              </w:rPr>
            </w:pPr>
          </w:p>
          <w:p w:rsidR="00C87276" w:rsidRDefault="009E058C" w:rsidP="000A525B">
            <w:pPr>
              <w:rPr>
                <w:rFonts w:ascii="Calibri" w:hAnsi="Calibri"/>
                <w:b/>
              </w:rPr>
            </w:pPr>
            <w:r>
              <w:rPr>
                <w:rFonts w:ascii="Calibri" w:hAnsi="Calibri"/>
                <w:b/>
              </w:rPr>
              <w:t xml:space="preserve">COMPETITION BROCHURE &amp; </w:t>
            </w:r>
            <w:r w:rsidR="00C87276">
              <w:rPr>
                <w:rFonts w:ascii="Calibri" w:hAnsi="Calibri"/>
                <w:b/>
              </w:rPr>
              <w:t xml:space="preserve">SKATER WELCOME LETTER </w:t>
            </w:r>
            <w:r w:rsidR="00A1083A">
              <w:rPr>
                <w:rFonts w:ascii="Calibri" w:hAnsi="Calibri"/>
                <w:b/>
              </w:rPr>
              <w:t xml:space="preserve">– </w:t>
            </w:r>
            <w:r w:rsidR="00A1083A" w:rsidRPr="00A1083A">
              <w:rPr>
                <w:rFonts w:ascii="Calibri" w:hAnsi="Calibri"/>
              </w:rPr>
              <w:t xml:space="preserve">Muriel has </w:t>
            </w:r>
            <w:r>
              <w:rPr>
                <w:rFonts w:ascii="Calibri" w:hAnsi="Calibri"/>
              </w:rPr>
              <w:t xml:space="preserve">created a competition brochure &amp; </w:t>
            </w:r>
            <w:r w:rsidR="00A1083A" w:rsidRPr="00A1083A">
              <w:rPr>
                <w:rFonts w:ascii="Calibri" w:hAnsi="Calibri"/>
              </w:rPr>
              <w:t>skater welcome letter to hand out to skaters</w:t>
            </w:r>
            <w:r w:rsidR="00A1083A">
              <w:rPr>
                <w:rFonts w:ascii="Calibri" w:hAnsi="Calibri"/>
              </w:rPr>
              <w:t xml:space="preserve"> on Monday</w:t>
            </w:r>
            <w:r>
              <w:rPr>
                <w:rFonts w:ascii="Calibri" w:hAnsi="Calibri"/>
              </w:rPr>
              <w:t xml:space="preserve"> – she showed both to the board and received the board’s approval for go ahead. </w:t>
            </w:r>
          </w:p>
          <w:p w:rsidR="00C87276" w:rsidRDefault="00C87276" w:rsidP="000A525B">
            <w:pPr>
              <w:rPr>
                <w:rFonts w:ascii="Calibri" w:hAnsi="Calibri"/>
                <w:b/>
              </w:rPr>
            </w:pPr>
          </w:p>
          <w:p w:rsidR="00C87276" w:rsidRDefault="00C87276" w:rsidP="000A525B">
            <w:pPr>
              <w:rPr>
                <w:rFonts w:ascii="Calibri" w:hAnsi="Calibri"/>
                <w:b/>
              </w:rPr>
            </w:pPr>
            <w:r>
              <w:rPr>
                <w:rFonts w:ascii="Calibri" w:hAnsi="Calibri"/>
                <w:b/>
              </w:rPr>
              <w:t>PA WEAR</w:t>
            </w:r>
            <w:r w:rsidR="00A1083A">
              <w:rPr>
                <w:rFonts w:ascii="Calibri" w:hAnsi="Calibri"/>
                <w:b/>
              </w:rPr>
              <w:t xml:space="preserve"> </w:t>
            </w:r>
            <w:r w:rsidR="00553EB9">
              <w:rPr>
                <w:rFonts w:ascii="Calibri" w:hAnsi="Calibri"/>
                <w:b/>
              </w:rPr>
              <w:t>–</w:t>
            </w:r>
            <w:r w:rsidR="00A1083A">
              <w:rPr>
                <w:rFonts w:ascii="Calibri" w:hAnsi="Calibri"/>
                <w:b/>
              </w:rPr>
              <w:t xml:space="preserve"> </w:t>
            </w:r>
            <w:r w:rsidR="00553EB9" w:rsidRPr="00553EB9">
              <w:rPr>
                <w:rFonts w:ascii="Calibri" w:hAnsi="Calibri"/>
              </w:rPr>
              <w:t>Updating Policies with regards to Program Assistants wearing the armbands – Muriel suggested that we purchase red PA Hoodies with the option for the PA to purchase at the end of the season – Muriel will contact Portage Promotions for prices on club jackets and PA Hoodies- Michelle to get Muriel the contact name &amp; number</w:t>
            </w:r>
            <w:r w:rsidR="00553EB9">
              <w:rPr>
                <w:rFonts w:ascii="Calibri" w:hAnsi="Calibri"/>
                <w:b/>
              </w:rPr>
              <w:t xml:space="preserve"> </w:t>
            </w:r>
          </w:p>
          <w:p w:rsidR="00C87276" w:rsidRDefault="00C87276" w:rsidP="000A525B">
            <w:pPr>
              <w:rPr>
                <w:rFonts w:ascii="Calibri" w:hAnsi="Calibri"/>
                <w:b/>
              </w:rPr>
            </w:pPr>
          </w:p>
          <w:p w:rsidR="00A808F1" w:rsidRDefault="00C87276" w:rsidP="00A808F1">
            <w:pPr>
              <w:rPr>
                <w:rFonts w:ascii="Calibri" w:hAnsi="Calibri"/>
                <w:b/>
              </w:rPr>
            </w:pPr>
            <w:r>
              <w:rPr>
                <w:rFonts w:ascii="Calibri" w:hAnsi="Calibri"/>
                <w:b/>
              </w:rPr>
              <w:t>BURSARY POLICY</w:t>
            </w:r>
            <w:r w:rsidR="00221E10">
              <w:rPr>
                <w:rFonts w:ascii="Calibri" w:hAnsi="Calibri"/>
                <w:b/>
              </w:rPr>
              <w:t xml:space="preserve">- </w:t>
            </w:r>
            <w:r w:rsidR="00A808F1" w:rsidRPr="00221E10">
              <w:rPr>
                <w:rFonts w:ascii="Calibri" w:hAnsi="Calibri"/>
              </w:rPr>
              <w:t>Information on o</w:t>
            </w:r>
            <w:r w:rsidR="009E058C">
              <w:rPr>
                <w:rFonts w:ascii="Calibri" w:hAnsi="Calibri"/>
              </w:rPr>
              <w:t>u</w:t>
            </w:r>
            <w:r w:rsidR="00A808F1" w:rsidRPr="00221E10">
              <w:rPr>
                <w:rFonts w:ascii="Calibri" w:hAnsi="Calibri"/>
              </w:rPr>
              <w:t>r webpage</w:t>
            </w:r>
            <w:r w:rsidR="009E058C">
              <w:rPr>
                <w:rFonts w:ascii="Calibri" w:hAnsi="Calibri"/>
              </w:rPr>
              <w:t xml:space="preserve"> and in our policied</w:t>
            </w:r>
            <w:r w:rsidR="00A808F1" w:rsidRPr="00221E10">
              <w:rPr>
                <w:rFonts w:ascii="Calibri" w:hAnsi="Calibri"/>
              </w:rPr>
              <w:t xml:space="preserve"> is</w:t>
            </w:r>
            <w:r w:rsidR="00A808F1">
              <w:rPr>
                <w:rFonts w:ascii="Calibri" w:hAnsi="Calibri"/>
                <w:b/>
              </w:rPr>
              <w:t xml:space="preserve"> </w:t>
            </w:r>
            <w:r w:rsidR="00A808F1" w:rsidRPr="00221E10">
              <w:rPr>
                <w:rFonts w:ascii="Calibri" w:hAnsi="Calibri"/>
              </w:rPr>
              <w:t xml:space="preserve">out of date and we need to update </w:t>
            </w:r>
            <w:r w:rsidR="009E058C">
              <w:rPr>
                <w:rFonts w:ascii="Calibri" w:hAnsi="Calibri"/>
              </w:rPr>
              <w:t>the information to current information</w:t>
            </w:r>
          </w:p>
          <w:p w:rsidR="00A808F1" w:rsidRDefault="00A808F1" w:rsidP="00A808F1">
            <w:pPr>
              <w:rPr>
                <w:rFonts w:ascii="Calibri" w:hAnsi="Calibri"/>
                <w:i/>
              </w:rPr>
            </w:pPr>
          </w:p>
          <w:p w:rsidR="00A808F1" w:rsidRPr="00A808F1" w:rsidRDefault="00A808F1" w:rsidP="00A808F1">
            <w:pPr>
              <w:rPr>
                <w:rFonts w:ascii="Calibri" w:hAnsi="Calibri"/>
                <w:i/>
              </w:rPr>
            </w:pPr>
            <w:r w:rsidRPr="00A808F1">
              <w:rPr>
                <w:rFonts w:ascii="Calibri" w:hAnsi="Calibri"/>
                <w:i/>
              </w:rPr>
              <w:t>MOTION TO UPDATE THE BURSARY POLICY TO CURRENT STANDARDS</w:t>
            </w:r>
          </w:p>
          <w:p w:rsidR="00A808F1" w:rsidRPr="00A808F1" w:rsidRDefault="00A808F1" w:rsidP="00A808F1">
            <w:pPr>
              <w:rPr>
                <w:rFonts w:ascii="Calibri" w:hAnsi="Calibri"/>
                <w:b/>
                <w:i/>
              </w:rPr>
            </w:pPr>
            <w:r w:rsidRPr="00A808F1">
              <w:rPr>
                <w:rFonts w:ascii="Calibri" w:hAnsi="Calibri"/>
                <w:i/>
              </w:rPr>
              <w:t>M/ Muriel            S/Michelle         Carried</w:t>
            </w:r>
          </w:p>
          <w:p w:rsidR="00A808F1" w:rsidRDefault="00A808F1" w:rsidP="000A525B">
            <w:pPr>
              <w:rPr>
                <w:rFonts w:ascii="Calibri" w:hAnsi="Calibri"/>
                <w:b/>
              </w:rPr>
            </w:pPr>
          </w:p>
          <w:p w:rsidR="00C87276" w:rsidRDefault="00221E10" w:rsidP="000A525B">
            <w:pPr>
              <w:rPr>
                <w:rFonts w:ascii="Calibri" w:hAnsi="Calibri"/>
              </w:rPr>
            </w:pPr>
            <w:r>
              <w:rPr>
                <w:rFonts w:ascii="Calibri" w:hAnsi="Calibri"/>
              </w:rPr>
              <w:t>Michelle will update the webpage</w:t>
            </w:r>
            <w:r w:rsidR="009E058C">
              <w:rPr>
                <w:rFonts w:ascii="Calibri" w:hAnsi="Calibri"/>
              </w:rPr>
              <w:t xml:space="preserve"> and HSC policies</w:t>
            </w:r>
            <w:r>
              <w:rPr>
                <w:rFonts w:ascii="Calibri" w:hAnsi="Calibri"/>
              </w:rPr>
              <w:t xml:space="preserve"> to </w:t>
            </w:r>
            <w:r w:rsidR="009E058C">
              <w:rPr>
                <w:rFonts w:ascii="Calibri" w:hAnsi="Calibri"/>
              </w:rPr>
              <w:t xml:space="preserve">reflect the </w:t>
            </w:r>
            <w:r>
              <w:rPr>
                <w:rFonts w:ascii="Calibri" w:hAnsi="Calibri"/>
              </w:rPr>
              <w:t xml:space="preserve">current information </w:t>
            </w:r>
            <w:r w:rsidR="00A808F1">
              <w:rPr>
                <w:rFonts w:ascii="Calibri" w:hAnsi="Calibri"/>
              </w:rPr>
              <w:t>that was discussed at the meeting</w:t>
            </w:r>
          </w:p>
          <w:p w:rsidR="00C87276" w:rsidRDefault="00C87276" w:rsidP="000A525B">
            <w:pPr>
              <w:rPr>
                <w:rFonts w:ascii="Calibri" w:hAnsi="Calibri"/>
                <w:b/>
              </w:rPr>
            </w:pPr>
          </w:p>
          <w:p w:rsidR="00C87276" w:rsidRPr="00721C47" w:rsidRDefault="00C87276" w:rsidP="000A525B">
            <w:pPr>
              <w:rPr>
                <w:rFonts w:ascii="Calibri" w:hAnsi="Calibri"/>
              </w:rPr>
            </w:pPr>
            <w:r>
              <w:rPr>
                <w:rFonts w:ascii="Calibri" w:hAnsi="Calibri"/>
                <w:b/>
              </w:rPr>
              <w:t>REVIEW OF HOPPING POLICY</w:t>
            </w:r>
            <w:r w:rsidR="00CC4FD5">
              <w:rPr>
                <w:rFonts w:ascii="Calibri" w:hAnsi="Calibri"/>
                <w:b/>
              </w:rPr>
              <w:t xml:space="preserve"> </w:t>
            </w:r>
            <w:r w:rsidR="008D3FA6">
              <w:rPr>
                <w:rFonts w:ascii="Calibri" w:hAnsi="Calibri"/>
                <w:b/>
              </w:rPr>
              <w:t>–</w:t>
            </w:r>
            <w:r w:rsidR="00CC4FD5">
              <w:rPr>
                <w:rFonts w:ascii="Calibri" w:hAnsi="Calibri"/>
                <w:b/>
              </w:rPr>
              <w:t xml:space="preserve"> </w:t>
            </w:r>
            <w:r w:rsidR="008D3FA6" w:rsidRPr="00721C47">
              <w:rPr>
                <w:rFonts w:ascii="Calibri" w:hAnsi="Calibri"/>
              </w:rPr>
              <w:t xml:space="preserve">Opening Wednesday &amp; Sunday to </w:t>
            </w:r>
            <w:r w:rsidR="00721C47" w:rsidRPr="00721C47">
              <w:rPr>
                <w:rFonts w:ascii="Calibri" w:hAnsi="Calibri"/>
              </w:rPr>
              <w:t xml:space="preserve">all StarSkaters – Michelle will update wording on policy </w:t>
            </w:r>
          </w:p>
          <w:p w:rsidR="00C87276" w:rsidRDefault="00C87276" w:rsidP="000A525B">
            <w:pPr>
              <w:rPr>
                <w:rFonts w:ascii="Calibri" w:hAnsi="Calibri"/>
                <w:b/>
              </w:rPr>
            </w:pPr>
          </w:p>
          <w:p w:rsidR="00343D24" w:rsidRDefault="00C87276" w:rsidP="000A525B">
            <w:pPr>
              <w:rPr>
                <w:rFonts w:ascii="Calibri" w:hAnsi="Calibri"/>
              </w:rPr>
            </w:pPr>
            <w:r>
              <w:rPr>
                <w:rFonts w:ascii="Calibri" w:hAnsi="Calibri"/>
                <w:b/>
              </w:rPr>
              <w:t>STARSKATE HELPER BOARD IDEAS FROM SKATE ONTARIO</w:t>
            </w:r>
            <w:r w:rsidR="00721C47">
              <w:rPr>
                <w:rFonts w:ascii="Calibri" w:hAnsi="Calibri"/>
                <w:b/>
              </w:rPr>
              <w:t xml:space="preserve"> – </w:t>
            </w:r>
            <w:r w:rsidR="00721C47" w:rsidRPr="00721C47">
              <w:rPr>
                <w:rFonts w:ascii="Calibri" w:hAnsi="Calibri"/>
              </w:rPr>
              <w:t>Michelle presented a collage of board ideas from Skate Ontario – will include in minutes so everyone can see it</w:t>
            </w:r>
          </w:p>
          <w:p w:rsidR="00343D24" w:rsidRDefault="00343D24" w:rsidP="000A525B">
            <w:pPr>
              <w:rPr>
                <w:rFonts w:ascii="Calibri" w:hAnsi="Calibri"/>
              </w:rPr>
            </w:pPr>
          </w:p>
        </w:tc>
        <w:tc>
          <w:tcPr>
            <w:tcW w:w="1701" w:type="dxa"/>
            <w:tcBorders>
              <w:top w:val="single" w:sz="4" w:space="0" w:color="auto"/>
              <w:left w:val="single" w:sz="4" w:space="0" w:color="000000"/>
              <w:bottom w:val="single" w:sz="4" w:space="0" w:color="auto"/>
              <w:right w:val="single" w:sz="4" w:space="0" w:color="000000"/>
            </w:tcBorders>
          </w:tcPr>
          <w:p w:rsidR="00391A30" w:rsidRDefault="008F75EF" w:rsidP="00B040BA">
            <w:pPr>
              <w:rPr>
                <w:rFonts w:ascii="Calibri" w:hAnsi="Calibri"/>
                <w:b/>
                <w:color w:val="FF0000"/>
                <w:sz w:val="22"/>
                <w:szCs w:val="22"/>
              </w:rPr>
            </w:pPr>
            <w:r>
              <w:rPr>
                <w:rFonts w:ascii="Calibri" w:hAnsi="Calibri"/>
                <w:b/>
                <w:color w:val="FF0000"/>
                <w:sz w:val="22"/>
                <w:szCs w:val="22"/>
              </w:rPr>
              <w:t>Kerri</w:t>
            </w: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9E058C" w:rsidRDefault="009E058C" w:rsidP="00B040BA">
            <w:pPr>
              <w:rPr>
                <w:rFonts w:ascii="Calibri" w:hAnsi="Calibri"/>
                <w:b/>
                <w:color w:val="FF0000"/>
                <w:sz w:val="22"/>
                <w:szCs w:val="22"/>
              </w:rPr>
            </w:pPr>
          </w:p>
          <w:p w:rsidR="009E058C" w:rsidRDefault="009E058C" w:rsidP="00B040BA">
            <w:pPr>
              <w:rPr>
                <w:rFonts w:ascii="Calibri" w:hAnsi="Calibri"/>
                <w:b/>
                <w:color w:val="FF0000"/>
                <w:sz w:val="22"/>
                <w:szCs w:val="22"/>
              </w:rPr>
            </w:pPr>
          </w:p>
          <w:p w:rsidR="009E058C" w:rsidRDefault="009E058C"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9E058C" w:rsidRDefault="009E058C" w:rsidP="00B040BA">
            <w:pPr>
              <w:rPr>
                <w:rFonts w:ascii="Calibri" w:hAnsi="Calibri"/>
                <w:b/>
                <w:color w:val="FF0000"/>
                <w:sz w:val="22"/>
                <w:szCs w:val="22"/>
              </w:rPr>
            </w:pPr>
          </w:p>
          <w:p w:rsidR="009E058C" w:rsidRDefault="009E058C" w:rsidP="00B040BA">
            <w:pPr>
              <w:rPr>
                <w:rFonts w:ascii="Calibri" w:hAnsi="Calibri"/>
                <w:b/>
                <w:color w:val="FF0000"/>
                <w:sz w:val="22"/>
                <w:szCs w:val="22"/>
              </w:rPr>
            </w:pPr>
          </w:p>
          <w:p w:rsidR="00553EB9" w:rsidRDefault="00553EB9" w:rsidP="00B040BA">
            <w:pPr>
              <w:rPr>
                <w:rFonts w:ascii="Calibri" w:hAnsi="Calibri"/>
                <w:b/>
                <w:color w:val="FF0000"/>
                <w:sz w:val="22"/>
                <w:szCs w:val="22"/>
              </w:rPr>
            </w:pPr>
            <w:r>
              <w:rPr>
                <w:rFonts w:ascii="Calibri" w:hAnsi="Calibri"/>
                <w:b/>
                <w:color w:val="FF0000"/>
                <w:sz w:val="22"/>
                <w:szCs w:val="22"/>
              </w:rPr>
              <w:t>Muriel</w:t>
            </w:r>
          </w:p>
          <w:p w:rsidR="009E058C" w:rsidRDefault="009E058C" w:rsidP="00B040BA">
            <w:pPr>
              <w:rPr>
                <w:rFonts w:ascii="Calibri" w:hAnsi="Calibri"/>
                <w:b/>
                <w:color w:val="FF0000"/>
                <w:sz w:val="22"/>
                <w:szCs w:val="22"/>
              </w:rPr>
            </w:pPr>
            <w:r>
              <w:rPr>
                <w:rFonts w:ascii="Calibri" w:hAnsi="Calibri"/>
                <w:b/>
                <w:color w:val="FF0000"/>
                <w:sz w:val="22"/>
                <w:szCs w:val="22"/>
              </w:rPr>
              <w:t>Michelle</w:t>
            </w:r>
          </w:p>
          <w:p w:rsidR="00553EB9" w:rsidRDefault="00553EB9" w:rsidP="00B040BA">
            <w:pPr>
              <w:rPr>
                <w:rFonts w:ascii="Calibri" w:hAnsi="Calibri"/>
                <w:b/>
                <w:color w:val="FF0000"/>
                <w:sz w:val="22"/>
                <w:szCs w:val="22"/>
              </w:rPr>
            </w:pPr>
          </w:p>
          <w:p w:rsidR="00A808F1" w:rsidRDefault="00A808F1" w:rsidP="00B040BA">
            <w:pPr>
              <w:rPr>
                <w:rFonts w:ascii="Calibri" w:hAnsi="Calibri"/>
                <w:b/>
                <w:color w:val="FF0000"/>
                <w:sz w:val="22"/>
                <w:szCs w:val="22"/>
              </w:rPr>
            </w:pPr>
          </w:p>
          <w:p w:rsidR="00A808F1" w:rsidRDefault="00A808F1" w:rsidP="00B040BA">
            <w:pPr>
              <w:rPr>
                <w:rFonts w:ascii="Calibri" w:hAnsi="Calibri"/>
                <w:b/>
                <w:color w:val="FF0000"/>
                <w:sz w:val="22"/>
                <w:szCs w:val="22"/>
              </w:rPr>
            </w:pPr>
          </w:p>
          <w:p w:rsidR="00A808F1" w:rsidRDefault="00A808F1" w:rsidP="00B040BA">
            <w:pPr>
              <w:rPr>
                <w:rFonts w:ascii="Calibri" w:hAnsi="Calibri"/>
                <w:b/>
                <w:color w:val="FF0000"/>
                <w:sz w:val="22"/>
                <w:szCs w:val="22"/>
              </w:rPr>
            </w:pPr>
          </w:p>
          <w:p w:rsidR="00A808F1" w:rsidRDefault="00A808F1" w:rsidP="00B040BA">
            <w:pPr>
              <w:rPr>
                <w:rFonts w:ascii="Calibri" w:hAnsi="Calibri"/>
                <w:b/>
                <w:color w:val="FF0000"/>
                <w:sz w:val="22"/>
                <w:szCs w:val="22"/>
              </w:rPr>
            </w:pPr>
          </w:p>
          <w:p w:rsidR="00A808F1" w:rsidRDefault="00A808F1" w:rsidP="00B040BA">
            <w:pPr>
              <w:rPr>
                <w:rFonts w:ascii="Calibri" w:hAnsi="Calibri"/>
                <w:b/>
                <w:color w:val="FF0000"/>
                <w:sz w:val="22"/>
                <w:szCs w:val="22"/>
              </w:rPr>
            </w:pPr>
          </w:p>
          <w:p w:rsidR="00A808F1" w:rsidRDefault="00A808F1" w:rsidP="00B040BA">
            <w:pPr>
              <w:rPr>
                <w:rFonts w:ascii="Calibri" w:hAnsi="Calibri"/>
                <w:b/>
                <w:color w:val="FF0000"/>
                <w:sz w:val="22"/>
                <w:szCs w:val="22"/>
              </w:rPr>
            </w:pPr>
          </w:p>
          <w:p w:rsidR="00A808F1" w:rsidRDefault="00A808F1"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p w:rsidR="00553EB9" w:rsidRDefault="00553EB9" w:rsidP="00B040BA">
            <w:pPr>
              <w:rPr>
                <w:rFonts w:ascii="Calibri" w:hAnsi="Calibri"/>
                <w:b/>
                <w:color w:val="FF0000"/>
                <w:sz w:val="22"/>
                <w:szCs w:val="22"/>
              </w:rPr>
            </w:pPr>
          </w:p>
        </w:tc>
      </w:tr>
      <w:tr w:rsidR="004E05BA" w:rsidRPr="0015159D" w:rsidTr="00756569">
        <w:trPr>
          <w:trHeight w:val="1182"/>
        </w:trPr>
        <w:tc>
          <w:tcPr>
            <w:tcW w:w="992" w:type="dxa"/>
            <w:tcBorders>
              <w:top w:val="single" w:sz="4" w:space="0" w:color="000000"/>
              <w:left w:val="single" w:sz="4" w:space="0" w:color="000000"/>
              <w:bottom w:val="single" w:sz="4" w:space="0" w:color="000000"/>
            </w:tcBorders>
          </w:tcPr>
          <w:p w:rsidR="004E05BA" w:rsidRDefault="00343D24" w:rsidP="004E05BA">
            <w:pPr>
              <w:rPr>
                <w:rFonts w:ascii="Calibri" w:hAnsi="Calibri"/>
                <w:b/>
              </w:rPr>
            </w:pPr>
            <w:r>
              <w:rPr>
                <w:rFonts w:ascii="Calibri" w:hAnsi="Calibri"/>
                <w:b/>
              </w:rPr>
              <w:lastRenderedPageBreak/>
              <w:t>11</w:t>
            </w:r>
            <w:r w:rsidR="004E05BA">
              <w:rPr>
                <w:rFonts w:ascii="Calibri" w:hAnsi="Calibri"/>
                <w:b/>
              </w:rPr>
              <w:t>.0</w:t>
            </w:r>
          </w:p>
        </w:tc>
        <w:tc>
          <w:tcPr>
            <w:tcW w:w="1986" w:type="dxa"/>
            <w:tcBorders>
              <w:top w:val="single" w:sz="4" w:space="0" w:color="000000"/>
              <w:left w:val="single" w:sz="4" w:space="0" w:color="000000"/>
              <w:bottom w:val="single" w:sz="4" w:space="0" w:color="000000"/>
            </w:tcBorders>
          </w:tcPr>
          <w:p w:rsidR="004E05BA" w:rsidRDefault="004E05BA" w:rsidP="004E05BA">
            <w:pPr>
              <w:ind w:right="-106"/>
              <w:rPr>
                <w:rFonts w:ascii="Calibri" w:hAnsi="Calibri"/>
                <w:b/>
              </w:rPr>
            </w:pPr>
            <w:r>
              <w:rPr>
                <w:rFonts w:ascii="Calibri" w:hAnsi="Calibri"/>
                <w:b/>
              </w:rPr>
              <w:t>ADJOURMENT</w:t>
            </w:r>
          </w:p>
        </w:tc>
        <w:tc>
          <w:tcPr>
            <w:tcW w:w="6377" w:type="dxa"/>
            <w:tcBorders>
              <w:top w:val="single" w:sz="4" w:space="0" w:color="auto"/>
              <w:left w:val="single" w:sz="4" w:space="0" w:color="000000"/>
              <w:bottom w:val="single" w:sz="4" w:space="0" w:color="auto"/>
            </w:tcBorders>
          </w:tcPr>
          <w:p w:rsidR="00343D24" w:rsidRDefault="004E05BA" w:rsidP="004E05BA">
            <w:pPr>
              <w:rPr>
                <w:rFonts w:ascii="Calibri" w:hAnsi="Calibri"/>
              </w:rPr>
            </w:pPr>
            <w:r>
              <w:rPr>
                <w:rFonts w:ascii="Calibri" w:hAnsi="Calibri"/>
              </w:rPr>
              <w:t>Motion to Adjourn at</w:t>
            </w:r>
            <w:r w:rsidR="00507965">
              <w:rPr>
                <w:rFonts w:ascii="Calibri" w:hAnsi="Calibri"/>
              </w:rPr>
              <w:t xml:space="preserve"> </w:t>
            </w:r>
            <w:r w:rsidR="00343D24">
              <w:rPr>
                <w:rFonts w:ascii="Calibri" w:hAnsi="Calibri"/>
              </w:rPr>
              <w:t xml:space="preserve">  </w:t>
            </w:r>
            <w:r w:rsidR="00721C47">
              <w:rPr>
                <w:rFonts w:ascii="Calibri" w:hAnsi="Calibri"/>
              </w:rPr>
              <w:t>8:26</w:t>
            </w:r>
            <w:r w:rsidR="00343D24">
              <w:rPr>
                <w:rFonts w:ascii="Calibri" w:hAnsi="Calibri"/>
              </w:rPr>
              <w:t xml:space="preserve">   </w:t>
            </w:r>
            <w:r>
              <w:rPr>
                <w:rFonts w:ascii="Calibri" w:hAnsi="Calibri"/>
              </w:rPr>
              <w:t xml:space="preserve">pm </w:t>
            </w:r>
          </w:p>
          <w:p w:rsidR="004E05BA" w:rsidRDefault="00343D24" w:rsidP="004E05BA">
            <w:pPr>
              <w:rPr>
                <w:rFonts w:ascii="Calibri" w:hAnsi="Calibri"/>
              </w:rPr>
            </w:pPr>
            <w:r>
              <w:rPr>
                <w:rFonts w:ascii="Calibri" w:hAnsi="Calibri"/>
              </w:rPr>
              <w:t xml:space="preserve">M/   </w:t>
            </w:r>
            <w:r w:rsidR="00721C47">
              <w:rPr>
                <w:rFonts w:ascii="Calibri" w:hAnsi="Calibri"/>
              </w:rPr>
              <w:t>Muriel</w:t>
            </w:r>
            <w:r>
              <w:rPr>
                <w:rFonts w:ascii="Calibri" w:hAnsi="Calibri"/>
              </w:rPr>
              <w:t xml:space="preserve">          </w:t>
            </w:r>
            <w:r w:rsidR="00721C47">
              <w:rPr>
                <w:rFonts w:ascii="Calibri" w:hAnsi="Calibri"/>
              </w:rPr>
              <w:t xml:space="preserve">   S</w:t>
            </w:r>
            <w:r w:rsidR="007E065F">
              <w:rPr>
                <w:rFonts w:ascii="Calibri" w:hAnsi="Calibri"/>
              </w:rPr>
              <w:t>/ Ryan</w:t>
            </w:r>
          </w:p>
          <w:p w:rsidR="00343D24" w:rsidRDefault="00343D24" w:rsidP="004E05BA">
            <w:pPr>
              <w:rPr>
                <w:rFonts w:ascii="Calibri" w:hAnsi="Calibri"/>
              </w:rPr>
            </w:pPr>
          </w:p>
          <w:p w:rsidR="004E05BA" w:rsidRPr="000D5D0F" w:rsidRDefault="009E058C" w:rsidP="004E05BA">
            <w:pPr>
              <w:rPr>
                <w:rFonts w:ascii="Calibri" w:hAnsi="Calibri"/>
                <w:sz w:val="28"/>
                <w:szCs w:val="28"/>
              </w:rPr>
            </w:pPr>
            <w:r>
              <w:rPr>
                <w:rFonts w:ascii="Calibri" w:hAnsi="Calibri"/>
                <w:b/>
                <w:sz w:val="28"/>
                <w:szCs w:val="28"/>
              </w:rPr>
              <w:t>NEXT MEETING: Monday</w:t>
            </w:r>
            <w:r w:rsidR="004E05BA" w:rsidRPr="000D5D0F">
              <w:rPr>
                <w:rFonts w:ascii="Calibri" w:hAnsi="Calibri"/>
                <w:b/>
                <w:sz w:val="28"/>
                <w:szCs w:val="28"/>
              </w:rPr>
              <w:t xml:space="preserve"> </w:t>
            </w:r>
            <w:r w:rsidR="00343D24">
              <w:rPr>
                <w:rFonts w:ascii="Calibri" w:hAnsi="Calibri"/>
                <w:b/>
                <w:sz w:val="28"/>
                <w:szCs w:val="28"/>
              </w:rPr>
              <w:t xml:space="preserve">October </w:t>
            </w:r>
            <w:r w:rsidR="00721C47">
              <w:rPr>
                <w:rFonts w:ascii="Calibri" w:hAnsi="Calibri"/>
                <w:b/>
                <w:sz w:val="28"/>
                <w:szCs w:val="28"/>
              </w:rPr>
              <w:t>2</w:t>
            </w:r>
            <w:r w:rsidR="007E065F">
              <w:rPr>
                <w:rFonts w:ascii="Calibri" w:hAnsi="Calibri"/>
                <w:b/>
                <w:sz w:val="28"/>
                <w:szCs w:val="28"/>
              </w:rPr>
              <w:t>3</w:t>
            </w:r>
            <w:r w:rsidR="004E05BA" w:rsidRPr="000D5D0F">
              <w:rPr>
                <w:rFonts w:ascii="Calibri" w:hAnsi="Calibri"/>
                <w:b/>
                <w:sz w:val="28"/>
                <w:szCs w:val="28"/>
              </w:rPr>
              <w:t xml:space="preserve">, 2017 @ </w:t>
            </w:r>
            <w:r w:rsidR="007E065F">
              <w:rPr>
                <w:rFonts w:ascii="Calibri" w:hAnsi="Calibri"/>
                <w:b/>
                <w:sz w:val="28"/>
                <w:szCs w:val="28"/>
              </w:rPr>
              <w:t>6:30</w:t>
            </w:r>
            <w:r w:rsidR="004E05BA" w:rsidRPr="000D5D0F">
              <w:rPr>
                <w:rFonts w:ascii="Calibri" w:hAnsi="Calibri"/>
                <w:b/>
                <w:sz w:val="28"/>
                <w:szCs w:val="28"/>
              </w:rPr>
              <w:t xml:space="preserve"> pm at th</w:t>
            </w:r>
            <w:r w:rsidR="000D5D0F" w:rsidRPr="000D5D0F">
              <w:rPr>
                <w:rFonts w:ascii="Calibri" w:hAnsi="Calibri"/>
                <w:b/>
                <w:sz w:val="28"/>
                <w:szCs w:val="28"/>
              </w:rPr>
              <w:t>e Summit Centre – Al Thorpe Room</w:t>
            </w:r>
          </w:p>
        </w:tc>
        <w:tc>
          <w:tcPr>
            <w:tcW w:w="1701" w:type="dxa"/>
            <w:tcBorders>
              <w:top w:val="single" w:sz="4" w:space="0" w:color="auto"/>
              <w:left w:val="single" w:sz="4" w:space="0" w:color="000000"/>
              <w:bottom w:val="single" w:sz="4" w:space="0" w:color="000000"/>
              <w:right w:val="single" w:sz="4" w:space="0" w:color="000000"/>
            </w:tcBorders>
          </w:tcPr>
          <w:p w:rsidR="004E05BA" w:rsidRDefault="004E05BA" w:rsidP="004E05BA">
            <w:pPr>
              <w:rPr>
                <w:rFonts w:ascii="Calibri" w:hAnsi="Calibri"/>
                <w:b/>
                <w:color w:val="FF0000"/>
                <w:sz w:val="22"/>
                <w:szCs w:val="22"/>
              </w:rPr>
            </w:pPr>
          </w:p>
        </w:tc>
      </w:tr>
    </w:tbl>
    <w:p w:rsidR="00FD2C73" w:rsidRDefault="00FD2C73" w:rsidP="00507965">
      <w:r>
        <w:t xml:space="preserve">        </w:t>
      </w:r>
    </w:p>
    <w:p w:rsidR="00D5708E" w:rsidRDefault="00FD2C73" w:rsidP="00507965">
      <w:r>
        <w:t xml:space="preserve">          </w:t>
      </w:r>
      <w:r w:rsidR="00C15A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54pt">
            <v:imagedata r:id="rId8" o:title="Page1"/>
          </v:shape>
        </w:pict>
      </w:r>
    </w:p>
    <w:sectPr w:rsidR="00D5708E" w:rsidSect="0065185C">
      <w:footnotePr>
        <w:pos w:val="beneathText"/>
      </w:footnotePr>
      <w:pgSz w:w="12240" w:h="15840"/>
      <w:pgMar w:top="567" w:right="333" w:bottom="142"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78" w:rsidRDefault="00886A78" w:rsidP="00434F1A">
      <w:r>
        <w:separator/>
      </w:r>
    </w:p>
  </w:endnote>
  <w:endnote w:type="continuationSeparator" w:id="0">
    <w:p w:rsidR="00886A78" w:rsidRDefault="00886A78" w:rsidP="004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altName w:val="Courier"/>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78" w:rsidRDefault="00886A78" w:rsidP="00434F1A">
      <w:r>
        <w:separator/>
      </w:r>
    </w:p>
  </w:footnote>
  <w:footnote w:type="continuationSeparator" w:id="0">
    <w:p w:rsidR="00886A78" w:rsidRDefault="00886A78" w:rsidP="0043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E76CD"/>
    <w:multiLevelType w:val="hybridMultilevel"/>
    <w:tmpl w:val="AE126172"/>
    <w:lvl w:ilvl="0" w:tplc="EEDABB08">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9C45C3"/>
    <w:multiLevelType w:val="hybridMultilevel"/>
    <w:tmpl w:val="13B8B872"/>
    <w:lvl w:ilvl="0" w:tplc="F1B2E42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EA0B6F"/>
    <w:multiLevelType w:val="hybridMultilevel"/>
    <w:tmpl w:val="3B8A6F70"/>
    <w:lvl w:ilvl="0" w:tplc="9A3C79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7D4905"/>
    <w:multiLevelType w:val="hybridMultilevel"/>
    <w:tmpl w:val="A494390E"/>
    <w:lvl w:ilvl="0" w:tplc="A42A654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9A1C62"/>
    <w:multiLevelType w:val="hybridMultilevel"/>
    <w:tmpl w:val="FD4835C8"/>
    <w:lvl w:ilvl="0" w:tplc="16C601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0F27D8"/>
    <w:multiLevelType w:val="hybridMultilevel"/>
    <w:tmpl w:val="24C6228E"/>
    <w:lvl w:ilvl="0" w:tplc="7830339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067799"/>
    <w:multiLevelType w:val="hybridMultilevel"/>
    <w:tmpl w:val="508C892A"/>
    <w:lvl w:ilvl="0" w:tplc="3EDA81C8">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C63AB8"/>
    <w:multiLevelType w:val="hybridMultilevel"/>
    <w:tmpl w:val="AFF040CC"/>
    <w:lvl w:ilvl="0" w:tplc="5888BA7C">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1" w15:restartNumberingAfterBreak="0">
    <w:nsid w:val="1C397858"/>
    <w:multiLevelType w:val="hybridMultilevel"/>
    <w:tmpl w:val="8550EB24"/>
    <w:lvl w:ilvl="0" w:tplc="74B811D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DA1B1C"/>
    <w:multiLevelType w:val="hybridMultilevel"/>
    <w:tmpl w:val="BD68E7B0"/>
    <w:lvl w:ilvl="0" w:tplc="096E2D28">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9B6B84"/>
    <w:multiLevelType w:val="hybridMultilevel"/>
    <w:tmpl w:val="8F6483E6"/>
    <w:lvl w:ilvl="0" w:tplc="ED5450A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596635"/>
    <w:multiLevelType w:val="hybridMultilevel"/>
    <w:tmpl w:val="9F782F12"/>
    <w:lvl w:ilvl="0" w:tplc="A974454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82784A"/>
    <w:multiLevelType w:val="hybridMultilevel"/>
    <w:tmpl w:val="ED04546C"/>
    <w:lvl w:ilvl="0" w:tplc="0EA66E1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B90826"/>
    <w:multiLevelType w:val="hybridMultilevel"/>
    <w:tmpl w:val="42C28C2E"/>
    <w:lvl w:ilvl="0" w:tplc="39B8C7CA">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EA5AEA"/>
    <w:multiLevelType w:val="hybridMultilevel"/>
    <w:tmpl w:val="C93C7742"/>
    <w:lvl w:ilvl="0" w:tplc="3C481F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4848FA"/>
    <w:multiLevelType w:val="hybridMultilevel"/>
    <w:tmpl w:val="EFDA359E"/>
    <w:lvl w:ilvl="0" w:tplc="7256C84E">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9" w15:restartNumberingAfterBreak="0">
    <w:nsid w:val="2FF04D7C"/>
    <w:multiLevelType w:val="hybridMultilevel"/>
    <w:tmpl w:val="2E68C854"/>
    <w:lvl w:ilvl="0" w:tplc="D7A4649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20D4CF6"/>
    <w:multiLevelType w:val="hybridMultilevel"/>
    <w:tmpl w:val="51EAE22A"/>
    <w:lvl w:ilvl="0" w:tplc="9328D18A">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C351B4"/>
    <w:multiLevelType w:val="hybridMultilevel"/>
    <w:tmpl w:val="907A1700"/>
    <w:lvl w:ilvl="0" w:tplc="5240D3D8">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2" w15:restartNumberingAfterBreak="0">
    <w:nsid w:val="38E57389"/>
    <w:multiLevelType w:val="hybridMultilevel"/>
    <w:tmpl w:val="1494D8F8"/>
    <w:lvl w:ilvl="0" w:tplc="822EA394">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72597E"/>
    <w:multiLevelType w:val="hybridMultilevel"/>
    <w:tmpl w:val="E7F8C592"/>
    <w:lvl w:ilvl="0" w:tplc="20D610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1A4BDB"/>
    <w:multiLevelType w:val="hybridMultilevel"/>
    <w:tmpl w:val="71343ABA"/>
    <w:lvl w:ilvl="0" w:tplc="6A605DF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8B7175"/>
    <w:multiLevelType w:val="hybridMultilevel"/>
    <w:tmpl w:val="5B8EBF98"/>
    <w:lvl w:ilvl="0" w:tplc="F9E4513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7413FA"/>
    <w:multiLevelType w:val="hybridMultilevel"/>
    <w:tmpl w:val="2098D38E"/>
    <w:lvl w:ilvl="0" w:tplc="7DE2C85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DB735C4"/>
    <w:multiLevelType w:val="hybridMultilevel"/>
    <w:tmpl w:val="87DC790A"/>
    <w:lvl w:ilvl="0" w:tplc="A83CA4B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FD1788"/>
    <w:multiLevelType w:val="hybridMultilevel"/>
    <w:tmpl w:val="CF36DB44"/>
    <w:lvl w:ilvl="0" w:tplc="4AE6B70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0C3EE0"/>
    <w:multiLevelType w:val="hybridMultilevel"/>
    <w:tmpl w:val="24A8CB2C"/>
    <w:lvl w:ilvl="0" w:tplc="A1D877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9812F6"/>
    <w:multiLevelType w:val="hybridMultilevel"/>
    <w:tmpl w:val="B16AA964"/>
    <w:lvl w:ilvl="0" w:tplc="21FABA68">
      <w:start w:val="8"/>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2820FA"/>
    <w:multiLevelType w:val="hybridMultilevel"/>
    <w:tmpl w:val="F6722E94"/>
    <w:lvl w:ilvl="0" w:tplc="77DCBE1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6D273C"/>
    <w:multiLevelType w:val="hybridMultilevel"/>
    <w:tmpl w:val="590C8EC4"/>
    <w:lvl w:ilvl="0" w:tplc="84B822B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EB4D06"/>
    <w:multiLevelType w:val="hybridMultilevel"/>
    <w:tmpl w:val="2BBC2D5A"/>
    <w:lvl w:ilvl="0" w:tplc="F3DAB46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5E70BD"/>
    <w:multiLevelType w:val="hybridMultilevel"/>
    <w:tmpl w:val="50DEE8B6"/>
    <w:lvl w:ilvl="0" w:tplc="10921F84">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657E67"/>
    <w:multiLevelType w:val="hybridMultilevel"/>
    <w:tmpl w:val="DB4A287E"/>
    <w:lvl w:ilvl="0" w:tplc="617065C0">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1DC00D1"/>
    <w:multiLevelType w:val="hybridMultilevel"/>
    <w:tmpl w:val="77A4447C"/>
    <w:lvl w:ilvl="0" w:tplc="63B237DC">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5F07286"/>
    <w:multiLevelType w:val="hybridMultilevel"/>
    <w:tmpl w:val="F7D8E410"/>
    <w:lvl w:ilvl="0" w:tplc="5D2A75B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76512F"/>
    <w:multiLevelType w:val="hybridMultilevel"/>
    <w:tmpl w:val="7CE854CA"/>
    <w:lvl w:ilvl="0" w:tplc="BEE048B4">
      <w:start w:val="1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4A2002"/>
    <w:multiLevelType w:val="hybridMultilevel"/>
    <w:tmpl w:val="FEBE8138"/>
    <w:lvl w:ilvl="0" w:tplc="BB6A52C6">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46526D0"/>
    <w:multiLevelType w:val="hybridMultilevel"/>
    <w:tmpl w:val="93709454"/>
    <w:lvl w:ilvl="0" w:tplc="DCA6872E">
      <w:start w:val="5"/>
      <w:numFmt w:val="bullet"/>
      <w:lvlText w:val="-"/>
      <w:lvlJc w:val="left"/>
      <w:pPr>
        <w:ind w:left="720" w:hanging="360"/>
      </w:pPr>
      <w:rPr>
        <w:rFonts w:ascii="Times New Roman" w:eastAsia="Times New Rom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2A6284"/>
    <w:multiLevelType w:val="hybridMultilevel"/>
    <w:tmpl w:val="844834BA"/>
    <w:lvl w:ilvl="0" w:tplc="827C3C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AC5E82"/>
    <w:multiLevelType w:val="hybridMultilevel"/>
    <w:tmpl w:val="77488150"/>
    <w:lvl w:ilvl="0" w:tplc="6CC2E42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AB62E9"/>
    <w:multiLevelType w:val="hybridMultilevel"/>
    <w:tmpl w:val="59B286A0"/>
    <w:lvl w:ilvl="0" w:tplc="2F7E6F46">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CBB734B"/>
    <w:multiLevelType w:val="hybridMultilevel"/>
    <w:tmpl w:val="55EE256C"/>
    <w:lvl w:ilvl="0" w:tplc="A388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286CA6"/>
    <w:multiLevelType w:val="hybridMultilevel"/>
    <w:tmpl w:val="8ECCA264"/>
    <w:lvl w:ilvl="0" w:tplc="B6BA847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5"/>
  </w:num>
  <w:num w:numId="4">
    <w:abstractNumId w:val="37"/>
  </w:num>
  <w:num w:numId="5">
    <w:abstractNumId w:val="15"/>
  </w:num>
  <w:num w:numId="6">
    <w:abstractNumId w:val="13"/>
  </w:num>
  <w:num w:numId="7">
    <w:abstractNumId w:val="32"/>
  </w:num>
  <w:num w:numId="8">
    <w:abstractNumId w:val="36"/>
  </w:num>
  <w:num w:numId="9">
    <w:abstractNumId w:val="35"/>
  </w:num>
  <w:num w:numId="10">
    <w:abstractNumId w:val="40"/>
  </w:num>
  <w:num w:numId="11">
    <w:abstractNumId w:val="3"/>
  </w:num>
  <w:num w:numId="12">
    <w:abstractNumId w:val="28"/>
  </w:num>
  <w:num w:numId="13">
    <w:abstractNumId w:val="23"/>
  </w:num>
  <w:num w:numId="14">
    <w:abstractNumId w:val="8"/>
  </w:num>
  <w:num w:numId="15">
    <w:abstractNumId w:val="5"/>
  </w:num>
  <w:num w:numId="16">
    <w:abstractNumId w:val="33"/>
  </w:num>
  <w:num w:numId="17">
    <w:abstractNumId w:val="9"/>
  </w:num>
  <w:num w:numId="18">
    <w:abstractNumId w:val="31"/>
  </w:num>
  <w:num w:numId="19">
    <w:abstractNumId w:val="22"/>
  </w:num>
  <w:num w:numId="20">
    <w:abstractNumId w:val="42"/>
  </w:num>
  <w:num w:numId="21">
    <w:abstractNumId w:val="16"/>
  </w:num>
  <w:num w:numId="22">
    <w:abstractNumId w:val="20"/>
  </w:num>
  <w:num w:numId="23">
    <w:abstractNumId w:val="11"/>
  </w:num>
  <w:num w:numId="24">
    <w:abstractNumId w:val="24"/>
  </w:num>
  <w:num w:numId="25">
    <w:abstractNumId w:val="19"/>
  </w:num>
  <w:num w:numId="26">
    <w:abstractNumId w:val="41"/>
  </w:num>
  <w:num w:numId="27">
    <w:abstractNumId w:val="43"/>
  </w:num>
  <w:num w:numId="28">
    <w:abstractNumId w:val="14"/>
  </w:num>
  <w:num w:numId="29">
    <w:abstractNumId w:val="44"/>
  </w:num>
  <w:num w:numId="30">
    <w:abstractNumId w:val="7"/>
  </w:num>
  <w:num w:numId="31">
    <w:abstractNumId w:val="45"/>
  </w:num>
  <w:num w:numId="32">
    <w:abstractNumId w:val="39"/>
  </w:num>
  <w:num w:numId="33">
    <w:abstractNumId w:val="38"/>
  </w:num>
  <w:num w:numId="34">
    <w:abstractNumId w:val="6"/>
  </w:num>
  <w:num w:numId="35">
    <w:abstractNumId w:val="12"/>
  </w:num>
  <w:num w:numId="36">
    <w:abstractNumId w:val="27"/>
  </w:num>
  <w:num w:numId="37">
    <w:abstractNumId w:val="26"/>
  </w:num>
  <w:num w:numId="38">
    <w:abstractNumId w:val="4"/>
  </w:num>
  <w:num w:numId="39">
    <w:abstractNumId w:val="34"/>
  </w:num>
  <w:num w:numId="40">
    <w:abstractNumId w:val="30"/>
  </w:num>
  <w:num w:numId="41">
    <w:abstractNumId w:val="21"/>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DEC"/>
    <w:rsid w:val="0001387D"/>
    <w:rsid w:val="000215FC"/>
    <w:rsid w:val="000241E7"/>
    <w:rsid w:val="00024B46"/>
    <w:rsid w:val="00025A4C"/>
    <w:rsid w:val="000314CA"/>
    <w:rsid w:val="00033EB6"/>
    <w:rsid w:val="000341E2"/>
    <w:rsid w:val="000367B5"/>
    <w:rsid w:val="0003690C"/>
    <w:rsid w:val="0003754E"/>
    <w:rsid w:val="00040FE6"/>
    <w:rsid w:val="000416CB"/>
    <w:rsid w:val="00042B56"/>
    <w:rsid w:val="0005090D"/>
    <w:rsid w:val="00050956"/>
    <w:rsid w:val="00051C40"/>
    <w:rsid w:val="00054462"/>
    <w:rsid w:val="00055B61"/>
    <w:rsid w:val="00063CA3"/>
    <w:rsid w:val="00065BEF"/>
    <w:rsid w:val="00071C42"/>
    <w:rsid w:val="000729C1"/>
    <w:rsid w:val="00075593"/>
    <w:rsid w:val="00077090"/>
    <w:rsid w:val="00084A67"/>
    <w:rsid w:val="0008789D"/>
    <w:rsid w:val="00090CE8"/>
    <w:rsid w:val="00096C27"/>
    <w:rsid w:val="000A1004"/>
    <w:rsid w:val="000A31C9"/>
    <w:rsid w:val="000A3978"/>
    <w:rsid w:val="000A525B"/>
    <w:rsid w:val="000A5DFF"/>
    <w:rsid w:val="000A5FDD"/>
    <w:rsid w:val="000B4295"/>
    <w:rsid w:val="000B4B14"/>
    <w:rsid w:val="000B72E0"/>
    <w:rsid w:val="000C30CD"/>
    <w:rsid w:val="000C7B22"/>
    <w:rsid w:val="000D057F"/>
    <w:rsid w:val="000D07C5"/>
    <w:rsid w:val="000D1B23"/>
    <w:rsid w:val="000D5D0F"/>
    <w:rsid w:val="000D7DF5"/>
    <w:rsid w:val="000E74AB"/>
    <w:rsid w:val="000F0BA5"/>
    <w:rsid w:val="000F2DD2"/>
    <w:rsid w:val="000F4120"/>
    <w:rsid w:val="001056A4"/>
    <w:rsid w:val="00116818"/>
    <w:rsid w:val="00117453"/>
    <w:rsid w:val="00121703"/>
    <w:rsid w:val="00121CBC"/>
    <w:rsid w:val="00121D9D"/>
    <w:rsid w:val="00122693"/>
    <w:rsid w:val="00126297"/>
    <w:rsid w:val="00132E0C"/>
    <w:rsid w:val="0013571F"/>
    <w:rsid w:val="00135DCD"/>
    <w:rsid w:val="001365F6"/>
    <w:rsid w:val="0014391F"/>
    <w:rsid w:val="0015159D"/>
    <w:rsid w:val="0015201F"/>
    <w:rsid w:val="0015292F"/>
    <w:rsid w:val="00153475"/>
    <w:rsid w:val="0015737A"/>
    <w:rsid w:val="0016134C"/>
    <w:rsid w:val="00163380"/>
    <w:rsid w:val="00167043"/>
    <w:rsid w:val="001754B3"/>
    <w:rsid w:val="0017601C"/>
    <w:rsid w:val="0018349F"/>
    <w:rsid w:val="00184074"/>
    <w:rsid w:val="001901D1"/>
    <w:rsid w:val="00192B95"/>
    <w:rsid w:val="00193D26"/>
    <w:rsid w:val="00194CBB"/>
    <w:rsid w:val="00195609"/>
    <w:rsid w:val="0019645E"/>
    <w:rsid w:val="00196F43"/>
    <w:rsid w:val="00197C39"/>
    <w:rsid w:val="001A2D9D"/>
    <w:rsid w:val="001A5DEC"/>
    <w:rsid w:val="001B0F0C"/>
    <w:rsid w:val="001B11B2"/>
    <w:rsid w:val="001B3946"/>
    <w:rsid w:val="001B494C"/>
    <w:rsid w:val="001C4AD6"/>
    <w:rsid w:val="001D18BB"/>
    <w:rsid w:val="001D50ED"/>
    <w:rsid w:val="001D5DF2"/>
    <w:rsid w:val="001D66BB"/>
    <w:rsid w:val="001E01CB"/>
    <w:rsid w:val="001E0E32"/>
    <w:rsid w:val="001E3BC7"/>
    <w:rsid w:val="001E5DDD"/>
    <w:rsid w:val="001F2A6F"/>
    <w:rsid w:val="001F4757"/>
    <w:rsid w:val="001F4CCB"/>
    <w:rsid w:val="0020345E"/>
    <w:rsid w:val="0020761F"/>
    <w:rsid w:val="00214FD6"/>
    <w:rsid w:val="002161FC"/>
    <w:rsid w:val="0022095E"/>
    <w:rsid w:val="00221E10"/>
    <w:rsid w:val="0022608E"/>
    <w:rsid w:val="00231F09"/>
    <w:rsid w:val="002358A4"/>
    <w:rsid w:val="00237BF0"/>
    <w:rsid w:val="00240B73"/>
    <w:rsid w:val="00242879"/>
    <w:rsid w:val="00253A3C"/>
    <w:rsid w:val="002569A2"/>
    <w:rsid w:val="00256A26"/>
    <w:rsid w:val="00257999"/>
    <w:rsid w:val="00264648"/>
    <w:rsid w:val="002660CE"/>
    <w:rsid w:val="00267F79"/>
    <w:rsid w:val="00276B3F"/>
    <w:rsid w:val="00277B5F"/>
    <w:rsid w:val="00280D69"/>
    <w:rsid w:val="00280E9C"/>
    <w:rsid w:val="0028338D"/>
    <w:rsid w:val="00285AFA"/>
    <w:rsid w:val="00286BE3"/>
    <w:rsid w:val="00290C71"/>
    <w:rsid w:val="00295F99"/>
    <w:rsid w:val="002A437E"/>
    <w:rsid w:val="002A548E"/>
    <w:rsid w:val="002A673C"/>
    <w:rsid w:val="002B093E"/>
    <w:rsid w:val="002C28C9"/>
    <w:rsid w:val="002C351A"/>
    <w:rsid w:val="002C7211"/>
    <w:rsid w:val="002D4D8B"/>
    <w:rsid w:val="002D7942"/>
    <w:rsid w:val="002E22C6"/>
    <w:rsid w:val="002E3CFD"/>
    <w:rsid w:val="002E76C8"/>
    <w:rsid w:val="002F2E34"/>
    <w:rsid w:val="002F7D2C"/>
    <w:rsid w:val="0030284C"/>
    <w:rsid w:val="00310E7A"/>
    <w:rsid w:val="00313D9F"/>
    <w:rsid w:val="00316369"/>
    <w:rsid w:val="003177A6"/>
    <w:rsid w:val="00323503"/>
    <w:rsid w:val="00325740"/>
    <w:rsid w:val="003344FC"/>
    <w:rsid w:val="003437CF"/>
    <w:rsid w:val="00343D24"/>
    <w:rsid w:val="00345F5E"/>
    <w:rsid w:val="00346FA0"/>
    <w:rsid w:val="003525D0"/>
    <w:rsid w:val="00352DFC"/>
    <w:rsid w:val="00355E7D"/>
    <w:rsid w:val="00357F13"/>
    <w:rsid w:val="0036080B"/>
    <w:rsid w:val="00361772"/>
    <w:rsid w:val="0036387B"/>
    <w:rsid w:val="00366FE5"/>
    <w:rsid w:val="00372028"/>
    <w:rsid w:val="00372DAC"/>
    <w:rsid w:val="003770AC"/>
    <w:rsid w:val="00383F0F"/>
    <w:rsid w:val="00385CFC"/>
    <w:rsid w:val="00391328"/>
    <w:rsid w:val="00391A30"/>
    <w:rsid w:val="00391E50"/>
    <w:rsid w:val="00391F52"/>
    <w:rsid w:val="00395286"/>
    <w:rsid w:val="003A4C0D"/>
    <w:rsid w:val="003A7E2E"/>
    <w:rsid w:val="003B40D6"/>
    <w:rsid w:val="003B45F9"/>
    <w:rsid w:val="003B4C22"/>
    <w:rsid w:val="003B5F94"/>
    <w:rsid w:val="003B7EF6"/>
    <w:rsid w:val="003C0DC5"/>
    <w:rsid w:val="003C0FE0"/>
    <w:rsid w:val="003C20D1"/>
    <w:rsid w:val="003D3FEE"/>
    <w:rsid w:val="003D407F"/>
    <w:rsid w:val="003D6BB2"/>
    <w:rsid w:val="003D6D1A"/>
    <w:rsid w:val="003D6D36"/>
    <w:rsid w:val="003D6DB3"/>
    <w:rsid w:val="003E494C"/>
    <w:rsid w:val="003E5BC4"/>
    <w:rsid w:val="003F2CB5"/>
    <w:rsid w:val="003F6299"/>
    <w:rsid w:val="00406B17"/>
    <w:rsid w:val="00413E92"/>
    <w:rsid w:val="004169C6"/>
    <w:rsid w:val="00420B4B"/>
    <w:rsid w:val="00421222"/>
    <w:rsid w:val="004216BF"/>
    <w:rsid w:val="00434F1A"/>
    <w:rsid w:val="00437871"/>
    <w:rsid w:val="004416C6"/>
    <w:rsid w:val="004428F7"/>
    <w:rsid w:val="00443732"/>
    <w:rsid w:val="0044475B"/>
    <w:rsid w:val="00444BC3"/>
    <w:rsid w:val="00444C6E"/>
    <w:rsid w:val="004517D6"/>
    <w:rsid w:val="004566CD"/>
    <w:rsid w:val="004567A9"/>
    <w:rsid w:val="004615C2"/>
    <w:rsid w:val="00470FB2"/>
    <w:rsid w:val="00472A6F"/>
    <w:rsid w:val="00473618"/>
    <w:rsid w:val="0047439D"/>
    <w:rsid w:val="004744DE"/>
    <w:rsid w:val="004753FA"/>
    <w:rsid w:val="00476271"/>
    <w:rsid w:val="00477842"/>
    <w:rsid w:val="00483A4F"/>
    <w:rsid w:val="004847D0"/>
    <w:rsid w:val="0049010E"/>
    <w:rsid w:val="0049082E"/>
    <w:rsid w:val="004A0520"/>
    <w:rsid w:val="004A5BF5"/>
    <w:rsid w:val="004B094D"/>
    <w:rsid w:val="004B2C30"/>
    <w:rsid w:val="004B4238"/>
    <w:rsid w:val="004B6375"/>
    <w:rsid w:val="004C3E10"/>
    <w:rsid w:val="004D0711"/>
    <w:rsid w:val="004D4630"/>
    <w:rsid w:val="004D4A1F"/>
    <w:rsid w:val="004D6F15"/>
    <w:rsid w:val="004D7FBD"/>
    <w:rsid w:val="004E05BA"/>
    <w:rsid w:val="004E2BE8"/>
    <w:rsid w:val="004E2E13"/>
    <w:rsid w:val="004E3CDD"/>
    <w:rsid w:val="004F6ECA"/>
    <w:rsid w:val="004F7FA6"/>
    <w:rsid w:val="00507965"/>
    <w:rsid w:val="0051476D"/>
    <w:rsid w:val="0052549F"/>
    <w:rsid w:val="0053386E"/>
    <w:rsid w:val="00535C3E"/>
    <w:rsid w:val="005367DF"/>
    <w:rsid w:val="005375DE"/>
    <w:rsid w:val="0054413D"/>
    <w:rsid w:val="005507F3"/>
    <w:rsid w:val="005525DE"/>
    <w:rsid w:val="00552F7B"/>
    <w:rsid w:val="00553EB9"/>
    <w:rsid w:val="00560844"/>
    <w:rsid w:val="00563E80"/>
    <w:rsid w:val="0056410A"/>
    <w:rsid w:val="005673E6"/>
    <w:rsid w:val="005752CB"/>
    <w:rsid w:val="005902DA"/>
    <w:rsid w:val="005937CD"/>
    <w:rsid w:val="00594406"/>
    <w:rsid w:val="00594FB8"/>
    <w:rsid w:val="005A59BF"/>
    <w:rsid w:val="005A7E5F"/>
    <w:rsid w:val="005B6488"/>
    <w:rsid w:val="005C0092"/>
    <w:rsid w:val="005C00EA"/>
    <w:rsid w:val="005C369C"/>
    <w:rsid w:val="005C4542"/>
    <w:rsid w:val="005C4A34"/>
    <w:rsid w:val="005C600A"/>
    <w:rsid w:val="005C62D7"/>
    <w:rsid w:val="005D1F6D"/>
    <w:rsid w:val="005D7D17"/>
    <w:rsid w:val="005E23C2"/>
    <w:rsid w:val="005E7D79"/>
    <w:rsid w:val="005F3792"/>
    <w:rsid w:val="005F70A3"/>
    <w:rsid w:val="00600FC5"/>
    <w:rsid w:val="006054EB"/>
    <w:rsid w:val="00607668"/>
    <w:rsid w:val="00613F1D"/>
    <w:rsid w:val="0061537A"/>
    <w:rsid w:val="006156CE"/>
    <w:rsid w:val="00616D0B"/>
    <w:rsid w:val="00624E86"/>
    <w:rsid w:val="006310D3"/>
    <w:rsid w:val="00635607"/>
    <w:rsid w:val="00641290"/>
    <w:rsid w:val="006435DC"/>
    <w:rsid w:val="00645107"/>
    <w:rsid w:val="0064526D"/>
    <w:rsid w:val="0065185C"/>
    <w:rsid w:val="006532AE"/>
    <w:rsid w:val="00657274"/>
    <w:rsid w:val="006572B2"/>
    <w:rsid w:val="00660560"/>
    <w:rsid w:val="006667B1"/>
    <w:rsid w:val="00680BD9"/>
    <w:rsid w:val="0068443E"/>
    <w:rsid w:val="006873C6"/>
    <w:rsid w:val="00691286"/>
    <w:rsid w:val="006945AD"/>
    <w:rsid w:val="00696F5E"/>
    <w:rsid w:val="006A178F"/>
    <w:rsid w:val="006A4F3A"/>
    <w:rsid w:val="006A7A24"/>
    <w:rsid w:val="006B020A"/>
    <w:rsid w:val="006B436D"/>
    <w:rsid w:val="006B59E8"/>
    <w:rsid w:val="006B5C0E"/>
    <w:rsid w:val="006C475F"/>
    <w:rsid w:val="006C695B"/>
    <w:rsid w:val="006D0FCB"/>
    <w:rsid w:val="006D2ABC"/>
    <w:rsid w:val="006D3D3F"/>
    <w:rsid w:val="006D43C8"/>
    <w:rsid w:val="006D53D6"/>
    <w:rsid w:val="006D5688"/>
    <w:rsid w:val="006D6F06"/>
    <w:rsid w:val="006E002A"/>
    <w:rsid w:val="006E17C2"/>
    <w:rsid w:val="006E7360"/>
    <w:rsid w:val="006F1D73"/>
    <w:rsid w:val="006F3F91"/>
    <w:rsid w:val="006F5DCC"/>
    <w:rsid w:val="006F6112"/>
    <w:rsid w:val="0070000C"/>
    <w:rsid w:val="00700ACB"/>
    <w:rsid w:val="00701B9E"/>
    <w:rsid w:val="00701EE9"/>
    <w:rsid w:val="00704764"/>
    <w:rsid w:val="0071207A"/>
    <w:rsid w:val="007130D7"/>
    <w:rsid w:val="00713572"/>
    <w:rsid w:val="007155F9"/>
    <w:rsid w:val="00721C47"/>
    <w:rsid w:val="007231D1"/>
    <w:rsid w:val="00723789"/>
    <w:rsid w:val="007266C5"/>
    <w:rsid w:val="007272F1"/>
    <w:rsid w:val="007308AB"/>
    <w:rsid w:val="0073116F"/>
    <w:rsid w:val="00731DA1"/>
    <w:rsid w:val="007336F5"/>
    <w:rsid w:val="00733FE3"/>
    <w:rsid w:val="007365D2"/>
    <w:rsid w:val="00745333"/>
    <w:rsid w:val="0075204E"/>
    <w:rsid w:val="007541D0"/>
    <w:rsid w:val="00756569"/>
    <w:rsid w:val="0076000A"/>
    <w:rsid w:val="00761C6F"/>
    <w:rsid w:val="0076350C"/>
    <w:rsid w:val="007811F9"/>
    <w:rsid w:val="00781A66"/>
    <w:rsid w:val="00782A24"/>
    <w:rsid w:val="00786F3A"/>
    <w:rsid w:val="0079047B"/>
    <w:rsid w:val="007946C8"/>
    <w:rsid w:val="007951B0"/>
    <w:rsid w:val="00796D6A"/>
    <w:rsid w:val="007A023F"/>
    <w:rsid w:val="007A2721"/>
    <w:rsid w:val="007A27C0"/>
    <w:rsid w:val="007B0D8C"/>
    <w:rsid w:val="007B3834"/>
    <w:rsid w:val="007B400B"/>
    <w:rsid w:val="007C154C"/>
    <w:rsid w:val="007D1A88"/>
    <w:rsid w:val="007E065F"/>
    <w:rsid w:val="007E12F9"/>
    <w:rsid w:val="007E717A"/>
    <w:rsid w:val="007F0735"/>
    <w:rsid w:val="007F1558"/>
    <w:rsid w:val="007F26EE"/>
    <w:rsid w:val="007F3619"/>
    <w:rsid w:val="007F5A3F"/>
    <w:rsid w:val="00800E71"/>
    <w:rsid w:val="0081005A"/>
    <w:rsid w:val="00813AD9"/>
    <w:rsid w:val="00816FDC"/>
    <w:rsid w:val="0082211A"/>
    <w:rsid w:val="008223F1"/>
    <w:rsid w:val="008237A2"/>
    <w:rsid w:val="00823B08"/>
    <w:rsid w:val="00826429"/>
    <w:rsid w:val="0082754C"/>
    <w:rsid w:val="00833028"/>
    <w:rsid w:val="0083395B"/>
    <w:rsid w:val="008341F8"/>
    <w:rsid w:val="0083522F"/>
    <w:rsid w:val="0084382F"/>
    <w:rsid w:val="0085355F"/>
    <w:rsid w:val="008539FD"/>
    <w:rsid w:val="008541B1"/>
    <w:rsid w:val="00860776"/>
    <w:rsid w:val="00862F2B"/>
    <w:rsid w:val="008706FF"/>
    <w:rsid w:val="00873B1B"/>
    <w:rsid w:val="00883D3A"/>
    <w:rsid w:val="00886A78"/>
    <w:rsid w:val="0089236F"/>
    <w:rsid w:val="00892BE6"/>
    <w:rsid w:val="008935BD"/>
    <w:rsid w:val="00894828"/>
    <w:rsid w:val="0089538A"/>
    <w:rsid w:val="00895516"/>
    <w:rsid w:val="00895F91"/>
    <w:rsid w:val="00897ACE"/>
    <w:rsid w:val="008A0FCB"/>
    <w:rsid w:val="008A5618"/>
    <w:rsid w:val="008A7710"/>
    <w:rsid w:val="008A79D9"/>
    <w:rsid w:val="008B50B4"/>
    <w:rsid w:val="008B5CD9"/>
    <w:rsid w:val="008B6BB2"/>
    <w:rsid w:val="008C0A23"/>
    <w:rsid w:val="008C594B"/>
    <w:rsid w:val="008D32F2"/>
    <w:rsid w:val="008D3FA6"/>
    <w:rsid w:val="008F09F4"/>
    <w:rsid w:val="008F0F74"/>
    <w:rsid w:val="008F369A"/>
    <w:rsid w:val="008F4A55"/>
    <w:rsid w:val="008F75EF"/>
    <w:rsid w:val="009011D3"/>
    <w:rsid w:val="00914A4F"/>
    <w:rsid w:val="00914E8D"/>
    <w:rsid w:val="009178EB"/>
    <w:rsid w:val="00921073"/>
    <w:rsid w:val="00936AA5"/>
    <w:rsid w:val="00945477"/>
    <w:rsid w:val="00946D18"/>
    <w:rsid w:val="0096331D"/>
    <w:rsid w:val="00965EB2"/>
    <w:rsid w:val="00966F52"/>
    <w:rsid w:val="00971FCC"/>
    <w:rsid w:val="009814A0"/>
    <w:rsid w:val="009873B4"/>
    <w:rsid w:val="009875BD"/>
    <w:rsid w:val="00987E1E"/>
    <w:rsid w:val="00990D99"/>
    <w:rsid w:val="00992B27"/>
    <w:rsid w:val="009962B4"/>
    <w:rsid w:val="009A6DDC"/>
    <w:rsid w:val="009B4756"/>
    <w:rsid w:val="009C767E"/>
    <w:rsid w:val="009D0CD6"/>
    <w:rsid w:val="009E058C"/>
    <w:rsid w:val="009E5F4A"/>
    <w:rsid w:val="009E6458"/>
    <w:rsid w:val="009F163C"/>
    <w:rsid w:val="009F24F8"/>
    <w:rsid w:val="009F324B"/>
    <w:rsid w:val="009F42FC"/>
    <w:rsid w:val="009F5627"/>
    <w:rsid w:val="00A045EF"/>
    <w:rsid w:val="00A05137"/>
    <w:rsid w:val="00A06794"/>
    <w:rsid w:val="00A072CA"/>
    <w:rsid w:val="00A07442"/>
    <w:rsid w:val="00A0778A"/>
    <w:rsid w:val="00A103C5"/>
    <w:rsid w:val="00A1083A"/>
    <w:rsid w:val="00A111BE"/>
    <w:rsid w:val="00A16197"/>
    <w:rsid w:val="00A16688"/>
    <w:rsid w:val="00A21B5F"/>
    <w:rsid w:val="00A24DFC"/>
    <w:rsid w:val="00A26EAF"/>
    <w:rsid w:val="00A32F3C"/>
    <w:rsid w:val="00A3377B"/>
    <w:rsid w:val="00A33D59"/>
    <w:rsid w:val="00A4495B"/>
    <w:rsid w:val="00A60C81"/>
    <w:rsid w:val="00A74F1F"/>
    <w:rsid w:val="00A808F1"/>
    <w:rsid w:val="00A872CD"/>
    <w:rsid w:val="00A8744B"/>
    <w:rsid w:val="00A9389B"/>
    <w:rsid w:val="00A94F7F"/>
    <w:rsid w:val="00A95EB1"/>
    <w:rsid w:val="00A96FEA"/>
    <w:rsid w:val="00AA09D1"/>
    <w:rsid w:val="00AA1608"/>
    <w:rsid w:val="00AA2888"/>
    <w:rsid w:val="00AB14E7"/>
    <w:rsid w:val="00AB18A1"/>
    <w:rsid w:val="00AB4EE4"/>
    <w:rsid w:val="00AC338D"/>
    <w:rsid w:val="00AD1B9F"/>
    <w:rsid w:val="00AE0FE6"/>
    <w:rsid w:val="00AE3F69"/>
    <w:rsid w:val="00AE4DA4"/>
    <w:rsid w:val="00B02E5C"/>
    <w:rsid w:val="00B040BA"/>
    <w:rsid w:val="00B1522B"/>
    <w:rsid w:val="00B21B6E"/>
    <w:rsid w:val="00B236BE"/>
    <w:rsid w:val="00B23767"/>
    <w:rsid w:val="00B2403B"/>
    <w:rsid w:val="00B25054"/>
    <w:rsid w:val="00B34CBF"/>
    <w:rsid w:val="00B4057D"/>
    <w:rsid w:val="00B47E98"/>
    <w:rsid w:val="00B5155C"/>
    <w:rsid w:val="00B5226C"/>
    <w:rsid w:val="00B6347A"/>
    <w:rsid w:val="00B65181"/>
    <w:rsid w:val="00B65945"/>
    <w:rsid w:val="00B6756B"/>
    <w:rsid w:val="00B85D52"/>
    <w:rsid w:val="00B919C5"/>
    <w:rsid w:val="00B93CF8"/>
    <w:rsid w:val="00B974FA"/>
    <w:rsid w:val="00BB1155"/>
    <w:rsid w:val="00BB2BC7"/>
    <w:rsid w:val="00BB3C65"/>
    <w:rsid w:val="00BB4596"/>
    <w:rsid w:val="00BC1687"/>
    <w:rsid w:val="00BC2F61"/>
    <w:rsid w:val="00BD34A8"/>
    <w:rsid w:val="00BD67FA"/>
    <w:rsid w:val="00BE6516"/>
    <w:rsid w:val="00BE677C"/>
    <w:rsid w:val="00BF60E7"/>
    <w:rsid w:val="00C01301"/>
    <w:rsid w:val="00C032E0"/>
    <w:rsid w:val="00C03A63"/>
    <w:rsid w:val="00C11725"/>
    <w:rsid w:val="00C11B69"/>
    <w:rsid w:val="00C13BBD"/>
    <w:rsid w:val="00C15AED"/>
    <w:rsid w:val="00C15F3C"/>
    <w:rsid w:val="00C1796F"/>
    <w:rsid w:val="00C223E0"/>
    <w:rsid w:val="00C273EE"/>
    <w:rsid w:val="00C434DC"/>
    <w:rsid w:val="00C47E23"/>
    <w:rsid w:val="00C5043D"/>
    <w:rsid w:val="00C51305"/>
    <w:rsid w:val="00C5559D"/>
    <w:rsid w:val="00C57DE9"/>
    <w:rsid w:val="00C611CC"/>
    <w:rsid w:val="00C66510"/>
    <w:rsid w:val="00C66BE5"/>
    <w:rsid w:val="00C67792"/>
    <w:rsid w:val="00C67C04"/>
    <w:rsid w:val="00C72423"/>
    <w:rsid w:val="00C74994"/>
    <w:rsid w:val="00C762FB"/>
    <w:rsid w:val="00C80BC5"/>
    <w:rsid w:val="00C8308D"/>
    <w:rsid w:val="00C87276"/>
    <w:rsid w:val="00C8780B"/>
    <w:rsid w:val="00C95ECF"/>
    <w:rsid w:val="00C96F07"/>
    <w:rsid w:val="00CA0E50"/>
    <w:rsid w:val="00CA3CCA"/>
    <w:rsid w:val="00CB2282"/>
    <w:rsid w:val="00CC29EC"/>
    <w:rsid w:val="00CC486D"/>
    <w:rsid w:val="00CC4870"/>
    <w:rsid w:val="00CC4FD5"/>
    <w:rsid w:val="00CD273C"/>
    <w:rsid w:val="00CD36EF"/>
    <w:rsid w:val="00CD533C"/>
    <w:rsid w:val="00CD7416"/>
    <w:rsid w:val="00CE09BD"/>
    <w:rsid w:val="00CE1245"/>
    <w:rsid w:val="00CE4599"/>
    <w:rsid w:val="00CF08F3"/>
    <w:rsid w:val="00CF16F7"/>
    <w:rsid w:val="00D03769"/>
    <w:rsid w:val="00D03D5B"/>
    <w:rsid w:val="00D05BBA"/>
    <w:rsid w:val="00D066B9"/>
    <w:rsid w:val="00D075B2"/>
    <w:rsid w:val="00D10508"/>
    <w:rsid w:val="00D13EBA"/>
    <w:rsid w:val="00D3067A"/>
    <w:rsid w:val="00D42FA3"/>
    <w:rsid w:val="00D46D42"/>
    <w:rsid w:val="00D51038"/>
    <w:rsid w:val="00D5596F"/>
    <w:rsid w:val="00D5708E"/>
    <w:rsid w:val="00D623C1"/>
    <w:rsid w:val="00D67F32"/>
    <w:rsid w:val="00D71108"/>
    <w:rsid w:val="00D7233F"/>
    <w:rsid w:val="00D730DE"/>
    <w:rsid w:val="00D76D2D"/>
    <w:rsid w:val="00D77696"/>
    <w:rsid w:val="00D816CD"/>
    <w:rsid w:val="00D82191"/>
    <w:rsid w:val="00D82FB8"/>
    <w:rsid w:val="00D84F67"/>
    <w:rsid w:val="00D8520A"/>
    <w:rsid w:val="00D92361"/>
    <w:rsid w:val="00D92431"/>
    <w:rsid w:val="00D9316D"/>
    <w:rsid w:val="00D93EBC"/>
    <w:rsid w:val="00D94F56"/>
    <w:rsid w:val="00D976E6"/>
    <w:rsid w:val="00DB07E9"/>
    <w:rsid w:val="00DB1431"/>
    <w:rsid w:val="00DB3E48"/>
    <w:rsid w:val="00DB519F"/>
    <w:rsid w:val="00DB527C"/>
    <w:rsid w:val="00DB66F1"/>
    <w:rsid w:val="00DD0CC8"/>
    <w:rsid w:val="00DD250A"/>
    <w:rsid w:val="00DE0EB3"/>
    <w:rsid w:val="00DE2ED4"/>
    <w:rsid w:val="00DE788A"/>
    <w:rsid w:val="00E11697"/>
    <w:rsid w:val="00E11DDB"/>
    <w:rsid w:val="00E1576B"/>
    <w:rsid w:val="00E16D74"/>
    <w:rsid w:val="00E218B4"/>
    <w:rsid w:val="00E23D2A"/>
    <w:rsid w:val="00E23DB3"/>
    <w:rsid w:val="00E2439F"/>
    <w:rsid w:val="00E25133"/>
    <w:rsid w:val="00E335CC"/>
    <w:rsid w:val="00E37816"/>
    <w:rsid w:val="00E40E78"/>
    <w:rsid w:val="00E43648"/>
    <w:rsid w:val="00E51E70"/>
    <w:rsid w:val="00E5445A"/>
    <w:rsid w:val="00E564FC"/>
    <w:rsid w:val="00E60726"/>
    <w:rsid w:val="00E61076"/>
    <w:rsid w:val="00E61B4A"/>
    <w:rsid w:val="00E62F7E"/>
    <w:rsid w:val="00E6314D"/>
    <w:rsid w:val="00E67DBA"/>
    <w:rsid w:val="00E738FE"/>
    <w:rsid w:val="00E73BC4"/>
    <w:rsid w:val="00E82A4C"/>
    <w:rsid w:val="00E82BA7"/>
    <w:rsid w:val="00E8318F"/>
    <w:rsid w:val="00E83344"/>
    <w:rsid w:val="00E87C29"/>
    <w:rsid w:val="00E91F0C"/>
    <w:rsid w:val="00E9575F"/>
    <w:rsid w:val="00EA23A6"/>
    <w:rsid w:val="00EA2CE4"/>
    <w:rsid w:val="00EA4AA5"/>
    <w:rsid w:val="00EA5D67"/>
    <w:rsid w:val="00EA64E8"/>
    <w:rsid w:val="00EB5476"/>
    <w:rsid w:val="00EC3A92"/>
    <w:rsid w:val="00ED01E2"/>
    <w:rsid w:val="00ED1EE2"/>
    <w:rsid w:val="00ED39ED"/>
    <w:rsid w:val="00ED4031"/>
    <w:rsid w:val="00EE4154"/>
    <w:rsid w:val="00EE490D"/>
    <w:rsid w:val="00EE6699"/>
    <w:rsid w:val="00EF02C3"/>
    <w:rsid w:val="00EF1C1E"/>
    <w:rsid w:val="00EF1CA0"/>
    <w:rsid w:val="00EF3360"/>
    <w:rsid w:val="00EF3B01"/>
    <w:rsid w:val="00EF75D0"/>
    <w:rsid w:val="00F00FFC"/>
    <w:rsid w:val="00F052BB"/>
    <w:rsid w:val="00F103AB"/>
    <w:rsid w:val="00F14A68"/>
    <w:rsid w:val="00F15567"/>
    <w:rsid w:val="00F15607"/>
    <w:rsid w:val="00F172F2"/>
    <w:rsid w:val="00F213BD"/>
    <w:rsid w:val="00F3077F"/>
    <w:rsid w:val="00F34395"/>
    <w:rsid w:val="00F347EA"/>
    <w:rsid w:val="00F40970"/>
    <w:rsid w:val="00F44B43"/>
    <w:rsid w:val="00F47E07"/>
    <w:rsid w:val="00F50213"/>
    <w:rsid w:val="00F50760"/>
    <w:rsid w:val="00F512C9"/>
    <w:rsid w:val="00F57B34"/>
    <w:rsid w:val="00F61D5A"/>
    <w:rsid w:val="00F65DE8"/>
    <w:rsid w:val="00F67E3D"/>
    <w:rsid w:val="00F705F8"/>
    <w:rsid w:val="00F737A8"/>
    <w:rsid w:val="00F749F2"/>
    <w:rsid w:val="00F750A2"/>
    <w:rsid w:val="00F75CDC"/>
    <w:rsid w:val="00F84F2E"/>
    <w:rsid w:val="00F920FB"/>
    <w:rsid w:val="00F93108"/>
    <w:rsid w:val="00F936DF"/>
    <w:rsid w:val="00F95C31"/>
    <w:rsid w:val="00F96EF9"/>
    <w:rsid w:val="00F97A6E"/>
    <w:rsid w:val="00F97D10"/>
    <w:rsid w:val="00FA3182"/>
    <w:rsid w:val="00FA45D0"/>
    <w:rsid w:val="00FB23BD"/>
    <w:rsid w:val="00FC027B"/>
    <w:rsid w:val="00FC0C76"/>
    <w:rsid w:val="00FC2FB8"/>
    <w:rsid w:val="00FC41AF"/>
    <w:rsid w:val="00FC420B"/>
    <w:rsid w:val="00FD1607"/>
    <w:rsid w:val="00FD2C73"/>
    <w:rsid w:val="00FD3CB8"/>
    <w:rsid w:val="00FD53AA"/>
    <w:rsid w:val="00FD6619"/>
    <w:rsid w:val="00FD66B1"/>
    <w:rsid w:val="00FD7630"/>
    <w:rsid w:val="00FE5CE0"/>
    <w:rsid w:val="00FF3D52"/>
    <w:rsid w:val="00FF4981"/>
    <w:rsid w:val="00FF5A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933C"/>
  <w15:chartTrackingRefBased/>
  <w15:docId w15:val="{99D548E0-69BF-4583-A62B-AAB292A8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5894">
      <w:bodyDiv w:val="1"/>
      <w:marLeft w:val="0"/>
      <w:marRight w:val="0"/>
      <w:marTop w:val="0"/>
      <w:marBottom w:val="0"/>
      <w:divBdr>
        <w:top w:val="none" w:sz="0" w:space="0" w:color="auto"/>
        <w:left w:val="none" w:sz="0" w:space="0" w:color="auto"/>
        <w:bottom w:val="none" w:sz="0" w:space="0" w:color="auto"/>
        <w:right w:val="none" w:sz="0" w:space="0" w:color="auto"/>
      </w:divBdr>
    </w:div>
    <w:div w:id="623729413">
      <w:bodyDiv w:val="1"/>
      <w:marLeft w:val="0"/>
      <w:marRight w:val="0"/>
      <w:marTop w:val="0"/>
      <w:marBottom w:val="0"/>
      <w:divBdr>
        <w:top w:val="none" w:sz="0" w:space="0" w:color="auto"/>
        <w:left w:val="none" w:sz="0" w:space="0" w:color="auto"/>
        <w:bottom w:val="none" w:sz="0" w:space="0" w:color="auto"/>
        <w:right w:val="none" w:sz="0" w:space="0" w:color="auto"/>
      </w:divBdr>
    </w:div>
    <w:div w:id="977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32532-AFA7-47B0-A89F-1F71970E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 Bay Figure Skating Club Board Meeting</vt:lpstr>
    </vt:vector>
  </TitlesOfParts>
  <Company>Hewlett-Packard</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Figure Skating Club Board Meeting</dc:title>
  <dc:subject/>
  <dc:creator>Laurie D</dc:creator>
  <cp:keywords/>
  <cp:lastModifiedBy>Michelle Breakenridge</cp:lastModifiedBy>
  <cp:revision>12</cp:revision>
  <cp:lastPrinted>2017-10-01T16:12:00Z</cp:lastPrinted>
  <dcterms:created xsi:type="dcterms:W3CDTF">2017-09-16T01:46:00Z</dcterms:created>
  <dcterms:modified xsi:type="dcterms:W3CDTF">2017-12-15T02:59:00Z</dcterms:modified>
</cp:coreProperties>
</file>